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B6AC" w14:textId="77777777" w:rsidR="00ED0523" w:rsidRPr="009027CB" w:rsidRDefault="00ED0523" w:rsidP="008309A2">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STATE OF MAINE</w:t>
      </w:r>
    </w:p>
    <w:p w14:paraId="17BCA8E6" w14:textId="77777777" w:rsidR="00ED0523" w:rsidRPr="00F235CE" w:rsidRDefault="00ED0523" w:rsidP="00ED0523">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Department of</w:t>
      </w:r>
      <w:r w:rsidR="00646225">
        <w:rPr>
          <w:rStyle w:val="InitialStyle"/>
          <w:rFonts w:ascii="Arial" w:hAnsi="Arial" w:cs="Arial"/>
          <w:b/>
          <w:bCs/>
          <w:color w:val="FF0000"/>
          <w:sz w:val="32"/>
          <w:szCs w:val="32"/>
        </w:rPr>
        <w:t xml:space="preserve"> </w:t>
      </w:r>
      <w:r w:rsidR="00646225" w:rsidRPr="00F235CE">
        <w:rPr>
          <w:rStyle w:val="InitialStyle"/>
          <w:rFonts w:ascii="Arial" w:hAnsi="Arial" w:cs="Arial"/>
          <w:b/>
          <w:bCs/>
          <w:sz w:val="32"/>
          <w:szCs w:val="32"/>
        </w:rPr>
        <w:t>Administrative &amp; Financial Services</w:t>
      </w:r>
    </w:p>
    <w:p w14:paraId="3BA82CD0" w14:textId="77777777" w:rsidR="00ED0523" w:rsidRPr="00F235CE" w:rsidRDefault="00646225" w:rsidP="00ED0523">
      <w:pPr>
        <w:pStyle w:val="DefaultText"/>
        <w:widowControl/>
        <w:jc w:val="center"/>
        <w:rPr>
          <w:rStyle w:val="InitialStyle"/>
          <w:rFonts w:ascii="Arial" w:hAnsi="Arial" w:cs="Arial"/>
          <w:bCs/>
          <w:i/>
          <w:sz w:val="28"/>
          <w:szCs w:val="28"/>
        </w:rPr>
      </w:pPr>
      <w:r w:rsidRPr="00F235CE">
        <w:rPr>
          <w:rStyle w:val="InitialStyle"/>
          <w:rFonts w:ascii="Arial" w:hAnsi="Arial" w:cs="Arial"/>
          <w:bCs/>
          <w:i/>
          <w:sz w:val="28"/>
          <w:szCs w:val="28"/>
        </w:rPr>
        <w:t>Bureau of Human Resources</w:t>
      </w:r>
    </w:p>
    <w:p w14:paraId="3DCBF650" w14:textId="77777777" w:rsidR="00D4262A" w:rsidRPr="009027CB" w:rsidRDefault="00D4262A" w:rsidP="00ED0523">
      <w:pPr>
        <w:pStyle w:val="DefaultText"/>
        <w:widowControl/>
        <w:jc w:val="center"/>
        <w:rPr>
          <w:rStyle w:val="InitialStyle"/>
          <w:rFonts w:ascii="Arial" w:hAnsi="Arial" w:cs="Arial"/>
          <w:bCs/>
          <w:i/>
          <w:color w:val="FF0000"/>
          <w:sz w:val="20"/>
          <w:szCs w:val="20"/>
        </w:rPr>
      </w:pPr>
    </w:p>
    <w:p w14:paraId="54B5313B" w14:textId="0DD427BC" w:rsidR="00ED0523" w:rsidRPr="009027CB" w:rsidRDefault="00A35516" w:rsidP="00ED0523">
      <w:pPr>
        <w:pStyle w:val="DefaultText"/>
        <w:widowControl/>
        <w:jc w:val="center"/>
        <w:rPr>
          <w:rStyle w:val="InitialStyle"/>
          <w:rFonts w:ascii="Arial" w:hAnsi="Arial" w:cs="Arial"/>
          <w:bCs/>
          <w:iCs/>
        </w:rPr>
      </w:pPr>
      <w:r w:rsidRPr="009027CB">
        <w:rPr>
          <w:rFonts w:ascii="Arial" w:hAnsi="Arial" w:cs="Arial"/>
          <w:iCs/>
          <w:noProof/>
        </w:rPr>
        <mc:AlternateContent>
          <mc:Choice Requires="wpc">
            <w:drawing>
              <wp:inline distT="0" distB="0" distL="0" distR="0" wp14:anchorId="39C89E94" wp14:editId="0D123050">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38E0E17"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AoAAAAAAAAAIQDr4aIi5W4DAOVu&#10;AwAVAAAAZHJzL21lZGlhL2ltYWdlMS5qcGVn/9j/4AAQSkZJRgABAQEA3ADcAAD/2wBDAAIBAQEB&#10;AQIBAQECAgICAgQDAgICAgUEBAMEBgUGBgYFBgYGBwkIBgcJBwYGCAsICQoKCgoKBggLDAsKDAkK&#10;Cgr/2wBDAQICAgICAgUDAwUKBwYHCgoKCgoKCgoKCgoKCgoKCgoKCgoKCgoKCgoKCgoKCgoKCgoK&#10;CgoKCgoKCgoKCgoKCgr/wAARCANT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462E79ED" w14:textId="77777777" w:rsidR="00D4262A" w:rsidRPr="009027CB" w:rsidRDefault="00D4262A" w:rsidP="00ED0523">
      <w:pPr>
        <w:pStyle w:val="DefaultText"/>
        <w:widowControl/>
        <w:jc w:val="center"/>
        <w:rPr>
          <w:rStyle w:val="InitialStyle"/>
          <w:rFonts w:ascii="Arial" w:hAnsi="Arial" w:cs="Arial"/>
          <w:bCs/>
          <w:sz w:val="20"/>
          <w:szCs w:val="20"/>
        </w:rPr>
      </w:pPr>
    </w:p>
    <w:p w14:paraId="00085C9B" w14:textId="77777777" w:rsidR="00ED0523" w:rsidRPr="009027CB" w:rsidRDefault="00ED0523" w:rsidP="00ED0523">
      <w:pPr>
        <w:pStyle w:val="DefaultText"/>
        <w:widowControl/>
        <w:jc w:val="center"/>
        <w:rPr>
          <w:rStyle w:val="InitialStyle"/>
          <w:rFonts w:ascii="Arial" w:hAnsi="Arial" w:cs="Arial"/>
          <w:bCs/>
          <w:color w:val="FF0000"/>
          <w:sz w:val="32"/>
          <w:szCs w:val="32"/>
          <w:u w:val="single"/>
        </w:rPr>
      </w:pPr>
      <w:r w:rsidRPr="009027CB">
        <w:rPr>
          <w:rStyle w:val="InitialStyle"/>
          <w:rFonts w:ascii="Arial" w:hAnsi="Arial" w:cs="Arial"/>
          <w:b/>
          <w:bCs/>
          <w:sz w:val="32"/>
          <w:szCs w:val="32"/>
        </w:rPr>
        <w:t>RFP</w:t>
      </w:r>
      <w:r w:rsidR="00DD2A7D">
        <w:rPr>
          <w:rStyle w:val="InitialStyle"/>
          <w:rFonts w:ascii="Arial" w:hAnsi="Arial" w:cs="Arial"/>
          <w:b/>
          <w:bCs/>
          <w:sz w:val="32"/>
          <w:szCs w:val="32"/>
        </w:rPr>
        <w:t># 201807151</w:t>
      </w:r>
    </w:p>
    <w:p w14:paraId="5BD5622D" w14:textId="77777777" w:rsidR="00ED0523" w:rsidRPr="009027CB" w:rsidRDefault="00ED0523" w:rsidP="00ED0523">
      <w:pPr>
        <w:pStyle w:val="DefaultText"/>
        <w:widowControl/>
        <w:jc w:val="center"/>
        <w:rPr>
          <w:rStyle w:val="InitialStyle"/>
          <w:rFonts w:ascii="Arial" w:hAnsi="Arial" w:cs="Arial"/>
          <w:b/>
          <w:sz w:val="20"/>
          <w:szCs w:val="20"/>
        </w:rPr>
      </w:pPr>
    </w:p>
    <w:p w14:paraId="24243736" w14:textId="77777777" w:rsidR="00ED0523" w:rsidRPr="009027CB" w:rsidRDefault="00495FAF" w:rsidP="00ED0523">
      <w:pPr>
        <w:pStyle w:val="DefaultText"/>
        <w:widowControl/>
        <w:jc w:val="center"/>
        <w:rPr>
          <w:rStyle w:val="InitialStyle"/>
          <w:rFonts w:ascii="Arial" w:hAnsi="Arial" w:cs="Arial"/>
          <w:b/>
          <w:bCs/>
          <w:color w:val="FF0000"/>
          <w:sz w:val="32"/>
          <w:szCs w:val="32"/>
        </w:rPr>
      </w:pPr>
      <w:r w:rsidRPr="009027CB">
        <w:rPr>
          <w:rStyle w:val="InitialStyle"/>
          <w:rFonts w:ascii="Arial" w:hAnsi="Arial" w:cs="Arial"/>
          <w:b/>
          <w:bCs/>
          <w:sz w:val="32"/>
          <w:szCs w:val="32"/>
          <w:u w:val="single"/>
        </w:rPr>
        <w:t>Pre-Qualified Vendor List for</w:t>
      </w:r>
      <w:r w:rsidR="00DD2A7D">
        <w:rPr>
          <w:rStyle w:val="InitialStyle"/>
          <w:rFonts w:ascii="Arial" w:hAnsi="Arial" w:cs="Arial"/>
          <w:b/>
          <w:bCs/>
          <w:sz w:val="32"/>
          <w:szCs w:val="32"/>
          <w:u w:val="single"/>
        </w:rPr>
        <w:t xml:space="preserve"> Multimedia and Creative Services</w:t>
      </w:r>
    </w:p>
    <w:p w14:paraId="1C66D215" w14:textId="77777777" w:rsidR="00820EA5" w:rsidRPr="009027CB" w:rsidRDefault="00820EA5" w:rsidP="00ED0523">
      <w:pPr>
        <w:pStyle w:val="DefaultText"/>
        <w:widowControl/>
        <w:jc w:val="center"/>
        <w:rPr>
          <w:rStyle w:val="InitialStyle"/>
          <w:rFonts w:ascii="Arial" w:hAnsi="Arial" w:cs="Arial"/>
          <w:b/>
          <w:bCs/>
          <w:sz w:val="32"/>
          <w:szCs w:val="32"/>
        </w:rPr>
      </w:pPr>
    </w:p>
    <w:p w14:paraId="2F9643B3" w14:textId="77777777" w:rsidR="00ED0523" w:rsidRPr="009027CB"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9027CB" w14:paraId="1E34CA42"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2AFFC3A" w14:textId="77777777" w:rsidR="00ED0523" w:rsidRPr="00DD2A7D" w:rsidRDefault="00ED0523" w:rsidP="00ED0523">
            <w:pPr>
              <w:widowControl/>
              <w:autoSpaceDE/>
              <w:rPr>
                <w:rFonts w:ascii="Arial" w:eastAsia="Calibri" w:hAnsi="Arial" w:cs="Arial"/>
                <w:b/>
                <w:sz w:val="28"/>
                <w:szCs w:val="28"/>
              </w:rPr>
            </w:pPr>
            <w:r w:rsidRPr="00DD2A7D">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46BFA83" w14:textId="77777777" w:rsidR="005A22C6" w:rsidRPr="00DD2A7D" w:rsidRDefault="005A22C6" w:rsidP="005A22C6">
            <w:pPr>
              <w:widowControl/>
              <w:autoSpaceDE/>
              <w:rPr>
                <w:rFonts w:ascii="Arial" w:eastAsia="Calibri" w:hAnsi="Arial" w:cs="Arial"/>
                <w:i/>
                <w:sz w:val="24"/>
                <w:szCs w:val="24"/>
              </w:rPr>
            </w:pPr>
            <w:r w:rsidRPr="00DD2A7D">
              <w:rPr>
                <w:rFonts w:ascii="Arial" w:eastAsia="Calibri" w:hAnsi="Arial" w:cs="Arial"/>
                <w:i/>
                <w:sz w:val="24"/>
                <w:szCs w:val="24"/>
              </w:rPr>
              <w:t xml:space="preserve">All communication, including questions and proposal submission, regarding this RFP </w:t>
            </w:r>
            <w:r w:rsidRPr="00DD2A7D">
              <w:rPr>
                <w:rFonts w:ascii="Arial" w:eastAsia="Calibri" w:hAnsi="Arial" w:cs="Arial"/>
                <w:i/>
                <w:sz w:val="24"/>
                <w:szCs w:val="24"/>
                <w:u w:val="single"/>
              </w:rPr>
              <w:t>must</w:t>
            </w:r>
            <w:r w:rsidRPr="00DD2A7D">
              <w:rPr>
                <w:rFonts w:ascii="Arial" w:eastAsia="Calibri" w:hAnsi="Arial" w:cs="Arial"/>
                <w:i/>
                <w:sz w:val="24"/>
                <w:szCs w:val="24"/>
              </w:rPr>
              <w:t xml:space="preserve"> be made using the email address below.</w:t>
            </w:r>
          </w:p>
          <w:p w14:paraId="5D764B54" w14:textId="77777777" w:rsidR="00ED0523" w:rsidRPr="00DD2A7D" w:rsidRDefault="005A22C6" w:rsidP="005A22C6">
            <w:pPr>
              <w:widowControl/>
              <w:autoSpaceDE/>
              <w:rPr>
                <w:rFonts w:ascii="Arial" w:eastAsia="Calibri" w:hAnsi="Arial" w:cs="Arial"/>
                <w:sz w:val="24"/>
                <w:szCs w:val="24"/>
              </w:rPr>
            </w:pPr>
            <w:r w:rsidRPr="00DD2A7D">
              <w:rPr>
                <w:rFonts w:ascii="Arial" w:eastAsia="Calibri" w:hAnsi="Arial" w:cs="Arial"/>
                <w:b/>
                <w:sz w:val="24"/>
                <w:szCs w:val="24"/>
                <w:u w:val="single"/>
              </w:rPr>
              <w:t>Contact Information</w:t>
            </w:r>
            <w:r w:rsidR="00ED0523" w:rsidRPr="00DD2A7D">
              <w:rPr>
                <w:rFonts w:ascii="Arial" w:eastAsia="Calibri" w:hAnsi="Arial" w:cs="Arial"/>
                <w:b/>
                <w:sz w:val="24"/>
                <w:szCs w:val="24"/>
              </w:rPr>
              <w:t>:</w:t>
            </w:r>
            <w:r w:rsidR="00DD2A7D" w:rsidRPr="00DD2A7D">
              <w:rPr>
                <w:rFonts w:ascii="Arial" w:eastAsia="Calibri" w:hAnsi="Arial" w:cs="Arial"/>
                <w:b/>
                <w:sz w:val="24"/>
                <w:szCs w:val="24"/>
              </w:rPr>
              <w:t xml:space="preserve"> </w:t>
            </w:r>
            <w:hyperlink r:id="rId13" w:history="1">
              <w:r w:rsidR="00DD2A7D" w:rsidRPr="00DD2A7D">
                <w:rPr>
                  <w:rStyle w:val="Hyperlink"/>
                  <w:rFonts w:ascii="Arial" w:eastAsia="Calibri" w:hAnsi="Arial" w:cs="Arial"/>
                  <w:b/>
                  <w:sz w:val="24"/>
                  <w:szCs w:val="24"/>
                </w:rPr>
                <w:t>Jessica.A.Crosby@maine.gov</w:t>
              </w:r>
            </w:hyperlink>
            <w:r w:rsidR="00DD2A7D" w:rsidRPr="00DD2A7D">
              <w:rPr>
                <w:rFonts w:ascii="Arial" w:eastAsia="Calibri" w:hAnsi="Arial" w:cs="Arial"/>
                <w:b/>
                <w:sz w:val="24"/>
                <w:szCs w:val="24"/>
              </w:rPr>
              <w:t xml:space="preserve"> </w:t>
            </w:r>
          </w:p>
        </w:tc>
      </w:tr>
      <w:tr w:rsidR="00ED0523" w:rsidRPr="009027CB" w14:paraId="0239392D"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A3FF94D" w14:textId="77777777" w:rsidR="00ED0523" w:rsidRPr="00DD2A7D" w:rsidRDefault="00ED0523" w:rsidP="00ED0523">
            <w:pPr>
              <w:widowControl/>
              <w:autoSpaceDE/>
              <w:rPr>
                <w:rFonts w:ascii="Arial" w:eastAsia="Calibri" w:hAnsi="Arial" w:cs="Arial"/>
                <w:b/>
                <w:sz w:val="28"/>
                <w:szCs w:val="28"/>
              </w:rPr>
            </w:pPr>
            <w:r w:rsidRPr="00DD2A7D">
              <w:rPr>
                <w:rFonts w:ascii="Arial" w:eastAsia="Calibri" w:hAnsi="Arial" w:cs="Arial"/>
                <w:b/>
                <w:sz w:val="28"/>
                <w:szCs w:val="28"/>
              </w:rPr>
              <w:t>Submitted Questions</w:t>
            </w:r>
            <w:r w:rsidR="00343B30" w:rsidRPr="00DD2A7D">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34BE912" w14:textId="77777777" w:rsidR="00ED0523" w:rsidRPr="00DD2A7D" w:rsidRDefault="00B00597" w:rsidP="00ED0523">
            <w:pPr>
              <w:widowControl/>
              <w:autoSpaceDE/>
              <w:rPr>
                <w:rFonts w:ascii="Arial" w:eastAsia="Calibri" w:hAnsi="Arial" w:cs="Arial"/>
                <w:sz w:val="24"/>
                <w:szCs w:val="24"/>
              </w:rPr>
            </w:pPr>
            <w:r w:rsidRPr="00DD2A7D">
              <w:rPr>
                <w:rFonts w:ascii="Arial" w:eastAsia="Calibri" w:hAnsi="Arial" w:cs="Arial"/>
                <w:i/>
                <w:sz w:val="24"/>
                <w:szCs w:val="24"/>
              </w:rPr>
              <w:t xml:space="preserve">Questions regarding this RFP can be submitted at any time while this RFP is open.  All questions </w:t>
            </w:r>
            <w:r w:rsidRPr="00DD2A7D">
              <w:rPr>
                <w:rFonts w:ascii="Arial" w:eastAsia="Calibri" w:hAnsi="Arial" w:cs="Arial"/>
                <w:i/>
                <w:sz w:val="24"/>
                <w:szCs w:val="24"/>
                <w:u w:val="single"/>
              </w:rPr>
              <w:t>must</w:t>
            </w:r>
            <w:r w:rsidRPr="00DD2A7D">
              <w:rPr>
                <w:rFonts w:ascii="Arial" w:eastAsia="Calibri" w:hAnsi="Arial" w:cs="Arial"/>
                <w:i/>
                <w:sz w:val="24"/>
                <w:szCs w:val="24"/>
              </w:rPr>
              <w:t xml:space="preserve"> be submitted, by e-mail, to the address identified above.  </w:t>
            </w:r>
            <w:r w:rsidRPr="00DD2A7D">
              <w:rPr>
                <w:rFonts w:ascii="Arial" w:hAnsi="Arial" w:cs="Arial"/>
                <w:i/>
                <w:sz w:val="24"/>
                <w:szCs w:val="24"/>
              </w:rPr>
              <w:t>Please includ</w:t>
            </w:r>
            <w:r w:rsidR="00DD2A7D" w:rsidRPr="00DD2A7D">
              <w:rPr>
                <w:rFonts w:ascii="Arial" w:hAnsi="Arial" w:cs="Arial"/>
                <w:i/>
                <w:sz w:val="24"/>
                <w:szCs w:val="24"/>
              </w:rPr>
              <w:t xml:space="preserve">e “RFP 201807151” </w:t>
            </w:r>
            <w:r w:rsidRPr="00DD2A7D">
              <w:rPr>
                <w:rStyle w:val="InitialStyle"/>
                <w:rFonts w:ascii="Arial" w:hAnsi="Arial" w:cs="Arial"/>
                <w:bCs/>
                <w:i/>
                <w:sz w:val="24"/>
                <w:szCs w:val="24"/>
              </w:rPr>
              <w:t>in the subject line of your email.</w:t>
            </w:r>
          </w:p>
        </w:tc>
      </w:tr>
      <w:tr w:rsidR="00492DEC" w:rsidRPr="009027CB" w14:paraId="6A2FB64C"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0C1D10E7" w14:textId="791AE66D" w:rsidR="00815564" w:rsidRDefault="004B44B7" w:rsidP="00ED0523">
            <w:pPr>
              <w:widowControl/>
              <w:autoSpaceDE/>
              <w:rPr>
                <w:rFonts w:ascii="Arial" w:hAnsi="Arial" w:cs="Arial"/>
                <w:b/>
                <w:bCs/>
                <w:sz w:val="28"/>
                <w:szCs w:val="28"/>
              </w:rPr>
            </w:pPr>
            <w:r>
              <w:rPr>
                <w:rFonts w:ascii="Arial" w:hAnsi="Arial" w:cs="Arial"/>
                <w:b/>
                <w:bCs/>
                <w:sz w:val="28"/>
                <w:szCs w:val="28"/>
              </w:rPr>
              <w:t>Proposal Submission</w:t>
            </w:r>
            <w:r w:rsidR="00815564">
              <w:rPr>
                <w:rFonts w:ascii="Arial" w:hAnsi="Arial" w:cs="Arial"/>
                <w:b/>
                <w:bCs/>
                <w:sz w:val="28"/>
                <w:szCs w:val="28"/>
              </w:rPr>
              <w:t>:</w:t>
            </w:r>
            <w:r>
              <w:rPr>
                <w:rFonts w:ascii="Arial" w:hAnsi="Arial" w:cs="Arial"/>
                <w:b/>
                <w:bCs/>
                <w:sz w:val="28"/>
                <w:szCs w:val="28"/>
              </w:rPr>
              <w:t xml:space="preserve"> </w:t>
            </w:r>
          </w:p>
          <w:p w14:paraId="6A91DEBD" w14:textId="77777777" w:rsidR="00815564" w:rsidRDefault="00815564" w:rsidP="00ED0523">
            <w:pPr>
              <w:widowControl/>
              <w:autoSpaceDE/>
              <w:rPr>
                <w:rFonts w:ascii="Arial" w:hAnsi="Arial" w:cs="Arial"/>
                <w:b/>
                <w:bCs/>
                <w:sz w:val="28"/>
                <w:szCs w:val="28"/>
              </w:rPr>
            </w:pPr>
          </w:p>
          <w:p w14:paraId="599EAFA5" w14:textId="521E2C2F" w:rsidR="008309A2" w:rsidRPr="00DD2A7D" w:rsidRDefault="00DD2A7D" w:rsidP="00ED0523">
            <w:pPr>
              <w:widowControl/>
              <w:autoSpaceDE/>
              <w:rPr>
                <w:rFonts w:ascii="Arial" w:hAnsi="Arial" w:cs="Arial"/>
                <w:b/>
                <w:bCs/>
                <w:sz w:val="28"/>
                <w:szCs w:val="28"/>
              </w:rPr>
            </w:pPr>
            <w:r w:rsidRPr="00DD2A7D">
              <w:rPr>
                <w:rFonts w:ascii="Arial" w:hAnsi="Arial" w:cs="Arial"/>
                <w:b/>
                <w:bCs/>
                <w:sz w:val="28"/>
                <w:szCs w:val="28"/>
              </w:rPr>
              <w:t>Open</w:t>
            </w:r>
          </w:p>
          <w:p w14:paraId="37C541AE" w14:textId="77777777" w:rsidR="00492DEC" w:rsidRPr="00DD2A7D" w:rsidRDefault="00492DEC" w:rsidP="00ED0523">
            <w:pPr>
              <w:widowControl/>
              <w:autoSpaceDE/>
              <w:rPr>
                <w:rFonts w:ascii="Arial" w:eastAsia="Calibri" w:hAnsi="Arial" w:cs="Arial"/>
                <w:b/>
                <w:sz w:val="28"/>
                <w:szCs w:val="28"/>
              </w:rPr>
            </w:pPr>
            <w:r w:rsidRPr="00DD2A7D">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7D106EB7" w14:textId="77777777" w:rsidR="00815564" w:rsidRDefault="00201604" w:rsidP="001A183C">
            <w:pPr>
              <w:widowControl/>
              <w:autoSpaceDE/>
              <w:rPr>
                <w:rFonts w:ascii="Arial" w:hAnsi="Arial" w:cs="Arial"/>
                <w:bCs/>
                <w:i/>
                <w:sz w:val="24"/>
                <w:szCs w:val="24"/>
              </w:rPr>
            </w:pPr>
            <w:r>
              <w:rPr>
                <w:rFonts w:ascii="Arial" w:hAnsi="Arial" w:cs="Arial"/>
                <w:bCs/>
                <w:i/>
                <w:sz w:val="24"/>
                <w:szCs w:val="24"/>
              </w:rPr>
              <w:t xml:space="preserve">Proposals </w:t>
            </w:r>
            <w:r w:rsidRPr="00201604">
              <w:rPr>
                <w:rFonts w:ascii="Arial" w:hAnsi="Arial" w:cs="Arial"/>
                <w:bCs/>
                <w:i/>
                <w:sz w:val="24"/>
                <w:szCs w:val="24"/>
                <w:u w:val="single"/>
              </w:rPr>
              <w:t>must</w:t>
            </w:r>
            <w:r>
              <w:rPr>
                <w:rFonts w:ascii="Arial" w:hAnsi="Arial" w:cs="Arial"/>
                <w:bCs/>
                <w:i/>
                <w:sz w:val="24"/>
                <w:szCs w:val="24"/>
              </w:rPr>
              <w:t xml:space="preserve"> be received </w:t>
            </w:r>
            <w:r w:rsidR="00815564">
              <w:rPr>
                <w:rFonts w:ascii="Arial" w:hAnsi="Arial" w:cs="Arial"/>
                <w:bCs/>
                <w:i/>
                <w:sz w:val="24"/>
                <w:szCs w:val="24"/>
              </w:rPr>
              <w:t xml:space="preserve">electronically </w:t>
            </w:r>
            <w:r>
              <w:rPr>
                <w:rFonts w:ascii="Arial" w:hAnsi="Arial" w:cs="Arial"/>
                <w:bCs/>
                <w:i/>
                <w:sz w:val="24"/>
                <w:szCs w:val="24"/>
              </w:rPr>
              <w:t xml:space="preserve">by the Division of Procurement Services </w:t>
            </w:r>
            <w:r w:rsidR="00331B9C">
              <w:rPr>
                <w:rFonts w:ascii="Arial" w:hAnsi="Arial" w:cs="Arial"/>
                <w:bCs/>
                <w:i/>
                <w:sz w:val="24"/>
                <w:szCs w:val="24"/>
              </w:rPr>
              <w:t>by</w:t>
            </w:r>
            <w:r w:rsidR="00253D1F">
              <w:rPr>
                <w:rFonts w:ascii="Arial" w:hAnsi="Arial" w:cs="Arial"/>
                <w:bCs/>
                <w:i/>
                <w:sz w:val="24"/>
                <w:szCs w:val="24"/>
              </w:rPr>
              <w:t>:</w:t>
            </w:r>
          </w:p>
          <w:p w14:paraId="381F961F" w14:textId="7A7470C4" w:rsidR="00253D1F" w:rsidRDefault="00253D1F" w:rsidP="001A183C">
            <w:pPr>
              <w:widowControl/>
              <w:autoSpaceDE/>
              <w:rPr>
                <w:rFonts w:ascii="Arial" w:hAnsi="Arial" w:cs="Arial"/>
                <w:bCs/>
                <w:i/>
                <w:sz w:val="24"/>
                <w:szCs w:val="24"/>
              </w:rPr>
            </w:pPr>
            <w:r w:rsidRPr="00253D1F">
              <w:rPr>
                <w:rFonts w:ascii="Arial" w:hAnsi="Arial" w:cs="Arial"/>
                <w:b/>
                <w:bCs/>
                <w:sz w:val="24"/>
                <w:szCs w:val="24"/>
                <w:u w:val="single"/>
              </w:rPr>
              <w:t>Submission Deadline:</w:t>
            </w:r>
            <w:r>
              <w:rPr>
                <w:rFonts w:ascii="Arial" w:hAnsi="Arial" w:cs="Arial"/>
                <w:b/>
                <w:bCs/>
                <w:sz w:val="24"/>
                <w:szCs w:val="24"/>
              </w:rPr>
              <w:t xml:space="preserve"> </w:t>
            </w:r>
            <w:r w:rsidRPr="00253D1F">
              <w:rPr>
                <w:rFonts w:ascii="Arial" w:hAnsi="Arial" w:cs="Arial"/>
                <w:b/>
                <w:bCs/>
                <w:sz w:val="24"/>
                <w:szCs w:val="24"/>
              </w:rPr>
              <w:t>The first</w:t>
            </w:r>
            <w:r w:rsidR="001A183C" w:rsidRPr="00253D1F">
              <w:rPr>
                <w:rFonts w:ascii="Arial" w:hAnsi="Arial" w:cs="Arial"/>
                <w:b/>
                <w:bCs/>
                <w:sz w:val="24"/>
                <w:szCs w:val="24"/>
              </w:rPr>
              <w:t xml:space="preserve"> business day of</w:t>
            </w:r>
            <w:r w:rsidR="00DD2A7D" w:rsidRPr="00253D1F">
              <w:rPr>
                <w:rFonts w:ascii="Arial" w:hAnsi="Arial" w:cs="Arial"/>
                <w:b/>
                <w:bCs/>
                <w:sz w:val="24"/>
                <w:szCs w:val="24"/>
              </w:rPr>
              <w:t xml:space="preserve"> March and September</w:t>
            </w:r>
            <w:r w:rsidRPr="00253D1F">
              <w:rPr>
                <w:rFonts w:ascii="Arial" w:hAnsi="Arial" w:cs="Arial"/>
                <w:b/>
                <w:bCs/>
                <w:sz w:val="24"/>
                <w:szCs w:val="24"/>
              </w:rPr>
              <w:t>, no later than 11:59 p.m., local time</w:t>
            </w:r>
            <w:r w:rsidR="00DD2A7D" w:rsidRPr="00253D1F">
              <w:rPr>
                <w:rFonts w:ascii="Arial" w:hAnsi="Arial" w:cs="Arial"/>
                <w:bCs/>
                <w:i/>
                <w:sz w:val="24"/>
                <w:szCs w:val="24"/>
              </w:rPr>
              <w:t xml:space="preserve"> </w:t>
            </w:r>
          </w:p>
          <w:p w14:paraId="5654DA2B" w14:textId="77777777" w:rsidR="00253D1F" w:rsidRDefault="00253D1F" w:rsidP="001A183C">
            <w:pPr>
              <w:widowControl/>
              <w:autoSpaceDE/>
              <w:rPr>
                <w:rFonts w:ascii="Arial" w:hAnsi="Arial" w:cs="Arial"/>
                <w:bCs/>
                <w:i/>
                <w:sz w:val="24"/>
                <w:szCs w:val="24"/>
              </w:rPr>
            </w:pPr>
          </w:p>
          <w:p w14:paraId="257589E7" w14:textId="6C710592" w:rsidR="001A183C" w:rsidRDefault="001A183C" w:rsidP="001A183C">
            <w:pPr>
              <w:widowControl/>
              <w:autoSpaceDE/>
              <w:rPr>
                <w:rFonts w:ascii="Arial" w:hAnsi="Arial" w:cs="Arial"/>
                <w:bCs/>
                <w:i/>
                <w:sz w:val="24"/>
                <w:szCs w:val="24"/>
              </w:rPr>
            </w:pPr>
            <w:r w:rsidRPr="00DD2A7D">
              <w:rPr>
                <w:rFonts w:ascii="Arial" w:hAnsi="Arial" w:cs="Arial"/>
                <w:bCs/>
                <w:i/>
                <w:sz w:val="24"/>
                <w:szCs w:val="24"/>
              </w:rPr>
              <w:t xml:space="preserve">Proposals are required to be submitted prior to the submission date and time in order to be </w:t>
            </w:r>
            <w:r w:rsidR="00331B9C">
              <w:rPr>
                <w:rFonts w:ascii="Arial" w:hAnsi="Arial" w:cs="Arial"/>
                <w:bCs/>
                <w:i/>
                <w:sz w:val="24"/>
                <w:szCs w:val="24"/>
              </w:rPr>
              <w:t>evaluated</w:t>
            </w:r>
            <w:r w:rsidRPr="00DD2A7D">
              <w:rPr>
                <w:rFonts w:ascii="Arial" w:hAnsi="Arial" w:cs="Arial"/>
                <w:bCs/>
                <w:i/>
                <w:sz w:val="24"/>
                <w:szCs w:val="24"/>
              </w:rPr>
              <w:t xml:space="preserve"> for that enrollment period.</w:t>
            </w:r>
            <w:r w:rsidR="007612F1">
              <w:rPr>
                <w:rFonts w:ascii="Arial" w:hAnsi="Arial" w:cs="Arial"/>
                <w:bCs/>
                <w:i/>
                <w:sz w:val="24"/>
                <w:szCs w:val="24"/>
              </w:rPr>
              <w:t xml:space="preserve"> Proposals received after the deadline will be evaluated during the next</w:t>
            </w:r>
            <w:r w:rsidR="00815564">
              <w:rPr>
                <w:rFonts w:ascii="Arial" w:hAnsi="Arial" w:cs="Arial"/>
                <w:bCs/>
                <w:i/>
                <w:sz w:val="24"/>
                <w:szCs w:val="24"/>
              </w:rPr>
              <w:t xml:space="preserve"> semi-annual enrollment period. </w:t>
            </w:r>
          </w:p>
          <w:p w14:paraId="46EF9D7C" w14:textId="77777777" w:rsidR="00815564" w:rsidRPr="00DD2A7D" w:rsidRDefault="00815564" w:rsidP="001A183C">
            <w:pPr>
              <w:widowControl/>
              <w:autoSpaceDE/>
              <w:rPr>
                <w:rFonts w:ascii="Arial" w:hAnsi="Arial" w:cs="Arial"/>
                <w:bCs/>
                <w:i/>
                <w:sz w:val="24"/>
                <w:szCs w:val="24"/>
              </w:rPr>
            </w:pPr>
          </w:p>
          <w:p w14:paraId="293826A8" w14:textId="77777777" w:rsidR="00492DEC" w:rsidRPr="00DD2A7D" w:rsidRDefault="001A183C" w:rsidP="001A183C">
            <w:pPr>
              <w:widowControl/>
              <w:autoSpaceDE/>
              <w:rPr>
                <w:rFonts w:ascii="Arial" w:eastAsia="Calibri" w:hAnsi="Arial" w:cs="Arial"/>
                <w:b/>
                <w:sz w:val="24"/>
                <w:szCs w:val="24"/>
                <w:u w:val="single"/>
              </w:rPr>
            </w:pPr>
            <w:r w:rsidRPr="00DD2A7D">
              <w:rPr>
                <w:rFonts w:ascii="Arial" w:hAnsi="Arial" w:cs="Arial"/>
                <w:b/>
                <w:sz w:val="24"/>
                <w:szCs w:val="24"/>
                <w:u w:val="single"/>
              </w:rPr>
              <w:t xml:space="preserve">Electronic (email) </w:t>
            </w:r>
            <w:r w:rsidRPr="00DD2A7D">
              <w:rPr>
                <w:rFonts w:ascii="Arial" w:hAnsi="Arial" w:cs="Arial"/>
                <w:b/>
                <w:bCs/>
                <w:sz w:val="24"/>
                <w:szCs w:val="24"/>
                <w:u w:val="single"/>
              </w:rPr>
              <w:t>Submission Address</w:t>
            </w:r>
            <w:r w:rsidRPr="00DD2A7D">
              <w:rPr>
                <w:rFonts w:ascii="Arial" w:hAnsi="Arial" w:cs="Arial"/>
                <w:b/>
                <w:bCs/>
                <w:sz w:val="24"/>
                <w:szCs w:val="24"/>
              </w:rPr>
              <w:t xml:space="preserve">: </w:t>
            </w:r>
            <w:hyperlink r:id="rId14" w:history="1">
              <w:r w:rsidRPr="00DD2A7D">
                <w:rPr>
                  <w:rStyle w:val="Hyperlink"/>
                  <w:rFonts w:ascii="Arial" w:hAnsi="Arial" w:cs="Arial"/>
                  <w:sz w:val="24"/>
                  <w:szCs w:val="24"/>
                </w:rPr>
                <w:t>Proposals@maine.gov</w:t>
              </w:r>
            </w:hyperlink>
            <w:r w:rsidRPr="00DD2A7D">
              <w:rPr>
                <w:rStyle w:val="Hyperlink"/>
                <w:rFonts w:ascii="Arial" w:hAnsi="Arial" w:cs="Arial"/>
                <w:sz w:val="24"/>
                <w:szCs w:val="24"/>
              </w:rPr>
              <w:t xml:space="preserve"> </w:t>
            </w:r>
          </w:p>
        </w:tc>
      </w:tr>
    </w:tbl>
    <w:p w14:paraId="43717573" w14:textId="77777777" w:rsidR="00124485" w:rsidRPr="009027CB" w:rsidRDefault="0073489D" w:rsidP="00E148A4">
      <w:pPr>
        <w:pStyle w:val="TOCHeading"/>
        <w:spacing w:before="0" w:line="240" w:lineRule="auto"/>
        <w:jc w:val="center"/>
        <w:rPr>
          <w:rFonts w:ascii="Arial" w:hAnsi="Arial" w:cs="Arial"/>
          <w:color w:val="auto"/>
        </w:rPr>
      </w:pPr>
      <w:r w:rsidRPr="009027CB">
        <w:rPr>
          <w:rFonts w:ascii="Arial" w:hAnsi="Arial" w:cs="Arial"/>
          <w:color w:val="auto"/>
          <w:sz w:val="24"/>
          <w:szCs w:val="24"/>
        </w:rPr>
        <w:br w:type="page"/>
      </w:r>
      <w:r w:rsidR="00E148A4" w:rsidRPr="009027CB">
        <w:rPr>
          <w:rFonts w:ascii="Arial" w:hAnsi="Arial" w:cs="Arial"/>
          <w:color w:val="auto"/>
        </w:rPr>
        <w:lastRenderedPageBreak/>
        <w:t>TABLE OF CONTENTS</w:t>
      </w:r>
    </w:p>
    <w:p w14:paraId="72B38F92" w14:textId="77777777" w:rsidR="00E148A4" w:rsidRPr="009027CB" w:rsidRDefault="00E148A4" w:rsidP="00E148A4">
      <w:pPr>
        <w:rPr>
          <w:rFonts w:ascii="Arial" w:hAnsi="Arial" w:cs="Arial"/>
          <w:sz w:val="24"/>
          <w:szCs w:val="24"/>
          <w:lang w:eastAsia="ja-JP"/>
        </w:rPr>
      </w:pPr>
    </w:p>
    <w:p w14:paraId="6D97C939" w14:textId="77777777" w:rsidR="00B76B69" w:rsidRPr="009027CB" w:rsidRDefault="00B76B69" w:rsidP="00B76B69">
      <w:pPr>
        <w:tabs>
          <w:tab w:val="left" w:pos="8910"/>
        </w:tabs>
        <w:rPr>
          <w:rFonts w:ascii="Arial" w:hAnsi="Arial" w:cs="Arial"/>
          <w:b/>
          <w:sz w:val="24"/>
          <w:szCs w:val="24"/>
          <w:lang w:eastAsia="ja-JP"/>
        </w:rPr>
      </w:pPr>
      <w:r w:rsidRPr="009027CB">
        <w:rPr>
          <w:rFonts w:ascii="Arial" w:hAnsi="Arial" w:cs="Arial"/>
          <w:b/>
          <w:sz w:val="24"/>
          <w:szCs w:val="24"/>
          <w:lang w:eastAsia="ja-JP"/>
        </w:rPr>
        <w:t xml:space="preserve"> </w:t>
      </w:r>
      <w:r w:rsidRPr="009027CB">
        <w:rPr>
          <w:rFonts w:ascii="Arial" w:hAnsi="Arial" w:cs="Arial"/>
          <w:b/>
          <w:sz w:val="24"/>
          <w:szCs w:val="24"/>
          <w:lang w:eastAsia="ja-JP"/>
        </w:rPr>
        <w:tab/>
        <w:t>Page</w:t>
      </w:r>
    </w:p>
    <w:p w14:paraId="730F9334" w14:textId="77777777" w:rsidR="00B76B69" w:rsidRPr="009027CB" w:rsidRDefault="00B76B69" w:rsidP="00B76B69">
      <w:pPr>
        <w:tabs>
          <w:tab w:val="left" w:pos="9180"/>
        </w:tabs>
        <w:rPr>
          <w:rFonts w:ascii="Arial" w:hAnsi="Arial" w:cs="Arial"/>
          <w:b/>
          <w:sz w:val="24"/>
          <w:szCs w:val="24"/>
          <w:lang w:eastAsia="ja-JP"/>
        </w:rPr>
      </w:pPr>
    </w:p>
    <w:p w14:paraId="4551F32B" w14:textId="771D5E0F" w:rsidR="00615389" w:rsidRPr="009027CB" w:rsidRDefault="0061538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 </w:t>
      </w:r>
      <w:r w:rsidRPr="009027CB">
        <w:rPr>
          <w:rFonts w:ascii="Arial" w:hAnsi="Arial" w:cs="Arial"/>
          <w:b/>
          <w:sz w:val="24"/>
          <w:szCs w:val="24"/>
          <w:lang w:eastAsia="ja-JP"/>
        </w:rPr>
        <w:tab/>
        <w:t xml:space="preserve">INTRODUCTION </w:t>
      </w:r>
      <w:r w:rsidR="007A4613" w:rsidRPr="009027CB">
        <w:rPr>
          <w:rFonts w:ascii="Arial" w:hAnsi="Arial" w:cs="Arial"/>
          <w:b/>
          <w:sz w:val="24"/>
          <w:szCs w:val="24"/>
          <w:lang w:eastAsia="ja-JP"/>
        </w:rPr>
        <w:tab/>
      </w:r>
      <w:r w:rsidR="00DC1B99">
        <w:rPr>
          <w:rFonts w:ascii="Arial" w:hAnsi="Arial" w:cs="Arial"/>
          <w:b/>
          <w:sz w:val="24"/>
          <w:szCs w:val="24"/>
          <w:lang w:eastAsia="ja-JP"/>
        </w:rPr>
        <w:t>3</w:t>
      </w:r>
    </w:p>
    <w:p w14:paraId="73EA8711" w14:textId="77777777" w:rsidR="00B976F9" w:rsidRPr="009027CB" w:rsidRDefault="00B976F9" w:rsidP="002A5AD2">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4"/>
          <w:szCs w:val="24"/>
          <w:lang w:eastAsia="ja-JP"/>
        </w:rPr>
        <w:t>P</w:t>
      </w:r>
      <w:r w:rsidRPr="009027CB">
        <w:rPr>
          <w:rFonts w:ascii="Arial" w:hAnsi="Arial" w:cs="Arial"/>
          <w:sz w:val="22"/>
          <w:szCs w:val="24"/>
          <w:lang w:eastAsia="ja-JP"/>
        </w:rPr>
        <w:t>URPOSE</w:t>
      </w:r>
      <w:r w:rsidRPr="009027CB">
        <w:rPr>
          <w:rFonts w:ascii="Arial" w:hAnsi="Arial" w:cs="Arial"/>
          <w:sz w:val="28"/>
          <w:szCs w:val="24"/>
          <w:lang w:eastAsia="ja-JP"/>
        </w:rPr>
        <w:t xml:space="preserve"> </w:t>
      </w:r>
      <w:r w:rsidRPr="009027CB">
        <w:rPr>
          <w:rFonts w:ascii="Arial" w:hAnsi="Arial" w:cs="Arial"/>
          <w:sz w:val="22"/>
          <w:szCs w:val="24"/>
          <w:lang w:eastAsia="ja-JP"/>
        </w:rPr>
        <w:t>AND</w:t>
      </w:r>
      <w:r w:rsidRPr="009027CB">
        <w:rPr>
          <w:rFonts w:ascii="Arial" w:hAnsi="Arial" w:cs="Arial"/>
          <w:sz w:val="24"/>
          <w:szCs w:val="24"/>
          <w:lang w:eastAsia="ja-JP"/>
        </w:rPr>
        <w:t xml:space="preserve"> B</w:t>
      </w:r>
      <w:r w:rsidRPr="009027CB">
        <w:rPr>
          <w:rFonts w:ascii="Arial" w:hAnsi="Arial" w:cs="Arial"/>
          <w:sz w:val="22"/>
          <w:szCs w:val="24"/>
          <w:lang w:eastAsia="ja-JP"/>
        </w:rPr>
        <w:t>ACKGROUND</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074C9E33" w14:textId="77777777" w:rsidR="00B976F9" w:rsidRPr="009027CB" w:rsidRDefault="00B976F9" w:rsidP="002A5AD2">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4"/>
          <w:szCs w:val="24"/>
          <w:lang w:eastAsia="ja-JP"/>
        </w:rPr>
        <w:t>G</w:t>
      </w:r>
      <w:r w:rsidRPr="009027CB">
        <w:rPr>
          <w:rFonts w:ascii="Arial" w:hAnsi="Arial" w:cs="Arial"/>
          <w:sz w:val="22"/>
          <w:szCs w:val="24"/>
          <w:lang w:eastAsia="ja-JP"/>
        </w:rPr>
        <w:t>ENERAL</w:t>
      </w:r>
      <w:r w:rsidRPr="009027CB">
        <w:rPr>
          <w:rFonts w:ascii="Arial" w:hAnsi="Arial" w:cs="Arial"/>
          <w:sz w:val="24"/>
          <w:szCs w:val="24"/>
          <w:lang w:eastAsia="ja-JP"/>
        </w:rPr>
        <w:t xml:space="preserve"> P</w:t>
      </w:r>
      <w:r w:rsidRPr="009027CB">
        <w:rPr>
          <w:rFonts w:ascii="Arial" w:hAnsi="Arial" w:cs="Arial"/>
          <w:sz w:val="22"/>
          <w:szCs w:val="24"/>
          <w:lang w:eastAsia="ja-JP"/>
        </w:rPr>
        <w:t>ROVISIONS</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215DCA4B" w14:textId="77777777" w:rsidR="00B976F9" w:rsidRPr="009027CB" w:rsidRDefault="00B976F9" w:rsidP="002A5AD2">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4"/>
          <w:szCs w:val="24"/>
          <w:lang w:eastAsia="ja-JP"/>
        </w:rPr>
        <w:t>E</w:t>
      </w:r>
      <w:r w:rsidRPr="009027CB">
        <w:rPr>
          <w:rFonts w:ascii="Arial" w:hAnsi="Arial" w:cs="Arial"/>
          <w:sz w:val="22"/>
          <w:szCs w:val="24"/>
          <w:lang w:eastAsia="ja-JP"/>
        </w:rPr>
        <w:t>LIGIBILITY</w:t>
      </w:r>
      <w:r w:rsidRPr="009027CB">
        <w:rPr>
          <w:rFonts w:ascii="Arial" w:hAnsi="Arial" w:cs="Arial"/>
          <w:sz w:val="24"/>
          <w:szCs w:val="24"/>
          <w:lang w:eastAsia="ja-JP"/>
        </w:rPr>
        <w:t xml:space="preserve"> </w:t>
      </w:r>
      <w:r w:rsidRPr="009027CB">
        <w:rPr>
          <w:rFonts w:ascii="Arial" w:hAnsi="Arial" w:cs="Arial"/>
          <w:sz w:val="22"/>
          <w:szCs w:val="24"/>
          <w:lang w:eastAsia="ja-JP"/>
        </w:rPr>
        <w:t>TO</w:t>
      </w:r>
      <w:r w:rsidRPr="009027CB">
        <w:rPr>
          <w:rFonts w:ascii="Arial" w:hAnsi="Arial" w:cs="Arial"/>
          <w:sz w:val="24"/>
          <w:szCs w:val="24"/>
          <w:lang w:eastAsia="ja-JP"/>
        </w:rPr>
        <w:t xml:space="preserve"> S</w:t>
      </w:r>
      <w:r w:rsidRPr="009027CB">
        <w:rPr>
          <w:rFonts w:ascii="Arial" w:hAnsi="Arial" w:cs="Arial"/>
          <w:sz w:val="22"/>
          <w:szCs w:val="24"/>
          <w:lang w:eastAsia="ja-JP"/>
        </w:rPr>
        <w:t>UBMIT</w:t>
      </w:r>
      <w:r w:rsidRPr="009027CB">
        <w:rPr>
          <w:rFonts w:ascii="Arial" w:hAnsi="Arial" w:cs="Arial"/>
          <w:sz w:val="24"/>
          <w:szCs w:val="24"/>
          <w:lang w:eastAsia="ja-JP"/>
        </w:rPr>
        <w:t xml:space="preserve"> B</w:t>
      </w:r>
      <w:r w:rsidRPr="009027CB">
        <w:rPr>
          <w:rFonts w:ascii="Arial" w:hAnsi="Arial" w:cs="Arial"/>
          <w:sz w:val="22"/>
          <w:szCs w:val="24"/>
          <w:lang w:eastAsia="ja-JP"/>
        </w:rPr>
        <w:t>IDS</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262668D4" w14:textId="77777777" w:rsidR="00E8238C" w:rsidRPr="009027CB" w:rsidRDefault="00E8238C" w:rsidP="00E8238C">
      <w:pPr>
        <w:numPr>
          <w:ilvl w:val="0"/>
          <w:numId w:val="17"/>
        </w:numPr>
        <w:tabs>
          <w:tab w:val="left" w:pos="180"/>
          <w:tab w:val="left" w:pos="720"/>
          <w:tab w:val="left" w:pos="9180"/>
        </w:tabs>
        <w:rPr>
          <w:rFonts w:ascii="Arial" w:hAnsi="Arial" w:cs="Arial"/>
          <w:sz w:val="24"/>
          <w:szCs w:val="24"/>
          <w:lang w:eastAsia="ja-JP"/>
        </w:rPr>
      </w:pPr>
      <w:r w:rsidRPr="009027CB">
        <w:rPr>
          <w:rFonts w:ascii="Arial" w:hAnsi="Arial" w:cs="Arial"/>
          <w:sz w:val="22"/>
          <w:szCs w:val="24"/>
          <w:lang w:eastAsia="ja-JP"/>
        </w:rPr>
        <w:t xml:space="preserve">PRE-QUALIFIED </w:t>
      </w:r>
      <w:r w:rsidRPr="009027CB">
        <w:rPr>
          <w:rFonts w:ascii="Arial" w:hAnsi="Arial" w:cs="Arial"/>
          <w:sz w:val="24"/>
          <w:szCs w:val="24"/>
          <w:lang w:eastAsia="ja-JP"/>
        </w:rPr>
        <w:t>V</w:t>
      </w:r>
      <w:r w:rsidRPr="009027CB">
        <w:rPr>
          <w:rFonts w:ascii="Arial" w:hAnsi="Arial" w:cs="Arial"/>
          <w:sz w:val="22"/>
          <w:szCs w:val="24"/>
          <w:lang w:eastAsia="ja-JP"/>
        </w:rPr>
        <w:t>ENDOR</w:t>
      </w:r>
      <w:r w:rsidRPr="009027CB">
        <w:rPr>
          <w:rFonts w:ascii="Arial" w:hAnsi="Arial" w:cs="Arial"/>
          <w:sz w:val="24"/>
          <w:szCs w:val="24"/>
          <w:lang w:eastAsia="ja-JP"/>
        </w:rPr>
        <w:t xml:space="preserve"> L</w:t>
      </w:r>
      <w:r w:rsidRPr="009027CB">
        <w:rPr>
          <w:rFonts w:ascii="Arial" w:hAnsi="Arial" w:cs="Arial"/>
          <w:sz w:val="22"/>
          <w:szCs w:val="24"/>
          <w:lang w:eastAsia="ja-JP"/>
        </w:rPr>
        <w:t>IST</w:t>
      </w:r>
      <w:r w:rsidRPr="009027CB">
        <w:rPr>
          <w:rFonts w:ascii="Arial" w:hAnsi="Arial" w:cs="Arial"/>
          <w:sz w:val="24"/>
          <w:szCs w:val="24"/>
          <w:lang w:eastAsia="ja-JP"/>
        </w:rPr>
        <w:t xml:space="preserve"> T</w:t>
      </w:r>
      <w:r w:rsidRPr="009027CB">
        <w:rPr>
          <w:rFonts w:ascii="Arial" w:hAnsi="Arial" w:cs="Arial"/>
          <w:sz w:val="22"/>
          <w:szCs w:val="24"/>
          <w:lang w:eastAsia="ja-JP"/>
        </w:rPr>
        <w:t xml:space="preserve">ERMS </w:t>
      </w:r>
      <w:r w:rsidRPr="009027CB">
        <w:rPr>
          <w:rFonts w:ascii="Arial" w:hAnsi="Arial" w:cs="Arial"/>
          <w:sz w:val="24"/>
          <w:szCs w:val="24"/>
          <w:lang w:eastAsia="ja-JP"/>
        </w:rPr>
        <w:tab/>
      </w:r>
    </w:p>
    <w:p w14:paraId="2A904EBB" w14:textId="77777777" w:rsidR="00B976F9" w:rsidRPr="009027CB" w:rsidRDefault="00E8238C" w:rsidP="00E8238C">
      <w:pPr>
        <w:numPr>
          <w:ilvl w:val="0"/>
          <w:numId w:val="17"/>
        </w:numPr>
        <w:tabs>
          <w:tab w:val="left" w:pos="180"/>
          <w:tab w:val="left" w:pos="720"/>
          <w:tab w:val="left" w:pos="9180"/>
        </w:tabs>
        <w:rPr>
          <w:rFonts w:ascii="Arial" w:hAnsi="Arial" w:cs="Arial"/>
          <w:b/>
          <w:sz w:val="24"/>
          <w:szCs w:val="24"/>
          <w:lang w:eastAsia="ja-JP"/>
        </w:rPr>
      </w:pPr>
      <w:r w:rsidRPr="009027CB">
        <w:rPr>
          <w:rFonts w:ascii="Arial" w:hAnsi="Arial" w:cs="Arial"/>
          <w:sz w:val="24"/>
          <w:szCs w:val="24"/>
          <w:lang w:eastAsia="ja-JP"/>
        </w:rPr>
        <w:t>M</w:t>
      </w:r>
      <w:r w:rsidRPr="009027CB">
        <w:rPr>
          <w:rFonts w:ascii="Arial" w:hAnsi="Arial" w:cs="Arial"/>
          <w:sz w:val="22"/>
          <w:szCs w:val="24"/>
          <w:lang w:eastAsia="ja-JP"/>
        </w:rPr>
        <w:t>INI-BID</w:t>
      </w:r>
      <w:r w:rsidRPr="009027CB">
        <w:rPr>
          <w:rFonts w:ascii="Arial" w:hAnsi="Arial" w:cs="Arial"/>
          <w:sz w:val="24"/>
          <w:szCs w:val="24"/>
          <w:lang w:eastAsia="ja-JP"/>
        </w:rPr>
        <w:t xml:space="preserve"> P</w:t>
      </w:r>
      <w:r w:rsidRPr="009027CB">
        <w:rPr>
          <w:rFonts w:ascii="Arial" w:hAnsi="Arial" w:cs="Arial"/>
          <w:sz w:val="22"/>
          <w:szCs w:val="24"/>
          <w:lang w:eastAsia="ja-JP"/>
        </w:rPr>
        <w:t>ROCESS AND</w:t>
      </w:r>
      <w:r w:rsidRPr="009027CB">
        <w:rPr>
          <w:rFonts w:ascii="Arial" w:hAnsi="Arial" w:cs="Arial"/>
          <w:sz w:val="24"/>
          <w:szCs w:val="24"/>
          <w:lang w:eastAsia="ja-JP"/>
        </w:rPr>
        <w:t xml:space="preserve"> A</w:t>
      </w:r>
      <w:r w:rsidRPr="009027CB">
        <w:rPr>
          <w:rFonts w:ascii="Arial" w:hAnsi="Arial" w:cs="Arial"/>
          <w:sz w:val="22"/>
          <w:szCs w:val="24"/>
          <w:lang w:eastAsia="ja-JP"/>
        </w:rPr>
        <w:t>WARDS</w:t>
      </w:r>
      <w:r w:rsidR="007A4613" w:rsidRPr="009027CB">
        <w:rPr>
          <w:rFonts w:ascii="Arial" w:hAnsi="Arial" w:cs="Arial"/>
          <w:sz w:val="22"/>
          <w:szCs w:val="24"/>
          <w:lang w:eastAsia="ja-JP"/>
        </w:rPr>
        <w:tab/>
      </w:r>
    </w:p>
    <w:p w14:paraId="7D291ADF" w14:textId="77777777" w:rsidR="000F5DCB" w:rsidRPr="009027CB" w:rsidRDefault="000F5DCB" w:rsidP="00B76B69">
      <w:pPr>
        <w:tabs>
          <w:tab w:val="left" w:pos="1440"/>
          <w:tab w:val="left" w:pos="9180"/>
        </w:tabs>
        <w:rPr>
          <w:rFonts w:ascii="Arial" w:hAnsi="Arial" w:cs="Arial"/>
          <w:b/>
          <w:sz w:val="24"/>
          <w:szCs w:val="24"/>
          <w:lang w:eastAsia="ja-JP"/>
        </w:rPr>
      </w:pPr>
    </w:p>
    <w:p w14:paraId="2CF8CD08" w14:textId="3CAE4BE0"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II </w:t>
      </w:r>
      <w:r w:rsidRPr="009027CB">
        <w:rPr>
          <w:rFonts w:ascii="Arial" w:hAnsi="Arial" w:cs="Arial"/>
          <w:b/>
          <w:sz w:val="24"/>
          <w:szCs w:val="24"/>
          <w:lang w:eastAsia="ja-JP"/>
        </w:rPr>
        <w:tab/>
        <w:t xml:space="preserve">SCOPE OF SERVICES TO BE PROVIDED </w:t>
      </w:r>
      <w:r w:rsidRPr="009027CB">
        <w:rPr>
          <w:rFonts w:ascii="Arial" w:hAnsi="Arial" w:cs="Arial"/>
          <w:b/>
          <w:sz w:val="24"/>
          <w:szCs w:val="24"/>
          <w:lang w:eastAsia="ja-JP"/>
        </w:rPr>
        <w:tab/>
      </w:r>
      <w:r w:rsidR="00DC1B99">
        <w:rPr>
          <w:rFonts w:ascii="Arial" w:hAnsi="Arial" w:cs="Arial"/>
          <w:b/>
          <w:sz w:val="24"/>
          <w:szCs w:val="24"/>
          <w:lang w:eastAsia="ja-JP"/>
        </w:rPr>
        <w:t>6</w:t>
      </w:r>
    </w:p>
    <w:p w14:paraId="5FDE74A9" w14:textId="77777777" w:rsidR="005C3EA1"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742E5F8B" w14:textId="05A1B5E8" w:rsidR="00363972" w:rsidRPr="009027CB" w:rsidRDefault="00B976F9" w:rsidP="005A22C6">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III </w:t>
      </w:r>
      <w:r w:rsidRPr="009027CB">
        <w:rPr>
          <w:rFonts w:ascii="Arial" w:hAnsi="Arial" w:cs="Arial"/>
          <w:b/>
          <w:sz w:val="24"/>
          <w:szCs w:val="24"/>
          <w:lang w:eastAsia="ja-JP"/>
        </w:rPr>
        <w:tab/>
        <w:t xml:space="preserve">KEY RFP EVENTS </w:t>
      </w:r>
      <w:r w:rsidRPr="009027CB">
        <w:rPr>
          <w:rFonts w:ascii="Arial" w:hAnsi="Arial" w:cs="Arial"/>
          <w:b/>
          <w:sz w:val="24"/>
          <w:szCs w:val="24"/>
          <w:lang w:eastAsia="ja-JP"/>
        </w:rPr>
        <w:tab/>
      </w:r>
      <w:r w:rsidR="00DC1B99">
        <w:rPr>
          <w:rFonts w:ascii="Arial" w:hAnsi="Arial" w:cs="Arial"/>
          <w:b/>
          <w:sz w:val="24"/>
          <w:szCs w:val="24"/>
          <w:lang w:eastAsia="ja-JP"/>
        </w:rPr>
        <w:t>8</w:t>
      </w:r>
      <w:r w:rsidR="00363972" w:rsidRPr="009027CB">
        <w:rPr>
          <w:rFonts w:ascii="Arial" w:hAnsi="Arial" w:cs="Arial"/>
          <w:sz w:val="24"/>
          <w:szCs w:val="24"/>
          <w:lang w:eastAsia="ja-JP"/>
        </w:rPr>
        <w:tab/>
      </w:r>
    </w:p>
    <w:p w14:paraId="321443C5" w14:textId="77777777" w:rsidR="007E1D3B" w:rsidRPr="009027CB"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Q</w:t>
      </w:r>
      <w:r w:rsidRPr="009027CB">
        <w:rPr>
          <w:rFonts w:ascii="Arial" w:hAnsi="Arial" w:cs="Arial"/>
          <w:sz w:val="22"/>
          <w:szCs w:val="24"/>
          <w:lang w:eastAsia="ja-JP"/>
        </w:rPr>
        <w:t>UESTIONS</w:t>
      </w:r>
    </w:p>
    <w:p w14:paraId="4E78A22D" w14:textId="77777777" w:rsidR="00363972" w:rsidRPr="009027CB"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A</w:t>
      </w:r>
      <w:r w:rsidRPr="009027CB">
        <w:rPr>
          <w:rFonts w:ascii="Arial" w:hAnsi="Arial" w:cs="Arial"/>
          <w:sz w:val="22"/>
          <w:szCs w:val="22"/>
          <w:lang w:eastAsia="ja-JP"/>
        </w:rPr>
        <w:t>MENDMENTS</w:t>
      </w:r>
    </w:p>
    <w:p w14:paraId="04F26860" w14:textId="77777777" w:rsidR="00363972" w:rsidRPr="009027CB"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S</w:t>
      </w:r>
      <w:r w:rsidRPr="009027CB">
        <w:rPr>
          <w:rFonts w:ascii="Arial" w:hAnsi="Arial" w:cs="Arial"/>
          <w:sz w:val="22"/>
          <w:szCs w:val="24"/>
          <w:lang w:eastAsia="ja-JP"/>
        </w:rPr>
        <w:t>UBMITTING</w:t>
      </w:r>
      <w:r w:rsidRPr="009027CB">
        <w:rPr>
          <w:rFonts w:ascii="Arial" w:hAnsi="Arial" w:cs="Arial"/>
          <w:sz w:val="24"/>
          <w:szCs w:val="24"/>
          <w:lang w:eastAsia="ja-JP"/>
        </w:rPr>
        <w:t xml:space="preserve"> </w:t>
      </w:r>
      <w:r w:rsidRPr="009027CB">
        <w:rPr>
          <w:rFonts w:ascii="Arial" w:hAnsi="Arial" w:cs="Arial"/>
          <w:sz w:val="22"/>
          <w:szCs w:val="24"/>
          <w:lang w:eastAsia="ja-JP"/>
        </w:rPr>
        <w:t>THE</w:t>
      </w:r>
      <w:r w:rsidRPr="009027CB">
        <w:rPr>
          <w:rFonts w:ascii="Arial" w:hAnsi="Arial" w:cs="Arial"/>
          <w:sz w:val="24"/>
          <w:szCs w:val="24"/>
          <w:lang w:eastAsia="ja-JP"/>
        </w:rPr>
        <w:t xml:space="preserve"> P</w:t>
      </w:r>
      <w:r w:rsidRPr="009027CB">
        <w:rPr>
          <w:rFonts w:ascii="Arial" w:hAnsi="Arial" w:cs="Arial"/>
          <w:sz w:val="22"/>
          <w:szCs w:val="24"/>
          <w:lang w:eastAsia="ja-JP"/>
        </w:rPr>
        <w:t>ROPOSAL</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629ADE0D" w14:textId="77777777" w:rsidR="00363972"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6A4574E2" w14:textId="615F5400"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IV </w:t>
      </w:r>
      <w:r w:rsidRPr="009027CB">
        <w:rPr>
          <w:rFonts w:ascii="Arial" w:hAnsi="Arial" w:cs="Arial"/>
          <w:b/>
          <w:sz w:val="24"/>
          <w:szCs w:val="24"/>
          <w:lang w:eastAsia="ja-JP"/>
        </w:rPr>
        <w:tab/>
        <w:t xml:space="preserve">PROPOSAL SUBMISSION REQUIREMENTS </w:t>
      </w:r>
      <w:r w:rsidRPr="009027CB">
        <w:rPr>
          <w:rFonts w:ascii="Arial" w:hAnsi="Arial" w:cs="Arial"/>
          <w:b/>
          <w:sz w:val="24"/>
          <w:szCs w:val="24"/>
          <w:lang w:eastAsia="ja-JP"/>
        </w:rPr>
        <w:tab/>
      </w:r>
      <w:r w:rsidR="00DC1B99">
        <w:rPr>
          <w:rFonts w:ascii="Arial" w:hAnsi="Arial" w:cs="Arial"/>
          <w:b/>
          <w:sz w:val="24"/>
          <w:szCs w:val="24"/>
          <w:lang w:eastAsia="ja-JP"/>
        </w:rPr>
        <w:t>10</w:t>
      </w:r>
    </w:p>
    <w:p w14:paraId="05A1EBFB" w14:textId="77777777" w:rsidR="00590521" w:rsidRPr="009027CB"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P</w:t>
      </w:r>
      <w:r w:rsidRPr="009027CB">
        <w:rPr>
          <w:rFonts w:ascii="Arial" w:hAnsi="Arial" w:cs="Arial"/>
          <w:sz w:val="22"/>
          <w:szCs w:val="24"/>
          <w:lang w:eastAsia="ja-JP"/>
        </w:rPr>
        <w:t>ROPOSAL</w:t>
      </w:r>
      <w:r w:rsidRPr="009027CB">
        <w:rPr>
          <w:rFonts w:ascii="Arial" w:hAnsi="Arial" w:cs="Arial"/>
          <w:sz w:val="24"/>
          <w:szCs w:val="24"/>
          <w:lang w:eastAsia="ja-JP"/>
        </w:rPr>
        <w:t xml:space="preserve"> F</w:t>
      </w:r>
      <w:r w:rsidRPr="009027CB">
        <w:rPr>
          <w:rFonts w:ascii="Arial" w:hAnsi="Arial" w:cs="Arial"/>
          <w:sz w:val="22"/>
          <w:szCs w:val="24"/>
          <w:lang w:eastAsia="ja-JP"/>
        </w:rPr>
        <w:t>ORMAT</w:t>
      </w:r>
      <w:r w:rsidR="0037656D" w:rsidRPr="009027CB">
        <w:rPr>
          <w:rFonts w:ascii="Arial" w:hAnsi="Arial" w:cs="Arial"/>
          <w:sz w:val="24"/>
          <w:szCs w:val="24"/>
          <w:lang w:eastAsia="ja-JP"/>
        </w:rPr>
        <w:t xml:space="preserve"> </w:t>
      </w:r>
      <w:r w:rsidR="0037656D" w:rsidRPr="009027CB">
        <w:rPr>
          <w:rFonts w:ascii="Arial" w:hAnsi="Arial" w:cs="Arial"/>
          <w:sz w:val="24"/>
          <w:szCs w:val="24"/>
          <w:lang w:eastAsia="ja-JP"/>
        </w:rPr>
        <w:tab/>
      </w:r>
    </w:p>
    <w:p w14:paraId="2FE6A28C" w14:textId="77777777" w:rsidR="00590521" w:rsidRPr="009027CB" w:rsidRDefault="00590521" w:rsidP="001C36FF">
      <w:pPr>
        <w:numPr>
          <w:ilvl w:val="0"/>
          <w:numId w:val="19"/>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P</w:t>
      </w:r>
      <w:r w:rsidRPr="009027CB">
        <w:rPr>
          <w:rFonts w:ascii="Arial" w:hAnsi="Arial" w:cs="Arial"/>
          <w:sz w:val="22"/>
          <w:szCs w:val="24"/>
          <w:lang w:eastAsia="ja-JP"/>
        </w:rPr>
        <w:t>ROPOSAL</w:t>
      </w:r>
      <w:r w:rsidRPr="009027CB">
        <w:rPr>
          <w:rFonts w:ascii="Arial" w:hAnsi="Arial" w:cs="Arial"/>
          <w:sz w:val="24"/>
          <w:szCs w:val="24"/>
          <w:lang w:eastAsia="ja-JP"/>
        </w:rPr>
        <w:t xml:space="preserve"> C</w:t>
      </w:r>
      <w:r w:rsidRPr="009027CB">
        <w:rPr>
          <w:rFonts w:ascii="Arial" w:hAnsi="Arial" w:cs="Arial"/>
          <w:sz w:val="22"/>
          <w:szCs w:val="24"/>
          <w:lang w:eastAsia="ja-JP"/>
        </w:rPr>
        <w:t>ONTENTS</w:t>
      </w:r>
      <w:r w:rsidRPr="009027CB">
        <w:rPr>
          <w:rFonts w:ascii="Arial" w:hAnsi="Arial" w:cs="Arial"/>
          <w:sz w:val="24"/>
          <w:szCs w:val="24"/>
          <w:lang w:eastAsia="ja-JP"/>
        </w:rPr>
        <w:t xml:space="preserve"> </w:t>
      </w:r>
      <w:r w:rsidR="0037656D" w:rsidRPr="009027CB">
        <w:rPr>
          <w:rFonts w:ascii="Arial" w:hAnsi="Arial" w:cs="Arial"/>
          <w:sz w:val="24"/>
          <w:szCs w:val="24"/>
          <w:lang w:eastAsia="ja-JP"/>
        </w:rPr>
        <w:tab/>
      </w:r>
      <w:r w:rsidRPr="009027CB">
        <w:rPr>
          <w:rFonts w:ascii="Arial" w:hAnsi="Arial" w:cs="Arial"/>
          <w:sz w:val="24"/>
          <w:szCs w:val="24"/>
          <w:lang w:eastAsia="ja-JP"/>
        </w:rPr>
        <w:tab/>
      </w:r>
    </w:p>
    <w:p w14:paraId="3DF6AEB3" w14:textId="77777777" w:rsidR="00590521"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3B98DAB3" w14:textId="592FA42A"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V </w:t>
      </w:r>
      <w:r w:rsidRPr="009027CB">
        <w:rPr>
          <w:rFonts w:ascii="Arial" w:hAnsi="Arial" w:cs="Arial"/>
          <w:b/>
          <w:sz w:val="24"/>
          <w:szCs w:val="24"/>
          <w:lang w:eastAsia="ja-JP"/>
        </w:rPr>
        <w:tab/>
        <w:t>PRO</w:t>
      </w:r>
      <w:r w:rsidR="00B4029F" w:rsidRPr="009027CB">
        <w:rPr>
          <w:rFonts w:ascii="Arial" w:hAnsi="Arial" w:cs="Arial"/>
          <w:b/>
          <w:sz w:val="24"/>
          <w:szCs w:val="24"/>
          <w:lang w:eastAsia="ja-JP"/>
        </w:rPr>
        <w:t xml:space="preserve">POSAL EVALUATION AND SELECTION </w:t>
      </w:r>
      <w:r w:rsidR="00B4029F" w:rsidRPr="009027CB">
        <w:rPr>
          <w:rFonts w:ascii="Arial" w:hAnsi="Arial" w:cs="Arial"/>
          <w:b/>
          <w:sz w:val="24"/>
          <w:szCs w:val="24"/>
          <w:lang w:eastAsia="ja-JP"/>
        </w:rPr>
        <w:tab/>
      </w:r>
      <w:r w:rsidR="00DC1B99">
        <w:rPr>
          <w:rFonts w:ascii="Arial" w:hAnsi="Arial" w:cs="Arial"/>
          <w:b/>
          <w:sz w:val="24"/>
          <w:szCs w:val="24"/>
          <w:lang w:eastAsia="ja-JP"/>
        </w:rPr>
        <w:t>12</w:t>
      </w:r>
    </w:p>
    <w:p w14:paraId="720ADE6A" w14:textId="77777777" w:rsidR="00B976F9" w:rsidRPr="009027CB"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E</w:t>
      </w:r>
      <w:r w:rsidRPr="009027CB">
        <w:rPr>
          <w:rFonts w:ascii="Arial" w:hAnsi="Arial" w:cs="Arial"/>
          <w:sz w:val="22"/>
          <w:szCs w:val="24"/>
          <w:lang w:eastAsia="ja-JP"/>
        </w:rPr>
        <w:t>VALUATION</w:t>
      </w:r>
      <w:r w:rsidRPr="009027CB">
        <w:rPr>
          <w:rFonts w:ascii="Arial" w:hAnsi="Arial" w:cs="Arial"/>
          <w:sz w:val="24"/>
          <w:szCs w:val="24"/>
          <w:lang w:eastAsia="ja-JP"/>
        </w:rPr>
        <w:t xml:space="preserve"> P</w:t>
      </w:r>
      <w:r w:rsidRPr="009027CB">
        <w:rPr>
          <w:rFonts w:ascii="Arial" w:hAnsi="Arial" w:cs="Arial"/>
          <w:sz w:val="22"/>
          <w:szCs w:val="24"/>
          <w:lang w:eastAsia="ja-JP"/>
        </w:rPr>
        <w:t>ROCESS</w:t>
      </w:r>
      <w:r w:rsidRPr="009027CB">
        <w:rPr>
          <w:rFonts w:ascii="Arial" w:hAnsi="Arial" w:cs="Arial"/>
          <w:sz w:val="24"/>
          <w:szCs w:val="24"/>
          <w:lang w:eastAsia="ja-JP"/>
        </w:rPr>
        <w:t xml:space="preserve"> – G</w:t>
      </w:r>
      <w:r w:rsidRPr="009027CB">
        <w:rPr>
          <w:rFonts w:ascii="Arial" w:hAnsi="Arial" w:cs="Arial"/>
          <w:sz w:val="22"/>
          <w:szCs w:val="24"/>
          <w:lang w:eastAsia="ja-JP"/>
        </w:rPr>
        <w:t>ENERAL</w:t>
      </w:r>
      <w:r w:rsidRPr="009027CB">
        <w:rPr>
          <w:rFonts w:ascii="Arial" w:hAnsi="Arial" w:cs="Arial"/>
          <w:sz w:val="24"/>
          <w:szCs w:val="24"/>
          <w:lang w:eastAsia="ja-JP"/>
        </w:rPr>
        <w:t xml:space="preserve"> I</w:t>
      </w:r>
      <w:r w:rsidRPr="009027CB">
        <w:rPr>
          <w:rFonts w:ascii="Arial" w:hAnsi="Arial" w:cs="Arial"/>
          <w:sz w:val="22"/>
          <w:szCs w:val="24"/>
          <w:lang w:eastAsia="ja-JP"/>
        </w:rPr>
        <w:t>NFORMATION</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26037D19" w14:textId="77777777" w:rsidR="00590521" w:rsidRPr="009027CB"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S</w:t>
      </w:r>
      <w:r w:rsidRPr="009027CB">
        <w:rPr>
          <w:rFonts w:ascii="Arial" w:hAnsi="Arial" w:cs="Arial"/>
          <w:sz w:val="22"/>
          <w:szCs w:val="24"/>
          <w:lang w:eastAsia="ja-JP"/>
        </w:rPr>
        <w:t>CORING</w:t>
      </w:r>
      <w:r w:rsidRPr="009027CB">
        <w:rPr>
          <w:rFonts w:ascii="Arial" w:hAnsi="Arial" w:cs="Arial"/>
          <w:sz w:val="24"/>
          <w:szCs w:val="24"/>
          <w:lang w:eastAsia="ja-JP"/>
        </w:rPr>
        <w:t xml:space="preserve"> W</w:t>
      </w:r>
      <w:r w:rsidRPr="009027CB">
        <w:rPr>
          <w:rFonts w:ascii="Arial" w:hAnsi="Arial" w:cs="Arial"/>
          <w:sz w:val="22"/>
          <w:szCs w:val="24"/>
          <w:lang w:eastAsia="ja-JP"/>
        </w:rPr>
        <w:t>EIGHTS</w:t>
      </w:r>
      <w:r w:rsidRPr="009027CB">
        <w:rPr>
          <w:rFonts w:ascii="Arial" w:hAnsi="Arial" w:cs="Arial"/>
          <w:sz w:val="24"/>
          <w:szCs w:val="24"/>
          <w:lang w:eastAsia="ja-JP"/>
        </w:rPr>
        <w:t xml:space="preserve"> </w:t>
      </w:r>
      <w:r w:rsidRPr="009027CB">
        <w:rPr>
          <w:rFonts w:ascii="Arial" w:hAnsi="Arial" w:cs="Arial"/>
          <w:sz w:val="22"/>
          <w:szCs w:val="24"/>
          <w:lang w:eastAsia="ja-JP"/>
        </w:rPr>
        <w:t>AND</w:t>
      </w:r>
      <w:r w:rsidRPr="009027CB">
        <w:rPr>
          <w:rFonts w:ascii="Arial" w:hAnsi="Arial" w:cs="Arial"/>
          <w:sz w:val="24"/>
          <w:szCs w:val="24"/>
          <w:lang w:eastAsia="ja-JP"/>
        </w:rPr>
        <w:t xml:space="preserve"> P</w:t>
      </w:r>
      <w:r w:rsidRPr="009027CB">
        <w:rPr>
          <w:rFonts w:ascii="Arial" w:hAnsi="Arial" w:cs="Arial"/>
          <w:sz w:val="22"/>
          <w:szCs w:val="24"/>
          <w:lang w:eastAsia="ja-JP"/>
        </w:rPr>
        <w:t>ROCESS</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6EE2F3D5" w14:textId="77777777" w:rsidR="00590521" w:rsidRPr="009027CB"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S</w:t>
      </w:r>
      <w:r w:rsidRPr="009027CB">
        <w:rPr>
          <w:rFonts w:ascii="Arial" w:hAnsi="Arial" w:cs="Arial"/>
          <w:sz w:val="22"/>
          <w:szCs w:val="24"/>
          <w:lang w:eastAsia="ja-JP"/>
        </w:rPr>
        <w:t>ELECTION</w:t>
      </w:r>
      <w:r w:rsidRPr="009027CB">
        <w:rPr>
          <w:rFonts w:ascii="Arial" w:hAnsi="Arial" w:cs="Arial"/>
          <w:sz w:val="24"/>
          <w:szCs w:val="24"/>
          <w:lang w:eastAsia="ja-JP"/>
        </w:rPr>
        <w:t xml:space="preserve"> </w:t>
      </w:r>
      <w:r w:rsidRPr="009027CB">
        <w:rPr>
          <w:rFonts w:ascii="Arial" w:hAnsi="Arial" w:cs="Arial"/>
          <w:sz w:val="22"/>
          <w:szCs w:val="24"/>
          <w:lang w:eastAsia="ja-JP"/>
        </w:rPr>
        <w:t>AND</w:t>
      </w:r>
      <w:r w:rsidRPr="009027CB">
        <w:rPr>
          <w:rFonts w:ascii="Arial" w:hAnsi="Arial" w:cs="Arial"/>
          <w:sz w:val="24"/>
          <w:szCs w:val="24"/>
          <w:lang w:eastAsia="ja-JP"/>
        </w:rPr>
        <w:t xml:space="preserve"> A</w:t>
      </w:r>
      <w:r w:rsidRPr="009027CB">
        <w:rPr>
          <w:rFonts w:ascii="Arial" w:hAnsi="Arial" w:cs="Arial"/>
          <w:sz w:val="22"/>
          <w:szCs w:val="24"/>
          <w:lang w:eastAsia="ja-JP"/>
        </w:rPr>
        <w:t>WARD</w:t>
      </w:r>
      <w:r w:rsidRPr="009027CB">
        <w:rPr>
          <w:rFonts w:ascii="Arial" w:hAnsi="Arial" w:cs="Arial"/>
          <w:sz w:val="24"/>
          <w:szCs w:val="24"/>
          <w:lang w:eastAsia="ja-JP"/>
        </w:rPr>
        <w:t xml:space="preserve"> </w:t>
      </w:r>
      <w:r w:rsidRPr="009027CB">
        <w:rPr>
          <w:rFonts w:ascii="Arial" w:hAnsi="Arial" w:cs="Arial"/>
          <w:sz w:val="24"/>
          <w:szCs w:val="24"/>
          <w:lang w:eastAsia="ja-JP"/>
        </w:rPr>
        <w:tab/>
      </w:r>
    </w:p>
    <w:p w14:paraId="13B124B9" w14:textId="77777777" w:rsidR="00590521" w:rsidRPr="009027CB" w:rsidRDefault="00590521" w:rsidP="00750351">
      <w:pPr>
        <w:numPr>
          <w:ilvl w:val="0"/>
          <w:numId w:val="20"/>
        </w:numPr>
        <w:tabs>
          <w:tab w:val="left" w:pos="180"/>
          <w:tab w:val="left" w:pos="720"/>
          <w:tab w:val="left" w:pos="1440"/>
          <w:tab w:val="left" w:pos="9180"/>
        </w:tabs>
        <w:rPr>
          <w:rFonts w:ascii="Arial" w:hAnsi="Arial" w:cs="Arial"/>
          <w:sz w:val="24"/>
          <w:szCs w:val="24"/>
          <w:lang w:eastAsia="ja-JP"/>
        </w:rPr>
      </w:pPr>
      <w:r w:rsidRPr="009027CB">
        <w:rPr>
          <w:rFonts w:ascii="Arial" w:hAnsi="Arial" w:cs="Arial"/>
          <w:sz w:val="24"/>
          <w:szCs w:val="24"/>
          <w:lang w:eastAsia="ja-JP"/>
        </w:rPr>
        <w:t>A</w:t>
      </w:r>
      <w:r w:rsidRPr="009027CB">
        <w:rPr>
          <w:rFonts w:ascii="Arial" w:hAnsi="Arial" w:cs="Arial"/>
          <w:sz w:val="22"/>
          <w:szCs w:val="24"/>
          <w:lang w:eastAsia="ja-JP"/>
        </w:rPr>
        <w:t>PPEAL</w:t>
      </w:r>
      <w:r w:rsidRPr="009027CB">
        <w:rPr>
          <w:rFonts w:ascii="Arial" w:hAnsi="Arial" w:cs="Arial"/>
          <w:sz w:val="24"/>
          <w:szCs w:val="24"/>
          <w:lang w:eastAsia="ja-JP"/>
        </w:rPr>
        <w:t xml:space="preserve"> </w:t>
      </w:r>
      <w:r w:rsidRPr="009027CB">
        <w:rPr>
          <w:rFonts w:ascii="Arial" w:hAnsi="Arial" w:cs="Arial"/>
          <w:sz w:val="22"/>
          <w:szCs w:val="24"/>
          <w:lang w:eastAsia="ja-JP"/>
        </w:rPr>
        <w:t>OF</w:t>
      </w:r>
      <w:r w:rsidRPr="009027CB">
        <w:rPr>
          <w:rFonts w:ascii="Arial" w:hAnsi="Arial" w:cs="Arial"/>
          <w:sz w:val="24"/>
          <w:szCs w:val="24"/>
          <w:lang w:eastAsia="ja-JP"/>
        </w:rPr>
        <w:t xml:space="preserve"> C</w:t>
      </w:r>
      <w:r w:rsidRPr="009027CB">
        <w:rPr>
          <w:rFonts w:ascii="Arial" w:hAnsi="Arial" w:cs="Arial"/>
          <w:sz w:val="22"/>
          <w:szCs w:val="24"/>
          <w:lang w:eastAsia="ja-JP"/>
        </w:rPr>
        <w:t>ONTRACT</w:t>
      </w:r>
      <w:r w:rsidRPr="009027CB">
        <w:rPr>
          <w:rFonts w:ascii="Arial" w:hAnsi="Arial" w:cs="Arial"/>
          <w:sz w:val="24"/>
          <w:szCs w:val="24"/>
          <w:lang w:eastAsia="ja-JP"/>
        </w:rPr>
        <w:t xml:space="preserve"> A</w:t>
      </w:r>
      <w:r w:rsidRPr="009027CB">
        <w:rPr>
          <w:rFonts w:ascii="Arial" w:hAnsi="Arial" w:cs="Arial"/>
          <w:sz w:val="22"/>
          <w:szCs w:val="24"/>
          <w:lang w:eastAsia="ja-JP"/>
        </w:rPr>
        <w:t>WARDS</w:t>
      </w:r>
      <w:r w:rsidRPr="009027CB">
        <w:rPr>
          <w:rFonts w:ascii="Arial" w:hAnsi="Arial" w:cs="Arial"/>
          <w:sz w:val="24"/>
          <w:szCs w:val="24"/>
          <w:lang w:eastAsia="ja-JP"/>
        </w:rPr>
        <w:t xml:space="preserve"> </w:t>
      </w:r>
      <w:r w:rsidRPr="009027CB">
        <w:rPr>
          <w:rFonts w:ascii="Arial" w:hAnsi="Arial" w:cs="Arial"/>
          <w:sz w:val="24"/>
          <w:szCs w:val="24"/>
          <w:lang w:eastAsia="ja-JP"/>
        </w:rPr>
        <w:tab/>
      </w:r>
      <w:r w:rsidRPr="009027CB">
        <w:rPr>
          <w:rFonts w:ascii="Arial" w:hAnsi="Arial" w:cs="Arial"/>
          <w:sz w:val="24"/>
          <w:szCs w:val="24"/>
          <w:lang w:eastAsia="ja-JP"/>
        </w:rPr>
        <w:tab/>
      </w:r>
    </w:p>
    <w:p w14:paraId="0DDA87E1" w14:textId="77777777" w:rsidR="00590521" w:rsidRPr="009027CB" w:rsidRDefault="00B76B69" w:rsidP="00B76B69">
      <w:pPr>
        <w:tabs>
          <w:tab w:val="left" w:pos="1440"/>
          <w:tab w:val="left" w:pos="9180"/>
        </w:tabs>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p>
    <w:p w14:paraId="139B7ED5" w14:textId="56216FB6" w:rsidR="00B976F9" w:rsidRPr="009027CB" w:rsidRDefault="00B976F9" w:rsidP="00B76B69">
      <w:pPr>
        <w:tabs>
          <w:tab w:val="left" w:pos="1440"/>
          <w:tab w:val="left" w:pos="9180"/>
        </w:tabs>
        <w:rPr>
          <w:rFonts w:ascii="Arial" w:hAnsi="Arial" w:cs="Arial"/>
          <w:b/>
          <w:sz w:val="24"/>
          <w:szCs w:val="24"/>
          <w:lang w:eastAsia="ja-JP"/>
        </w:rPr>
      </w:pPr>
      <w:r w:rsidRPr="009027CB">
        <w:rPr>
          <w:rFonts w:ascii="Arial" w:hAnsi="Arial" w:cs="Arial"/>
          <w:b/>
          <w:sz w:val="24"/>
          <w:szCs w:val="24"/>
          <w:lang w:eastAsia="ja-JP"/>
        </w:rPr>
        <w:t xml:space="preserve">PART VII </w:t>
      </w:r>
      <w:r w:rsidRPr="009027CB">
        <w:rPr>
          <w:rFonts w:ascii="Arial" w:hAnsi="Arial" w:cs="Arial"/>
          <w:b/>
          <w:sz w:val="24"/>
          <w:szCs w:val="24"/>
          <w:lang w:eastAsia="ja-JP"/>
        </w:rPr>
        <w:tab/>
        <w:t>RFP A</w:t>
      </w:r>
      <w:r w:rsidR="00BD71B8" w:rsidRPr="009027CB">
        <w:rPr>
          <w:rFonts w:ascii="Arial" w:hAnsi="Arial" w:cs="Arial"/>
          <w:b/>
          <w:sz w:val="24"/>
          <w:szCs w:val="24"/>
          <w:lang w:eastAsia="ja-JP"/>
        </w:rPr>
        <w:t>PPENDICES AND RELATED DOCUME</w:t>
      </w:r>
      <w:r w:rsidR="008B143A" w:rsidRPr="009027CB">
        <w:rPr>
          <w:rFonts w:ascii="Arial" w:hAnsi="Arial" w:cs="Arial"/>
          <w:b/>
          <w:sz w:val="24"/>
          <w:szCs w:val="24"/>
          <w:lang w:eastAsia="ja-JP"/>
        </w:rPr>
        <w:t>NTS</w:t>
      </w:r>
      <w:r w:rsidR="008B143A" w:rsidRPr="009027CB">
        <w:rPr>
          <w:rFonts w:ascii="Arial" w:hAnsi="Arial" w:cs="Arial"/>
          <w:b/>
          <w:sz w:val="24"/>
          <w:szCs w:val="24"/>
          <w:lang w:eastAsia="ja-JP"/>
        </w:rPr>
        <w:tab/>
      </w:r>
      <w:r w:rsidR="00DC1B99">
        <w:rPr>
          <w:rFonts w:ascii="Arial" w:hAnsi="Arial" w:cs="Arial"/>
          <w:b/>
          <w:sz w:val="24"/>
          <w:szCs w:val="24"/>
          <w:lang w:eastAsia="ja-JP"/>
        </w:rPr>
        <w:t>14</w:t>
      </w:r>
      <w:bookmarkStart w:id="0" w:name="_GoBack"/>
      <w:bookmarkEnd w:id="0"/>
    </w:p>
    <w:p w14:paraId="4F5D7EC7" w14:textId="77777777" w:rsidR="0073489D" w:rsidRPr="009027CB"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9027CB">
        <w:rPr>
          <w:rFonts w:ascii="Arial" w:hAnsi="Arial" w:cs="Arial"/>
          <w:sz w:val="24"/>
          <w:szCs w:val="24"/>
          <w:lang w:eastAsia="ja-JP"/>
        </w:rPr>
        <w:tab/>
      </w:r>
      <w:r w:rsidRPr="009027CB">
        <w:rPr>
          <w:rFonts w:ascii="Arial" w:hAnsi="Arial" w:cs="Arial"/>
          <w:sz w:val="24"/>
          <w:szCs w:val="24"/>
          <w:lang w:eastAsia="ja-JP"/>
        </w:rPr>
        <w:tab/>
      </w:r>
      <w:r w:rsidRPr="009027CB">
        <w:rPr>
          <w:rFonts w:ascii="Arial" w:hAnsi="Arial" w:cs="Arial"/>
          <w:sz w:val="24"/>
          <w:szCs w:val="24"/>
          <w:lang w:eastAsia="ja-JP"/>
        </w:rPr>
        <w:tab/>
      </w:r>
      <w:r w:rsidRPr="009027CB">
        <w:rPr>
          <w:rFonts w:ascii="Arial" w:hAnsi="Arial" w:cs="Arial"/>
          <w:sz w:val="24"/>
          <w:szCs w:val="24"/>
          <w:lang w:eastAsia="ja-JP"/>
        </w:rPr>
        <w:tab/>
      </w:r>
    </w:p>
    <w:p w14:paraId="50D58A7C" w14:textId="77777777" w:rsidR="001D5CEB" w:rsidRPr="009027CB" w:rsidRDefault="00590521" w:rsidP="008B143A">
      <w:pPr>
        <w:tabs>
          <w:tab w:val="left" w:pos="90"/>
          <w:tab w:val="left" w:pos="9180"/>
        </w:tabs>
        <w:ind w:left="90"/>
        <w:rPr>
          <w:rFonts w:ascii="Arial" w:hAnsi="Arial" w:cs="Arial"/>
          <w:sz w:val="22"/>
          <w:szCs w:val="24"/>
          <w:lang w:eastAsia="ja-JP"/>
        </w:rPr>
      </w:pPr>
      <w:r w:rsidRPr="009027CB">
        <w:rPr>
          <w:rFonts w:ascii="Arial" w:hAnsi="Arial" w:cs="Arial"/>
          <w:b/>
          <w:sz w:val="24"/>
          <w:szCs w:val="24"/>
          <w:lang w:eastAsia="ja-JP"/>
        </w:rPr>
        <w:t>APPENDIX A</w:t>
      </w:r>
      <w:r w:rsidRPr="009027CB">
        <w:rPr>
          <w:rFonts w:ascii="Arial" w:hAnsi="Arial" w:cs="Arial"/>
          <w:sz w:val="24"/>
          <w:szCs w:val="24"/>
          <w:lang w:eastAsia="ja-JP"/>
        </w:rPr>
        <w:t xml:space="preserve"> – P</w:t>
      </w:r>
      <w:r w:rsidR="00D7386C" w:rsidRPr="009027CB">
        <w:rPr>
          <w:rFonts w:ascii="Arial" w:hAnsi="Arial" w:cs="Arial"/>
          <w:sz w:val="22"/>
          <w:szCs w:val="24"/>
          <w:lang w:eastAsia="ja-JP"/>
        </w:rPr>
        <w:t>ROPOSAL</w:t>
      </w:r>
      <w:r w:rsidR="00D7386C" w:rsidRPr="009027CB">
        <w:rPr>
          <w:rFonts w:ascii="Arial" w:hAnsi="Arial" w:cs="Arial"/>
          <w:sz w:val="24"/>
          <w:szCs w:val="24"/>
          <w:lang w:eastAsia="ja-JP"/>
        </w:rPr>
        <w:t xml:space="preserve"> C</w:t>
      </w:r>
      <w:r w:rsidR="00D7386C" w:rsidRPr="009027CB">
        <w:rPr>
          <w:rFonts w:ascii="Arial" w:hAnsi="Arial" w:cs="Arial"/>
          <w:sz w:val="22"/>
          <w:szCs w:val="24"/>
          <w:lang w:eastAsia="ja-JP"/>
        </w:rPr>
        <w:t>OVER</w:t>
      </w:r>
      <w:r w:rsidR="00D7386C" w:rsidRPr="009027CB">
        <w:rPr>
          <w:rFonts w:ascii="Arial" w:hAnsi="Arial" w:cs="Arial"/>
          <w:sz w:val="24"/>
          <w:szCs w:val="24"/>
          <w:lang w:eastAsia="ja-JP"/>
        </w:rPr>
        <w:t xml:space="preserve"> P</w:t>
      </w:r>
      <w:r w:rsidR="00D7386C" w:rsidRPr="009027CB">
        <w:rPr>
          <w:rFonts w:ascii="Arial" w:hAnsi="Arial" w:cs="Arial"/>
          <w:sz w:val="22"/>
          <w:szCs w:val="24"/>
          <w:lang w:eastAsia="ja-JP"/>
        </w:rPr>
        <w:t>AGE</w:t>
      </w:r>
      <w:r w:rsidR="00B76B69" w:rsidRPr="009027CB">
        <w:rPr>
          <w:rFonts w:ascii="Arial" w:hAnsi="Arial" w:cs="Arial"/>
          <w:sz w:val="22"/>
          <w:szCs w:val="24"/>
          <w:lang w:eastAsia="ja-JP"/>
        </w:rPr>
        <w:t xml:space="preserve"> </w:t>
      </w:r>
      <w:r w:rsidR="00B76B69" w:rsidRPr="009027CB">
        <w:rPr>
          <w:rFonts w:ascii="Arial" w:hAnsi="Arial" w:cs="Arial"/>
          <w:sz w:val="22"/>
          <w:szCs w:val="24"/>
          <w:lang w:eastAsia="ja-JP"/>
        </w:rPr>
        <w:tab/>
      </w:r>
    </w:p>
    <w:p w14:paraId="2B2E89FE" w14:textId="77777777" w:rsidR="003D5C04" w:rsidRPr="009027CB" w:rsidRDefault="001D5CEB" w:rsidP="008B143A">
      <w:pPr>
        <w:tabs>
          <w:tab w:val="left" w:pos="90"/>
          <w:tab w:val="left" w:pos="9180"/>
        </w:tabs>
        <w:ind w:left="90"/>
        <w:rPr>
          <w:rFonts w:ascii="Arial" w:hAnsi="Arial" w:cs="Arial"/>
          <w:sz w:val="22"/>
          <w:szCs w:val="24"/>
          <w:lang w:eastAsia="ja-JP"/>
        </w:rPr>
      </w:pPr>
      <w:r w:rsidRPr="009027CB">
        <w:rPr>
          <w:rFonts w:ascii="Arial" w:hAnsi="Arial" w:cs="Arial"/>
          <w:b/>
          <w:sz w:val="24"/>
          <w:szCs w:val="24"/>
          <w:lang w:eastAsia="ja-JP"/>
        </w:rPr>
        <w:t xml:space="preserve">APPENDIX B – </w:t>
      </w:r>
      <w:r w:rsidRPr="009027CB">
        <w:rPr>
          <w:rFonts w:ascii="Arial" w:hAnsi="Arial" w:cs="Arial"/>
          <w:sz w:val="24"/>
          <w:szCs w:val="24"/>
          <w:lang w:eastAsia="ja-JP"/>
        </w:rPr>
        <w:t>D</w:t>
      </w:r>
      <w:r w:rsidRPr="009027CB">
        <w:rPr>
          <w:rFonts w:ascii="Arial" w:hAnsi="Arial" w:cs="Arial"/>
          <w:sz w:val="22"/>
          <w:szCs w:val="24"/>
          <w:lang w:eastAsia="ja-JP"/>
        </w:rPr>
        <w:t xml:space="preserve">EBARMENT, </w:t>
      </w:r>
      <w:r w:rsidRPr="009027CB">
        <w:rPr>
          <w:rFonts w:ascii="Arial" w:hAnsi="Arial" w:cs="Arial"/>
          <w:sz w:val="24"/>
          <w:szCs w:val="24"/>
          <w:lang w:eastAsia="ja-JP"/>
        </w:rPr>
        <w:t>P</w:t>
      </w:r>
      <w:r w:rsidRPr="009027CB">
        <w:rPr>
          <w:rFonts w:ascii="Arial" w:hAnsi="Arial" w:cs="Arial"/>
          <w:sz w:val="22"/>
          <w:szCs w:val="24"/>
          <w:lang w:eastAsia="ja-JP"/>
        </w:rPr>
        <w:t xml:space="preserve">ERFORMANCE AND </w:t>
      </w:r>
      <w:r w:rsidRPr="009027CB">
        <w:rPr>
          <w:rFonts w:ascii="Arial" w:hAnsi="Arial" w:cs="Arial"/>
          <w:sz w:val="24"/>
          <w:szCs w:val="24"/>
          <w:lang w:eastAsia="ja-JP"/>
        </w:rPr>
        <w:t>N</w:t>
      </w:r>
      <w:r w:rsidRPr="009027CB">
        <w:rPr>
          <w:rFonts w:ascii="Arial" w:hAnsi="Arial" w:cs="Arial"/>
          <w:sz w:val="22"/>
          <w:szCs w:val="24"/>
          <w:lang w:eastAsia="ja-JP"/>
        </w:rPr>
        <w:t>ON-</w:t>
      </w:r>
      <w:r w:rsidRPr="009027CB">
        <w:rPr>
          <w:rFonts w:ascii="Arial" w:hAnsi="Arial" w:cs="Arial"/>
          <w:sz w:val="24"/>
          <w:szCs w:val="24"/>
          <w:lang w:eastAsia="ja-JP"/>
        </w:rPr>
        <w:t>C</w:t>
      </w:r>
      <w:r w:rsidRPr="009027CB">
        <w:rPr>
          <w:rFonts w:ascii="Arial" w:hAnsi="Arial" w:cs="Arial"/>
          <w:sz w:val="22"/>
          <w:szCs w:val="24"/>
          <w:lang w:eastAsia="ja-JP"/>
        </w:rPr>
        <w:t xml:space="preserve">OLLUSION </w:t>
      </w:r>
      <w:r w:rsidRPr="009027CB">
        <w:rPr>
          <w:rFonts w:ascii="Arial" w:hAnsi="Arial" w:cs="Arial"/>
          <w:sz w:val="24"/>
          <w:szCs w:val="24"/>
          <w:lang w:eastAsia="ja-JP"/>
        </w:rPr>
        <w:t>C</w:t>
      </w:r>
      <w:r w:rsidRPr="009027CB">
        <w:rPr>
          <w:rFonts w:ascii="Arial" w:hAnsi="Arial" w:cs="Arial"/>
          <w:sz w:val="22"/>
          <w:szCs w:val="24"/>
          <w:lang w:eastAsia="ja-JP"/>
        </w:rPr>
        <w:t>ERTIFICATIO</w:t>
      </w:r>
      <w:r w:rsidR="008B143A" w:rsidRPr="009027CB">
        <w:rPr>
          <w:rFonts w:ascii="Arial" w:hAnsi="Arial" w:cs="Arial"/>
          <w:sz w:val="22"/>
          <w:szCs w:val="24"/>
          <w:lang w:eastAsia="ja-JP"/>
        </w:rPr>
        <w:t>N</w:t>
      </w:r>
      <w:r w:rsidR="003D5C04" w:rsidRPr="009027CB">
        <w:rPr>
          <w:rFonts w:ascii="Arial" w:hAnsi="Arial" w:cs="Arial"/>
          <w:sz w:val="22"/>
          <w:szCs w:val="24"/>
          <w:lang w:eastAsia="ja-JP"/>
        </w:rPr>
        <w:t xml:space="preserve"> </w:t>
      </w:r>
      <w:r w:rsidR="003D5C04" w:rsidRPr="009027CB">
        <w:rPr>
          <w:rFonts w:ascii="Arial" w:hAnsi="Arial" w:cs="Arial"/>
          <w:sz w:val="22"/>
          <w:szCs w:val="24"/>
          <w:lang w:eastAsia="ja-JP"/>
        </w:rPr>
        <w:tab/>
      </w:r>
    </w:p>
    <w:p w14:paraId="3370B209" w14:textId="77777777" w:rsidR="00590521" w:rsidRPr="009027CB" w:rsidRDefault="003D5C04" w:rsidP="008B143A">
      <w:pPr>
        <w:tabs>
          <w:tab w:val="left" w:pos="90"/>
          <w:tab w:val="left" w:pos="9180"/>
        </w:tabs>
        <w:ind w:left="90"/>
        <w:rPr>
          <w:rFonts w:ascii="Arial" w:hAnsi="Arial" w:cs="Arial"/>
          <w:sz w:val="24"/>
          <w:szCs w:val="24"/>
          <w:lang w:eastAsia="ja-JP"/>
        </w:rPr>
      </w:pPr>
      <w:r w:rsidRPr="009027CB">
        <w:rPr>
          <w:rFonts w:ascii="Arial" w:hAnsi="Arial" w:cs="Arial"/>
          <w:b/>
          <w:sz w:val="24"/>
          <w:szCs w:val="24"/>
          <w:lang w:eastAsia="ja-JP"/>
        </w:rPr>
        <w:t>APPENDIX C –</w:t>
      </w:r>
      <w:r w:rsidRPr="009027CB">
        <w:rPr>
          <w:rFonts w:ascii="Arial" w:hAnsi="Arial" w:cs="Arial"/>
          <w:sz w:val="22"/>
          <w:szCs w:val="24"/>
          <w:lang w:eastAsia="ja-JP"/>
        </w:rPr>
        <w:t xml:space="preserve"> </w:t>
      </w:r>
      <w:r w:rsidRPr="009027CB">
        <w:rPr>
          <w:rFonts w:ascii="Arial" w:hAnsi="Arial" w:cs="Arial"/>
          <w:sz w:val="24"/>
          <w:szCs w:val="24"/>
          <w:lang w:eastAsia="ja-JP"/>
        </w:rPr>
        <w:t>Q</w:t>
      </w:r>
      <w:r w:rsidRPr="009027CB">
        <w:rPr>
          <w:rFonts w:ascii="Arial" w:hAnsi="Arial" w:cs="Arial"/>
          <w:sz w:val="22"/>
          <w:szCs w:val="24"/>
          <w:lang w:eastAsia="ja-JP"/>
        </w:rPr>
        <w:t xml:space="preserve">UALIFICATIONS AND </w:t>
      </w:r>
      <w:r w:rsidRPr="009027CB">
        <w:rPr>
          <w:rFonts w:ascii="Arial" w:hAnsi="Arial" w:cs="Arial"/>
          <w:sz w:val="24"/>
          <w:szCs w:val="24"/>
          <w:lang w:eastAsia="ja-JP"/>
        </w:rPr>
        <w:t>E</w:t>
      </w:r>
      <w:r w:rsidRPr="009027CB">
        <w:rPr>
          <w:rFonts w:ascii="Arial" w:hAnsi="Arial" w:cs="Arial"/>
          <w:sz w:val="22"/>
          <w:szCs w:val="24"/>
          <w:lang w:eastAsia="ja-JP"/>
        </w:rPr>
        <w:t xml:space="preserve">XPERIENCE </w:t>
      </w:r>
      <w:r w:rsidRPr="009027CB">
        <w:rPr>
          <w:rFonts w:ascii="Arial" w:hAnsi="Arial" w:cs="Arial"/>
          <w:sz w:val="24"/>
          <w:szCs w:val="24"/>
          <w:lang w:eastAsia="ja-JP"/>
        </w:rPr>
        <w:t>F</w:t>
      </w:r>
      <w:r w:rsidRPr="009027CB">
        <w:rPr>
          <w:rFonts w:ascii="Arial" w:hAnsi="Arial" w:cs="Arial"/>
          <w:sz w:val="22"/>
          <w:szCs w:val="24"/>
          <w:lang w:eastAsia="ja-JP"/>
        </w:rPr>
        <w:t>ORM</w:t>
      </w:r>
      <w:r w:rsidR="008B143A" w:rsidRPr="009027CB">
        <w:rPr>
          <w:rFonts w:ascii="Arial" w:hAnsi="Arial" w:cs="Arial"/>
          <w:sz w:val="22"/>
          <w:szCs w:val="24"/>
          <w:lang w:eastAsia="ja-JP"/>
        </w:rPr>
        <w:tab/>
      </w:r>
    </w:p>
    <w:p w14:paraId="056AD82B" w14:textId="77777777" w:rsidR="007D618A" w:rsidRPr="009027CB" w:rsidRDefault="00750351" w:rsidP="008B143A">
      <w:pPr>
        <w:tabs>
          <w:tab w:val="left" w:pos="90"/>
          <w:tab w:val="left" w:pos="9180"/>
        </w:tabs>
        <w:ind w:left="90"/>
        <w:rPr>
          <w:rFonts w:ascii="Arial" w:hAnsi="Arial" w:cs="Arial"/>
          <w:b/>
          <w:sz w:val="24"/>
          <w:szCs w:val="24"/>
          <w:lang w:eastAsia="ja-JP"/>
        </w:rPr>
      </w:pPr>
      <w:r w:rsidRPr="009027CB">
        <w:rPr>
          <w:rFonts w:ascii="Arial" w:hAnsi="Arial" w:cs="Arial"/>
          <w:b/>
          <w:sz w:val="24"/>
          <w:szCs w:val="24"/>
          <w:lang w:eastAsia="ja-JP"/>
        </w:rPr>
        <w:t>APPENDIX D</w:t>
      </w:r>
      <w:r w:rsidR="007D618A" w:rsidRPr="009027CB">
        <w:rPr>
          <w:rFonts w:ascii="Arial" w:hAnsi="Arial" w:cs="Arial"/>
          <w:b/>
          <w:sz w:val="24"/>
          <w:szCs w:val="24"/>
          <w:lang w:eastAsia="ja-JP"/>
        </w:rPr>
        <w:t xml:space="preserve"> –</w:t>
      </w:r>
      <w:r w:rsidR="007D618A" w:rsidRPr="009027CB">
        <w:rPr>
          <w:rFonts w:ascii="Arial" w:hAnsi="Arial" w:cs="Arial"/>
          <w:sz w:val="24"/>
          <w:szCs w:val="24"/>
          <w:lang w:eastAsia="ja-JP"/>
        </w:rPr>
        <w:t xml:space="preserve"> S</w:t>
      </w:r>
      <w:r w:rsidR="007D618A" w:rsidRPr="009027CB">
        <w:rPr>
          <w:rFonts w:ascii="Arial" w:hAnsi="Arial" w:cs="Arial"/>
          <w:sz w:val="22"/>
          <w:szCs w:val="24"/>
          <w:lang w:eastAsia="ja-JP"/>
        </w:rPr>
        <w:t>UBMITTED</w:t>
      </w:r>
      <w:r w:rsidR="007D618A" w:rsidRPr="009027CB">
        <w:rPr>
          <w:rFonts w:ascii="Arial" w:hAnsi="Arial" w:cs="Arial"/>
          <w:sz w:val="24"/>
          <w:szCs w:val="24"/>
          <w:lang w:eastAsia="ja-JP"/>
        </w:rPr>
        <w:t xml:space="preserve"> Q</w:t>
      </w:r>
      <w:r w:rsidR="007D618A" w:rsidRPr="009027CB">
        <w:rPr>
          <w:rFonts w:ascii="Arial" w:hAnsi="Arial" w:cs="Arial"/>
          <w:sz w:val="22"/>
          <w:szCs w:val="24"/>
          <w:lang w:eastAsia="ja-JP"/>
        </w:rPr>
        <w:t>UESTIONS</w:t>
      </w:r>
      <w:r w:rsidR="007D618A" w:rsidRPr="009027CB">
        <w:rPr>
          <w:rFonts w:ascii="Arial" w:hAnsi="Arial" w:cs="Arial"/>
          <w:sz w:val="24"/>
          <w:szCs w:val="24"/>
          <w:lang w:eastAsia="ja-JP"/>
        </w:rPr>
        <w:t xml:space="preserve"> F</w:t>
      </w:r>
      <w:r w:rsidR="007D618A" w:rsidRPr="009027CB">
        <w:rPr>
          <w:rFonts w:ascii="Arial" w:hAnsi="Arial" w:cs="Arial"/>
          <w:sz w:val="22"/>
          <w:szCs w:val="24"/>
          <w:lang w:eastAsia="ja-JP"/>
        </w:rPr>
        <w:t>ORM</w:t>
      </w:r>
    </w:p>
    <w:p w14:paraId="6EF39560" w14:textId="77777777" w:rsidR="00524A93" w:rsidRPr="009027CB" w:rsidRDefault="00524A93" w:rsidP="008B143A">
      <w:pPr>
        <w:tabs>
          <w:tab w:val="left" w:pos="90"/>
          <w:tab w:val="left" w:pos="9180"/>
        </w:tabs>
        <w:ind w:left="90"/>
        <w:rPr>
          <w:rFonts w:ascii="Arial" w:hAnsi="Arial" w:cs="Arial"/>
          <w:sz w:val="24"/>
          <w:szCs w:val="24"/>
          <w:lang w:eastAsia="ja-JP"/>
        </w:rPr>
      </w:pPr>
      <w:r w:rsidRPr="009027CB">
        <w:rPr>
          <w:rFonts w:ascii="Arial" w:hAnsi="Arial" w:cs="Arial"/>
          <w:sz w:val="24"/>
          <w:szCs w:val="24"/>
          <w:lang w:eastAsia="ja-JP"/>
        </w:rPr>
        <w:tab/>
      </w:r>
    </w:p>
    <w:p w14:paraId="11B68714" w14:textId="77777777" w:rsidR="004B1E57" w:rsidRPr="009027CB" w:rsidRDefault="00615389" w:rsidP="004D2BF3">
      <w:pPr>
        <w:tabs>
          <w:tab w:val="left" w:pos="180"/>
          <w:tab w:val="left" w:pos="720"/>
          <w:tab w:val="left" w:pos="2160"/>
          <w:tab w:val="left" w:pos="9000"/>
        </w:tabs>
        <w:ind w:left="540" w:hanging="360"/>
        <w:rPr>
          <w:rStyle w:val="InitialStyle"/>
          <w:rFonts w:ascii="Arial" w:hAnsi="Arial" w:cs="Arial"/>
          <w:b/>
          <w:bCs/>
        </w:rPr>
      </w:pPr>
      <w:r w:rsidRPr="009027CB">
        <w:rPr>
          <w:rFonts w:ascii="Arial" w:hAnsi="Arial" w:cs="Arial"/>
          <w:b/>
          <w:sz w:val="24"/>
          <w:szCs w:val="24"/>
          <w:lang w:eastAsia="ja-JP"/>
        </w:rPr>
        <w:tab/>
      </w:r>
    </w:p>
    <w:p w14:paraId="3F11ACDB" w14:textId="3EDA9E19" w:rsidR="004B1E57" w:rsidRPr="009027CB" w:rsidRDefault="00D60042" w:rsidP="004B44B7">
      <w:pPr>
        <w:pStyle w:val="Heading1"/>
        <w:spacing w:before="0" w:after="0"/>
        <w:jc w:val="center"/>
        <w:rPr>
          <w:rStyle w:val="InitialStyle"/>
          <w:rFonts w:ascii="Arial" w:hAnsi="Arial" w:cs="Arial"/>
          <w:b/>
          <w:bCs/>
        </w:rPr>
      </w:pPr>
      <w:bookmarkStart w:id="1" w:name="_Toc367174721"/>
      <w:bookmarkStart w:id="2" w:name="_Toc397069189"/>
      <w:r w:rsidRPr="009027CB">
        <w:rPr>
          <w:rStyle w:val="InitialStyle"/>
          <w:rFonts w:ascii="Arial" w:hAnsi="Arial" w:cs="Arial"/>
          <w:b/>
          <w:sz w:val="24"/>
          <w:szCs w:val="24"/>
        </w:rPr>
        <w:br w:type="page"/>
      </w:r>
      <w:bookmarkEnd w:id="1"/>
      <w:bookmarkEnd w:id="2"/>
    </w:p>
    <w:p w14:paraId="1958A0F0" w14:textId="63F00703" w:rsidR="00E82FB4" w:rsidRPr="009027CB" w:rsidRDefault="00DB2372" w:rsidP="00D82630">
      <w:pPr>
        <w:pStyle w:val="DefaultText"/>
        <w:widowControl/>
        <w:jc w:val="center"/>
        <w:rPr>
          <w:rStyle w:val="InitialStyle"/>
          <w:rFonts w:ascii="Arial" w:hAnsi="Arial" w:cs="Arial"/>
          <w:b/>
          <w:bCs/>
          <w:color w:val="FF0000"/>
          <w:sz w:val="28"/>
          <w:szCs w:val="28"/>
        </w:rPr>
      </w:pPr>
      <w:r w:rsidRPr="009027CB">
        <w:rPr>
          <w:rStyle w:val="InitialStyle"/>
          <w:rFonts w:ascii="Arial" w:hAnsi="Arial" w:cs="Arial"/>
          <w:b/>
          <w:bCs/>
          <w:sz w:val="28"/>
          <w:szCs w:val="28"/>
        </w:rPr>
        <w:lastRenderedPageBreak/>
        <w:t xml:space="preserve">State of </w:t>
      </w:r>
      <w:r w:rsidR="00E82FB4" w:rsidRPr="009027CB">
        <w:rPr>
          <w:rStyle w:val="InitialStyle"/>
          <w:rFonts w:ascii="Arial" w:hAnsi="Arial" w:cs="Arial"/>
          <w:b/>
          <w:bCs/>
          <w:sz w:val="28"/>
          <w:szCs w:val="28"/>
        </w:rPr>
        <w:t>Maine</w:t>
      </w:r>
      <w:r w:rsidRPr="009027CB">
        <w:rPr>
          <w:rStyle w:val="InitialStyle"/>
          <w:rFonts w:ascii="Arial" w:hAnsi="Arial" w:cs="Arial"/>
          <w:b/>
          <w:bCs/>
          <w:sz w:val="28"/>
          <w:szCs w:val="28"/>
        </w:rPr>
        <w:t xml:space="preserve"> -</w:t>
      </w:r>
      <w:r w:rsidR="00E82FB4" w:rsidRPr="009027CB">
        <w:rPr>
          <w:rStyle w:val="InitialStyle"/>
          <w:rFonts w:ascii="Arial" w:hAnsi="Arial" w:cs="Arial"/>
          <w:b/>
          <w:bCs/>
          <w:sz w:val="28"/>
          <w:szCs w:val="28"/>
        </w:rPr>
        <w:t xml:space="preserve"> Department of</w:t>
      </w:r>
      <w:r w:rsidR="003A500E">
        <w:rPr>
          <w:rStyle w:val="InitialStyle"/>
          <w:rFonts w:ascii="Arial" w:hAnsi="Arial" w:cs="Arial"/>
          <w:b/>
          <w:bCs/>
          <w:sz w:val="28"/>
          <w:szCs w:val="28"/>
        </w:rPr>
        <w:t xml:space="preserve"> Administrative and Financial Services</w:t>
      </w:r>
    </w:p>
    <w:p w14:paraId="7822E316" w14:textId="77777777" w:rsidR="00477943" w:rsidRPr="004B44B7" w:rsidRDefault="003A500E" w:rsidP="00D82630">
      <w:pPr>
        <w:pStyle w:val="DefaultText"/>
        <w:widowControl/>
        <w:jc w:val="center"/>
        <w:rPr>
          <w:rStyle w:val="InitialStyle"/>
          <w:rFonts w:ascii="Arial" w:hAnsi="Arial" w:cs="Arial"/>
          <w:b/>
          <w:bCs/>
          <w:sz w:val="28"/>
          <w:szCs w:val="28"/>
        </w:rPr>
      </w:pPr>
      <w:r w:rsidRPr="004B44B7">
        <w:rPr>
          <w:rStyle w:val="InitialStyle"/>
          <w:rFonts w:ascii="Arial" w:hAnsi="Arial" w:cs="Arial"/>
          <w:bCs/>
          <w:i/>
          <w:sz w:val="28"/>
          <w:szCs w:val="28"/>
        </w:rPr>
        <w:t>Bureau of Human Resources</w:t>
      </w:r>
    </w:p>
    <w:p w14:paraId="6D6EC344" w14:textId="77777777" w:rsidR="00E82FB4" w:rsidRPr="009027CB" w:rsidRDefault="00BD5044" w:rsidP="00D82630">
      <w:pPr>
        <w:pStyle w:val="DefaultText"/>
        <w:widowControl/>
        <w:jc w:val="center"/>
        <w:rPr>
          <w:rStyle w:val="InitialStyle"/>
          <w:rFonts w:ascii="Arial" w:hAnsi="Arial" w:cs="Arial"/>
          <w:b/>
          <w:bCs/>
          <w:sz w:val="28"/>
          <w:szCs w:val="28"/>
        </w:rPr>
      </w:pPr>
      <w:r w:rsidRPr="009027CB">
        <w:rPr>
          <w:rStyle w:val="InitialStyle"/>
          <w:rFonts w:ascii="Arial" w:hAnsi="Arial" w:cs="Arial"/>
          <w:b/>
          <w:bCs/>
          <w:sz w:val="28"/>
          <w:szCs w:val="28"/>
        </w:rPr>
        <w:t>RFP</w:t>
      </w:r>
      <w:r w:rsidR="00DB2372" w:rsidRPr="009027CB">
        <w:rPr>
          <w:rStyle w:val="InitialStyle"/>
          <w:rFonts w:ascii="Arial" w:hAnsi="Arial" w:cs="Arial"/>
          <w:b/>
          <w:bCs/>
          <w:sz w:val="28"/>
          <w:szCs w:val="28"/>
        </w:rPr>
        <w:t>#</w:t>
      </w:r>
      <w:r w:rsidR="003A500E">
        <w:rPr>
          <w:rStyle w:val="InitialStyle"/>
          <w:rFonts w:ascii="Arial" w:hAnsi="Arial" w:cs="Arial"/>
          <w:b/>
          <w:bCs/>
          <w:sz w:val="28"/>
          <w:szCs w:val="28"/>
        </w:rPr>
        <w:t xml:space="preserve"> 201807151</w:t>
      </w:r>
    </w:p>
    <w:p w14:paraId="4D4606B5" w14:textId="77777777" w:rsidR="00E82FB4" w:rsidRPr="009027CB" w:rsidRDefault="00820EA5" w:rsidP="00D82630">
      <w:pPr>
        <w:pStyle w:val="DefaultText"/>
        <w:widowControl/>
        <w:jc w:val="center"/>
        <w:rPr>
          <w:rStyle w:val="InitialStyle"/>
          <w:rFonts w:ascii="Arial" w:hAnsi="Arial" w:cs="Arial"/>
          <w:b/>
          <w:bCs/>
          <w:color w:val="FF0000"/>
          <w:sz w:val="28"/>
          <w:szCs w:val="28"/>
        </w:rPr>
      </w:pPr>
      <w:bookmarkStart w:id="3" w:name="_Hlk2689103"/>
      <w:r w:rsidRPr="009027CB">
        <w:rPr>
          <w:rStyle w:val="InitialStyle"/>
          <w:rFonts w:ascii="Arial" w:hAnsi="Arial" w:cs="Arial"/>
          <w:b/>
          <w:bCs/>
          <w:sz w:val="28"/>
          <w:szCs w:val="28"/>
          <w:u w:val="single"/>
        </w:rPr>
        <w:t>Pre-Qualified Vendor List for</w:t>
      </w:r>
      <w:bookmarkEnd w:id="3"/>
      <w:r w:rsidR="003A500E">
        <w:rPr>
          <w:rStyle w:val="InitialStyle"/>
          <w:rFonts w:ascii="Arial" w:hAnsi="Arial" w:cs="Arial"/>
          <w:b/>
          <w:bCs/>
          <w:sz w:val="28"/>
          <w:szCs w:val="28"/>
          <w:u w:val="single"/>
        </w:rPr>
        <w:t xml:space="preserve"> Multimedia and Creative Services</w:t>
      </w:r>
    </w:p>
    <w:p w14:paraId="127C231A" w14:textId="77777777" w:rsidR="00E82FB4" w:rsidRPr="009027CB" w:rsidRDefault="00E82FB4" w:rsidP="008477B9">
      <w:pPr>
        <w:pStyle w:val="DefaultText"/>
        <w:widowControl/>
        <w:jc w:val="center"/>
        <w:rPr>
          <w:rStyle w:val="InitialStyle"/>
          <w:rFonts w:ascii="Arial" w:hAnsi="Arial" w:cs="Arial"/>
          <w:bCs/>
        </w:rPr>
      </w:pPr>
    </w:p>
    <w:p w14:paraId="3F5B4BA7" w14:textId="77777777" w:rsidR="00477943" w:rsidRPr="009027CB" w:rsidRDefault="00477943" w:rsidP="008477B9">
      <w:pPr>
        <w:pStyle w:val="DefaultText"/>
        <w:widowControl/>
        <w:jc w:val="center"/>
        <w:rPr>
          <w:rStyle w:val="InitialStyle"/>
          <w:rFonts w:ascii="Arial" w:hAnsi="Arial" w:cs="Arial"/>
          <w:bCs/>
        </w:rPr>
      </w:pPr>
    </w:p>
    <w:p w14:paraId="2C7209C8" w14:textId="77777777" w:rsidR="00E82FB4" w:rsidRPr="009027CB" w:rsidRDefault="00FF72DE" w:rsidP="00E73A1B">
      <w:pPr>
        <w:pStyle w:val="Heading1"/>
        <w:tabs>
          <w:tab w:val="left" w:pos="1440"/>
        </w:tabs>
        <w:spacing w:before="0" w:after="0"/>
        <w:rPr>
          <w:rStyle w:val="InitialStyle"/>
          <w:rFonts w:ascii="Arial" w:hAnsi="Arial" w:cs="Arial"/>
          <w:b/>
          <w:sz w:val="24"/>
          <w:szCs w:val="24"/>
        </w:rPr>
      </w:pPr>
      <w:bookmarkStart w:id="4" w:name="_Toc367174722"/>
      <w:bookmarkStart w:id="5" w:name="_Toc397069190"/>
      <w:r w:rsidRPr="009027CB">
        <w:rPr>
          <w:rStyle w:val="InitialStyle"/>
          <w:rFonts w:ascii="Arial" w:hAnsi="Arial" w:cs="Arial"/>
          <w:b/>
          <w:sz w:val="24"/>
          <w:szCs w:val="24"/>
        </w:rPr>
        <w:t>PART I</w:t>
      </w:r>
      <w:r w:rsidR="00E82FB4" w:rsidRPr="009027CB">
        <w:rPr>
          <w:rStyle w:val="InitialStyle"/>
          <w:rFonts w:ascii="Arial" w:hAnsi="Arial" w:cs="Arial"/>
          <w:b/>
          <w:sz w:val="24"/>
          <w:szCs w:val="24"/>
        </w:rPr>
        <w:tab/>
        <w:t>INTRODUCTION</w:t>
      </w:r>
      <w:bookmarkEnd w:id="4"/>
      <w:bookmarkEnd w:id="5"/>
    </w:p>
    <w:p w14:paraId="2DEDF568" w14:textId="77777777" w:rsidR="00E82FB4" w:rsidRPr="009027CB" w:rsidRDefault="00E82FB4" w:rsidP="00224755">
      <w:pPr>
        <w:pStyle w:val="DefaultText"/>
        <w:widowControl/>
        <w:rPr>
          <w:rStyle w:val="InitialStyle"/>
          <w:rFonts w:ascii="Arial" w:hAnsi="Arial" w:cs="Arial"/>
          <w:bCs/>
        </w:rPr>
      </w:pPr>
    </w:p>
    <w:p w14:paraId="1CEC4FA7" w14:textId="77777777" w:rsidR="00E82FB4" w:rsidRPr="009027CB" w:rsidRDefault="00F044F1" w:rsidP="00224755">
      <w:pPr>
        <w:pStyle w:val="Heading2"/>
        <w:spacing w:before="0" w:after="0"/>
        <w:ind w:firstLine="180"/>
      </w:pPr>
      <w:bookmarkStart w:id="6" w:name="_Toc367174723"/>
      <w:bookmarkStart w:id="7" w:name="_Toc397069191"/>
      <w:r w:rsidRPr="009027CB">
        <w:rPr>
          <w:rStyle w:val="InitialStyle"/>
        </w:rPr>
        <w:t>A.</w:t>
      </w:r>
      <w:r w:rsidRPr="009027CB">
        <w:rPr>
          <w:rStyle w:val="InitialStyle"/>
        </w:rPr>
        <w:tab/>
      </w:r>
      <w:r w:rsidR="00E82FB4" w:rsidRPr="009027CB">
        <w:rPr>
          <w:rStyle w:val="InitialStyle"/>
        </w:rPr>
        <w:t>P</w:t>
      </w:r>
      <w:r w:rsidR="001E0868" w:rsidRPr="009027CB">
        <w:rPr>
          <w:rStyle w:val="InitialStyle"/>
        </w:rPr>
        <w:t>urpose and Background</w:t>
      </w:r>
      <w:bookmarkEnd w:id="6"/>
      <w:bookmarkEnd w:id="7"/>
    </w:p>
    <w:p w14:paraId="30B88E57" w14:textId="77777777" w:rsidR="00E82FB4" w:rsidRPr="009027CB" w:rsidRDefault="00E82FB4" w:rsidP="00224755">
      <w:pPr>
        <w:pStyle w:val="DefaultText"/>
        <w:widowControl/>
        <w:tabs>
          <w:tab w:val="left" w:pos="180"/>
        </w:tabs>
        <w:ind w:left="180"/>
        <w:rPr>
          <w:rFonts w:ascii="Arial" w:hAnsi="Arial" w:cs="Arial"/>
        </w:rPr>
      </w:pPr>
    </w:p>
    <w:p w14:paraId="33395CD3" w14:textId="77777777" w:rsidR="00095BA3" w:rsidRDefault="00E82FB4" w:rsidP="003A500E">
      <w:pPr>
        <w:widowControl/>
        <w:tabs>
          <w:tab w:val="left" w:pos="180"/>
        </w:tabs>
        <w:ind w:left="180"/>
        <w:rPr>
          <w:rFonts w:ascii="Arial" w:hAnsi="Arial" w:cs="Arial"/>
          <w:sz w:val="24"/>
          <w:szCs w:val="24"/>
        </w:rPr>
      </w:pPr>
      <w:r w:rsidRPr="009027CB">
        <w:rPr>
          <w:rFonts w:ascii="Arial" w:hAnsi="Arial" w:cs="Arial"/>
          <w:sz w:val="24"/>
          <w:szCs w:val="24"/>
        </w:rPr>
        <w:t>The</w:t>
      </w:r>
      <w:r w:rsidR="003A500E">
        <w:rPr>
          <w:rFonts w:ascii="Arial" w:hAnsi="Arial" w:cs="Arial"/>
          <w:sz w:val="24"/>
          <w:szCs w:val="24"/>
        </w:rPr>
        <w:t xml:space="preserve"> Department of Administrative and Financial Serives </w:t>
      </w:r>
      <w:r w:rsidR="00AD7C80" w:rsidRPr="009027CB">
        <w:rPr>
          <w:rFonts w:ascii="Arial" w:hAnsi="Arial" w:cs="Arial"/>
          <w:sz w:val="24"/>
          <w:szCs w:val="24"/>
        </w:rPr>
        <w:t>(Department</w:t>
      </w:r>
      <w:r w:rsidR="00A21745" w:rsidRPr="009027CB">
        <w:rPr>
          <w:rFonts w:ascii="Arial" w:hAnsi="Arial" w:cs="Arial"/>
          <w:sz w:val="24"/>
          <w:szCs w:val="24"/>
        </w:rPr>
        <w:t xml:space="preserve">) </w:t>
      </w:r>
      <w:r w:rsidRPr="009027CB">
        <w:rPr>
          <w:rFonts w:ascii="Arial" w:hAnsi="Arial" w:cs="Arial"/>
          <w:sz w:val="24"/>
          <w:szCs w:val="24"/>
        </w:rPr>
        <w:t xml:space="preserve">is seeking </w:t>
      </w:r>
      <w:r w:rsidR="00095BA3" w:rsidRPr="009027CB">
        <w:rPr>
          <w:rFonts w:ascii="Arial" w:hAnsi="Arial" w:cs="Arial"/>
          <w:sz w:val="24"/>
          <w:szCs w:val="24"/>
        </w:rPr>
        <w:t>proposals to provide</w:t>
      </w:r>
      <w:r w:rsidR="003A500E">
        <w:rPr>
          <w:rFonts w:ascii="Arial" w:hAnsi="Arial" w:cs="Arial"/>
          <w:sz w:val="24"/>
          <w:szCs w:val="24"/>
        </w:rPr>
        <w:t xml:space="preserve"> multimedia and creative services </w:t>
      </w:r>
      <w:r w:rsidR="00BD7F4C" w:rsidRPr="009027CB">
        <w:rPr>
          <w:rFonts w:ascii="Arial" w:hAnsi="Arial" w:cs="Arial"/>
          <w:sz w:val="24"/>
          <w:szCs w:val="24"/>
        </w:rPr>
        <w:t>as</w:t>
      </w:r>
      <w:r w:rsidRPr="009027CB">
        <w:rPr>
          <w:rFonts w:ascii="Arial" w:hAnsi="Arial" w:cs="Arial"/>
          <w:sz w:val="24"/>
          <w:szCs w:val="24"/>
        </w:rPr>
        <w:t xml:space="preserve"> </w:t>
      </w:r>
      <w:r w:rsidR="00095BA3" w:rsidRPr="009027CB">
        <w:rPr>
          <w:rFonts w:ascii="Arial" w:hAnsi="Arial" w:cs="Arial"/>
          <w:sz w:val="24"/>
          <w:szCs w:val="24"/>
        </w:rPr>
        <w:t>defined in this Request for Proposal</w:t>
      </w:r>
      <w:r w:rsidR="00DB2372" w:rsidRPr="009027CB">
        <w:rPr>
          <w:rFonts w:ascii="Arial" w:hAnsi="Arial" w:cs="Arial"/>
          <w:sz w:val="24"/>
          <w:szCs w:val="24"/>
        </w:rPr>
        <w:t>s</w:t>
      </w:r>
      <w:r w:rsidR="00095BA3" w:rsidRPr="009027CB">
        <w:rPr>
          <w:rFonts w:ascii="Arial" w:hAnsi="Arial" w:cs="Arial"/>
          <w:sz w:val="24"/>
          <w:szCs w:val="24"/>
        </w:rPr>
        <w:t xml:space="preserve"> (RFP)</w:t>
      </w:r>
      <w:r w:rsidR="00DB2372" w:rsidRPr="009027CB">
        <w:rPr>
          <w:rFonts w:ascii="Arial" w:hAnsi="Arial" w:cs="Arial"/>
          <w:sz w:val="24"/>
          <w:szCs w:val="24"/>
        </w:rPr>
        <w:t xml:space="preserve"> document</w:t>
      </w:r>
      <w:r w:rsidR="00095BA3" w:rsidRPr="009027CB">
        <w:rPr>
          <w:rFonts w:ascii="Arial" w:hAnsi="Arial" w:cs="Arial"/>
          <w:sz w:val="24"/>
          <w:szCs w:val="24"/>
        </w:rPr>
        <w:t xml:space="preserve">. </w:t>
      </w:r>
      <w:r w:rsidR="00735C0A" w:rsidRPr="009027CB">
        <w:rPr>
          <w:rFonts w:ascii="Arial" w:hAnsi="Arial" w:cs="Arial"/>
          <w:sz w:val="24"/>
          <w:szCs w:val="24"/>
        </w:rPr>
        <w:t xml:space="preserve"> </w:t>
      </w:r>
      <w:r w:rsidRPr="009027CB">
        <w:rPr>
          <w:rFonts w:ascii="Arial" w:hAnsi="Arial" w:cs="Arial"/>
          <w:sz w:val="24"/>
          <w:szCs w:val="24"/>
        </w:rPr>
        <w:t xml:space="preserve">This document </w:t>
      </w:r>
      <w:r w:rsidR="00BD7F4C" w:rsidRPr="009027CB">
        <w:rPr>
          <w:rFonts w:ascii="Arial" w:hAnsi="Arial" w:cs="Arial"/>
          <w:sz w:val="24"/>
          <w:szCs w:val="24"/>
        </w:rPr>
        <w:t xml:space="preserve">provides </w:t>
      </w:r>
      <w:r w:rsidRPr="009027CB">
        <w:rPr>
          <w:rFonts w:ascii="Arial" w:hAnsi="Arial" w:cs="Arial"/>
          <w:sz w:val="24"/>
          <w:szCs w:val="24"/>
        </w:rPr>
        <w:t>instructions for subm</w:t>
      </w:r>
      <w:r w:rsidR="00BD7F4C" w:rsidRPr="009027CB">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9027CB">
        <w:rPr>
          <w:rFonts w:ascii="Arial" w:hAnsi="Arial" w:cs="Arial"/>
          <w:sz w:val="24"/>
          <w:szCs w:val="24"/>
        </w:rPr>
        <w:t xml:space="preserve"> (</w:t>
      </w:r>
      <w:r w:rsidR="00CB7768" w:rsidRPr="009027CB">
        <w:rPr>
          <w:rFonts w:ascii="Arial" w:hAnsi="Arial" w:cs="Arial"/>
          <w:sz w:val="24"/>
          <w:szCs w:val="24"/>
        </w:rPr>
        <w:t>State)</w:t>
      </w:r>
      <w:r w:rsidR="00BD7F4C" w:rsidRPr="009027CB">
        <w:rPr>
          <w:rFonts w:ascii="Arial" w:hAnsi="Arial" w:cs="Arial"/>
          <w:sz w:val="24"/>
          <w:szCs w:val="24"/>
        </w:rPr>
        <w:t xml:space="preserve"> and the awarded </w:t>
      </w:r>
      <w:r w:rsidR="00CB7768" w:rsidRPr="009027CB">
        <w:rPr>
          <w:rFonts w:ascii="Arial" w:hAnsi="Arial" w:cs="Arial"/>
          <w:sz w:val="24"/>
          <w:szCs w:val="24"/>
        </w:rPr>
        <w:t>Bidder</w:t>
      </w:r>
      <w:r w:rsidR="00BD7F4C" w:rsidRPr="009027CB">
        <w:rPr>
          <w:rFonts w:ascii="Arial" w:hAnsi="Arial" w:cs="Arial"/>
          <w:sz w:val="24"/>
          <w:szCs w:val="24"/>
        </w:rPr>
        <w:t>(s)</w:t>
      </w:r>
      <w:r w:rsidR="00433A19" w:rsidRPr="009027CB">
        <w:rPr>
          <w:rFonts w:ascii="Arial" w:hAnsi="Arial" w:cs="Arial"/>
          <w:sz w:val="24"/>
          <w:szCs w:val="24"/>
        </w:rPr>
        <w:t>.</w:t>
      </w:r>
    </w:p>
    <w:p w14:paraId="3AAACD7D" w14:textId="77777777" w:rsidR="003A500E" w:rsidRDefault="003A500E" w:rsidP="003A500E">
      <w:pPr>
        <w:widowControl/>
        <w:tabs>
          <w:tab w:val="left" w:pos="180"/>
        </w:tabs>
        <w:ind w:left="180"/>
        <w:rPr>
          <w:rFonts w:ascii="Arial" w:hAnsi="Arial" w:cs="Arial"/>
          <w:sz w:val="24"/>
          <w:szCs w:val="24"/>
        </w:rPr>
      </w:pPr>
    </w:p>
    <w:p w14:paraId="459A0F26" w14:textId="77777777" w:rsidR="003A500E" w:rsidRDefault="003A500E" w:rsidP="003A500E">
      <w:pPr>
        <w:widowControl/>
        <w:tabs>
          <w:tab w:val="left" w:pos="180"/>
        </w:tabs>
        <w:ind w:left="180"/>
        <w:rPr>
          <w:rFonts w:ascii="Arial" w:hAnsi="Arial" w:cs="Arial"/>
          <w:sz w:val="24"/>
          <w:szCs w:val="24"/>
        </w:rPr>
      </w:pPr>
      <w:r>
        <w:rPr>
          <w:rFonts w:ascii="Arial" w:hAnsi="Arial" w:cs="Arial"/>
          <w:sz w:val="24"/>
          <w:szCs w:val="24"/>
        </w:rPr>
        <w:t xml:space="preserve">The State of Maine has a need for a variety of marketing, communications, and public relations efforts in various Departments.  These efforts are to provide a greater awareness to the Maine public, visitors, and Maine State employees to the efforts of Maine State Government Services. </w:t>
      </w:r>
    </w:p>
    <w:p w14:paraId="4243FD5F" w14:textId="77777777" w:rsidR="003A500E" w:rsidRDefault="003A500E" w:rsidP="003A500E">
      <w:pPr>
        <w:widowControl/>
        <w:tabs>
          <w:tab w:val="left" w:pos="180"/>
        </w:tabs>
        <w:ind w:left="180"/>
        <w:rPr>
          <w:rFonts w:ascii="Arial" w:hAnsi="Arial" w:cs="Arial"/>
          <w:sz w:val="24"/>
          <w:szCs w:val="24"/>
        </w:rPr>
      </w:pPr>
    </w:p>
    <w:p w14:paraId="455BF3D0" w14:textId="77777777" w:rsidR="003A500E" w:rsidRDefault="003A500E" w:rsidP="003A500E">
      <w:pPr>
        <w:widowControl/>
        <w:tabs>
          <w:tab w:val="left" w:pos="180"/>
        </w:tabs>
        <w:ind w:left="180"/>
        <w:rPr>
          <w:rFonts w:ascii="Arial" w:hAnsi="Arial" w:cs="Arial"/>
          <w:sz w:val="24"/>
          <w:szCs w:val="24"/>
        </w:rPr>
      </w:pPr>
      <w:r>
        <w:rPr>
          <w:rFonts w:ascii="Arial" w:hAnsi="Arial" w:cs="Arial"/>
          <w:sz w:val="24"/>
          <w:szCs w:val="24"/>
        </w:rPr>
        <w:t xml:space="preserve">Some examples of the services being sought include: production of eLearning, testimonial, and educational </w:t>
      </w:r>
      <w:r w:rsidR="00A5189A">
        <w:rPr>
          <w:rFonts w:ascii="Arial" w:hAnsi="Arial" w:cs="Arial"/>
          <w:sz w:val="24"/>
          <w:szCs w:val="24"/>
        </w:rPr>
        <w:t>videos</w:t>
      </w:r>
      <w:r>
        <w:rPr>
          <w:rFonts w:ascii="Arial" w:hAnsi="Arial" w:cs="Arial"/>
          <w:sz w:val="24"/>
          <w:szCs w:val="24"/>
        </w:rPr>
        <w:t>; copywriting and technical writing; graphic design and photography; marketing and brand development; and voiceover production, as well as other types of multimedia to educate and inform state employees and the public on the services and jobs available in Maine State Government.  The successful bidder(s) will be placed on a Pre-Qualified Vendor</w:t>
      </w:r>
      <w:r w:rsidR="00A5189A">
        <w:rPr>
          <w:rFonts w:ascii="Arial" w:hAnsi="Arial" w:cs="Arial"/>
          <w:sz w:val="24"/>
          <w:szCs w:val="24"/>
        </w:rPr>
        <w:t xml:space="preserve"> List (PQVL) for these services.  Specific project proposals will be submitted to vendors on the list in a mini-bid process, on a project-by-project basis. </w:t>
      </w:r>
    </w:p>
    <w:p w14:paraId="73A54548" w14:textId="77777777" w:rsidR="003A500E" w:rsidRPr="009027CB" w:rsidRDefault="003A500E" w:rsidP="003A500E">
      <w:pPr>
        <w:widowControl/>
        <w:tabs>
          <w:tab w:val="left" w:pos="180"/>
        </w:tabs>
        <w:ind w:left="180"/>
        <w:rPr>
          <w:rFonts w:ascii="Arial" w:hAnsi="Arial" w:cs="Arial"/>
          <w:sz w:val="24"/>
          <w:szCs w:val="24"/>
        </w:rPr>
      </w:pPr>
    </w:p>
    <w:p w14:paraId="265FC961" w14:textId="77777777" w:rsidR="005669D1" w:rsidRPr="009027CB" w:rsidRDefault="00A9453E" w:rsidP="00224755">
      <w:pPr>
        <w:pStyle w:val="Heading2"/>
        <w:spacing w:before="0" w:after="0"/>
        <w:ind w:firstLine="180"/>
        <w:rPr>
          <w:rStyle w:val="InitialStyle"/>
        </w:rPr>
      </w:pPr>
      <w:bookmarkStart w:id="8" w:name="_Toc367174724"/>
      <w:bookmarkStart w:id="9" w:name="_Toc397069192"/>
      <w:r w:rsidRPr="009027CB">
        <w:rPr>
          <w:rStyle w:val="InitialStyle"/>
        </w:rPr>
        <w:t>B</w:t>
      </w:r>
      <w:r w:rsidR="00F044F1" w:rsidRPr="009027CB">
        <w:rPr>
          <w:rStyle w:val="InitialStyle"/>
        </w:rPr>
        <w:t>.</w:t>
      </w:r>
      <w:r w:rsidR="00F044F1" w:rsidRPr="009027CB">
        <w:rPr>
          <w:rStyle w:val="InitialStyle"/>
        </w:rPr>
        <w:tab/>
      </w:r>
      <w:r w:rsidR="005669D1" w:rsidRPr="009027CB">
        <w:rPr>
          <w:rStyle w:val="InitialStyle"/>
        </w:rPr>
        <w:t>General Provisions</w:t>
      </w:r>
      <w:bookmarkEnd w:id="8"/>
      <w:bookmarkEnd w:id="9"/>
    </w:p>
    <w:p w14:paraId="43BD4935" w14:textId="77777777" w:rsidR="005669D1" w:rsidRPr="009027CB"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4FAE4E38" w14:textId="77777777" w:rsidR="00FC3AEA" w:rsidRPr="009027CB"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 xml:space="preserve">From the time this RFP is issued until award notification is made, </w:t>
      </w:r>
      <w:r w:rsidRPr="009027CB">
        <w:rPr>
          <w:rFonts w:ascii="Arial" w:hAnsi="Arial" w:cs="Arial"/>
          <w:u w:val="single"/>
        </w:rPr>
        <w:t>all</w:t>
      </w:r>
      <w:r w:rsidRPr="009027CB">
        <w:rPr>
          <w:rFonts w:ascii="Arial" w:hAnsi="Arial" w:cs="Arial"/>
        </w:rPr>
        <w:t xml:space="preserve"> contact with the State regarding this RFP </w:t>
      </w:r>
      <w:r w:rsidRPr="009027CB">
        <w:rPr>
          <w:rFonts w:ascii="Arial" w:hAnsi="Arial" w:cs="Arial"/>
          <w:u w:val="single"/>
        </w:rPr>
        <w:t>must</w:t>
      </w:r>
      <w:r w:rsidRPr="009027CB">
        <w:rPr>
          <w:rFonts w:ascii="Arial" w:hAnsi="Arial" w:cs="Arial"/>
        </w:rPr>
        <w:t xml:space="preserve"> be made through the aforementioned RF</w:t>
      </w:r>
      <w:r w:rsidR="000B553E" w:rsidRPr="009027CB">
        <w:rPr>
          <w:rFonts w:ascii="Arial" w:hAnsi="Arial" w:cs="Arial"/>
        </w:rPr>
        <w:t xml:space="preserve">P Coordinator.  No other person/ </w:t>
      </w:r>
      <w:r w:rsidRPr="009027CB">
        <w:rPr>
          <w:rFonts w:ascii="Arial" w:hAnsi="Arial" w:cs="Arial"/>
        </w:rPr>
        <w:t xml:space="preserve">State employee is empowered to make binding statements regarding this RFP.  </w:t>
      </w:r>
      <w:r w:rsidRPr="009027CB">
        <w:rPr>
          <w:rFonts w:ascii="Arial" w:hAnsi="Arial" w:cs="Arial"/>
          <w:u w:val="single"/>
        </w:rPr>
        <w:t>Violation of this provision may lead to disqualification from the bidding process, at the State’s discretion</w:t>
      </w:r>
      <w:r w:rsidRPr="009027CB">
        <w:rPr>
          <w:rFonts w:ascii="Arial" w:hAnsi="Arial" w:cs="Arial"/>
        </w:rPr>
        <w:t>.</w:t>
      </w:r>
    </w:p>
    <w:p w14:paraId="6CFB9D9F" w14:textId="77777777" w:rsidR="0072095F" w:rsidRPr="009027CB"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 xml:space="preserve">Issuance of this RFP does </w:t>
      </w:r>
      <w:r w:rsidRPr="009027CB">
        <w:rPr>
          <w:rFonts w:ascii="Arial" w:hAnsi="Arial" w:cs="Arial"/>
          <w:u w:val="single"/>
        </w:rPr>
        <w:t>not</w:t>
      </w:r>
      <w:r w:rsidRPr="009027CB">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0BDAD074" w14:textId="77777777" w:rsidR="006C42EB" w:rsidRPr="009027CB"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A</w:t>
      </w:r>
      <w:r w:rsidR="005D4303" w:rsidRPr="009027CB">
        <w:rPr>
          <w:rFonts w:ascii="Arial" w:hAnsi="Arial" w:cs="Arial"/>
        </w:rPr>
        <w:t>ll proposals should adhere</w:t>
      </w:r>
      <w:r w:rsidR="005669D1" w:rsidRPr="009027CB">
        <w:rPr>
          <w:rFonts w:ascii="Arial" w:hAnsi="Arial" w:cs="Arial"/>
        </w:rPr>
        <w:t xml:space="preserve"> to the instructions and format requirements outlined in this RFP and all written supplements and amendments</w:t>
      </w:r>
      <w:r w:rsidRPr="009027CB">
        <w:rPr>
          <w:rFonts w:ascii="Arial" w:hAnsi="Arial" w:cs="Arial"/>
        </w:rPr>
        <w:t xml:space="preserve"> (</w:t>
      </w:r>
      <w:r w:rsidR="005669D1" w:rsidRPr="009027CB">
        <w:rPr>
          <w:rFonts w:ascii="Arial" w:hAnsi="Arial" w:cs="Arial"/>
        </w:rPr>
        <w:t xml:space="preserve">such as the </w:t>
      </w:r>
      <w:r w:rsidRPr="009027CB">
        <w:rPr>
          <w:rFonts w:ascii="Arial" w:hAnsi="Arial" w:cs="Arial"/>
        </w:rPr>
        <w:t xml:space="preserve">Summary of </w:t>
      </w:r>
      <w:r w:rsidR="005669D1" w:rsidRPr="009027CB">
        <w:rPr>
          <w:rFonts w:ascii="Arial" w:hAnsi="Arial" w:cs="Arial"/>
        </w:rPr>
        <w:t>Questions and Answers</w:t>
      </w:r>
      <w:r w:rsidRPr="009027CB">
        <w:rPr>
          <w:rFonts w:ascii="Arial" w:hAnsi="Arial" w:cs="Arial"/>
        </w:rPr>
        <w:t>)</w:t>
      </w:r>
      <w:r w:rsidR="005669D1" w:rsidRPr="009027CB">
        <w:rPr>
          <w:rFonts w:ascii="Arial" w:hAnsi="Arial" w:cs="Arial"/>
        </w:rPr>
        <w:t xml:space="preserve">, issued by the Department.  </w:t>
      </w:r>
      <w:r w:rsidR="009558DD" w:rsidRPr="009027CB">
        <w:rPr>
          <w:rFonts w:ascii="Arial" w:hAnsi="Arial" w:cs="Arial"/>
        </w:rPr>
        <w:t>P</w:t>
      </w:r>
      <w:r w:rsidR="005669D1" w:rsidRPr="009027CB">
        <w:rPr>
          <w:rFonts w:ascii="Arial" w:hAnsi="Arial" w:cs="Arial"/>
        </w:rPr>
        <w:t>roposal</w:t>
      </w:r>
      <w:r w:rsidR="009558DD" w:rsidRPr="009027CB">
        <w:rPr>
          <w:rFonts w:ascii="Arial" w:hAnsi="Arial" w:cs="Arial"/>
        </w:rPr>
        <w:t>s</w:t>
      </w:r>
      <w:r w:rsidR="005669D1" w:rsidRPr="009027CB">
        <w:rPr>
          <w:rFonts w:ascii="Arial" w:hAnsi="Arial" w:cs="Arial"/>
        </w:rPr>
        <w:t xml:space="preserve"> </w:t>
      </w:r>
      <w:r w:rsidR="009558DD" w:rsidRPr="009027CB">
        <w:rPr>
          <w:rFonts w:ascii="Arial" w:hAnsi="Arial" w:cs="Arial"/>
        </w:rPr>
        <w:t>are to</w:t>
      </w:r>
      <w:r w:rsidR="005669D1" w:rsidRPr="009027CB">
        <w:rPr>
          <w:rFonts w:ascii="Arial" w:hAnsi="Arial" w:cs="Arial"/>
        </w:rPr>
        <w:t xml:space="preserve"> follow the format and respond to all questions</w:t>
      </w:r>
      <w:r w:rsidR="00203AEE" w:rsidRPr="009027CB">
        <w:rPr>
          <w:rFonts w:ascii="Arial" w:hAnsi="Arial" w:cs="Arial"/>
        </w:rPr>
        <w:t xml:space="preserve"> and instructions specified below in the</w:t>
      </w:r>
      <w:r w:rsidRPr="009027CB">
        <w:rPr>
          <w:rFonts w:ascii="Arial" w:hAnsi="Arial" w:cs="Arial"/>
        </w:rPr>
        <w:t xml:space="preserve"> “</w:t>
      </w:r>
      <w:r w:rsidR="000636A9" w:rsidRPr="009027CB">
        <w:rPr>
          <w:rFonts w:ascii="Arial" w:hAnsi="Arial" w:cs="Arial"/>
        </w:rPr>
        <w:t>Proposal Submis</w:t>
      </w:r>
      <w:r w:rsidR="000B553E" w:rsidRPr="009027CB">
        <w:rPr>
          <w:rFonts w:ascii="Arial" w:hAnsi="Arial" w:cs="Arial"/>
        </w:rPr>
        <w:t>sion Requirements</w:t>
      </w:r>
      <w:r w:rsidRPr="009027CB">
        <w:rPr>
          <w:rFonts w:ascii="Arial" w:hAnsi="Arial" w:cs="Arial"/>
        </w:rPr>
        <w:t>”</w:t>
      </w:r>
      <w:r w:rsidR="00203AEE" w:rsidRPr="009027CB">
        <w:rPr>
          <w:rFonts w:ascii="Arial" w:hAnsi="Arial" w:cs="Arial"/>
        </w:rPr>
        <w:t xml:space="preserve"> section of this RFP</w:t>
      </w:r>
      <w:r w:rsidR="005669D1" w:rsidRPr="009027CB">
        <w:rPr>
          <w:rFonts w:ascii="Arial" w:hAnsi="Arial" w:cs="Arial"/>
        </w:rPr>
        <w:t>.</w:t>
      </w:r>
    </w:p>
    <w:p w14:paraId="647BB6FF" w14:textId="77777777" w:rsidR="00F34F17" w:rsidRPr="009027CB"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9027CB">
        <w:rPr>
          <w:rFonts w:ascii="Arial" w:hAnsi="Arial" w:cs="Arial"/>
          <w:u w:val="single"/>
        </w:rPr>
        <w:t>The Department also reserves the right to consider other reliable references and publicly available information in evaluating a Bidder</w:t>
      </w:r>
      <w:r w:rsidR="00F34F17" w:rsidRPr="009027CB">
        <w:rPr>
          <w:rFonts w:ascii="Arial" w:hAnsi="Arial" w:cs="Arial"/>
          <w:u w:val="single"/>
        </w:rPr>
        <w:t>’s experience and capabilities</w:t>
      </w:r>
      <w:r w:rsidR="00F34F17" w:rsidRPr="009027CB">
        <w:rPr>
          <w:rFonts w:ascii="Arial" w:hAnsi="Arial" w:cs="Arial"/>
        </w:rPr>
        <w:t>.</w:t>
      </w:r>
    </w:p>
    <w:p w14:paraId="79285210" w14:textId="77777777" w:rsidR="006C42EB" w:rsidRPr="009027CB"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9027CB">
        <w:rPr>
          <w:rFonts w:ascii="Arial" w:hAnsi="Arial" w:cs="Arial"/>
        </w:rPr>
        <w:lastRenderedPageBreak/>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1AE13291" w14:textId="77777777" w:rsidR="00807568" w:rsidRPr="009027CB"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The RFP and the selected Bidder’s proposal, including all appendices or attachments, shall be the basis for the final contract, as determined by the Department.</w:t>
      </w:r>
    </w:p>
    <w:p w14:paraId="4C5D96CD" w14:textId="77777777" w:rsidR="009C3380" w:rsidRPr="009027CB"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9027CB">
        <w:rPr>
          <w:rStyle w:val="InitialStyle"/>
          <w:rFonts w:ascii="Arial" w:hAnsi="Arial" w:cs="Arial"/>
        </w:rPr>
        <w:t>.</w:t>
      </w:r>
    </w:p>
    <w:p w14:paraId="3D6F242B" w14:textId="77777777" w:rsidR="00490D8A" w:rsidRPr="009027CB" w:rsidRDefault="00116D47" w:rsidP="00490D8A">
      <w:pPr>
        <w:pStyle w:val="DefaultText"/>
        <w:widowControl/>
        <w:tabs>
          <w:tab w:val="left" w:pos="720"/>
        </w:tabs>
        <w:overflowPunct w:val="0"/>
        <w:adjustRightInd w:val="0"/>
        <w:ind w:left="720"/>
        <w:textAlignment w:val="baseline"/>
        <w:rPr>
          <w:rStyle w:val="InitialStyle"/>
          <w:rFonts w:ascii="Arial" w:hAnsi="Arial" w:cs="Arial"/>
        </w:rPr>
      </w:pPr>
      <w:hyperlink r:id="rId15" w:history="1">
        <w:r w:rsidR="00490D8A" w:rsidRPr="009027CB">
          <w:rPr>
            <w:rStyle w:val="Hyperlink"/>
            <w:rFonts w:ascii="Arial" w:hAnsi="Arial" w:cs="Arial"/>
          </w:rPr>
          <w:t>http://www.mainelegislature.org/legis/statutes/1/title1sec401.html</w:t>
        </w:r>
      </w:hyperlink>
      <w:r w:rsidR="00490D8A" w:rsidRPr="009027CB">
        <w:rPr>
          <w:rStyle w:val="InitialStyle"/>
          <w:rFonts w:ascii="Arial" w:hAnsi="Arial" w:cs="Arial"/>
        </w:rPr>
        <w:t xml:space="preserve"> </w:t>
      </w:r>
    </w:p>
    <w:p w14:paraId="6BCB5C76" w14:textId="77777777" w:rsidR="00805BFB" w:rsidRPr="009027CB"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w:t>
      </w:r>
      <w:r w:rsidR="009C3380" w:rsidRPr="009027CB">
        <w:rPr>
          <w:rStyle w:val="InitialStyle"/>
          <w:rFonts w:ascii="Arial" w:hAnsi="Arial" w:cs="Arial"/>
          <w:bCs/>
        </w:rPr>
        <w:t>Department</w:t>
      </w:r>
      <w:r w:rsidRPr="009027CB">
        <w:rPr>
          <w:rStyle w:val="InitialStyle"/>
          <w:rFonts w:ascii="Arial" w:hAnsi="Arial" w:cs="Arial"/>
          <w:bCs/>
        </w:rPr>
        <w:t>, at its sole discretion, reserves the right to recognize and waive minor i</w:t>
      </w:r>
      <w:r w:rsidR="00E3589A" w:rsidRPr="009027CB">
        <w:rPr>
          <w:rStyle w:val="InitialStyle"/>
          <w:rFonts w:ascii="Arial" w:hAnsi="Arial" w:cs="Arial"/>
          <w:bCs/>
        </w:rPr>
        <w:t xml:space="preserve">nformalities and irregularities found in </w:t>
      </w:r>
      <w:r w:rsidRPr="009027CB">
        <w:rPr>
          <w:rStyle w:val="InitialStyle"/>
          <w:rFonts w:ascii="Arial" w:hAnsi="Arial" w:cs="Arial"/>
          <w:bCs/>
        </w:rPr>
        <w:t>proposals received in response to this RFP.</w:t>
      </w:r>
    </w:p>
    <w:p w14:paraId="73A708B6" w14:textId="77777777" w:rsidR="00313C9B" w:rsidRPr="009027CB" w:rsidRDefault="00313C9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w:t>
      </w:r>
      <w:r w:rsidR="00E1353F" w:rsidRPr="009027CB">
        <w:rPr>
          <w:rStyle w:val="InitialStyle"/>
          <w:rFonts w:ascii="Arial" w:hAnsi="Arial" w:cs="Arial"/>
          <w:bCs/>
        </w:rPr>
        <w:t>Procurement Services</w:t>
      </w:r>
      <w:r w:rsidRPr="009027CB">
        <w:rPr>
          <w:rStyle w:val="InitialStyle"/>
          <w:rFonts w:ascii="Arial" w:hAnsi="Arial" w:cs="Arial"/>
          <w:bCs/>
        </w:rPr>
        <w:t xml:space="preserve"> reserves the right to authorize other Departments to use the contract(s) resulting from this RFP, if it is deemed to be beneficial for the State to do so.</w:t>
      </w:r>
    </w:p>
    <w:p w14:paraId="6A06130B" w14:textId="77777777" w:rsidR="000D50AE" w:rsidRPr="009027CB"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All applicable laws, whether or not herein contained, shall be included by this reference</w:t>
      </w:r>
      <w:r w:rsidR="00060D94" w:rsidRPr="009027CB">
        <w:rPr>
          <w:rStyle w:val="InitialStyle"/>
          <w:rFonts w:ascii="Arial" w:hAnsi="Arial" w:cs="Arial"/>
          <w:bCs/>
        </w:rPr>
        <w:t>.  It shall be the Bidder</w:t>
      </w:r>
      <w:r w:rsidRPr="009027CB">
        <w:rPr>
          <w:rStyle w:val="InitialStyle"/>
          <w:rFonts w:ascii="Arial" w:hAnsi="Arial" w:cs="Arial"/>
          <w:bCs/>
        </w:rPr>
        <w:t>’s responsibility to determine the applicability and requirements of any such laws and to abide by them.</w:t>
      </w:r>
    </w:p>
    <w:p w14:paraId="0615809D" w14:textId="77777777" w:rsidR="00956324" w:rsidRPr="009027CB"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01F3C4EE" w14:textId="77777777" w:rsidR="00E82FB4" w:rsidRPr="009027CB" w:rsidRDefault="004A7EF5" w:rsidP="00224755">
      <w:pPr>
        <w:pStyle w:val="Heading2"/>
        <w:spacing w:before="0" w:after="0"/>
        <w:ind w:firstLine="180"/>
        <w:rPr>
          <w:rStyle w:val="InitialStyle"/>
        </w:rPr>
      </w:pPr>
      <w:bookmarkStart w:id="10" w:name="_Toc367174725"/>
      <w:bookmarkStart w:id="11" w:name="_Toc397069193"/>
      <w:r w:rsidRPr="009027CB">
        <w:rPr>
          <w:rStyle w:val="InitialStyle"/>
        </w:rPr>
        <w:t>C</w:t>
      </w:r>
      <w:r w:rsidR="00F044F1" w:rsidRPr="009027CB">
        <w:rPr>
          <w:rStyle w:val="InitialStyle"/>
        </w:rPr>
        <w:t>.</w:t>
      </w:r>
      <w:r w:rsidR="00F044F1" w:rsidRPr="009027CB">
        <w:rPr>
          <w:rStyle w:val="InitialStyle"/>
        </w:rPr>
        <w:tab/>
      </w:r>
      <w:r w:rsidR="00E82FB4" w:rsidRPr="009027CB">
        <w:rPr>
          <w:rStyle w:val="InitialStyle"/>
        </w:rPr>
        <w:t>E</w:t>
      </w:r>
      <w:r w:rsidR="009C3380" w:rsidRPr="009027CB">
        <w:rPr>
          <w:rStyle w:val="InitialStyle"/>
        </w:rPr>
        <w:t>ligibility</w:t>
      </w:r>
      <w:r w:rsidR="00735C0A" w:rsidRPr="009027CB">
        <w:rPr>
          <w:rStyle w:val="InitialStyle"/>
        </w:rPr>
        <w:t xml:space="preserve"> t</w:t>
      </w:r>
      <w:r w:rsidR="001E0868" w:rsidRPr="009027CB">
        <w:rPr>
          <w:rStyle w:val="InitialStyle"/>
        </w:rPr>
        <w:t>o Submit Bids</w:t>
      </w:r>
      <w:bookmarkEnd w:id="10"/>
      <w:bookmarkEnd w:id="11"/>
    </w:p>
    <w:p w14:paraId="7FD69348" w14:textId="77777777" w:rsidR="000C015E" w:rsidRPr="009027CB" w:rsidRDefault="000C015E" w:rsidP="008477B9">
      <w:pPr>
        <w:widowControl/>
        <w:tabs>
          <w:tab w:val="left" w:pos="720"/>
        </w:tabs>
        <w:ind w:left="180"/>
        <w:rPr>
          <w:rStyle w:val="InitialStyle"/>
          <w:rFonts w:ascii="Arial" w:hAnsi="Arial" w:cs="Arial"/>
          <w:sz w:val="24"/>
          <w:szCs w:val="24"/>
        </w:rPr>
      </w:pPr>
    </w:p>
    <w:p w14:paraId="65DD3388" w14:textId="77777777" w:rsidR="00E82FB4" w:rsidRPr="009027CB" w:rsidRDefault="007F2972" w:rsidP="008477B9">
      <w:pPr>
        <w:widowControl/>
        <w:adjustRightInd w:val="0"/>
        <w:ind w:left="180"/>
        <w:rPr>
          <w:rFonts w:ascii="Arial" w:hAnsi="Arial" w:cs="Arial"/>
          <w:sz w:val="24"/>
          <w:szCs w:val="24"/>
        </w:rPr>
      </w:pPr>
      <w:r w:rsidRPr="009027CB">
        <w:rPr>
          <w:rFonts w:ascii="Arial" w:hAnsi="Arial" w:cs="Arial"/>
          <w:sz w:val="24"/>
          <w:szCs w:val="24"/>
        </w:rPr>
        <w:t>All interested parties</w:t>
      </w:r>
      <w:r w:rsidR="0008064A" w:rsidRPr="009027CB">
        <w:rPr>
          <w:rFonts w:ascii="Arial" w:hAnsi="Arial" w:cs="Arial"/>
          <w:sz w:val="24"/>
          <w:szCs w:val="24"/>
        </w:rPr>
        <w:t xml:space="preserve"> are invited to submit bids in response to this Request for Proposals.</w:t>
      </w:r>
    </w:p>
    <w:p w14:paraId="720EDB6B" w14:textId="77777777" w:rsidR="00735C0A" w:rsidRPr="009027CB"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3F04911B" w14:textId="77777777" w:rsidR="00E8238C" w:rsidRPr="009027CB" w:rsidRDefault="00E8238C" w:rsidP="00E8238C">
      <w:pPr>
        <w:pStyle w:val="Heading2"/>
        <w:spacing w:before="0" w:after="0"/>
        <w:ind w:firstLine="180"/>
        <w:rPr>
          <w:rStyle w:val="InitialStyle"/>
        </w:rPr>
      </w:pPr>
      <w:bookmarkStart w:id="12" w:name="_Toc367174726"/>
      <w:bookmarkStart w:id="13" w:name="_Toc397069194"/>
      <w:r w:rsidRPr="009027CB">
        <w:rPr>
          <w:rStyle w:val="InitialStyle"/>
        </w:rPr>
        <w:t>D.</w:t>
      </w:r>
      <w:r w:rsidRPr="009027CB">
        <w:rPr>
          <w:rStyle w:val="InitialStyle"/>
        </w:rPr>
        <w:tab/>
        <w:t>Pre-Qualified Vendor List Term</w:t>
      </w:r>
      <w:bookmarkEnd w:id="12"/>
      <w:bookmarkEnd w:id="13"/>
    </w:p>
    <w:p w14:paraId="2D3F8EC1" w14:textId="77777777" w:rsidR="00E8238C" w:rsidRPr="009027CB"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A5442B3" w14:textId="77777777" w:rsidR="00E8238C" w:rsidRPr="009027CB" w:rsidRDefault="00E8238C" w:rsidP="00E8238C">
      <w:pPr>
        <w:widowControl/>
        <w:ind w:left="180"/>
        <w:rPr>
          <w:rFonts w:ascii="Arial" w:hAnsi="Arial" w:cs="Arial"/>
          <w:sz w:val="24"/>
          <w:szCs w:val="24"/>
        </w:rPr>
      </w:pPr>
      <w:r w:rsidRPr="009027CB">
        <w:rPr>
          <w:rFonts w:ascii="Arial" w:hAnsi="Arial" w:cs="Arial"/>
          <w:sz w:val="24"/>
          <w:szCs w:val="24"/>
        </w:rPr>
        <w:t xml:space="preserve">The Department is seeking a cost-efficient proposal(s) to provide services, as defined in this RFP, for the </w:t>
      </w:r>
      <w:r w:rsidRPr="009027CB">
        <w:rPr>
          <w:rFonts w:ascii="Arial" w:hAnsi="Arial" w:cs="Arial"/>
          <w:sz w:val="24"/>
          <w:szCs w:val="24"/>
          <w:u w:val="single"/>
        </w:rPr>
        <w:t>anticipated</w:t>
      </w:r>
      <w:r w:rsidRPr="009027CB">
        <w:rPr>
          <w:rFonts w:ascii="Arial" w:hAnsi="Arial" w:cs="Arial"/>
          <w:sz w:val="24"/>
          <w:szCs w:val="24"/>
        </w:rPr>
        <w:t xml:space="preserve"> Pre-Qualified Vendor List</w:t>
      </w:r>
      <w:r w:rsidR="00A73AA1" w:rsidRPr="009027CB">
        <w:rPr>
          <w:rFonts w:ascii="Arial" w:hAnsi="Arial" w:cs="Arial"/>
          <w:sz w:val="24"/>
          <w:szCs w:val="24"/>
        </w:rPr>
        <w:t xml:space="preserve"> (PQVL)</w:t>
      </w:r>
      <w:r w:rsidRPr="009027CB">
        <w:rPr>
          <w:rFonts w:ascii="Arial" w:hAnsi="Arial" w:cs="Arial"/>
          <w:sz w:val="24"/>
          <w:szCs w:val="24"/>
        </w:rPr>
        <w:t xml:space="preserve"> period defined in the table below.  Please note that the dates below are </w:t>
      </w:r>
      <w:r w:rsidRPr="009027CB">
        <w:rPr>
          <w:rFonts w:ascii="Arial" w:hAnsi="Arial" w:cs="Arial"/>
          <w:sz w:val="24"/>
          <w:szCs w:val="24"/>
          <w:u w:val="single"/>
        </w:rPr>
        <w:t>estimated</w:t>
      </w:r>
      <w:r w:rsidRPr="009027CB">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0D8FBCE6" w14:textId="77777777" w:rsidR="00E8238C" w:rsidRPr="009027CB" w:rsidRDefault="00E8238C" w:rsidP="00E8238C">
      <w:pPr>
        <w:widowControl/>
        <w:tabs>
          <w:tab w:val="left" w:pos="720"/>
          <w:tab w:val="left" w:pos="1080"/>
          <w:tab w:val="left" w:pos="1440"/>
        </w:tabs>
        <w:rPr>
          <w:rFonts w:ascii="Arial" w:hAnsi="Arial" w:cs="Arial"/>
          <w:sz w:val="24"/>
          <w:szCs w:val="24"/>
        </w:rPr>
      </w:pPr>
    </w:p>
    <w:p w14:paraId="5E4E7E5F" w14:textId="77777777" w:rsidR="00E8238C" w:rsidRPr="009027CB" w:rsidRDefault="00E8238C" w:rsidP="00E8238C">
      <w:pPr>
        <w:widowControl/>
        <w:tabs>
          <w:tab w:val="left" w:pos="720"/>
          <w:tab w:val="left" w:pos="1080"/>
          <w:tab w:val="left" w:pos="1440"/>
        </w:tabs>
        <w:ind w:left="180"/>
        <w:rPr>
          <w:rFonts w:ascii="Arial" w:hAnsi="Arial" w:cs="Arial"/>
          <w:sz w:val="24"/>
          <w:szCs w:val="24"/>
        </w:rPr>
      </w:pPr>
      <w:r w:rsidRPr="009027CB">
        <w:rPr>
          <w:rFonts w:ascii="Arial" w:hAnsi="Arial" w:cs="Arial"/>
          <w:sz w:val="24"/>
          <w:szCs w:val="24"/>
        </w:rPr>
        <w:t>The term of the anticipated PQVL, resulting from this RFP, is defined as follows:</w:t>
      </w:r>
    </w:p>
    <w:p w14:paraId="0452F2E8" w14:textId="77777777" w:rsidR="00E8238C" w:rsidRPr="009027CB" w:rsidRDefault="00E8238C" w:rsidP="00E8238C">
      <w:pPr>
        <w:widowControl/>
        <w:tabs>
          <w:tab w:val="left" w:pos="720"/>
          <w:tab w:val="left" w:pos="1080"/>
          <w:tab w:val="left" w:pos="1440"/>
        </w:tabs>
        <w:ind w:left="180"/>
        <w:rPr>
          <w:rFonts w:ascii="Arial" w:hAnsi="Arial" w:cs="Arial"/>
          <w:sz w:val="24"/>
          <w:szCs w:val="24"/>
        </w:rPr>
      </w:pPr>
      <w:r w:rsidRPr="009027CB">
        <w:rPr>
          <w:rFonts w:ascii="Arial" w:hAnsi="Arial" w:cs="Arial"/>
          <w:sz w:val="24"/>
          <w:szCs w:val="24"/>
        </w:rPr>
        <w:tab/>
      </w:r>
      <w:r w:rsidRPr="009027CB">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E8238C" w:rsidRPr="009027CB" w14:paraId="720563FB" w14:textId="77777777" w:rsidTr="00744F4D">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3D7370" w14:textId="77777777" w:rsidR="00E8238C" w:rsidRPr="009027CB" w:rsidRDefault="00E8238C" w:rsidP="00744F4D">
            <w:pPr>
              <w:widowControl/>
              <w:tabs>
                <w:tab w:val="left" w:pos="720"/>
                <w:tab w:val="left" w:pos="1080"/>
                <w:tab w:val="left" w:pos="1440"/>
              </w:tabs>
              <w:jc w:val="center"/>
              <w:rPr>
                <w:rFonts w:ascii="Arial" w:hAnsi="Arial" w:cs="Arial"/>
                <w:b/>
                <w:sz w:val="24"/>
                <w:szCs w:val="24"/>
              </w:rPr>
            </w:pPr>
            <w:r w:rsidRPr="009027CB">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398282A1" w14:textId="77777777" w:rsidR="00E8238C" w:rsidRPr="009027CB" w:rsidRDefault="00E8238C" w:rsidP="00744F4D">
            <w:pPr>
              <w:widowControl/>
              <w:tabs>
                <w:tab w:val="left" w:pos="720"/>
                <w:tab w:val="left" w:pos="1080"/>
                <w:tab w:val="left" w:pos="1440"/>
              </w:tabs>
              <w:jc w:val="center"/>
              <w:rPr>
                <w:rFonts w:ascii="Arial" w:hAnsi="Arial" w:cs="Arial"/>
                <w:b/>
                <w:sz w:val="24"/>
                <w:szCs w:val="24"/>
              </w:rPr>
            </w:pPr>
            <w:r w:rsidRPr="009027CB">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EDA268A" w14:textId="77777777" w:rsidR="00E8238C" w:rsidRPr="009027CB" w:rsidRDefault="00E8238C" w:rsidP="00744F4D">
            <w:pPr>
              <w:widowControl/>
              <w:tabs>
                <w:tab w:val="left" w:pos="720"/>
                <w:tab w:val="left" w:pos="1080"/>
                <w:tab w:val="left" w:pos="1440"/>
              </w:tabs>
              <w:jc w:val="center"/>
              <w:rPr>
                <w:rFonts w:ascii="Arial" w:hAnsi="Arial" w:cs="Arial"/>
                <w:b/>
                <w:sz w:val="24"/>
                <w:szCs w:val="24"/>
              </w:rPr>
            </w:pPr>
            <w:r w:rsidRPr="009027CB">
              <w:rPr>
                <w:rFonts w:ascii="Arial" w:hAnsi="Arial" w:cs="Arial"/>
                <w:b/>
                <w:sz w:val="24"/>
                <w:szCs w:val="24"/>
              </w:rPr>
              <w:t>End Date</w:t>
            </w:r>
          </w:p>
        </w:tc>
      </w:tr>
      <w:tr w:rsidR="00E8238C" w:rsidRPr="009027CB" w14:paraId="35AA69E0" w14:textId="77777777" w:rsidTr="00744F4D">
        <w:trPr>
          <w:trHeight w:val="348"/>
          <w:jc w:val="center"/>
        </w:trPr>
        <w:tc>
          <w:tcPr>
            <w:tcW w:w="4440" w:type="dxa"/>
            <w:tcBorders>
              <w:top w:val="double" w:sz="4" w:space="0" w:color="auto"/>
            </w:tcBorders>
            <w:shd w:val="clear" w:color="auto" w:fill="auto"/>
          </w:tcPr>
          <w:p w14:paraId="53D98AF2" w14:textId="77777777" w:rsidR="00E8238C" w:rsidRPr="009027CB" w:rsidRDefault="00E8238C" w:rsidP="00744F4D">
            <w:pPr>
              <w:widowControl/>
              <w:tabs>
                <w:tab w:val="left" w:pos="720"/>
                <w:tab w:val="left" w:pos="1080"/>
                <w:tab w:val="left" w:pos="1440"/>
              </w:tabs>
              <w:rPr>
                <w:rFonts w:ascii="Arial" w:hAnsi="Arial" w:cs="Arial"/>
                <w:sz w:val="24"/>
                <w:szCs w:val="24"/>
              </w:rPr>
            </w:pPr>
            <w:r w:rsidRPr="009027CB">
              <w:rPr>
                <w:rFonts w:ascii="Arial" w:hAnsi="Arial" w:cs="Arial"/>
                <w:sz w:val="24"/>
                <w:szCs w:val="24"/>
              </w:rPr>
              <w:t>Period of Performance</w:t>
            </w:r>
          </w:p>
        </w:tc>
        <w:tc>
          <w:tcPr>
            <w:tcW w:w="2130" w:type="dxa"/>
            <w:tcBorders>
              <w:top w:val="double" w:sz="4" w:space="0" w:color="auto"/>
            </w:tcBorders>
            <w:shd w:val="clear" w:color="auto" w:fill="auto"/>
          </w:tcPr>
          <w:p w14:paraId="5BB43C01" w14:textId="77777777" w:rsidR="00E8238C" w:rsidRPr="009027CB" w:rsidRDefault="007366F1" w:rsidP="00744F4D">
            <w:pPr>
              <w:widowControl/>
              <w:tabs>
                <w:tab w:val="left" w:pos="720"/>
                <w:tab w:val="left" w:pos="1080"/>
                <w:tab w:val="left" w:pos="1440"/>
              </w:tabs>
              <w:jc w:val="center"/>
              <w:rPr>
                <w:rFonts w:ascii="Arial" w:hAnsi="Arial" w:cs="Arial"/>
                <w:color w:val="FF0000"/>
                <w:sz w:val="24"/>
                <w:szCs w:val="24"/>
              </w:rPr>
            </w:pPr>
            <w:r w:rsidRPr="004B44B7">
              <w:rPr>
                <w:rFonts w:ascii="Arial" w:hAnsi="Arial" w:cs="Arial"/>
                <w:sz w:val="24"/>
                <w:szCs w:val="24"/>
              </w:rPr>
              <w:t>October 1, 2018</w:t>
            </w:r>
          </w:p>
        </w:tc>
        <w:tc>
          <w:tcPr>
            <w:tcW w:w="2319" w:type="dxa"/>
            <w:tcBorders>
              <w:top w:val="double" w:sz="4" w:space="0" w:color="auto"/>
            </w:tcBorders>
            <w:shd w:val="clear" w:color="auto" w:fill="auto"/>
          </w:tcPr>
          <w:p w14:paraId="2C6EE741" w14:textId="77777777" w:rsidR="00E8238C" w:rsidRPr="009027CB" w:rsidRDefault="006934D3" w:rsidP="00744F4D">
            <w:pPr>
              <w:widowControl/>
              <w:tabs>
                <w:tab w:val="left" w:pos="720"/>
                <w:tab w:val="left" w:pos="1080"/>
                <w:tab w:val="left" w:pos="1440"/>
              </w:tabs>
              <w:jc w:val="center"/>
              <w:rPr>
                <w:rFonts w:ascii="Arial" w:hAnsi="Arial" w:cs="Arial"/>
                <w:color w:val="000000"/>
                <w:sz w:val="24"/>
                <w:szCs w:val="24"/>
              </w:rPr>
            </w:pPr>
            <w:r w:rsidRPr="009027CB">
              <w:rPr>
                <w:rFonts w:ascii="Arial" w:hAnsi="Arial" w:cs="Arial"/>
                <w:color w:val="000000"/>
                <w:sz w:val="24"/>
                <w:szCs w:val="24"/>
              </w:rPr>
              <w:t>Termination of RFP</w:t>
            </w:r>
          </w:p>
        </w:tc>
      </w:tr>
    </w:tbl>
    <w:p w14:paraId="65AC983B" w14:textId="77777777" w:rsidR="008F6D65" w:rsidRPr="009027CB" w:rsidRDefault="008F6D65" w:rsidP="008477B9">
      <w:pPr>
        <w:widowControl/>
        <w:ind w:left="180"/>
        <w:rPr>
          <w:rFonts w:ascii="Arial" w:hAnsi="Arial" w:cs="Arial"/>
          <w:sz w:val="24"/>
          <w:szCs w:val="24"/>
        </w:rPr>
      </w:pPr>
    </w:p>
    <w:p w14:paraId="2958F1D1" w14:textId="77777777" w:rsidR="00492DEC" w:rsidRPr="009027CB" w:rsidRDefault="00492DEC" w:rsidP="00492DEC">
      <w:pPr>
        <w:ind w:left="180"/>
        <w:rPr>
          <w:rFonts w:ascii="Arial" w:hAnsi="Arial" w:cs="Arial"/>
          <w:sz w:val="24"/>
          <w:szCs w:val="24"/>
        </w:rPr>
      </w:pPr>
      <w:r w:rsidRPr="009027CB">
        <w:rPr>
          <w:rFonts w:ascii="Arial" w:hAnsi="Arial" w:cs="Arial"/>
          <w:sz w:val="24"/>
          <w:szCs w:val="24"/>
        </w:rPr>
        <w:t>This RFP offers a</w:t>
      </w:r>
      <w:r w:rsidR="0005473D">
        <w:rPr>
          <w:rFonts w:ascii="Arial" w:hAnsi="Arial" w:cs="Arial"/>
          <w:sz w:val="24"/>
          <w:szCs w:val="24"/>
        </w:rPr>
        <w:t xml:space="preserve"> semi-annual </w:t>
      </w:r>
      <w:r w:rsidRPr="009027CB">
        <w:rPr>
          <w:rFonts w:ascii="Arial" w:hAnsi="Arial" w:cs="Arial"/>
          <w:sz w:val="24"/>
          <w:szCs w:val="24"/>
        </w:rPr>
        <w:t>enrollment for new vendors to be included on the pre-qualified vendor list. Once selected, vendors do not need to reapply during a</w:t>
      </w:r>
      <w:r w:rsidR="0005473D">
        <w:rPr>
          <w:rFonts w:ascii="Arial" w:hAnsi="Arial" w:cs="Arial"/>
          <w:sz w:val="24"/>
          <w:szCs w:val="24"/>
        </w:rPr>
        <w:t xml:space="preserve"> future </w:t>
      </w:r>
      <w:r w:rsidRPr="009027CB">
        <w:rPr>
          <w:rFonts w:ascii="Arial" w:hAnsi="Arial" w:cs="Arial"/>
          <w:sz w:val="24"/>
          <w:szCs w:val="24"/>
        </w:rPr>
        <w:t>enrollment</w:t>
      </w:r>
      <w:r w:rsidR="0005473D">
        <w:rPr>
          <w:rFonts w:ascii="Arial" w:hAnsi="Arial" w:cs="Arial"/>
          <w:sz w:val="24"/>
          <w:szCs w:val="24"/>
        </w:rPr>
        <w:t xml:space="preserve"> period</w:t>
      </w:r>
      <w:r w:rsidRPr="009027CB">
        <w:rPr>
          <w:rFonts w:ascii="Arial" w:hAnsi="Arial" w:cs="Arial"/>
          <w:sz w:val="24"/>
          <w:szCs w:val="24"/>
        </w:rPr>
        <w:t xml:space="preserve">.  Proposals will be accepted from vendors not currently on the </w:t>
      </w:r>
      <w:r w:rsidR="00A73AA1" w:rsidRPr="009027CB">
        <w:rPr>
          <w:rFonts w:ascii="Arial" w:hAnsi="Arial" w:cs="Arial"/>
          <w:sz w:val="24"/>
          <w:szCs w:val="24"/>
        </w:rPr>
        <w:t xml:space="preserve">PQVL as long as </w:t>
      </w:r>
      <w:r w:rsidRPr="009027CB">
        <w:rPr>
          <w:rFonts w:ascii="Arial" w:hAnsi="Arial" w:cs="Arial"/>
          <w:sz w:val="24"/>
          <w:szCs w:val="24"/>
        </w:rPr>
        <w:t xml:space="preserve">this RFP is active.  Proposals submitted during </w:t>
      </w:r>
      <w:r w:rsidR="00A73AA1" w:rsidRPr="009027CB">
        <w:rPr>
          <w:rFonts w:ascii="Arial" w:hAnsi="Arial" w:cs="Arial"/>
          <w:sz w:val="24"/>
          <w:szCs w:val="24"/>
        </w:rPr>
        <w:t>the</w:t>
      </w:r>
      <w:r w:rsidR="0005473D">
        <w:rPr>
          <w:rFonts w:ascii="Arial" w:hAnsi="Arial" w:cs="Arial"/>
          <w:sz w:val="24"/>
          <w:szCs w:val="24"/>
        </w:rPr>
        <w:t xml:space="preserve"> </w:t>
      </w:r>
      <w:r w:rsidRPr="009027CB">
        <w:rPr>
          <w:rFonts w:ascii="Arial" w:hAnsi="Arial" w:cs="Arial"/>
          <w:sz w:val="24"/>
          <w:szCs w:val="24"/>
        </w:rPr>
        <w:t xml:space="preserve">enrollment </w:t>
      </w:r>
      <w:r w:rsidR="0005473D">
        <w:rPr>
          <w:rFonts w:ascii="Arial" w:hAnsi="Arial" w:cs="Arial"/>
          <w:sz w:val="24"/>
          <w:szCs w:val="24"/>
        </w:rPr>
        <w:t xml:space="preserve">period </w:t>
      </w:r>
      <w:r w:rsidRPr="009027CB">
        <w:rPr>
          <w:rFonts w:ascii="Arial" w:hAnsi="Arial" w:cs="Arial"/>
          <w:sz w:val="24"/>
          <w:szCs w:val="24"/>
        </w:rPr>
        <w:t>will be evaluated and the vendors will be notified of the decision within 30 days.</w:t>
      </w:r>
    </w:p>
    <w:p w14:paraId="5441A55C" w14:textId="77777777" w:rsidR="00492DEC" w:rsidRPr="009027CB" w:rsidRDefault="00492DEC" w:rsidP="008309A2">
      <w:pPr>
        <w:widowControl/>
        <w:rPr>
          <w:rFonts w:ascii="Arial" w:hAnsi="Arial" w:cs="Arial"/>
          <w:sz w:val="24"/>
          <w:szCs w:val="24"/>
        </w:rPr>
      </w:pPr>
    </w:p>
    <w:p w14:paraId="75718A5E" w14:textId="77777777" w:rsidR="00492DEC" w:rsidRPr="009027CB" w:rsidRDefault="00492DEC" w:rsidP="00492DEC">
      <w:pPr>
        <w:pStyle w:val="Heading2"/>
        <w:spacing w:before="0" w:after="0"/>
        <w:ind w:firstLine="180"/>
        <w:rPr>
          <w:rStyle w:val="InitialStyle"/>
        </w:rPr>
      </w:pPr>
      <w:r w:rsidRPr="009027CB">
        <w:rPr>
          <w:rStyle w:val="InitialStyle"/>
        </w:rPr>
        <w:t>E.     Mini-Bid Process and Awards</w:t>
      </w:r>
    </w:p>
    <w:p w14:paraId="1FD63116" w14:textId="77777777" w:rsidR="00492DEC" w:rsidRPr="009027CB" w:rsidRDefault="00492DEC" w:rsidP="00492DEC">
      <w:pPr>
        <w:ind w:left="180"/>
        <w:rPr>
          <w:rFonts w:ascii="Arial" w:hAnsi="Arial" w:cs="Arial"/>
          <w:sz w:val="24"/>
          <w:szCs w:val="24"/>
        </w:rPr>
      </w:pPr>
    </w:p>
    <w:p w14:paraId="7725D30F" w14:textId="77777777" w:rsidR="00492DEC" w:rsidRPr="009027CB" w:rsidRDefault="00492DEC" w:rsidP="00492DEC">
      <w:pPr>
        <w:ind w:left="180"/>
        <w:rPr>
          <w:rFonts w:ascii="Arial" w:hAnsi="Arial" w:cs="Arial"/>
          <w:sz w:val="24"/>
          <w:szCs w:val="24"/>
        </w:rPr>
      </w:pPr>
      <w:r w:rsidRPr="009027CB">
        <w:rPr>
          <w:rFonts w:ascii="Arial" w:hAnsi="Arial" w:cs="Arial"/>
          <w:sz w:val="24"/>
          <w:szCs w:val="24"/>
        </w:rPr>
        <w:t xml:space="preserve">Once the pre-qualified list is established, the Department will notify all pre-qualified vendors when specific services are needed. Each vendor on the </w:t>
      </w:r>
      <w:r w:rsidR="00A73AA1" w:rsidRPr="009027CB">
        <w:rPr>
          <w:rFonts w:ascii="Arial" w:hAnsi="Arial" w:cs="Arial"/>
          <w:sz w:val="24"/>
          <w:szCs w:val="24"/>
        </w:rPr>
        <w:t>PQVL</w:t>
      </w:r>
      <w:r w:rsidRPr="009027CB">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9027CB">
        <w:rPr>
          <w:rFonts w:ascii="Arial" w:hAnsi="Arial" w:cs="Arial"/>
          <w:sz w:val="24"/>
          <w:szCs w:val="24"/>
        </w:rPr>
        <w:t>Vendors should respond to</w:t>
      </w:r>
      <w:r w:rsidR="005C08AB" w:rsidRPr="009027CB">
        <w:rPr>
          <w:rFonts w:ascii="Arial" w:hAnsi="Arial" w:cs="Arial"/>
          <w:sz w:val="24"/>
          <w:szCs w:val="24"/>
        </w:rPr>
        <w:t xml:space="preserve"> each</w:t>
      </w:r>
      <w:r w:rsidR="00A73AA1" w:rsidRPr="009027CB">
        <w:rPr>
          <w:rFonts w:ascii="Arial" w:hAnsi="Arial" w:cs="Arial"/>
          <w:sz w:val="24"/>
          <w:szCs w:val="24"/>
        </w:rPr>
        <w:t xml:space="preserve"> mini-bid </w:t>
      </w:r>
      <w:r w:rsidR="005C08AB" w:rsidRPr="009027CB">
        <w:rPr>
          <w:rFonts w:ascii="Arial" w:hAnsi="Arial" w:cs="Arial"/>
          <w:sz w:val="24"/>
          <w:szCs w:val="24"/>
        </w:rPr>
        <w:t>with their</w:t>
      </w:r>
      <w:r w:rsidR="00A73AA1" w:rsidRPr="009027CB">
        <w:rPr>
          <w:rFonts w:ascii="Arial" w:hAnsi="Arial" w:cs="Arial"/>
          <w:sz w:val="24"/>
          <w:szCs w:val="24"/>
        </w:rPr>
        <w:t xml:space="preserve"> proposal or </w:t>
      </w:r>
      <w:r w:rsidR="005C08AB" w:rsidRPr="009027CB">
        <w:rPr>
          <w:rFonts w:ascii="Arial" w:hAnsi="Arial" w:cs="Arial"/>
          <w:sz w:val="24"/>
          <w:szCs w:val="24"/>
        </w:rPr>
        <w:t xml:space="preserve">provide </w:t>
      </w:r>
      <w:r w:rsidR="00A73AA1" w:rsidRPr="009027CB">
        <w:rPr>
          <w:rFonts w:ascii="Arial" w:hAnsi="Arial" w:cs="Arial"/>
          <w:sz w:val="24"/>
          <w:szCs w:val="24"/>
        </w:rPr>
        <w:t xml:space="preserve">a “no-bid” </w:t>
      </w:r>
      <w:r w:rsidR="005C08AB" w:rsidRPr="009027CB">
        <w:rPr>
          <w:rFonts w:ascii="Arial" w:hAnsi="Arial" w:cs="Arial"/>
          <w:sz w:val="24"/>
          <w:szCs w:val="24"/>
        </w:rPr>
        <w:t>as a response</w:t>
      </w:r>
      <w:r w:rsidR="00A73AA1" w:rsidRPr="009027CB">
        <w:rPr>
          <w:rFonts w:ascii="Arial" w:hAnsi="Arial" w:cs="Arial"/>
          <w:sz w:val="24"/>
          <w:szCs w:val="24"/>
        </w:rPr>
        <w:t xml:space="preserve">.  </w:t>
      </w:r>
      <w:r w:rsidRPr="009027CB">
        <w:rPr>
          <w:rFonts w:ascii="Arial" w:hAnsi="Arial" w:cs="Arial"/>
          <w:sz w:val="24"/>
          <w:szCs w:val="24"/>
        </w:rPr>
        <w:t xml:space="preserve">The Department will then select one vendor based on the project-specific cost proposal submitted during the “mini-bid” process of those pre-qualified </w:t>
      </w:r>
      <w:r w:rsidRPr="009027CB">
        <w:rPr>
          <w:rFonts w:ascii="Arial" w:hAnsi="Arial" w:cs="Arial"/>
          <w:sz w:val="24"/>
          <w:szCs w:val="24"/>
        </w:rPr>
        <w:lastRenderedPageBreak/>
        <w:t>vendors who can meet the specific service requirements.</w:t>
      </w:r>
    </w:p>
    <w:p w14:paraId="011EDDE4" w14:textId="77777777" w:rsidR="006934D3" w:rsidRPr="009027CB" w:rsidRDefault="006934D3" w:rsidP="00492DEC">
      <w:pPr>
        <w:ind w:left="180"/>
        <w:rPr>
          <w:rFonts w:ascii="Arial" w:hAnsi="Arial" w:cs="Arial"/>
          <w:sz w:val="24"/>
          <w:szCs w:val="24"/>
        </w:rPr>
      </w:pPr>
    </w:p>
    <w:p w14:paraId="183315A0" w14:textId="77777777" w:rsidR="006934D3" w:rsidRPr="009027CB" w:rsidRDefault="006934D3" w:rsidP="006934D3">
      <w:pPr>
        <w:ind w:left="180"/>
        <w:rPr>
          <w:rFonts w:ascii="Arial" w:hAnsi="Arial" w:cs="Arial"/>
          <w:sz w:val="24"/>
          <w:szCs w:val="24"/>
        </w:rPr>
      </w:pPr>
      <w:r w:rsidRPr="009027CB">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7AD14B87" w14:textId="77777777" w:rsidR="006934D3" w:rsidRPr="009027CB" w:rsidRDefault="006934D3" w:rsidP="00492DEC">
      <w:pPr>
        <w:ind w:left="180"/>
        <w:rPr>
          <w:rFonts w:ascii="Arial" w:hAnsi="Arial" w:cs="Arial"/>
          <w:sz w:val="24"/>
          <w:szCs w:val="24"/>
        </w:rPr>
      </w:pPr>
    </w:p>
    <w:p w14:paraId="4A4B6C6C" w14:textId="77777777" w:rsidR="00273D85" w:rsidRPr="009027CB" w:rsidRDefault="00E82FB4" w:rsidP="00EC702D">
      <w:pPr>
        <w:widowControl/>
        <w:tabs>
          <w:tab w:val="left" w:pos="360"/>
          <w:tab w:val="left" w:pos="720"/>
          <w:tab w:val="left" w:pos="1080"/>
          <w:tab w:val="left" w:pos="1440"/>
        </w:tabs>
        <w:ind w:left="180"/>
        <w:rPr>
          <w:rFonts w:ascii="Arial" w:hAnsi="Arial" w:cs="Arial"/>
          <w:b/>
          <w:bCs/>
          <w:sz w:val="24"/>
          <w:szCs w:val="24"/>
        </w:rPr>
      </w:pPr>
      <w:r w:rsidRPr="009027CB">
        <w:rPr>
          <w:rFonts w:ascii="Arial" w:hAnsi="Arial" w:cs="Arial"/>
          <w:b/>
          <w:bCs/>
          <w:sz w:val="24"/>
          <w:szCs w:val="24"/>
        </w:rPr>
        <w:br w:type="page"/>
      </w:r>
    </w:p>
    <w:p w14:paraId="4A8B3C88" w14:textId="77777777" w:rsidR="00E82FB4" w:rsidRPr="009027CB" w:rsidRDefault="00F40973" w:rsidP="00273D85">
      <w:pPr>
        <w:pStyle w:val="Heading1"/>
        <w:spacing w:before="0" w:after="0"/>
        <w:rPr>
          <w:rStyle w:val="InitialStyle"/>
          <w:rFonts w:ascii="Arial" w:hAnsi="Arial" w:cs="Arial"/>
          <w:b/>
          <w:sz w:val="24"/>
          <w:szCs w:val="24"/>
        </w:rPr>
      </w:pPr>
      <w:bookmarkStart w:id="14" w:name="_Toc367174728"/>
      <w:bookmarkStart w:id="15" w:name="_Toc397069196"/>
      <w:r w:rsidRPr="009027CB">
        <w:rPr>
          <w:rStyle w:val="InitialStyle"/>
          <w:rFonts w:ascii="Arial" w:hAnsi="Arial" w:cs="Arial"/>
          <w:b/>
          <w:sz w:val="24"/>
          <w:szCs w:val="24"/>
        </w:rPr>
        <w:lastRenderedPageBreak/>
        <w:t>PART II</w:t>
      </w:r>
      <w:r w:rsidRPr="009027CB">
        <w:rPr>
          <w:rStyle w:val="InitialStyle"/>
          <w:rFonts w:ascii="Arial" w:hAnsi="Arial" w:cs="Arial"/>
          <w:b/>
          <w:sz w:val="24"/>
          <w:szCs w:val="24"/>
        </w:rPr>
        <w:tab/>
        <w:t>SCOPE OF SERVICES</w:t>
      </w:r>
      <w:bookmarkEnd w:id="14"/>
      <w:r w:rsidR="00B14DB7" w:rsidRPr="009027CB">
        <w:rPr>
          <w:rStyle w:val="InitialStyle"/>
          <w:rFonts w:ascii="Arial" w:hAnsi="Arial" w:cs="Arial"/>
          <w:b/>
          <w:sz w:val="24"/>
          <w:szCs w:val="24"/>
        </w:rPr>
        <w:t xml:space="preserve"> TO BE PROVIDED</w:t>
      </w:r>
      <w:bookmarkEnd w:id="15"/>
      <w:r w:rsidR="00E82FB4" w:rsidRPr="009027CB">
        <w:rPr>
          <w:rStyle w:val="InitialStyle"/>
          <w:rFonts w:ascii="Arial" w:hAnsi="Arial" w:cs="Arial"/>
          <w:b/>
          <w:sz w:val="24"/>
          <w:szCs w:val="24"/>
        </w:rPr>
        <w:tab/>
      </w:r>
    </w:p>
    <w:p w14:paraId="5A9E0A51" w14:textId="77777777" w:rsidR="00E82FB4" w:rsidRPr="009027CB" w:rsidRDefault="00E82FB4" w:rsidP="008477B9">
      <w:pPr>
        <w:widowControl/>
        <w:tabs>
          <w:tab w:val="left" w:pos="360"/>
        </w:tabs>
        <w:rPr>
          <w:rFonts w:ascii="Arial" w:hAnsi="Arial" w:cs="Arial"/>
          <w:b/>
          <w:bCs/>
          <w:sz w:val="24"/>
          <w:szCs w:val="24"/>
        </w:rPr>
      </w:pPr>
    </w:p>
    <w:p w14:paraId="7BFEA841" w14:textId="77777777" w:rsidR="009953A8" w:rsidRPr="00C93621" w:rsidRDefault="009953A8" w:rsidP="009953A8">
      <w:pPr>
        <w:widowControl/>
        <w:tabs>
          <w:tab w:val="left" w:pos="180"/>
        </w:tabs>
        <w:rPr>
          <w:rFonts w:ascii="Arial" w:hAnsi="Arial" w:cs="Arial"/>
          <w:b/>
          <w:bCs/>
          <w:sz w:val="24"/>
          <w:szCs w:val="24"/>
        </w:rPr>
      </w:pPr>
      <w:r w:rsidRPr="00C93621">
        <w:rPr>
          <w:rFonts w:ascii="Arial" w:hAnsi="Arial" w:cs="Arial"/>
          <w:bCs/>
          <w:sz w:val="24"/>
          <w:szCs w:val="24"/>
        </w:rPr>
        <w:t xml:space="preserve">The Department has the need to develop a pre-qualified list of vendors to perform the following services on an as-needed basis.  </w:t>
      </w:r>
      <w:r w:rsidRPr="00C93621">
        <w:rPr>
          <w:rFonts w:ascii="Arial" w:hAnsi="Arial" w:cs="Arial"/>
          <w:sz w:val="24"/>
          <w:szCs w:val="24"/>
        </w:rPr>
        <w:t>Any work developed by an awarded Contractor will be owned by the State.  Contractors must supply the equipment/tools to perform the services.</w:t>
      </w:r>
      <w:r w:rsidRPr="00C93621">
        <w:rPr>
          <w:rFonts w:ascii="Arial" w:hAnsi="Arial" w:cs="Arial"/>
          <w:b/>
          <w:bCs/>
          <w:sz w:val="24"/>
          <w:szCs w:val="24"/>
        </w:rPr>
        <w:t xml:space="preserve">  </w:t>
      </w:r>
    </w:p>
    <w:p w14:paraId="7389B5DA" w14:textId="77777777" w:rsidR="009953A8" w:rsidRPr="00C93621" w:rsidRDefault="009953A8" w:rsidP="009953A8">
      <w:pPr>
        <w:widowControl/>
        <w:tabs>
          <w:tab w:val="left" w:pos="360"/>
        </w:tabs>
        <w:rPr>
          <w:rFonts w:ascii="Arial" w:hAnsi="Arial" w:cs="Arial"/>
          <w:bCs/>
          <w:sz w:val="24"/>
          <w:szCs w:val="24"/>
        </w:rPr>
      </w:pPr>
    </w:p>
    <w:p w14:paraId="0512704C" w14:textId="011325AA" w:rsidR="009953A8" w:rsidRPr="00C93621" w:rsidRDefault="009953A8" w:rsidP="009953A8">
      <w:pPr>
        <w:widowControl/>
        <w:tabs>
          <w:tab w:val="left" w:pos="360"/>
        </w:tabs>
        <w:rPr>
          <w:rFonts w:ascii="Arial" w:hAnsi="Arial" w:cs="Arial"/>
          <w:b/>
          <w:bCs/>
          <w:sz w:val="24"/>
          <w:szCs w:val="24"/>
        </w:rPr>
      </w:pPr>
      <w:r w:rsidRPr="00C93621">
        <w:rPr>
          <w:rFonts w:ascii="Arial" w:hAnsi="Arial" w:cs="Arial"/>
          <w:bCs/>
          <w:sz w:val="24"/>
          <w:szCs w:val="24"/>
        </w:rPr>
        <w:t xml:space="preserve">Vendors are encouraged to submit proposals to perform any or all of the </w:t>
      </w:r>
      <w:r w:rsidRPr="00C93621">
        <w:rPr>
          <w:rFonts w:ascii="Arial" w:hAnsi="Arial" w:cs="Arial"/>
          <w:b/>
          <w:bCs/>
          <w:sz w:val="24"/>
          <w:szCs w:val="24"/>
        </w:rPr>
        <w:t>service types</w:t>
      </w:r>
      <w:r w:rsidRPr="00C93621">
        <w:rPr>
          <w:rFonts w:ascii="Arial" w:hAnsi="Arial" w:cs="Arial"/>
          <w:bCs/>
          <w:sz w:val="24"/>
          <w:szCs w:val="24"/>
        </w:rPr>
        <w:t xml:space="preserve"> listed below</w:t>
      </w:r>
      <w:r w:rsidR="008A5533">
        <w:rPr>
          <w:rFonts w:ascii="Arial" w:hAnsi="Arial" w:cs="Arial"/>
          <w:bCs/>
          <w:sz w:val="24"/>
          <w:szCs w:val="24"/>
        </w:rPr>
        <w:t xml:space="preserve">. </w:t>
      </w:r>
      <w:r w:rsidR="005720A0">
        <w:rPr>
          <w:rFonts w:ascii="Arial" w:hAnsi="Arial" w:cs="Arial"/>
          <w:bCs/>
          <w:sz w:val="24"/>
          <w:szCs w:val="24"/>
        </w:rPr>
        <w:t>A separate proposal must be submitted for each service type</w:t>
      </w:r>
      <w:r w:rsidR="005E572D">
        <w:rPr>
          <w:rFonts w:ascii="Arial" w:hAnsi="Arial" w:cs="Arial"/>
          <w:bCs/>
          <w:sz w:val="24"/>
          <w:szCs w:val="24"/>
        </w:rPr>
        <w:t xml:space="preserve">. </w:t>
      </w:r>
    </w:p>
    <w:p w14:paraId="2F6AD014" w14:textId="77777777" w:rsidR="009953A8" w:rsidRPr="00C93621" w:rsidRDefault="009953A8" w:rsidP="009953A8">
      <w:pPr>
        <w:widowControl/>
        <w:tabs>
          <w:tab w:val="left" w:pos="180"/>
        </w:tabs>
        <w:ind w:left="180"/>
        <w:rPr>
          <w:rFonts w:ascii="Arial" w:hAnsi="Arial" w:cs="Arial"/>
          <w:b/>
          <w:bCs/>
          <w:sz w:val="24"/>
          <w:szCs w:val="24"/>
        </w:rPr>
      </w:pPr>
    </w:p>
    <w:p w14:paraId="2FBD5925" w14:textId="77777777" w:rsidR="009953A8" w:rsidRPr="00C93621" w:rsidRDefault="009953A8" w:rsidP="009953A8">
      <w:pPr>
        <w:widowControl/>
        <w:numPr>
          <w:ilvl w:val="0"/>
          <w:numId w:val="44"/>
        </w:numPr>
        <w:tabs>
          <w:tab w:val="left" w:pos="180"/>
        </w:tabs>
        <w:rPr>
          <w:rFonts w:ascii="Arial" w:hAnsi="Arial" w:cs="Arial"/>
          <w:b/>
          <w:bCs/>
          <w:sz w:val="24"/>
          <w:szCs w:val="24"/>
        </w:rPr>
      </w:pPr>
      <w:r w:rsidRPr="00C93621">
        <w:rPr>
          <w:rFonts w:ascii="Arial" w:hAnsi="Arial" w:cs="Arial"/>
          <w:b/>
          <w:bCs/>
          <w:sz w:val="24"/>
          <w:szCs w:val="24"/>
        </w:rPr>
        <w:t>Copywriter</w:t>
      </w:r>
    </w:p>
    <w:p w14:paraId="0E11BE08" w14:textId="77777777" w:rsidR="009953A8" w:rsidRPr="00C93621" w:rsidRDefault="009953A8" w:rsidP="009953A8">
      <w:pPr>
        <w:widowControl/>
        <w:tabs>
          <w:tab w:val="left" w:pos="540"/>
        </w:tabs>
        <w:spacing w:after="240"/>
        <w:ind w:left="720"/>
        <w:rPr>
          <w:rFonts w:ascii="Arial" w:hAnsi="Arial" w:cs="Arial"/>
          <w:bCs/>
          <w:sz w:val="24"/>
          <w:szCs w:val="24"/>
        </w:rPr>
      </w:pPr>
      <w:r w:rsidRPr="00C93621">
        <w:rPr>
          <w:rFonts w:ascii="Arial" w:hAnsi="Arial" w:cs="Arial"/>
          <w:bCs/>
          <w:sz w:val="24"/>
          <w:szCs w:val="24"/>
        </w:rPr>
        <w:t xml:space="preserve">The Department produces numerous print publications as well as manages a significant online presence and has the need to work with a professional copywriter to produce content for but not limited to the Department’s website, informational brochures and publications, law and rule books, marketing emails and social media. </w:t>
      </w:r>
    </w:p>
    <w:p w14:paraId="59B3E75C" w14:textId="77777777" w:rsidR="009953A8" w:rsidRPr="00C93621" w:rsidRDefault="009953A8" w:rsidP="009953A8">
      <w:pPr>
        <w:widowControl/>
        <w:numPr>
          <w:ilvl w:val="0"/>
          <w:numId w:val="44"/>
        </w:numPr>
        <w:tabs>
          <w:tab w:val="left" w:pos="540"/>
        </w:tabs>
        <w:rPr>
          <w:rFonts w:ascii="Arial" w:hAnsi="Arial" w:cs="Arial"/>
          <w:b/>
          <w:bCs/>
          <w:sz w:val="24"/>
          <w:szCs w:val="24"/>
        </w:rPr>
      </w:pPr>
      <w:r w:rsidRPr="00C93621">
        <w:rPr>
          <w:rFonts w:ascii="Arial" w:hAnsi="Arial" w:cs="Arial"/>
          <w:b/>
          <w:bCs/>
          <w:sz w:val="24"/>
          <w:szCs w:val="24"/>
        </w:rPr>
        <w:t>Technical Writer</w:t>
      </w:r>
    </w:p>
    <w:p w14:paraId="65BFA5F0" w14:textId="77777777" w:rsidR="009953A8" w:rsidRPr="00C93621" w:rsidRDefault="009953A8" w:rsidP="009953A8">
      <w:pPr>
        <w:widowControl/>
        <w:tabs>
          <w:tab w:val="left" w:pos="540"/>
        </w:tabs>
        <w:spacing w:after="240"/>
        <w:ind w:left="720"/>
        <w:rPr>
          <w:rFonts w:ascii="Arial" w:hAnsi="Arial" w:cs="Arial"/>
          <w:bCs/>
          <w:sz w:val="24"/>
          <w:szCs w:val="24"/>
        </w:rPr>
      </w:pPr>
      <w:r w:rsidRPr="00C93621">
        <w:rPr>
          <w:rFonts w:ascii="Arial" w:hAnsi="Arial" w:cs="Arial"/>
          <w:bCs/>
          <w:sz w:val="24"/>
          <w:szCs w:val="24"/>
        </w:rPr>
        <w:t>The Department produces numerous print publications as well as manages a significant online presence and has the need to work with a technical writer to produce content that is clear and precise for public consumption for but not limited to the Department’s website, informational brochures and publications, law and rule books.</w:t>
      </w:r>
    </w:p>
    <w:p w14:paraId="044DC926" w14:textId="77777777" w:rsidR="009953A8" w:rsidRPr="00C93621" w:rsidRDefault="009953A8" w:rsidP="009953A8">
      <w:pPr>
        <w:widowControl/>
        <w:numPr>
          <w:ilvl w:val="0"/>
          <w:numId w:val="44"/>
        </w:numPr>
        <w:tabs>
          <w:tab w:val="left" w:pos="540"/>
        </w:tabs>
        <w:rPr>
          <w:rFonts w:ascii="Arial" w:hAnsi="Arial" w:cs="Arial"/>
          <w:b/>
          <w:bCs/>
          <w:sz w:val="24"/>
          <w:szCs w:val="24"/>
        </w:rPr>
      </w:pPr>
      <w:r w:rsidRPr="00C93621">
        <w:rPr>
          <w:rFonts w:ascii="Arial" w:hAnsi="Arial" w:cs="Arial"/>
          <w:b/>
          <w:bCs/>
          <w:sz w:val="24"/>
          <w:szCs w:val="24"/>
        </w:rPr>
        <w:t>Graphic Designer</w:t>
      </w:r>
    </w:p>
    <w:p w14:paraId="372A6BEE" w14:textId="77777777" w:rsidR="009953A8" w:rsidRPr="00C93621" w:rsidRDefault="009953A8" w:rsidP="009953A8">
      <w:pPr>
        <w:widowControl/>
        <w:tabs>
          <w:tab w:val="left" w:pos="540"/>
        </w:tabs>
        <w:spacing w:after="240"/>
        <w:ind w:left="720"/>
        <w:rPr>
          <w:rFonts w:ascii="Arial" w:hAnsi="Arial" w:cs="Arial"/>
          <w:bCs/>
          <w:sz w:val="24"/>
          <w:szCs w:val="24"/>
        </w:rPr>
      </w:pPr>
      <w:r w:rsidRPr="00C93621">
        <w:rPr>
          <w:rFonts w:ascii="Arial" w:hAnsi="Arial" w:cs="Arial"/>
          <w:bCs/>
          <w:sz w:val="24"/>
          <w:szCs w:val="24"/>
        </w:rPr>
        <w:t>Departments produces numerous print publications as well as manages a significant online presence and has the need to work with a professional graphic designer to produce content for the Department’s website, informational brochures and publications, law and rule books, marketing emails and social media. Design work will typically be done within the guidance of the Department’s established brand charter.</w:t>
      </w:r>
    </w:p>
    <w:p w14:paraId="717B5AFB" w14:textId="77777777" w:rsidR="009953A8" w:rsidRPr="00C93621" w:rsidRDefault="009953A8" w:rsidP="009953A8">
      <w:pPr>
        <w:widowControl/>
        <w:numPr>
          <w:ilvl w:val="0"/>
          <w:numId w:val="44"/>
        </w:numPr>
        <w:tabs>
          <w:tab w:val="left" w:pos="540"/>
        </w:tabs>
        <w:rPr>
          <w:rFonts w:ascii="Arial" w:hAnsi="Arial" w:cs="Arial"/>
          <w:b/>
          <w:bCs/>
          <w:sz w:val="24"/>
          <w:szCs w:val="24"/>
        </w:rPr>
      </w:pPr>
      <w:r w:rsidRPr="00C93621">
        <w:rPr>
          <w:rFonts w:ascii="Arial" w:hAnsi="Arial" w:cs="Arial"/>
          <w:b/>
          <w:bCs/>
          <w:sz w:val="24"/>
          <w:szCs w:val="24"/>
        </w:rPr>
        <w:t>Marketing Agency</w:t>
      </w:r>
    </w:p>
    <w:p w14:paraId="245E4100" w14:textId="77777777" w:rsidR="009953A8" w:rsidRPr="00C93621" w:rsidRDefault="009953A8" w:rsidP="009953A8">
      <w:pPr>
        <w:widowControl/>
        <w:tabs>
          <w:tab w:val="left" w:pos="540"/>
        </w:tabs>
        <w:spacing w:after="240"/>
        <w:ind w:left="720"/>
        <w:rPr>
          <w:rFonts w:ascii="Arial" w:hAnsi="Arial" w:cs="Arial"/>
          <w:bCs/>
          <w:sz w:val="24"/>
          <w:szCs w:val="24"/>
        </w:rPr>
      </w:pPr>
      <w:r w:rsidRPr="00C93621">
        <w:rPr>
          <w:rFonts w:ascii="Arial" w:hAnsi="Arial" w:cs="Arial"/>
          <w:bCs/>
          <w:sz w:val="24"/>
          <w:szCs w:val="24"/>
        </w:rPr>
        <w:t xml:space="preserve">The Department has the need to work with a professional marketing and branding agency to create, plan and manage marketing/advertising efforts. Creation of work would be done within the guidance of the Department’s established brand. Develop a marketing strategy as needed and create advertising/branding for audio and visual needs for use in, but not limited to, television commercials, radio commercials, print and online/social media marketing/advertising and email and mobile marketing. </w:t>
      </w:r>
    </w:p>
    <w:p w14:paraId="4EF0738B" w14:textId="77777777" w:rsidR="009953A8" w:rsidRPr="00C93621" w:rsidRDefault="009953A8" w:rsidP="009953A8">
      <w:pPr>
        <w:widowControl/>
        <w:numPr>
          <w:ilvl w:val="0"/>
          <w:numId w:val="44"/>
        </w:numPr>
        <w:tabs>
          <w:tab w:val="left" w:pos="180"/>
        </w:tabs>
        <w:rPr>
          <w:rFonts w:ascii="Arial" w:hAnsi="Arial" w:cs="Arial"/>
          <w:b/>
          <w:bCs/>
          <w:sz w:val="24"/>
          <w:szCs w:val="24"/>
        </w:rPr>
      </w:pPr>
      <w:r w:rsidRPr="00C93621">
        <w:rPr>
          <w:rFonts w:ascii="Arial" w:hAnsi="Arial" w:cs="Arial"/>
          <w:b/>
          <w:bCs/>
          <w:sz w:val="24"/>
          <w:szCs w:val="24"/>
        </w:rPr>
        <w:t>Video Production Services:</w:t>
      </w:r>
    </w:p>
    <w:p w14:paraId="798D6D77" w14:textId="77777777" w:rsidR="009953A8" w:rsidRPr="00C93621" w:rsidRDefault="009953A8" w:rsidP="009953A8">
      <w:pPr>
        <w:widowControl/>
        <w:tabs>
          <w:tab w:val="left" w:pos="180"/>
        </w:tabs>
        <w:ind w:left="720"/>
        <w:rPr>
          <w:rFonts w:ascii="Arial" w:hAnsi="Arial" w:cs="Arial"/>
          <w:bCs/>
          <w:sz w:val="24"/>
          <w:szCs w:val="24"/>
        </w:rPr>
      </w:pPr>
      <w:r w:rsidRPr="00C93621">
        <w:rPr>
          <w:rFonts w:ascii="Arial" w:hAnsi="Arial" w:cs="Arial"/>
          <w:bCs/>
          <w:sz w:val="24"/>
          <w:szCs w:val="24"/>
        </w:rPr>
        <w:t>The Department has the need to produce a variety of educational videos or Public Service Announcements (PSA’s) for public and employee educational purposes. Will be used in a variety of outlets, including but not limited to: social media, television, and internal learning. These projects would include working with Department staff to script or outline the video, filming or capturing video and producing the video. Much of the work of Department staff is conducted in the field and outdoors. Contractors will need to be comfortable and capable of working a variety of outdoor environments.</w:t>
      </w:r>
    </w:p>
    <w:p w14:paraId="41AD637E" w14:textId="77777777" w:rsidR="009953A8" w:rsidRPr="00C93621" w:rsidRDefault="009953A8" w:rsidP="009953A8">
      <w:pPr>
        <w:widowControl/>
        <w:tabs>
          <w:tab w:val="left" w:pos="180"/>
        </w:tabs>
        <w:ind w:left="720"/>
        <w:rPr>
          <w:rFonts w:ascii="Arial" w:hAnsi="Arial" w:cs="Arial"/>
          <w:bCs/>
          <w:sz w:val="24"/>
          <w:szCs w:val="24"/>
        </w:rPr>
      </w:pPr>
    </w:p>
    <w:p w14:paraId="33CEBCF4" w14:textId="77777777" w:rsidR="009953A8" w:rsidRPr="00C93621" w:rsidRDefault="009953A8" w:rsidP="009953A8">
      <w:pPr>
        <w:widowControl/>
        <w:tabs>
          <w:tab w:val="left" w:pos="180"/>
        </w:tabs>
        <w:ind w:left="720"/>
        <w:rPr>
          <w:rFonts w:ascii="Arial" w:hAnsi="Arial" w:cs="Arial"/>
          <w:bCs/>
          <w:sz w:val="24"/>
          <w:szCs w:val="24"/>
        </w:rPr>
      </w:pPr>
      <w:r w:rsidRPr="00C93621">
        <w:rPr>
          <w:rFonts w:ascii="Arial" w:hAnsi="Arial" w:cs="Arial"/>
          <w:bCs/>
          <w:sz w:val="24"/>
          <w:szCs w:val="24"/>
        </w:rPr>
        <w:t>Expectations for production of broadcast quality video</w:t>
      </w:r>
    </w:p>
    <w:p w14:paraId="1D33B0DD" w14:textId="77777777" w:rsidR="009953A8" w:rsidRPr="00C93621" w:rsidRDefault="009953A8" w:rsidP="009953A8">
      <w:pPr>
        <w:widowControl/>
        <w:tabs>
          <w:tab w:val="left" w:pos="180"/>
        </w:tabs>
        <w:ind w:left="720"/>
        <w:rPr>
          <w:rFonts w:ascii="Arial" w:hAnsi="Arial" w:cs="Arial"/>
          <w:bCs/>
          <w:sz w:val="24"/>
          <w:szCs w:val="24"/>
        </w:rPr>
      </w:pPr>
      <w:r w:rsidRPr="00C93621">
        <w:rPr>
          <w:rFonts w:ascii="Arial" w:hAnsi="Arial" w:cs="Arial"/>
          <w:bCs/>
          <w:sz w:val="24"/>
          <w:szCs w:val="24"/>
        </w:rPr>
        <w:t>Preproduction:</w:t>
      </w:r>
    </w:p>
    <w:p w14:paraId="6314C80E" w14:textId="77777777" w:rsidR="009953A8" w:rsidRPr="00C93621" w:rsidRDefault="009953A8" w:rsidP="009953A8">
      <w:pPr>
        <w:widowControl/>
        <w:numPr>
          <w:ilvl w:val="0"/>
          <w:numId w:val="43"/>
        </w:numPr>
        <w:tabs>
          <w:tab w:val="left" w:pos="180"/>
        </w:tabs>
        <w:rPr>
          <w:rFonts w:ascii="Arial" w:hAnsi="Arial" w:cs="Arial"/>
          <w:sz w:val="24"/>
          <w:szCs w:val="24"/>
        </w:rPr>
      </w:pPr>
      <w:r w:rsidRPr="00C93621">
        <w:rPr>
          <w:rFonts w:ascii="Arial" w:hAnsi="Arial" w:cs="Arial"/>
          <w:sz w:val="24"/>
          <w:szCs w:val="24"/>
        </w:rPr>
        <w:t>Meet with client to discuss vision for the proposed project.</w:t>
      </w:r>
    </w:p>
    <w:p w14:paraId="2F4B9CA6" w14:textId="77777777" w:rsidR="009953A8" w:rsidRPr="00C93621" w:rsidRDefault="009953A8" w:rsidP="009953A8">
      <w:pPr>
        <w:widowControl/>
        <w:numPr>
          <w:ilvl w:val="0"/>
          <w:numId w:val="43"/>
        </w:numPr>
        <w:tabs>
          <w:tab w:val="left" w:pos="180"/>
        </w:tabs>
        <w:rPr>
          <w:rFonts w:ascii="Arial" w:hAnsi="Arial" w:cs="Arial"/>
          <w:bCs/>
          <w:sz w:val="24"/>
          <w:szCs w:val="24"/>
        </w:rPr>
      </w:pPr>
      <w:r w:rsidRPr="00C93621">
        <w:rPr>
          <w:rFonts w:ascii="Arial" w:hAnsi="Arial" w:cs="Arial"/>
          <w:sz w:val="24"/>
          <w:szCs w:val="24"/>
        </w:rPr>
        <w:t>When requested, assist with content, storyboard development and script writing.</w:t>
      </w:r>
    </w:p>
    <w:p w14:paraId="02C564CD" w14:textId="77777777" w:rsidR="009953A8" w:rsidRPr="00C93621" w:rsidRDefault="009953A8" w:rsidP="009953A8">
      <w:pPr>
        <w:pStyle w:val="ListParagraph"/>
        <w:widowControl/>
        <w:numPr>
          <w:ilvl w:val="0"/>
          <w:numId w:val="43"/>
        </w:numPr>
        <w:tabs>
          <w:tab w:val="left" w:pos="180"/>
        </w:tabs>
        <w:autoSpaceDE/>
        <w:autoSpaceDN/>
        <w:spacing w:after="160" w:line="259" w:lineRule="auto"/>
        <w:contextualSpacing/>
        <w:rPr>
          <w:rFonts w:ascii="Arial" w:hAnsi="Arial" w:cs="Arial"/>
          <w:bCs/>
          <w:sz w:val="24"/>
          <w:szCs w:val="24"/>
        </w:rPr>
      </w:pPr>
      <w:r w:rsidRPr="00C93621">
        <w:rPr>
          <w:rFonts w:ascii="Arial" w:hAnsi="Arial" w:cs="Arial"/>
          <w:sz w:val="24"/>
          <w:szCs w:val="24"/>
        </w:rPr>
        <w:t>Assist in sustaining and guiding production and creative processes.</w:t>
      </w:r>
    </w:p>
    <w:p w14:paraId="69B8AD70" w14:textId="77777777" w:rsidR="009953A8" w:rsidRPr="00C93621" w:rsidRDefault="009953A8" w:rsidP="009953A8">
      <w:pPr>
        <w:pStyle w:val="ListParagraph"/>
        <w:widowControl/>
        <w:numPr>
          <w:ilvl w:val="0"/>
          <w:numId w:val="43"/>
        </w:numPr>
        <w:tabs>
          <w:tab w:val="left" w:pos="180"/>
        </w:tabs>
        <w:autoSpaceDE/>
        <w:autoSpaceDN/>
        <w:spacing w:after="160" w:line="259" w:lineRule="auto"/>
        <w:contextualSpacing/>
        <w:rPr>
          <w:rFonts w:ascii="Arial" w:hAnsi="Arial" w:cs="Arial"/>
          <w:bCs/>
          <w:sz w:val="24"/>
          <w:szCs w:val="24"/>
        </w:rPr>
      </w:pPr>
      <w:r w:rsidRPr="00C93621">
        <w:rPr>
          <w:rFonts w:ascii="Arial" w:hAnsi="Arial" w:cs="Arial"/>
          <w:sz w:val="24"/>
          <w:szCs w:val="24"/>
        </w:rPr>
        <w:t>Assist with production schedule project planning</w:t>
      </w:r>
    </w:p>
    <w:p w14:paraId="6CE29EE5" w14:textId="77777777" w:rsidR="009953A8" w:rsidRPr="00C93621" w:rsidRDefault="009953A8" w:rsidP="009953A8">
      <w:pPr>
        <w:widowControl/>
        <w:tabs>
          <w:tab w:val="left" w:pos="180"/>
        </w:tabs>
        <w:ind w:left="720"/>
        <w:rPr>
          <w:rFonts w:ascii="Arial" w:hAnsi="Arial" w:cs="Arial"/>
          <w:bCs/>
          <w:sz w:val="24"/>
          <w:szCs w:val="24"/>
        </w:rPr>
      </w:pPr>
      <w:r w:rsidRPr="00C93621">
        <w:rPr>
          <w:rFonts w:ascii="Arial" w:hAnsi="Arial" w:cs="Arial"/>
          <w:bCs/>
          <w:sz w:val="24"/>
          <w:szCs w:val="24"/>
        </w:rPr>
        <w:lastRenderedPageBreak/>
        <w:t>Production:</w:t>
      </w:r>
    </w:p>
    <w:p w14:paraId="4CF695AD" w14:textId="77777777" w:rsidR="009953A8" w:rsidRPr="00C93621" w:rsidRDefault="009953A8" w:rsidP="009953A8">
      <w:pPr>
        <w:pStyle w:val="ListParagraph"/>
        <w:widowControl/>
        <w:numPr>
          <w:ilvl w:val="0"/>
          <w:numId w:val="41"/>
        </w:numPr>
        <w:autoSpaceDE/>
        <w:autoSpaceDN/>
        <w:spacing w:after="160" w:line="259" w:lineRule="auto"/>
        <w:contextualSpacing/>
        <w:rPr>
          <w:rFonts w:ascii="Arial" w:hAnsi="Arial" w:cs="Arial"/>
          <w:sz w:val="24"/>
          <w:szCs w:val="24"/>
        </w:rPr>
      </w:pPr>
      <w:r w:rsidRPr="00C93621">
        <w:rPr>
          <w:rFonts w:ascii="Arial" w:hAnsi="Arial" w:cs="Arial"/>
          <w:sz w:val="24"/>
          <w:szCs w:val="24"/>
        </w:rPr>
        <w:t>Provide all necessary transportation, set up, staging and operation of equipment for video production to include: cameras, lights, microphones, back drops and teleprompters.</w:t>
      </w:r>
    </w:p>
    <w:p w14:paraId="2AD8E9A3" w14:textId="77777777" w:rsidR="009953A8" w:rsidRPr="00C93621" w:rsidRDefault="009953A8" w:rsidP="009953A8">
      <w:pPr>
        <w:pStyle w:val="ListParagraph"/>
        <w:widowControl/>
        <w:numPr>
          <w:ilvl w:val="0"/>
          <w:numId w:val="41"/>
        </w:numPr>
        <w:autoSpaceDE/>
        <w:autoSpaceDN/>
        <w:spacing w:after="160" w:line="259" w:lineRule="auto"/>
        <w:contextualSpacing/>
        <w:rPr>
          <w:rFonts w:ascii="Arial" w:hAnsi="Arial" w:cs="Arial"/>
          <w:sz w:val="24"/>
          <w:szCs w:val="24"/>
        </w:rPr>
      </w:pPr>
      <w:r w:rsidRPr="00C93621">
        <w:rPr>
          <w:rFonts w:ascii="Arial" w:hAnsi="Arial" w:cs="Arial"/>
          <w:sz w:val="24"/>
          <w:szCs w:val="24"/>
        </w:rPr>
        <w:t>Create, develop, and film all multimedia content including audio/visual, b-roll footage.</w:t>
      </w:r>
    </w:p>
    <w:p w14:paraId="5E87D93F" w14:textId="77777777" w:rsidR="009953A8" w:rsidRPr="00C93621" w:rsidRDefault="009953A8" w:rsidP="009953A8">
      <w:pPr>
        <w:pStyle w:val="ListParagraph"/>
        <w:widowControl/>
        <w:numPr>
          <w:ilvl w:val="0"/>
          <w:numId w:val="41"/>
        </w:numPr>
        <w:tabs>
          <w:tab w:val="left" w:pos="180"/>
        </w:tabs>
        <w:autoSpaceDE/>
        <w:autoSpaceDN/>
        <w:spacing w:after="160" w:line="259" w:lineRule="auto"/>
        <w:contextualSpacing/>
        <w:rPr>
          <w:rFonts w:ascii="Arial" w:hAnsi="Arial" w:cs="Arial"/>
          <w:bCs/>
          <w:sz w:val="24"/>
          <w:szCs w:val="24"/>
        </w:rPr>
      </w:pPr>
      <w:r w:rsidRPr="00C93621">
        <w:rPr>
          <w:rFonts w:ascii="Arial" w:hAnsi="Arial" w:cs="Arial"/>
          <w:sz w:val="24"/>
          <w:szCs w:val="24"/>
        </w:rPr>
        <w:t>Provide direction and guidance during filming to help the people in the video deliver the information they are providing effectively.</w:t>
      </w:r>
    </w:p>
    <w:p w14:paraId="1CA62739" w14:textId="77777777" w:rsidR="009953A8" w:rsidRPr="00C93621" w:rsidRDefault="009953A8" w:rsidP="009953A8">
      <w:pPr>
        <w:pStyle w:val="ListParagraph"/>
        <w:widowControl/>
        <w:numPr>
          <w:ilvl w:val="0"/>
          <w:numId w:val="41"/>
        </w:numPr>
        <w:tabs>
          <w:tab w:val="left" w:pos="180"/>
        </w:tabs>
        <w:autoSpaceDE/>
        <w:autoSpaceDN/>
        <w:spacing w:after="160" w:line="259" w:lineRule="auto"/>
        <w:contextualSpacing/>
        <w:rPr>
          <w:rFonts w:ascii="Arial" w:hAnsi="Arial" w:cs="Arial"/>
          <w:bCs/>
          <w:sz w:val="24"/>
          <w:szCs w:val="24"/>
        </w:rPr>
      </w:pPr>
      <w:r w:rsidRPr="00C93621">
        <w:rPr>
          <w:rFonts w:ascii="Arial" w:hAnsi="Arial" w:cs="Arial"/>
          <w:sz w:val="24"/>
          <w:szCs w:val="24"/>
        </w:rPr>
        <w:t>Help make staff delivering content comfortable during production.</w:t>
      </w:r>
    </w:p>
    <w:p w14:paraId="2D3B6750" w14:textId="77777777" w:rsidR="009953A8" w:rsidRPr="00C93621" w:rsidRDefault="009953A8" w:rsidP="009953A8">
      <w:pPr>
        <w:pStyle w:val="ListParagraph"/>
        <w:widowControl/>
        <w:tabs>
          <w:tab w:val="left" w:pos="180"/>
        </w:tabs>
        <w:autoSpaceDE/>
        <w:autoSpaceDN/>
        <w:spacing w:after="160" w:line="259" w:lineRule="auto"/>
        <w:ind w:left="0"/>
        <w:contextualSpacing/>
        <w:rPr>
          <w:rFonts w:ascii="Arial" w:hAnsi="Arial" w:cs="Arial"/>
          <w:bCs/>
          <w:sz w:val="24"/>
          <w:szCs w:val="24"/>
        </w:rPr>
      </w:pPr>
    </w:p>
    <w:p w14:paraId="5AF724FA" w14:textId="77777777" w:rsidR="009953A8" w:rsidRPr="00C93621" w:rsidRDefault="009953A8" w:rsidP="009953A8">
      <w:pPr>
        <w:pStyle w:val="ListParagraph"/>
        <w:widowControl/>
        <w:tabs>
          <w:tab w:val="left" w:pos="180"/>
        </w:tabs>
        <w:autoSpaceDE/>
        <w:autoSpaceDN/>
        <w:spacing w:after="160" w:line="259" w:lineRule="auto"/>
        <w:contextualSpacing/>
        <w:rPr>
          <w:rFonts w:ascii="Arial" w:hAnsi="Arial" w:cs="Arial"/>
          <w:bCs/>
          <w:sz w:val="24"/>
          <w:szCs w:val="24"/>
        </w:rPr>
      </w:pPr>
      <w:r w:rsidRPr="00C93621">
        <w:rPr>
          <w:rFonts w:ascii="Arial" w:hAnsi="Arial" w:cs="Arial"/>
          <w:bCs/>
          <w:sz w:val="24"/>
          <w:szCs w:val="24"/>
        </w:rPr>
        <w:t>Post Production:</w:t>
      </w:r>
    </w:p>
    <w:p w14:paraId="56527E82"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Provide video and audio editing services as well as captioning capabilities.</w:t>
      </w:r>
    </w:p>
    <w:p w14:paraId="35CC2C73"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As necessary create graphics for videos.</w:t>
      </w:r>
    </w:p>
    <w:p w14:paraId="74D20ED7"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As necessary create soundbites by using voiceovers and/or royalty free music.</w:t>
      </w:r>
    </w:p>
    <w:p w14:paraId="399050DB"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Full copy of the project to be delivered to Department in multiple digital formats as specified by project.</w:t>
      </w:r>
    </w:p>
    <w:p w14:paraId="707ABA0C"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Content will be property of the Department/State of Maine.</w:t>
      </w:r>
    </w:p>
    <w:p w14:paraId="2F404C0E" w14:textId="77777777" w:rsidR="009953A8" w:rsidRPr="00C93621" w:rsidRDefault="009953A8" w:rsidP="009953A8">
      <w:pPr>
        <w:widowControl/>
        <w:numPr>
          <w:ilvl w:val="0"/>
          <w:numId w:val="44"/>
        </w:numPr>
        <w:tabs>
          <w:tab w:val="left" w:pos="180"/>
        </w:tabs>
        <w:rPr>
          <w:rFonts w:ascii="Arial" w:hAnsi="Arial" w:cs="Arial"/>
          <w:b/>
          <w:bCs/>
          <w:sz w:val="24"/>
          <w:szCs w:val="24"/>
        </w:rPr>
      </w:pPr>
      <w:r w:rsidRPr="00C93621">
        <w:rPr>
          <w:rFonts w:ascii="Arial" w:hAnsi="Arial" w:cs="Arial"/>
          <w:b/>
          <w:bCs/>
          <w:sz w:val="24"/>
          <w:szCs w:val="24"/>
        </w:rPr>
        <w:t>Photography</w:t>
      </w:r>
    </w:p>
    <w:p w14:paraId="50B28BED"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 xml:space="preserve">Provide services as needed for but not limited to, events, promotions, stills, and other visual content. </w:t>
      </w:r>
    </w:p>
    <w:p w14:paraId="6CAEF0F1"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 xml:space="preserve">Type of photography could be but not limited to, portrait, landscape, aerial. </w:t>
      </w:r>
    </w:p>
    <w:p w14:paraId="0E5E3255" w14:textId="77777777" w:rsidR="009953A8" w:rsidRPr="00C93621" w:rsidRDefault="009953A8" w:rsidP="009953A8">
      <w:pPr>
        <w:widowControl/>
        <w:numPr>
          <w:ilvl w:val="0"/>
          <w:numId w:val="44"/>
        </w:numPr>
        <w:tabs>
          <w:tab w:val="left" w:pos="180"/>
        </w:tabs>
        <w:rPr>
          <w:rFonts w:ascii="Arial" w:hAnsi="Arial" w:cs="Arial"/>
          <w:b/>
          <w:bCs/>
          <w:i/>
          <w:sz w:val="24"/>
          <w:szCs w:val="24"/>
        </w:rPr>
      </w:pPr>
      <w:r w:rsidRPr="00C93621">
        <w:rPr>
          <w:rFonts w:ascii="Arial" w:hAnsi="Arial" w:cs="Arial"/>
          <w:b/>
          <w:bCs/>
          <w:sz w:val="24"/>
          <w:szCs w:val="24"/>
        </w:rPr>
        <w:t>Voice Over Production</w:t>
      </w:r>
    </w:p>
    <w:p w14:paraId="4EBDA631" w14:textId="77777777" w:rsidR="009953A8" w:rsidRPr="00C93621" w:rsidRDefault="009953A8" w:rsidP="009953A8">
      <w:pPr>
        <w:widowControl/>
        <w:tabs>
          <w:tab w:val="left" w:pos="180"/>
        </w:tabs>
        <w:ind w:left="720"/>
        <w:rPr>
          <w:rFonts w:ascii="Arial" w:hAnsi="Arial" w:cs="Arial"/>
          <w:b/>
          <w:bCs/>
          <w:i/>
          <w:sz w:val="24"/>
          <w:szCs w:val="24"/>
        </w:rPr>
      </w:pPr>
      <w:r w:rsidRPr="00C93621">
        <w:rPr>
          <w:rFonts w:ascii="Arial" w:hAnsi="Arial" w:cs="Arial"/>
          <w:bCs/>
          <w:sz w:val="24"/>
          <w:szCs w:val="24"/>
        </w:rPr>
        <w:t xml:space="preserve">Defined as the technical editing and processing of recorded voices, Departments will likely use internal subject matter experts for the voice recording </w:t>
      </w:r>
      <w:r w:rsidRPr="00C93621">
        <w:rPr>
          <w:rFonts w:ascii="Arial" w:hAnsi="Arial" w:cs="Arial"/>
          <w:bCs/>
          <w:i/>
          <w:sz w:val="24"/>
          <w:szCs w:val="24"/>
        </w:rPr>
        <w:t xml:space="preserve">(we are not requesting proposals from voice over actors). </w:t>
      </w:r>
    </w:p>
    <w:p w14:paraId="5C9D924C"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Provide equipment and studio for professional voiceover work.</w:t>
      </w:r>
    </w:p>
    <w:p w14:paraId="2402480D"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Provide sound editing and processing.</w:t>
      </w:r>
    </w:p>
    <w:p w14:paraId="0692D76B" w14:textId="77777777" w:rsidR="009953A8" w:rsidRPr="00C93621" w:rsidRDefault="009953A8" w:rsidP="009953A8">
      <w:pPr>
        <w:pStyle w:val="ListParagraph"/>
        <w:widowControl/>
        <w:numPr>
          <w:ilvl w:val="0"/>
          <w:numId w:val="42"/>
        </w:numPr>
        <w:autoSpaceDE/>
        <w:autoSpaceDN/>
        <w:spacing w:after="160" w:line="259" w:lineRule="auto"/>
        <w:contextualSpacing/>
        <w:rPr>
          <w:rFonts w:ascii="Arial" w:hAnsi="Arial" w:cs="Arial"/>
          <w:sz w:val="24"/>
          <w:szCs w:val="24"/>
        </w:rPr>
      </w:pPr>
      <w:r w:rsidRPr="00C93621">
        <w:rPr>
          <w:rFonts w:ascii="Arial" w:hAnsi="Arial" w:cs="Arial"/>
          <w:sz w:val="24"/>
          <w:szCs w:val="24"/>
        </w:rPr>
        <w:t>Place voice over into video/eLearning production on project basis.</w:t>
      </w:r>
    </w:p>
    <w:p w14:paraId="4A5EDC4B" w14:textId="77777777" w:rsidR="00A5398B" w:rsidRPr="009027CB" w:rsidRDefault="00A5398B" w:rsidP="00A5398B">
      <w:pPr>
        <w:widowControl/>
        <w:tabs>
          <w:tab w:val="left" w:pos="180"/>
        </w:tabs>
        <w:ind w:left="180"/>
        <w:rPr>
          <w:rFonts w:ascii="Arial" w:hAnsi="Arial" w:cs="Arial"/>
          <w:bCs/>
          <w:color w:val="0070C0"/>
          <w:sz w:val="24"/>
          <w:szCs w:val="24"/>
        </w:rPr>
      </w:pPr>
    </w:p>
    <w:p w14:paraId="3435FA78" w14:textId="77777777" w:rsidR="0098281A" w:rsidRPr="009027CB"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15D6A38A" w14:textId="77777777" w:rsidR="00E82FB4" w:rsidRPr="009027CB" w:rsidRDefault="00062E9C" w:rsidP="00646E7F">
      <w:pPr>
        <w:pStyle w:val="Heading1"/>
        <w:tabs>
          <w:tab w:val="left" w:pos="1440"/>
        </w:tabs>
        <w:spacing w:before="0" w:after="0"/>
        <w:rPr>
          <w:rStyle w:val="InitialStyle"/>
          <w:rFonts w:ascii="Arial" w:hAnsi="Arial" w:cs="Arial"/>
          <w:b/>
          <w:sz w:val="24"/>
          <w:szCs w:val="24"/>
        </w:rPr>
      </w:pPr>
      <w:r w:rsidRPr="009027CB">
        <w:rPr>
          <w:rStyle w:val="InitialStyle"/>
          <w:rFonts w:ascii="Arial" w:hAnsi="Arial" w:cs="Arial"/>
          <w:b/>
        </w:rPr>
        <w:br w:type="page"/>
      </w:r>
      <w:bookmarkStart w:id="16" w:name="_Toc367174729"/>
      <w:bookmarkStart w:id="17" w:name="_Toc397069197"/>
      <w:r w:rsidR="002001BB" w:rsidRPr="009027CB">
        <w:rPr>
          <w:rStyle w:val="InitialStyle"/>
          <w:rFonts w:ascii="Arial" w:hAnsi="Arial" w:cs="Arial"/>
          <w:b/>
          <w:sz w:val="24"/>
          <w:szCs w:val="24"/>
        </w:rPr>
        <w:lastRenderedPageBreak/>
        <w:t>PART III</w:t>
      </w:r>
      <w:r w:rsidR="00124485" w:rsidRPr="009027CB">
        <w:rPr>
          <w:rStyle w:val="InitialStyle"/>
          <w:rFonts w:ascii="Arial" w:hAnsi="Arial" w:cs="Arial"/>
          <w:b/>
          <w:sz w:val="24"/>
          <w:szCs w:val="24"/>
        </w:rPr>
        <w:tab/>
      </w:r>
      <w:r w:rsidR="007F77E0" w:rsidRPr="009027CB">
        <w:rPr>
          <w:rStyle w:val="InitialStyle"/>
          <w:rFonts w:ascii="Arial" w:hAnsi="Arial" w:cs="Arial"/>
          <w:b/>
          <w:sz w:val="24"/>
          <w:szCs w:val="24"/>
        </w:rPr>
        <w:t>KEY</w:t>
      </w:r>
      <w:r w:rsidR="0029027E" w:rsidRPr="009027CB">
        <w:rPr>
          <w:rStyle w:val="InitialStyle"/>
          <w:rFonts w:ascii="Arial" w:hAnsi="Arial" w:cs="Arial"/>
          <w:b/>
          <w:sz w:val="24"/>
          <w:szCs w:val="24"/>
        </w:rPr>
        <w:t xml:space="preserve"> RFP EVENTS</w:t>
      </w:r>
      <w:bookmarkEnd w:id="16"/>
      <w:bookmarkEnd w:id="17"/>
    </w:p>
    <w:p w14:paraId="664CA5B8" w14:textId="77777777" w:rsidR="006719FB" w:rsidRPr="009027CB"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257E73B7" w14:textId="77777777" w:rsidR="00067916" w:rsidRPr="009027CB" w:rsidRDefault="00067916" w:rsidP="002A5AD2">
      <w:pPr>
        <w:pStyle w:val="Heading2"/>
        <w:numPr>
          <w:ilvl w:val="0"/>
          <w:numId w:val="6"/>
        </w:numPr>
        <w:spacing w:before="0" w:after="0"/>
        <w:ind w:left="0" w:firstLine="180"/>
        <w:rPr>
          <w:rStyle w:val="InitialStyle"/>
        </w:rPr>
      </w:pPr>
      <w:bookmarkStart w:id="18" w:name="_Toc367174732"/>
      <w:bookmarkStart w:id="19" w:name="_Toc397069200"/>
      <w:r w:rsidRPr="009027CB">
        <w:rPr>
          <w:rStyle w:val="InitialStyle"/>
        </w:rPr>
        <w:t>Questions</w:t>
      </w:r>
      <w:bookmarkEnd w:id="18"/>
      <w:bookmarkEnd w:id="19"/>
    </w:p>
    <w:p w14:paraId="7F29EE39" w14:textId="77777777" w:rsidR="009D278A" w:rsidRPr="009027CB"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06A4EA23" w14:textId="77777777" w:rsidR="00067916" w:rsidRPr="009027CB"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9027CB">
        <w:rPr>
          <w:rStyle w:val="InitialStyle"/>
          <w:rFonts w:ascii="Arial" w:hAnsi="Arial" w:cs="Arial"/>
          <w:b/>
        </w:rPr>
        <w:t>1</w:t>
      </w:r>
      <w:r w:rsidR="006946AD" w:rsidRPr="009027CB">
        <w:rPr>
          <w:rStyle w:val="InitialStyle"/>
          <w:rFonts w:ascii="Arial" w:hAnsi="Arial" w:cs="Arial"/>
          <w:b/>
        </w:rPr>
        <w:t>.</w:t>
      </w:r>
      <w:r w:rsidRPr="009027CB">
        <w:rPr>
          <w:rStyle w:val="InitialStyle"/>
          <w:rFonts w:ascii="Arial" w:hAnsi="Arial" w:cs="Arial"/>
          <w:b/>
        </w:rPr>
        <w:tab/>
        <w:t>General Instructions</w:t>
      </w:r>
      <w:r w:rsidRPr="009027CB">
        <w:rPr>
          <w:rStyle w:val="InitialStyle"/>
          <w:rFonts w:ascii="Arial" w:hAnsi="Arial" w:cs="Arial"/>
          <w:b/>
        </w:rPr>
        <w:tab/>
      </w:r>
    </w:p>
    <w:p w14:paraId="7FB6E3B4" w14:textId="77777777" w:rsidR="00015741" w:rsidRPr="009027CB"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a.</w:t>
      </w:r>
      <w:r w:rsidRPr="009027CB">
        <w:rPr>
          <w:rStyle w:val="InitialStyle"/>
          <w:rFonts w:ascii="Arial" w:hAnsi="Arial" w:cs="Arial"/>
          <w:bCs/>
        </w:rPr>
        <w:tab/>
        <w:t xml:space="preserve">It is the responsibility of all </w:t>
      </w:r>
      <w:r w:rsidR="00FB0C26" w:rsidRPr="009027CB">
        <w:rPr>
          <w:rStyle w:val="InitialStyle"/>
          <w:rFonts w:ascii="Arial" w:hAnsi="Arial" w:cs="Arial"/>
          <w:bCs/>
        </w:rPr>
        <w:t xml:space="preserve">Bidders and other </w:t>
      </w:r>
      <w:r w:rsidRPr="009027CB">
        <w:rPr>
          <w:rStyle w:val="InitialStyle"/>
          <w:rFonts w:ascii="Arial" w:hAnsi="Arial" w:cs="Arial"/>
          <w:bCs/>
        </w:rPr>
        <w:t xml:space="preserve">interested parties to examine the entire RFP and to seek clarification, </w:t>
      </w:r>
      <w:r w:rsidRPr="009027CB">
        <w:rPr>
          <w:rStyle w:val="InitialStyle"/>
          <w:rFonts w:ascii="Arial" w:hAnsi="Arial" w:cs="Arial"/>
          <w:bCs/>
          <w:u w:val="single"/>
        </w:rPr>
        <w:t>in writing</w:t>
      </w:r>
      <w:r w:rsidRPr="009027CB">
        <w:rPr>
          <w:rStyle w:val="InitialStyle"/>
          <w:rFonts w:ascii="Arial" w:hAnsi="Arial" w:cs="Arial"/>
          <w:bCs/>
        </w:rPr>
        <w:t xml:space="preserve">, </w:t>
      </w:r>
      <w:r w:rsidR="00FB0C26" w:rsidRPr="009027CB">
        <w:rPr>
          <w:rStyle w:val="InitialStyle"/>
          <w:rFonts w:ascii="Arial" w:hAnsi="Arial" w:cs="Arial"/>
          <w:bCs/>
        </w:rPr>
        <w:t>if they do</w:t>
      </w:r>
      <w:r w:rsidRPr="009027CB">
        <w:rPr>
          <w:rStyle w:val="InitialStyle"/>
          <w:rFonts w:ascii="Arial" w:hAnsi="Arial" w:cs="Arial"/>
          <w:bCs/>
        </w:rPr>
        <w:t xml:space="preserve"> not understand any information or instructions.</w:t>
      </w:r>
    </w:p>
    <w:p w14:paraId="264A69ED" w14:textId="77777777" w:rsidR="00015741" w:rsidRPr="009027CB"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b.</w:t>
      </w:r>
      <w:r w:rsidRPr="009027CB">
        <w:rPr>
          <w:rStyle w:val="InitialStyle"/>
          <w:rFonts w:ascii="Arial" w:hAnsi="Arial" w:cs="Arial"/>
          <w:bCs/>
        </w:rPr>
        <w:tab/>
        <w:t>Bidders and other</w:t>
      </w:r>
      <w:r w:rsidR="00015741" w:rsidRPr="009027CB">
        <w:rPr>
          <w:rStyle w:val="InitialStyle"/>
          <w:rFonts w:ascii="Arial" w:hAnsi="Arial" w:cs="Arial"/>
          <w:bCs/>
        </w:rPr>
        <w:t xml:space="preserve"> interested parties </w:t>
      </w:r>
      <w:r w:rsidRPr="009027CB">
        <w:rPr>
          <w:rStyle w:val="InitialStyle"/>
          <w:rFonts w:ascii="Arial" w:hAnsi="Arial" w:cs="Arial"/>
          <w:bCs/>
        </w:rPr>
        <w:t>should</w:t>
      </w:r>
      <w:r w:rsidR="00015741" w:rsidRPr="009027CB">
        <w:rPr>
          <w:rStyle w:val="InitialStyle"/>
          <w:rFonts w:ascii="Arial" w:hAnsi="Arial" w:cs="Arial"/>
          <w:bCs/>
        </w:rPr>
        <w:t xml:space="preserve"> use </w:t>
      </w:r>
      <w:r w:rsidR="00015741" w:rsidRPr="009027CB">
        <w:rPr>
          <w:rStyle w:val="InitialStyle"/>
          <w:rFonts w:ascii="Arial" w:hAnsi="Arial" w:cs="Arial"/>
          <w:b/>
          <w:bCs/>
        </w:rPr>
        <w:t xml:space="preserve">Appendix </w:t>
      </w:r>
      <w:r w:rsidR="001C36FF" w:rsidRPr="009027CB">
        <w:rPr>
          <w:rStyle w:val="InitialStyle"/>
          <w:rFonts w:ascii="Arial" w:hAnsi="Arial" w:cs="Arial"/>
          <w:b/>
          <w:bCs/>
        </w:rPr>
        <w:t>E</w:t>
      </w:r>
      <w:r w:rsidR="00015741" w:rsidRPr="009027CB">
        <w:rPr>
          <w:rStyle w:val="InitialStyle"/>
          <w:rFonts w:ascii="Arial" w:hAnsi="Arial" w:cs="Arial"/>
          <w:bCs/>
        </w:rPr>
        <w:t xml:space="preserve"> – Submitted Questions Form – for submission of questions.</w:t>
      </w:r>
    </w:p>
    <w:p w14:paraId="0FCE748E" w14:textId="77777777" w:rsidR="00015741" w:rsidRPr="009027CB"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 xml:space="preserve">c. </w:t>
      </w:r>
      <w:r w:rsidRPr="009027CB">
        <w:rPr>
          <w:rStyle w:val="InitialStyle"/>
          <w:rFonts w:ascii="Arial" w:hAnsi="Arial" w:cs="Arial"/>
          <w:bCs/>
        </w:rPr>
        <w:tab/>
      </w:r>
      <w:r w:rsidR="002E1296" w:rsidRPr="009027CB">
        <w:rPr>
          <w:rStyle w:val="InitialStyle"/>
          <w:rFonts w:ascii="Arial" w:hAnsi="Arial" w:cs="Arial"/>
          <w:bCs/>
        </w:rPr>
        <w:t xml:space="preserve">The Submitted Questions Form must be submitted to the </w:t>
      </w:r>
      <w:r w:rsidR="00763F85" w:rsidRPr="009027CB">
        <w:rPr>
          <w:rStyle w:val="InitialStyle"/>
          <w:rFonts w:ascii="Arial" w:hAnsi="Arial" w:cs="Arial"/>
          <w:bCs/>
        </w:rPr>
        <w:t xml:space="preserve">RFP Coordinator </w:t>
      </w:r>
      <w:r w:rsidR="002E1296" w:rsidRPr="009027CB">
        <w:rPr>
          <w:rStyle w:val="InitialStyle"/>
          <w:rFonts w:ascii="Arial" w:hAnsi="Arial" w:cs="Arial"/>
          <w:bCs/>
        </w:rPr>
        <w:t>email address identified on the cover page of this RFP.</w:t>
      </w:r>
    </w:p>
    <w:p w14:paraId="7E5A1BB0" w14:textId="77777777" w:rsidR="00015741" w:rsidRPr="009027CB"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9027CB">
        <w:rPr>
          <w:rStyle w:val="InitialStyle"/>
          <w:rFonts w:ascii="Arial" w:hAnsi="Arial" w:cs="Arial"/>
          <w:bCs/>
        </w:rPr>
        <w:t>d.</w:t>
      </w:r>
      <w:r w:rsidRPr="009027CB">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61E5204D" w14:textId="77777777" w:rsidR="00067916" w:rsidRPr="009027CB"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2E15236F" w14:textId="77777777" w:rsidR="005B2EA7" w:rsidRPr="009027CB"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9027CB">
        <w:rPr>
          <w:rStyle w:val="InitialStyle"/>
          <w:rFonts w:ascii="Arial" w:hAnsi="Arial" w:cs="Arial"/>
          <w:b/>
          <w:bCs/>
        </w:rPr>
        <w:t>2.</w:t>
      </w:r>
      <w:r w:rsidRPr="009027CB">
        <w:rPr>
          <w:rStyle w:val="InitialStyle"/>
          <w:rFonts w:ascii="Arial" w:hAnsi="Arial" w:cs="Arial"/>
          <w:b/>
          <w:bCs/>
        </w:rPr>
        <w:tab/>
        <w:t xml:space="preserve">Question &amp; Answer Summary: </w:t>
      </w:r>
      <w:r w:rsidRPr="009027CB">
        <w:rPr>
          <w:rStyle w:val="InitialStyle"/>
          <w:rFonts w:ascii="Arial" w:hAnsi="Arial" w:cs="Arial"/>
        </w:rPr>
        <w:t xml:space="preserve">Responses to all questions will be compiled in writing and posted on the following website: </w:t>
      </w:r>
      <w:hyperlink r:id="rId16" w:history="1">
        <w:r w:rsidR="00712465" w:rsidRPr="009027CB">
          <w:rPr>
            <w:rStyle w:val="Hyperlink"/>
            <w:rFonts w:ascii="Arial" w:hAnsi="Arial" w:cs="Arial"/>
          </w:rPr>
          <w:t>http://www.maine.gov/dafs/bbm/procurementservices/vendors/pqvls</w:t>
        </w:r>
      </w:hyperlink>
      <w:r w:rsidR="00396B79" w:rsidRPr="009027CB">
        <w:rPr>
          <w:rStyle w:val="InitialStyle"/>
          <w:rFonts w:ascii="Arial" w:hAnsi="Arial" w:cs="Arial"/>
          <w:bCs/>
        </w:rPr>
        <w:t xml:space="preserve"> </w:t>
      </w:r>
      <w:r w:rsidRPr="009027CB">
        <w:rPr>
          <w:rStyle w:val="InitialStyle"/>
          <w:rFonts w:ascii="Arial" w:hAnsi="Arial" w:cs="Arial"/>
        </w:rPr>
        <w:t xml:space="preserve">.  </w:t>
      </w:r>
      <w:r w:rsidR="00763F85" w:rsidRPr="009027CB">
        <w:rPr>
          <w:rStyle w:val="InitialStyle"/>
          <w:rFonts w:ascii="Arial" w:hAnsi="Arial" w:cs="Arial"/>
        </w:rPr>
        <w:t xml:space="preserve">Bidders should </w:t>
      </w:r>
      <w:r w:rsidR="0092729D" w:rsidRPr="009027CB">
        <w:rPr>
          <w:rStyle w:val="InitialStyle"/>
          <w:rFonts w:ascii="Arial" w:hAnsi="Arial" w:cs="Arial"/>
        </w:rPr>
        <w:t>submit</w:t>
      </w:r>
      <w:r w:rsidR="00763F85" w:rsidRPr="009027CB">
        <w:rPr>
          <w:rStyle w:val="InitialStyle"/>
          <w:rFonts w:ascii="Arial" w:hAnsi="Arial" w:cs="Arial"/>
        </w:rPr>
        <w:t xml:space="preserve"> questions 15-days prior to the most current </w:t>
      </w:r>
      <w:r w:rsidR="0092729D" w:rsidRPr="009027CB">
        <w:rPr>
          <w:rStyle w:val="InitialStyle"/>
          <w:rFonts w:ascii="Arial" w:hAnsi="Arial" w:cs="Arial"/>
        </w:rPr>
        <w:t xml:space="preserve">proposal submission </w:t>
      </w:r>
      <w:r w:rsidR="00763F85" w:rsidRPr="009027CB">
        <w:rPr>
          <w:rStyle w:val="InitialStyle"/>
          <w:rFonts w:ascii="Arial" w:hAnsi="Arial" w:cs="Arial"/>
        </w:rPr>
        <w:t xml:space="preserve">deadline in order to receive a response 7-days prior to that deadline.  All other questions will be addressed after the current deadline.  </w:t>
      </w:r>
      <w:r w:rsidRPr="009027CB">
        <w:rPr>
          <w:rStyle w:val="InitialStyle"/>
          <w:rFonts w:ascii="Arial" w:hAnsi="Arial" w:cs="Arial"/>
          <w:u w:val="single"/>
        </w:rPr>
        <w:t>It is the responsibility of all interested parties to go to this website to obtain a copy of the Question &amp; Answer Summary</w:t>
      </w:r>
      <w:r w:rsidRPr="009027CB">
        <w:rPr>
          <w:rStyle w:val="InitialStyle"/>
          <w:rFonts w:ascii="Arial" w:hAnsi="Arial" w:cs="Arial"/>
        </w:rPr>
        <w:t xml:space="preserve">.  </w:t>
      </w:r>
      <w:r w:rsidRPr="009027CB">
        <w:rPr>
          <w:rStyle w:val="InitialStyle"/>
          <w:rFonts w:ascii="Arial" w:hAnsi="Arial" w:cs="Arial"/>
          <w:u w:val="single"/>
        </w:rPr>
        <w:t>Only those answers issued in writing on this website will be considered binding</w:t>
      </w:r>
      <w:r w:rsidRPr="009027CB">
        <w:rPr>
          <w:rStyle w:val="InitialStyle"/>
          <w:rFonts w:ascii="Arial" w:hAnsi="Arial" w:cs="Arial"/>
        </w:rPr>
        <w:t>.</w:t>
      </w:r>
    </w:p>
    <w:p w14:paraId="7BFD1DA8" w14:textId="77777777" w:rsidR="00E81EA0" w:rsidRPr="009027CB"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3867A90C" w14:textId="77777777" w:rsidR="00536424" w:rsidRPr="009027CB" w:rsidRDefault="00536424" w:rsidP="002A5AD2">
      <w:pPr>
        <w:pStyle w:val="Heading2"/>
        <w:numPr>
          <w:ilvl w:val="0"/>
          <w:numId w:val="6"/>
        </w:numPr>
        <w:spacing w:before="0" w:after="0"/>
        <w:ind w:left="0" w:firstLine="180"/>
        <w:rPr>
          <w:rStyle w:val="InitialStyle"/>
        </w:rPr>
      </w:pPr>
      <w:bookmarkStart w:id="20" w:name="_Toc367174733"/>
      <w:bookmarkStart w:id="21" w:name="_Toc397069201"/>
      <w:r w:rsidRPr="009027CB">
        <w:rPr>
          <w:rStyle w:val="InitialStyle"/>
        </w:rPr>
        <w:t>Amendments</w:t>
      </w:r>
    </w:p>
    <w:p w14:paraId="7BCD044D" w14:textId="77777777" w:rsidR="00E81EA0" w:rsidRPr="009027CB" w:rsidRDefault="00E81EA0" w:rsidP="004D2BF3">
      <w:pPr>
        <w:pStyle w:val="Heading2"/>
        <w:spacing w:before="0" w:after="0"/>
        <w:ind w:left="180"/>
        <w:rPr>
          <w:rStyle w:val="InitialStyle"/>
          <w:b w:val="0"/>
          <w:sz w:val="20"/>
          <w:szCs w:val="20"/>
        </w:rPr>
      </w:pPr>
    </w:p>
    <w:p w14:paraId="032B011A" w14:textId="77777777" w:rsidR="00536424" w:rsidRPr="009027CB" w:rsidRDefault="00536424" w:rsidP="00536424">
      <w:pPr>
        <w:ind w:left="180"/>
        <w:outlineLvl w:val="1"/>
        <w:rPr>
          <w:rFonts w:ascii="Arial" w:hAnsi="Arial" w:cs="Arial"/>
          <w:bCs/>
          <w:sz w:val="24"/>
          <w:szCs w:val="24"/>
          <w:lang w:val="x-none" w:eastAsia="x-none"/>
        </w:rPr>
      </w:pPr>
      <w:r w:rsidRPr="009027CB">
        <w:rPr>
          <w:rFonts w:ascii="Arial" w:hAnsi="Arial" w:cs="Arial"/>
          <w:bCs/>
          <w:sz w:val="24"/>
          <w:szCs w:val="24"/>
          <w:lang w:val="x-none" w:eastAsia="x-none"/>
        </w:rPr>
        <w:t xml:space="preserve">All amendments released in regard to this RFP will also be posted on the following website: </w:t>
      </w:r>
      <w:hyperlink r:id="rId17" w:history="1">
        <w:r w:rsidR="00712465" w:rsidRPr="009027CB">
          <w:rPr>
            <w:rStyle w:val="Hyperlink"/>
            <w:rFonts w:ascii="Arial" w:hAnsi="Arial" w:cs="Arial"/>
            <w:sz w:val="24"/>
            <w:szCs w:val="24"/>
          </w:rPr>
          <w:t>http://www.maine.gov/dafs/bbm/procurementservices/vendors/pqvls</w:t>
        </w:r>
      </w:hyperlink>
      <w:r w:rsidR="00396B79" w:rsidRPr="009027CB">
        <w:rPr>
          <w:rFonts w:ascii="Arial" w:hAnsi="Arial" w:cs="Arial"/>
          <w:sz w:val="24"/>
          <w:szCs w:val="24"/>
          <w:lang w:eastAsia="x-none"/>
        </w:rPr>
        <w:t xml:space="preserve"> </w:t>
      </w:r>
      <w:r w:rsidRPr="009027CB">
        <w:rPr>
          <w:rFonts w:ascii="Arial" w:hAnsi="Arial" w:cs="Arial"/>
          <w:sz w:val="24"/>
          <w:szCs w:val="24"/>
          <w:lang w:val="x-none" w:eastAsia="x-none"/>
        </w:rPr>
        <w:t xml:space="preserve">.  </w:t>
      </w:r>
      <w:r w:rsidRPr="009027CB">
        <w:rPr>
          <w:rFonts w:ascii="Arial" w:hAnsi="Arial" w:cs="Arial"/>
          <w:bCs/>
          <w:sz w:val="24"/>
          <w:szCs w:val="24"/>
          <w:u w:val="single"/>
          <w:lang w:val="x-none" w:eastAsia="x-none"/>
        </w:rPr>
        <w:t>It is the responsibility of all interested parties to go to this website to obtain amendments</w:t>
      </w:r>
      <w:r w:rsidRPr="009027CB">
        <w:rPr>
          <w:rFonts w:ascii="Arial" w:hAnsi="Arial" w:cs="Arial"/>
          <w:bCs/>
          <w:sz w:val="24"/>
          <w:szCs w:val="24"/>
          <w:lang w:val="x-none" w:eastAsia="x-none"/>
        </w:rPr>
        <w:t xml:space="preserve">.  </w:t>
      </w:r>
      <w:r w:rsidRPr="009027CB">
        <w:rPr>
          <w:rFonts w:ascii="Arial" w:hAnsi="Arial" w:cs="Arial"/>
          <w:bCs/>
          <w:sz w:val="24"/>
          <w:szCs w:val="24"/>
          <w:u w:val="single"/>
          <w:lang w:val="x-none" w:eastAsia="x-none"/>
        </w:rPr>
        <w:t>Onl</w:t>
      </w:r>
      <w:r w:rsidR="00E34E8D" w:rsidRPr="009027CB">
        <w:rPr>
          <w:rFonts w:ascii="Arial" w:hAnsi="Arial" w:cs="Arial"/>
          <w:bCs/>
          <w:sz w:val="24"/>
          <w:szCs w:val="24"/>
          <w:u w:val="single"/>
          <w:lang w:val="x-none" w:eastAsia="x-none"/>
        </w:rPr>
        <w:t>y those amendments</w:t>
      </w:r>
      <w:r w:rsidRPr="009027CB">
        <w:rPr>
          <w:rFonts w:ascii="Arial" w:hAnsi="Arial" w:cs="Arial"/>
          <w:bCs/>
          <w:sz w:val="24"/>
          <w:szCs w:val="24"/>
          <w:u w:val="single"/>
          <w:lang w:val="x-none" w:eastAsia="x-none"/>
        </w:rPr>
        <w:t xml:space="preserve"> posted on this website are considered binding</w:t>
      </w:r>
      <w:r w:rsidRPr="009027CB">
        <w:rPr>
          <w:rFonts w:ascii="Arial" w:hAnsi="Arial" w:cs="Arial"/>
          <w:bCs/>
          <w:sz w:val="24"/>
          <w:szCs w:val="24"/>
          <w:lang w:val="x-none" w:eastAsia="x-none"/>
        </w:rPr>
        <w:t>.</w:t>
      </w:r>
    </w:p>
    <w:p w14:paraId="23D5F121" w14:textId="77777777" w:rsidR="00536424" w:rsidRPr="009027CB" w:rsidRDefault="00536424" w:rsidP="004D2BF3">
      <w:pPr>
        <w:pStyle w:val="Heading2"/>
        <w:spacing w:before="0" w:after="0"/>
        <w:ind w:left="180"/>
        <w:rPr>
          <w:rStyle w:val="InitialStyle"/>
          <w:b w:val="0"/>
          <w:sz w:val="20"/>
          <w:szCs w:val="20"/>
        </w:rPr>
      </w:pPr>
    </w:p>
    <w:p w14:paraId="619038AF" w14:textId="77777777" w:rsidR="001406CC" w:rsidRPr="009027CB" w:rsidRDefault="001406CC" w:rsidP="002A5AD2">
      <w:pPr>
        <w:pStyle w:val="Heading2"/>
        <w:numPr>
          <w:ilvl w:val="0"/>
          <w:numId w:val="6"/>
        </w:numPr>
        <w:spacing w:before="0" w:after="0"/>
        <w:ind w:left="0" w:firstLine="180"/>
        <w:rPr>
          <w:rStyle w:val="InitialStyle"/>
          <w:b w:val="0"/>
        </w:rPr>
      </w:pPr>
      <w:r w:rsidRPr="009027CB">
        <w:rPr>
          <w:rStyle w:val="InitialStyle"/>
        </w:rPr>
        <w:t>Submitting the Proposal</w:t>
      </w:r>
      <w:bookmarkEnd w:id="20"/>
      <w:bookmarkEnd w:id="21"/>
    </w:p>
    <w:p w14:paraId="74DB7D2B" w14:textId="77777777" w:rsidR="001406CC" w:rsidRPr="009027CB"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235DD488" w14:textId="77777777" w:rsidR="00EA5DC5" w:rsidRPr="00385F3C"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385F3C">
        <w:rPr>
          <w:rStyle w:val="InitialStyle"/>
          <w:rFonts w:ascii="Arial" w:hAnsi="Arial" w:cs="Arial"/>
          <w:b/>
        </w:rPr>
        <w:t>Proposals Due:</w:t>
      </w:r>
      <w:r w:rsidRPr="00385F3C">
        <w:rPr>
          <w:rStyle w:val="InitialStyle"/>
          <w:rFonts w:ascii="Arial" w:hAnsi="Arial" w:cs="Arial"/>
        </w:rPr>
        <w:t xml:space="preserve"> Proposals must be received no later than </w:t>
      </w:r>
      <w:r>
        <w:rPr>
          <w:rStyle w:val="InitialStyle"/>
          <w:rFonts w:ascii="Arial" w:hAnsi="Arial" w:cs="Arial"/>
        </w:rPr>
        <w:t>11:59</w:t>
      </w:r>
      <w:r w:rsidRPr="00385F3C">
        <w:rPr>
          <w:rStyle w:val="InitialStyle"/>
          <w:rFonts w:ascii="Arial" w:hAnsi="Arial" w:cs="Arial"/>
        </w:rPr>
        <w:t xml:space="preserve"> p.m. local time, on the date listed on the cover page of this RFP</w:t>
      </w:r>
      <w:r>
        <w:rPr>
          <w:rStyle w:val="InitialStyle"/>
          <w:rFonts w:ascii="Arial" w:hAnsi="Arial" w:cs="Arial"/>
        </w:rPr>
        <w:t>.  T</w:t>
      </w:r>
      <w:r w:rsidRPr="00385F3C">
        <w:rPr>
          <w:rStyle w:val="InitialStyle"/>
          <w:rFonts w:ascii="Arial" w:hAnsi="Arial" w:cs="Arial"/>
        </w:rPr>
        <w:t>hey will be opened</w:t>
      </w:r>
      <w:r>
        <w:rPr>
          <w:rStyle w:val="InitialStyle"/>
          <w:rFonts w:ascii="Arial" w:hAnsi="Arial" w:cs="Arial"/>
        </w:rPr>
        <w:t xml:space="preserve"> the next business day</w:t>
      </w:r>
      <w:r w:rsidRPr="00385F3C">
        <w:rPr>
          <w:rStyle w:val="InitialStyle"/>
          <w:rFonts w:ascii="Arial" w:hAnsi="Arial" w:cs="Arial"/>
        </w:rPr>
        <w:t xml:space="preserve">.  </w:t>
      </w:r>
      <w:r w:rsidRPr="00385F3C">
        <w:rPr>
          <w:rStyle w:val="InitialStyle"/>
          <w:rFonts w:ascii="Arial" w:hAnsi="Arial" w:cs="Arial"/>
          <w:u w:val="single"/>
        </w:rPr>
        <w:t xml:space="preserve">Proposals received </w:t>
      </w:r>
      <w:r w:rsidRPr="00385F3C">
        <w:rPr>
          <w:rStyle w:val="InitialStyle"/>
          <w:rFonts w:ascii="Arial" w:hAnsi="Arial" w:cs="Arial"/>
          <w:b/>
          <w:u w:val="single"/>
        </w:rPr>
        <w:t>after</w:t>
      </w:r>
      <w:r w:rsidRPr="00385F3C">
        <w:rPr>
          <w:rStyle w:val="InitialStyle"/>
          <w:rFonts w:ascii="Arial" w:hAnsi="Arial" w:cs="Arial"/>
          <w:u w:val="single"/>
        </w:rPr>
        <w:t xml:space="preserve"> the </w:t>
      </w:r>
      <w:r>
        <w:rPr>
          <w:rStyle w:val="InitialStyle"/>
          <w:rFonts w:ascii="Arial" w:hAnsi="Arial" w:cs="Arial"/>
          <w:u w:val="single"/>
        </w:rPr>
        <w:t>11:59</w:t>
      </w:r>
      <w:r w:rsidRPr="00385F3C">
        <w:rPr>
          <w:rStyle w:val="InitialStyle"/>
          <w:rFonts w:ascii="Arial" w:hAnsi="Arial" w:cs="Arial"/>
          <w:u w:val="single"/>
        </w:rPr>
        <w:t xml:space="preserve"> p.m. deadline will be </w:t>
      </w:r>
      <w:r w:rsidRPr="00385F3C">
        <w:rPr>
          <w:rStyle w:val="InitialStyle"/>
          <w:rFonts w:ascii="Arial" w:hAnsi="Arial" w:cs="Arial"/>
          <w:b/>
          <w:u w:val="single"/>
        </w:rPr>
        <w:t>held until the next open enrollment opening</w:t>
      </w:r>
      <w:r w:rsidRPr="00385F3C">
        <w:rPr>
          <w:rStyle w:val="InitialStyle"/>
          <w:rFonts w:ascii="Arial" w:hAnsi="Arial" w:cs="Arial"/>
        </w:rPr>
        <w:t>.</w:t>
      </w:r>
    </w:p>
    <w:p w14:paraId="61AF2D43" w14:textId="77777777" w:rsidR="009D278A" w:rsidRPr="009027CB"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18684499" w14:textId="77777777" w:rsidR="001406CC" w:rsidRPr="009027CB"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b/>
          <w:bCs/>
        </w:rPr>
        <w:t>Delivery Instructions</w:t>
      </w:r>
      <w:r w:rsidR="00C332B2" w:rsidRPr="009027CB">
        <w:rPr>
          <w:rStyle w:val="InitialStyle"/>
          <w:rFonts w:ascii="Arial" w:hAnsi="Arial" w:cs="Arial"/>
          <w:b/>
          <w:bCs/>
        </w:rPr>
        <w:t xml:space="preserve">: </w:t>
      </w:r>
      <w:r w:rsidR="00A11DC9" w:rsidRPr="009027CB">
        <w:rPr>
          <w:rStyle w:val="InitialStyle"/>
          <w:rFonts w:ascii="Arial" w:hAnsi="Arial" w:cs="Arial"/>
          <w:bCs/>
        </w:rPr>
        <w:t xml:space="preserve">Email </w:t>
      </w:r>
      <w:r w:rsidR="006B428A" w:rsidRPr="009027CB">
        <w:rPr>
          <w:rStyle w:val="InitialStyle"/>
          <w:rFonts w:ascii="Arial" w:hAnsi="Arial" w:cs="Arial"/>
        </w:rPr>
        <w:t>p</w:t>
      </w:r>
      <w:r w:rsidR="00A11DC9" w:rsidRPr="009027CB">
        <w:rPr>
          <w:rStyle w:val="InitialStyle"/>
          <w:rFonts w:ascii="Arial" w:hAnsi="Arial" w:cs="Arial"/>
        </w:rPr>
        <w:t>roposal submissions are to be submitted to the State of Maine Division of Procurement Services, via email</w:t>
      </w:r>
      <w:r w:rsidR="00C31DD3" w:rsidRPr="009027CB">
        <w:rPr>
          <w:rStyle w:val="InitialStyle"/>
          <w:rFonts w:ascii="Arial" w:hAnsi="Arial" w:cs="Arial"/>
        </w:rPr>
        <w:t xml:space="preserve"> </w:t>
      </w:r>
      <w:hyperlink r:id="rId18" w:history="1">
        <w:r w:rsidR="00C31DD3" w:rsidRPr="009027CB">
          <w:rPr>
            <w:rStyle w:val="Hyperlink"/>
            <w:rFonts w:ascii="Arial" w:hAnsi="Arial" w:cs="Arial"/>
          </w:rPr>
          <w:t>Proposals@maine.gov</w:t>
        </w:r>
      </w:hyperlink>
      <w:r w:rsidR="00A11DC9" w:rsidRPr="009027CB">
        <w:rPr>
          <w:rStyle w:val="InitialStyle"/>
          <w:rFonts w:ascii="Arial" w:hAnsi="Arial" w:cs="Arial"/>
        </w:rPr>
        <w:t>.</w:t>
      </w:r>
    </w:p>
    <w:p w14:paraId="731C7294" w14:textId="77777777" w:rsidR="00A11DC9" w:rsidRPr="009027CB" w:rsidRDefault="00A11DC9" w:rsidP="002A5AD2">
      <w:pPr>
        <w:numPr>
          <w:ilvl w:val="0"/>
          <w:numId w:val="26"/>
        </w:numPr>
        <w:ind w:left="1080"/>
        <w:rPr>
          <w:rStyle w:val="InitialStyle"/>
          <w:rFonts w:ascii="Arial" w:hAnsi="Arial" w:cs="Arial"/>
          <w:sz w:val="24"/>
          <w:szCs w:val="24"/>
        </w:rPr>
      </w:pPr>
      <w:r w:rsidRPr="009027CB">
        <w:rPr>
          <w:rStyle w:val="InitialStyle"/>
          <w:rFonts w:ascii="Arial" w:hAnsi="Arial" w:cs="Arial"/>
          <w:sz w:val="24"/>
          <w:szCs w:val="24"/>
          <w:u w:val="single"/>
        </w:rPr>
        <w:t>Only proposals received by email will be considered</w:t>
      </w:r>
      <w:r w:rsidRPr="009027CB">
        <w:rPr>
          <w:rStyle w:val="InitialStyle"/>
          <w:rFonts w:ascii="Arial" w:hAnsi="Arial" w:cs="Arial"/>
          <w:sz w:val="24"/>
          <w:szCs w:val="24"/>
        </w:rPr>
        <w:t xml:space="preserve">.  </w:t>
      </w:r>
      <w:r w:rsidRPr="009027CB">
        <w:rPr>
          <w:rStyle w:val="InitialStyle"/>
          <w:rFonts w:ascii="Arial" w:hAnsi="Arial" w:cs="Arial"/>
          <w:bCs/>
          <w:sz w:val="24"/>
          <w:szCs w:val="24"/>
        </w:rPr>
        <w:t>The Department assumes no liability for assuring accurate/complete e-mail transmission and receipt.</w:t>
      </w:r>
    </w:p>
    <w:p w14:paraId="25647F2B" w14:textId="77777777" w:rsidR="00A11DC9" w:rsidRPr="009027CB" w:rsidRDefault="00112042" w:rsidP="002A5AD2">
      <w:pPr>
        <w:numPr>
          <w:ilvl w:val="0"/>
          <w:numId w:val="26"/>
        </w:numPr>
        <w:ind w:left="1080"/>
        <w:rPr>
          <w:rStyle w:val="InitialStyle"/>
          <w:rFonts w:ascii="Arial" w:hAnsi="Arial" w:cs="Arial"/>
          <w:sz w:val="24"/>
          <w:szCs w:val="24"/>
        </w:rPr>
      </w:pPr>
      <w:r w:rsidRPr="009027CB">
        <w:rPr>
          <w:rStyle w:val="InitialStyle"/>
          <w:rFonts w:ascii="Arial" w:hAnsi="Arial" w:cs="Arial"/>
          <w:bCs/>
          <w:sz w:val="24"/>
          <w:szCs w:val="24"/>
        </w:rPr>
        <w:t>Bidder</w:t>
      </w:r>
      <w:r w:rsidR="00A11DC9" w:rsidRPr="009027CB">
        <w:rPr>
          <w:rStyle w:val="InitialStyle"/>
          <w:rFonts w:ascii="Arial" w:hAnsi="Arial" w:cs="Arial"/>
          <w:bCs/>
          <w:sz w:val="24"/>
          <w:szCs w:val="24"/>
        </w:rPr>
        <w:t>s</w:t>
      </w:r>
      <w:r w:rsidR="00292D47">
        <w:rPr>
          <w:rStyle w:val="InitialStyle"/>
          <w:rFonts w:ascii="Arial" w:hAnsi="Arial" w:cs="Arial"/>
          <w:bCs/>
          <w:sz w:val="24"/>
          <w:szCs w:val="24"/>
        </w:rPr>
        <w:t xml:space="preserve"> are to </w:t>
      </w:r>
      <w:r w:rsidR="00A11DC9" w:rsidRPr="009027CB">
        <w:rPr>
          <w:rStyle w:val="InitialStyle"/>
          <w:rFonts w:ascii="Arial" w:hAnsi="Arial" w:cs="Arial"/>
          <w:bCs/>
          <w:sz w:val="24"/>
          <w:szCs w:val="24"/>
        </w:rPr>
        <w:t>insert the following into the subject line of their email submission:</w:t>
      </w:r>
    </w:p>
    <w:p w14:paraId="1B6F6193" w14:textId="77777777" w:rsidR="00A11DC9" w:rsidRPr="004B4B6A" w:rsidRDefault="00A11DC9" w:rsidP="004B4B6A">
      <w:pPr>
        <w:numPr>
          <w:ilvl w:val="0"/>
          <w:numId w:val="40"/>
        </w:numPr>
        <w:rPr>
          <w:rStyle w:val="InitialStyle"/>
          <w:rFonts w:ascii="Arial" w:hAnsi="Arial" w:cs="Arial"/>
          <w:sz w:val="24"/>
          <w:szCs w:val="24"/>
        </w:rPr>
      </w:pPr>
      <w:r w:rsidRPr="004B4B6A">
        <w:rPr>
          <w:rStyle w:val="InitialStyle"/>
          <w:rFonts w:ascii="Arial" w:hAnsi="Arial" w:cs="Arial"/>
          <w:bCs/>
          <w:sz w:val="24"/>
          <w:szCs w:val="24"/>
        </w:rPr>
        <w:t>“RFP#</w:t>
      </w:r>
      <w:r w:rsidR="00F21FB9">
        <w:rPr>
          <w:rStyle w:val="InitialStyle"/>
          <w:rFonts w:ascii="Arial" w:hAnsi="Arial" w:cs="Arial"/>
          <w:bCs/>
          <w:sz w:val="24"/>
          <w:szCs w:val="24"/>
        </w:rPr>
        <w:t xml:space="preserve"> 201807151 </w:t>
      </w:r>
      <w:r w:rsidRPr="004B4B6A">
        <w:rPr>
          <w:rStyle w:val="InitialStyle"/>
          <w:rFonts w:ascii="Arial" w:hAnsi="Arial" w:cs="Arial"/>
          <w:bCs/>
          <w:sz w:val="24"/>
          <w:szCs w:val="24"/>
        </w:rPr>
        <w:t>Proposal Submission”</w:t>
      </w:r>
    </w:p>
    <w:p w14:paraId="1AFF0CC9" w14:textId="77777777" w:rsidR="004B4B6A" w:rsidRPr="004B4B6A" w:rsidRDefault="004B4B6A" w:rsidP="004B4B6A">
      <w:pPr>
        <w:numPr>
          <w:ilvl w:val="0"/>
          <w:numId w:val="40"/>
        </w:numPr>
        <w:rPr>
          <w:rStyle w:val="InitialStyle"/>
          <w:rFonts w:ascii="Arial" w:hAnsi="Arial" w:cs="Arial"/>
          <w:sz w:val="24"/>
          <w:szCs w:val="24"/>
        </w:rPr>
      </w:pPr>
      <w:r w:rsidRPr="004B4B6A">
        <w:rPr>
          <w:rStyle w:val="InitialStyle"/>
          <w:rFonts w:ascii="Arial" w:hAnsi="Arial" w:cs="Arial"/>
          <w:bCs/>
          <w:sz w:val="24"/>
          <w:szCs w:val="24"/>
        </w:rPr>
        <w:t>Bidder’s name</w:t>
      </w:r>
    </w:p>
    <w:p w14:paraId="459A4054" w14:textId="77777777" w:rsidR="00F776B0" w:rsidRPr="009027CB" w:rsidRDefault="004B4B6A" w:rsidP="00F776B0">
      <w:pPr>
        <w:numPr>
          <w:ilvl w:val="0"/>
          <w:numId w:val="26"/>
        </w:numPr>
        <w:ind w:left="1080"/>
        <w:rPr>
          <w:rStyle w:val="InitialStyle"/>
          <w:rFonts w:ascii="Arial" w:hAnsi="Arial" w:cs="Arial"/>
          <w:sz w:val="24"/>
          <w:szCs w:val="24"/>
        </w:rPr>
      </w:pPr>
      <w:r>
        <w:rPr>
          <w:rStyle w:val="InitialStyle"/>
          <w:rFonts w:ascii="Arial" w:hAnsi="Arial" w:cs="Arial"/>
          <w:sz w:val="24"/>
          <w:szCs w:val="24"/>
        </w:rPr>
        <w:t>Bidder</w:t>
      </w:r>
      <w:r w:rsidR="00F776B0" w:rsidRPr="009027CB">
        <w:rPr>
          <w:rStyle w:val="InitialStyle"/>
          <w:rFonts w:ascii="Arial" w:hAnsi="Arial" w:cs="Arial"/>
          <w:sz w:val="24"/>
          <w:szCs w:val="24"/>
        </w:rPr>
        <w:t>’s proposals are to be sent as one document.  PDF is preferred but other formats, such as MS Word, will be accepted.</w:t>
      </w:r>
    </w:p>
    <w:p w14:paraId="49A2B107"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9027CB">
        <w:rPr>
          <w:rStyle w:val="InitialStyle"/>
          <w:rFonts w:ascii="Arial" w:hAnsi="Arial" w:cs="Arial"/>
        </w:rPr>
        <w:t>d.</w:t>
      </w:r>
      <w:r w:rsidRPr="009027CB">
        <w:rPr>
          <w:rStyle w:val="InitialStyle"/>
          <w:rFonts w:ascii="Arial" w:hAnsi="Arial" w:cs="Arial"/>
        </w:rPr>
        <w:tab/>
      </w:r>
      <w:r w:rsidR="004B4B6A">
        <w:rPr>
          <w:rStyle w:val="InitialStyle"/>
          <w:rFonts w:ascii="Arial" w:hAnsi="Arial" w:cs="Arial"/>
        </w:rPr>
        <w:t>Bidder</w:t>
      </w:r>
      <w:r w:rsidRPr="009027CB">
        <w:rPr>
          <w:rStyle w:val="InitialStyle"/>
          <w:rFonts w:ascii="Arial" w:hAnsi="Arial" w:cs="Arial"/>
        </w:rPr>
        <w:t>’s proposals must include (in the order below):</w:t>
      </w:r>
    </w:p>
    <w:p w14:paraId="016E4392"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Proposal Cover Page (</w:t>
      </w:r>
      <w:r w:rsidRPr="009027CB">
        <w:rPr>
          <w:rStyle w:val="InitialStyle"/>
          <w:rFonts w:ascii="Arial" w:hAnsi="Arial" w:cs="Arial"/>
          <w:b/>
        </w:rPr>
        <w:t>Appendix A</w:t>
      </w:r>
      <w:r w:rsidRPr="009027CB">
        <w:rPr>
          <w:rStyle w:val="InitialStyle"/>
          <w:rFonts w:ascii="Arial" w:hAnsi="Arial" w:cs="Arial"/>
        </w:rPr>
        <w:t>)</w:t>
      </w:r>
    </w:p>
    <w:p w14:paraId="7E22EC56"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Debarment, Performance and Non-Collusion Certification (</w:t>
      </w:r>
      <w:r w:rsidRPr="009027CB">
        <w:rPr>
          <w:rStyle w:val="InitialStyle"/>
          <w:rFonts w:ascii="Arial" w:hAnsi="Arial" w:cs="Arial"/>
          <w:b/>
        </w:rPr>
        <w:t>Appendix B</w:t>
      </w:r>
      <w:r w:rsidRPr="009027CB">
        <w:rPr>
          <w:rStyle w:val="InitialStyle"/>
          <w:rFonts w:ascii="Arial" w:hAnsi="Arial" w:cs="Arial"/>
        </w:rPr>
        <w:t>)</w:t>
      </w:r>
    </w:p>
    <w:p w14:paraId="1CD19735" w14:textId="2D631A89" w:rsidR="00F776B0"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lastRenderedPageBreak/>
        <w:t xml:space="preserve">- </w:t>
      </w:r>
      <w:r w:rsidRPr="009027CB">
        <w:rPr>
          <w:rStyle w:val="InitialStyle"/>
          <w:rFonts w:ascii="Arial" w:hAnsi="Arial" w:cs="Arial"/>
        </w:rPr>
        <w:tab/>
        <w:t>Organization Qualifications and Experience (</w:t>
      </w:r>
      <w:r w:rsidRPr="009027CB">
        <w:rPr>
          <w:rStyle w:val="InitialStyle"/>
          <w:rFonts w:ascii="Arial" w:hAnsi="Arial" w:cs="Arial"/>
          <w:b/>
        </w:rPr>
        <w:t xml:space="preserve">Appendix C </w:t>
      </w:r>
      <w:r w:rsidRPr="009027CB">
        <w:rPr>
          <w:rStyle w:val="InitialStyle"/>
          <w:rFonts w:ascii="Arial" w:hAnsi="Arial" w:cs="Arial"/>
        </w:rPr>
        <w:t>and all related/required attachments)</w:t>
      </w:r>
    </w:p>
    <w:p w14:paraId="4DFDC286" w14:textId="0ECCDA53" w:rsidR="00BF3C58" w:rsidRPr="00DB71C1" w:rsidRDefault="00BF3C58"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Pr>
          <w:rStyle w:val="InitialStyle"/>
          <w:rFonts w:ascii="Arial" w:hAnsi="Arial" w:cs="Arial"/>
        </w:rPr>
        <w:t>-</w:t>
      </w:r>
      <w:r>
        <w:rPr>
          <w:rStyle w:val="InitialStyle"/>
          <w:rFonts w:ascii="Arial" w:hAnsi="Arial" w:cs="Arial"/>
        </w:rPr>
        <w:tab/>
        <w:t>Prop</w:t>
      </w:r>
      <w:r w:rsidR="00DB71C1">
        <w:rPr>
          <w:rStyle w:val="InitialStyle"/>
          <w:rFonts w:ascii="Arial" w:hAnsi="Arial" w:cs="Arial"/>
        </w:rPr>
        <w:t>osed Services (</w:t>
      </w:r>
      <w:r w:rsidR="00DB71C1">
        <w:rPr>
          <w:rStyle w:val="InitialStyle"/>
          <w:rFonts w:ascii="Arial" w:hAnsi="Arial" w:cs="Arial"/>
          <w:b/>
        </w:rPr>
        <w:t xml:space="preserve">Appendix D </w:t>
      </w:r>
      <w:r w:rsidR="00DB71C1">
        <w:rPr>
          <w:rStyle w:val="InitialStyle"/>
          <w:rFonts w:ascii="Arial" w:hAnsi="Arial" w:cs="Arial"/>
        </w:rPr>
        <w:t>and any related attachments)</w:t>
      </w:r>
    </w:p>
    <w:p w14:paraId="2FA283ED"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Copy of applicable licensure or any specific credentials</w:t>
      </w:r>
    </w:p>
    <w:p w14:paraId="08ABF35E"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t>Certificate of Insurance</w:t>
      </w:r>
    </w:p>
    <w:p w14:paraId="47A40F93" w14:textId="77777777" w:rsidR="00F776B0" w:rsidRPr="009027CB"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9027CB">
        <w:rPr>
          <w:rStyle w:val="InitialStyle"/>
          <w:rFonts w:ascii="Arial" w:hAnsi="Arial" w:cs="Arial"/>
        </w:rPr>
        <w:t xml:space="preserve">- </w:t>
      </w:r>
      <w:r w:rsidRPr="009027CB">
        <w:rPr>
          <w:rStyle w:val="InitialStyle"/>
          <w:rFonts w:ascii="Arial" w:hAnsi="Arial" w:cs="Arial"/>
        </w:rPr>
        <w:tab/>
      </w:r>
      <w:r w:rsidRPr="009027CB">
        <w:rPr>
          <w:rFonts w:ascii="Arial" w:hAnsi="Arial" w:cs="Arial"/>
        </w:rPr>
        <w:t>Company Rate Sheet(s)</w:t>
      </w:r>
    </w:p>
    <w:p w14:paraId="7BF65D9B" w14:textId="77777777" w:rsidR="00E82FB4" w:rsidRPr="009027CB" w:rsidRDefault="00E82FB4" w:rsidP="00C451D6">
      <w:pPr>
        <w:pStyle w:val="Heading1"/>
        <w:tabs>
          <w:tab w:val="left" w:pos="1440"/>
        </w:tabs>
        <w:spacing w:before="0" w:after="0"/>
        <w:rPr>
          <w:rFonts w:ascii="Arial" w:hAnsi="Arial" w:cs="Arial"/>
          <w:b/>
          <w:bCs/>
          <w:sz w:val="24"/>
          <w:szCs w:val="24"/>
        </w:rPr>
      </w:pPr>
      <w:r w:rsidRPr="009027CB">
        <w:rPr>
          <w:rFonts w:ascii="Arial" w:hAnsi="Arial" w:cs="Arial"/>
          <w:b/>
          <w:bCs/>
        </w:rPr>
        <w:br w:type="page"/>
      </w:r>
      <w:bookmarkStart w:id="22" w:name="_Toc367174734"/>
      <w:bookmarkStart w:id="23" w:name="_Toc397069202"/>
      <w:r w:rsidR="00FD35B3" w:rsidRPr="009027CB">
        <w:rPr>
          <w:rStyle w:val="InitialStyle"/>
          <w:rFonts w:ascii="Arial" w:hAnsi="Arial" w:cs="Arial"/>
          <w:b/>
          <w:sz w:val="24"/>
          <w:szCs w:val="24"/>
        </w:rPr>
        <w:lastRenderedPageBreak/>
        <w:t xml:space="preserve">PART </w:t>
      </w:r>
      <w:r w:rsidR="000130E6" w:rsidRPr="009027CB">
        <w:rPr>
          <w:rStyle w:val="InitialStyle"/>
          <w:rFonts w:ascii="Arial" w:hAnsi="Arial" w:cs="Arial"/>
          <w:b/>
          <w:sz w:val="24"/>
          <w:szCs w:val="24"/>
        </w:rPr>
        <w:t>I</w:t>
      </w:r>
      <w:r w:rsidR="00FF72DE" w:rsidRPr="009027CB">
        <w:rPr>
          <w:rStyle w:val="InitialStyle"/>
          <w:rFonts w:ascii="Arial" w:hAnsi="Arial" w:cs="Arial"/>
          <w:b/>
          <w:sz w:val="24"/>
          <w:szCs w:val="24"/>
        </w:rPr>
        <w:t>V</w:t>
      </w:r>
      <w:r w:rsidR="00B07E2B" w:rsidRPr="009027CB">
        <w:rPr>
          <w:rStyle w:val="InitialStyle"/>
          <w:rFonts w:ascii="Arial" w:hAnsi="Arial" w:cs="Arial"/>
          <w:b/>
          <w:sz w:val="24"/>
          <w:szCs w:val="24"/>
        </w:rPr>
        <w:t xml:space="preserve"> </w:t>
      </w:r>
      <w:r w:rsidR="00FD35B3" w:rsidRPr="009027CB">
        <w:rPr>
          <w:rStyle w:val="InitialStyle"/>
          <w:rFonts w:ascii="Arial" w:hAnsi="Arial" w:cs="Arial"/>
          <w:b/>
          <w:sz w:val="24"/>
          <w:szCs w:val="24"/>
        </w:rPr>
        <w:tab/>
      </w:r>
      <w:r w:rsidR="0029027E" w:rsidRPr="009027CB">
        <w:rPr>
          <w:rStyle w:val="InitialStyle"/>
          <w:rFonts w:ascii="Arial" w:hAnsi="Arial" w:cs="Arial"/>
          <w:b/>
          <w:sz w:val="24"/>
          <w:szCs w:val="24"/>
        </w:rPr>
        <w:t>PROPOSAL SUBMISSION REQUIREMENTS</w:t>
      </w:r>
      <w:bookmarkEnd w:id="22"/>
      <w:bookmarkEnd w:id="23"/>
    </w:p>
    <w:p w14:paraId="3571F008" w14:textId="77777777" w:rsidR="00670E78" w:rsidRPr="009027CB" w:rsidRDefault="00670E78" w:rsidP="00190492">
      <w:pPr>
        <w:tabs>
          <w:tab w:val="left" w:pos="1440"/>
        </w:tabs>
        <w:rPr>
          <w:rFonts w:ascii="Arial" w:hAnsi="Arial" w:cs="Arial"/>
          <w:bCs/>
          <w:color w:val="0070C0"/>
          <w:sz w:val="24"/>
          <w:szCs w:val="24"/>
        </w:rPr>
      </w:pPr>
    </w:p>
    <w:p w14:paraId="6F122BF5" w14:textId="77777777" w:rsidR="00E9067E" w:rsidRPr="009027CB" w:rsidRDefault="00E9067E" w:rsidP="00E9067E">
      <w:pPr>
        <w:tabs>
          <w:tab w:val="left" w:pos="180"/>
          <w:tab w:val="left" w:pos="720"/>
          <w:tab w:val="left" w:pos="1080"/>
          <w:tab w:val="left" w:pos="1440"/>
        </w:tabs>
        <w:jc w:val="both"/>
        <w:rPr>
          <w:rFonts w:ascii="Arial" w:hAnsi="Arial" w:cs="Arial"/>
          <w:sz w:val="24"/>
          <w:szCs w:val="24"/>
        </w:rPr>
      </w:pPr>
      <w:r w:rsidRPr="009027CB">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9027CB">
        <w:rPr>
          <w:rFonts w:ascii="Arial" w:hAnsi="Arial" w:cs="Arial"/>
          <w:sz w:val="24"/>
          <w:szCs w:val="24"/>
        </w:rPr>
        <w:t>,</w:t>
      </w:r>
      <w:r w:rsidRPr="009027CB">
        <w:rPr>
          <w:rFonts w:ascii="Arial" w:hAnsi="Arial" w:cs="Arial"/>
          <w:sz w:val="24"/>
          <w:szCs w:val="24"/>
        </w:rPr>
        <w:t xml:space="preserve"> or to respond to all questions and instructions throughout this document</w:t>
      </w:r>
      <w:r w:rsidR="00844E2E" w:rsidRPr="009027CB">
        <w:rPr>
          <w:rFonts w:ascii="Arial" w:hAnsi="Arial" w:cs="Arial"/>
          <w:sz w:val="24"/>
          <w:szCs w:val="24"/>
        </w:rPr>
        <w:t>,</w:t>
      </w:r>
      <w:r w:rsidRPr="009027CB">
        <w:rPr>
          <w:rFonts w:ascii="Arial" w:hAnsi="Arial" w:cs="Arial"/>
          <w:sz w:val="24"/>
          <w:szCs w:val="24"/>
        </w:rPr>
        <w:t xml:space="preserve"> may result in the proposal being disqualified as non-responsive or receiving a reduced score.  The Department</w:t>
      </w:r>
      <w:r w:rsidR="00844E2E" w:rsidRPr="009027CB">
        <w:rPr>
          <w:rFonts w:ascii="Arial" w:hAnsi="Arial" w:cs="Arial"/>
          <w:sz w:val="24"/>
          <w:szCs w:val="24"/>
        </w:rPr>
        <w:t>,</w:t>
      </w:r>
      <w:r w:rsidRPr="009027CB">
        <w:rPr>
          <w:rFonts w:ascii="Arial" w:hAnsi="Arial" w:cs="Arial"/>
          <w:sz w:val="24"/>
          <w:szCs w:val="24"/>
        </w:rPr>
        <w:t xml:space="preserve"> and its evaluation team for this RFP</w:t>
      </w:r>
      <w:r w:rsidR="00844E2E" w:rsidRPr="009027CB">
        <w:rPr>
          <w:rFonts w:ascii="Arial" w:hAnsi="Arial" w:cs="Arial"/>
          <w:sz w:val="24"/>
          <w:szCs w:val="24"/>
        </w:rPr>
        <w:t>, has</w:t>
      </w:r>
      <w:r w:rsidRPr="009027CB">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9027CB">
        <w:rPr>
          <w:rFonts w:ascii="Arial" w:hAnsi="Arial" w:cs="Arial"/>
          <w:sz w:val="24"/>
          <w:szCs w:val="24"/>
          <w:u w:val="single"/>
        </w:rPr>
        <w:t>detailed yet succinct responses</w:t>
      </w:r>
      <w:r w:rsidRPr="009027CB">
        <w:rPr>
          <w:rFonts w:ascii="Arial" w:hAnsi="Arial" w:cs="Arial"/>
          <w:sz w:val="24"/>
          <w:szCs w:val="24"/>
        </w:rPr>
        <w:t xml:space="preserve"> that demonstrate the Bidder’s experience and ability to perform the requirements specified throughout this document.</w:t>
      </w:r>
    </w:p>
    <w:p w14:paraId="272D5A08" w14:textId="77777777" w:rsidR="00E82FB4" w:rsidRPr="009027CB" w:rsidRDefault="00E82FB4" w:rsidP="008477B9">
      <w:pPr>
        <w:tabs>
          <w:tab w:val="left" w:pos="360"/>
          <w:tab w:val="left" w:pos="720"/>
        </w:tabs>
        <w:ind w:left="360" w:hanging="360"/>
        <w:jc w:val="both"/>
        <w:rPr>
          <w:rFonts w:ascii="Arial" w:hAnsi="Arial" w:cs="Arial"/>
          <w:sz w:val="24"/>
        </w:rPr>
      </w:pPr>
    </w:p>
    <w:p w14:paraId="11E39A7C" w14:textId="77777777" w:rsidR="00351845" w:rsidRPr="009027CB" w:rsidRDefault="00724810" w:rsidP="002A5AD2">
      <w:pPr>
        <w:pStyle w:val="Heading2"/>
        <w:numPr>
          <w:ilvl w:val="0"/>
          <w:numId w:val="7"/>
        </w:numPr>
        <w:spacing w:before="0" w:after="0"/>
        <w:ind w:left="0" w:firstLine="180"/>
        <w:rPr>
          <w:rStyle w:val="InitialStyle"/>
        </w:rPr>
      </w:pPr>
      <w:bookmarkStart w:id="24" w:name="_Toc367174735"/>
      <w:bookmarkStart w:id="25" w:name="_Toc397069203"/>
      <w:r w:rsidRPr="009027CB">
        <w:rPr>
          <w:rStyle w:val="InitialStyle"/>
        </w:rPr>
        <w:t>Proposal Format</w:t>
      </w:r>
      <w:bookmarkEnd w:id="24"/>
      <w:bookmarkEnd w:id="25"/>
    </w:p>
    <w:p w14:paraId="63AA35A7" w14:textId="77777777" w:rsidR="00E9067E" w:rsidRPr="009027CB"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13D920C3" w14:textId="77777777" w:rsidR="00351845" w:rsidRPr="009027CB"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rPr>
        <w:t>All pages</w:t>
      </w:r>
      <w:r w:rsidR="00844E2E" w:rsidRPr="009027CB">
        <w:rPr>
          <w:rStyle w:val="InitialStyle"/>
          <w:rFonts w:ascii="Arial" w:hAnsi="Arial" w:cs="Arial"/>
        </w:rPr>
        <w:t xml:space="preserve"> of a Bidder’s proposal</w:t>
      </w:r>
      <w:r w:rsidRPr="009027CB">
        <w:rPr>
          <w:rStyle w:val="InitialStyle"/>
          <w:rFonts w:ascii="Arial" w:hAnsi="Arial" w:cs="Arial"/>
        </w:rPr>
        <w:t xml:space="preserve"> </w:t>
      </w:r>
      <w:r w:rsidR="00203AEE" w:rsidRPr="009027CB">
        <w:rPr>
          <w:rStyle w:val="InitialStyle"/>
          <w:rFonts w:ascii="Arial" w:hAnsi="Arial" w:cs="Arial"/>
        </w:rPr>
        <w:t>should</w:t>
      </w:r>
      <w:r w:rsidRPr="009027CB">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9027CB">
        <w:rPr>
          <w:rStyle w:val="InitialStyle"/>
          <w:rFonts w:ascii="Arial" w:hAnsi="Arial" w:cs="Arial"/>
        </w:rPr>
        <w:t>,</w:t>
      </w:r>
      <w:r w:rsidRPr="009027CB">
        <w:rPr>
          <w:rStyle w:val="InitialStyle"/>
          <w:rFonts w:ascii="Arial" w:hAnsi="Arial" w:cs="Arial"/>
        </w:rPr>
        <w:t xml:space="preserve"> including all forms and attachments.  </w:t>
      </w:r>
      <w:r w:rsidR="00252FFC" w:rsidRPr="009027CB">
        <w:rPr>
          <w:rStyle w:val="InitialStyle"/>
          <w:rFonts w:ascii="Arial" w:hAnsi="Arial" w:cs="Arial"/>
        </w:rPr>
        <w:t>For clarity</w:t>
      </w:r>
      <w:r w:rsidR="00203AEE" w:rsidRPr="009027CB">
        <w:rPr>
          <w:rStyle w:val="InitialStyle"/>
          <w:rFonts w:ascii="Arial" w:hAnsi="Arial" w:cs="Arial"/>
        </w:rPr>
        <w:t>, t</w:t>
      </w:r>
      <w:r w:rsidRPr="009027CB">
        <w:rPr>
          <w:rStyle w:val="InitialStyle"/>
          <w:rFonts w:ascii="Arial" w:hAnsi="Arial" w:cs="Arial"/>
        </w:rPr>
        <w:t>he Bidder’s name should appear on every page, including Attachments.  Each Attachment must reference the section or subsection number to which it corresponds.</w:t>
      </w:r>
    </w:p>
    <w:p w14:paraId="0BCA8B32" w14:textId="77777777" w:rsidR="00351845" w:rsidRPr="009027CB"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The Bidder is</w:t>
      </w:r>
      <w:r w:rsidR="00351845" w:rsidRPr="009027CB">
        <w:rPr>
          <w:rStyle w:val="InitialStyle"/>
          <w:rFonts w:ascii="Arial" w:hAnsi="Arial" w:cs="Arial"/>
        </w:rPr>
        <w:t xml:space="preserve"> asked to be brief and </w:t>
      </w:r>
      <w:r w:rsidR="000D4179" w:rsidRPr="009027CB">
        <w:rPr>
          <w:rStyle w:val="InitialStyle"/>
          <w:rFonts w:ascii="Arial" w:hAnsi="Arial" w:cs="Arial"/>
        </w:rPr>
        <w:t>concise in</w:t>
      </w:r>
      <w:r w:rsidR="00351845" w:rsidRPr="009027CB">
        <w:rPr>
          <w:rStyle w:val="InitialStyle"/>
          <w:rFonts w:ascii="Arial" w:hAnsi="Arial" w:cs="Arial"/>
        </w:rPr>
        <w:t xml:space="preserve"> respond</w:t>
      </w:r>
      <w:r w:rsidR="000D4179" w:rsidRPr="009027CB">
        <w:rPr>
          <w:rStyle w:val="InitialStyle"/>
          <w:rFonts w:ascii="Arial" w:hAnsi="Arial" w:cs="Arial"/>
        </w:rPr>
        <w:t>ing</w:t>
      </w:r>
      <w:r w:rsidR="00351845" w:rsidRPr="009027CB">
        <w:rPr>
          <w:rStyle w:val="InitialStyle"/>
          <w:rFonts w:ascii="Arial" w:hAnsi="Arial" w:cs="Arial"/>
        </w:rPr>
        <w:t xml:space="preserve"> to </w:t>
      </w:r>
      <w:r w:rsidR="000D4179" w:rsidRPr="009027CB">
        <w:rPr>
          <w:rStyle w:val="InitialStyle"/>
          <w:rFonts w:ascii="Arial" w:hAnsi="Arial" w:cs="Arial"/>
        </w:rPr>
        <w:t xml:space="preserve">the RFP </w:t>
      </w:r>
      <w:r w:rsidR="00351845" w:rsidRPr="009027CB">
        <w:rPr>
          <w:rStyle w:val="InitialStyle"/>
          <w:rFonts w:ascii="Arial" w:hAnsi="Arial" w:cs="Arial"/>
        </w:rPr>
        <w:t>question</w:t>
      </w:r>
      <w:r w:rsidR="000D4179" w:rsidRPr="009027CB">
        <w:rPr>
          <w:rStyle w:val="InitialStyle"/>
          <w:rFonts w:ascii="Arial" w:hAnsi="Arial" w:cs="Arial"/>
        </w:rPr>
        <w:t>s</w:t>
      </w:r>
      <w:r w:rsidR="00351845" w:rsidRPr="009027CB">
        <w:rPr>
          <w:rStyle w:val="InitialStyle"/>
          <w:rFonts w:ascii="Arial" w:hAnsi="Arial" w:cs="Arial"/>
        </w:rPr>
        <w:t xml:space="preserve"> and </w:t>
      </w:r>
      <w:r w:rsidR="000D4179" w:rsidRPr="009027CB">
        <w:rPr>
          <w:rStyle w:val="InitialStyle"/>
          <w:rFonts w:ascii="Arial" w:hAnsi="Arial" w:cs="Arial"/>
        </w:rPr>
        <w:t>instructions.</w:t>
      </w:r>
    </w:p>
    <w:p w14:paraId="744AB309" w14:textId="77777777" w:rsidR="00FE5FB2" w:rsidRPr="009027CB"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9027CB">
        <w:rPr>
          <w:rStyle w:val="InitialStyle"/>
          <w:rFonts w:ascii="Arial" w:hAnsi="Arial" w:cs="Arial"/>
          <w:bCs/>
        </w:rPr>
        <w:t>The B</w:t>
      </w:r>
      <w:r w:rsidR="00351845" w:rsidRPr="009027CB">
        <w:rPr>
          <w:rStyle w:val="InitialStyle"/>
          <w:rFonts w:ascii="Arial" w:hAnsi="Arial" w:cs="Arial"/>
          <w:bCs/>
        </w:rPr>
        <w:t xml:space="preserve">idder may not </w:t>
      </w:r>
      <w:r w:rsidR="00252FFC" w:rsidRPr="009027CB">
        <w:rPr>
          <w:rStyle w:val="InitialStyle"/>
          <w:rFonts w:ascii="Arial" w:hAnsi="Arial" w:cs="Arial"/>
          <w:bCs/>
        </w:rPr>
        <w:t>provide</w:t>
      </w:r>
      <w:r w:rsidR="00351845" w:rsidRPr="009027CB">
        <w:rPr>
          <w:rStyle w:val="InitialStyle"/>
          <w:rFonts w:ascii="Arial" w:hAnsi="Arial" w:cs="Arial"/>
          <w:bCs/>
        </w:rPr>
        <w:t xml:space="preserve"> additional attachments</w:t>
      </w:r>
      <w:r w:rsidR="00351845" w:rsidRPr="009027CB">
        <w:rPr>
          <w:rStyle w:val="InitialStyle"/>
          <w:rFonts w:ascii="Arial" w:hAnsi="Arial" w:cs="Arial"/>
        </w:rPr>
        <w:t xml:space="preserve"> beyond those specified in the RFP for the purpose of extending their response.</w:t>
      </w:r>
      <w:r w:rsidR="000D4179" w:rsidRPr="009027CB">
        <w:rPr>
          <w:rStyle w:val="InitialStyle"/>
          <w:rFonts w:ascii="Arial" w:hAnsi="Arial" w:cs="Arial"/>
        </w:rPr>
        <w:t xml:space="preserve">  </w:t>
      </w:r>
      <w:r w:rsidR="008A7C6B" w:rsidRPr="009027CB">
        <w:rPr>
          <w:rFonts w:ascii="Arial" w:hAnsi="Arial" w:cs="Arial"/>
        </w:rPr>
        <w:t xml:space="preserve">Additional materials </w:t>
      </w:r>
      <w:r w:rsidR="000D4179" w:rsidRPr="009027CB">
        <w:rPr>
          <w:rFonts w:ascii="Arial" w:hAnsi="Arial" w:cs="Arial"/>
        </w:rPr>
        <w:t xml:space="preserve">not requested </w:t>
      </w:r>
      <w:r w:rsidR="008A7C6B" w:rsidRPr="009027CB">
        <w:rPr>
          <w:rFonts w:ascii="Arial" w:hAnsi="Arial" w:cs="Arial"/>
        </w:rPr>
        <w:t>will not be considered part of the proposal and will not be evaluated</w:t>
      </w:r>
      <w:r w:rsidR="00351845" w:rsidRPr="009027CB">
        <w:rPr>
          <w:rFonts w:ascii="Arial" w:hAnsi="Arial" w:cs="Arial"/>
        </w:rPr>
        <w:t>.</w:t>
      </w:r>
    </w:p>
    <w:p w14:paraId="70C3511C" w14:textId="77777777" w:rsidR="00FE5FB2" w:rsidRPr="009027CB"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Include any forms pro</w:t>
      </w:r>
      <w:r w:rsidR="00032ABA" w:rsidRPr="009027CB">
        <w:rPr>
          <w:rStyle w:val="InitialStyle"/>
          <w:rFonts w:ascii="Arial" w:hAnsi="Arial" w:cs="Arial"/>
        </w:rPr>
        <w:t>vided in the submission</w:t>
      </w:r>
      <w:r w:rsidRPr="009027CB">
        <w:rPr>
          <w:rStyle w:val="InitialStyle"/>
          <w:rFonts w:ascii="Arial" w:hAnsi="Arial" w:cs="Arial"/>
        </w:rPr>
        <w:t xml:space="preserve"> package or reproduce those forms as closely as</w:t>
      </w:r>
      <w:r w:rsidR="0004203E" w:rsidRPr="009027CB">
        <w:rPr>
          <w:rStyle w:val="InitialStyle"/>
          <w:rFonts w:ascii="Arial" w:hAnsi="Arial" w:cs="Arial"/>
        </w:rPr>
        <w:t xml:space="preserve"> possible.  All information should</w:t>
      </w:r>
      <w:r w:rsidRPr="009027CB">
        <w:rPr>
          <w:rStyle w:val="InitialStyle"/>
          <w:rFonts w:ascii="Arial" w:hAnsi="Arial" w:cs="Arial"/>
        </w:rPr>
        <w:t xml:space="preserve"> be presente</w:t>
      </w:r>
      <w:r w:rsidR="0004203E" w:rsidRPr="009027CB">
        <w:rPr>
          <w:rStyle w:val="InitialStyle"/>
          <w:rFonts w:ascii="Arial" w:hAnsi="Arial" w:cs="Arial"/>
        </w:rPr>
        <w:t>d in the same order and</w:t>
      </w:r>
      <w:r w:rsidR="00FE5FB2" w:rsidRPr="009027CB">
        <w:rPr>
          <w:rStyle w:val="InitialStyle"/>
          <w:rFonts w:ascii="Arial" w:hAnsi="Arial" w:cs="Arial"/>
        </w:rPr>
        <w:t xml:space="preserve"> format as described in the RFP.</w:t>
      </w:r>
    </w:p>
    <w:p w14:paraId="100B8E4B" w14:textId="77777777" w:rsidR="00FE5FB2" w:rsidRPr="009027CB"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I</w:t>
      </w:r>
      <w:r w:rsidR="0019070A" w:rsidRPr="009027CB">
        <w:rPr>
          <w:rStyle w:val="InitialStyle"/>
          <w:rFonts w:ascii="Arial" w:hAnsi="Arial" w:cs="Arial"/>
        </w:rPr>
        <w:t>t is the responsibility of the B</w:t>
      </w:r>
      <w:r w:rsidRPr="009027CB">
        <w:rPr>
          <w:rStyle w:val="InitialStyle"/>
          <w:rFonts w:ascii="Arial" w:hAnsi="Arial" w:cs="Arial"/>
        </w:rPr>
        <w:t xml:space="preserve">idder to provide </w:t>
      </w:r>
      <w:r w:rsidRPr="009027CB">
        <w:rPr>
          <w:rStyle w:val="InitialStyle"/>
          <w:rFonts w:ascii="Arial" w:hAnsi="Arial" w:cs="Arial"/>
          <w:u w:val="single"/>
        </w:rPr>
        <w:t>all</w:t>
      </w:r>
      <w:r w:rsidRPr="009027CB">
        <w:rPr>
          <w:rStyle w:val="InitialStyle"/>
          <w:rFonts w:ascii="Arial" w:hAnsi="Arial" w:cs="Arial"/>
        </w:rPr>
        <w:t xml:space="preserve"> information requested in the RFP package </w:t>
      </w:r>
      <w:r w:rsidRPr="009027CB">
        <w:rPr>
          <w:rStyle w:val="InitialStyle"/>
          <w:rFonts w:ascii="Arial" w:hAnsi="Arial" w:cs="Arial"/>
          <w:u w:val="single"/>
        </w:rPr>
        <w:t>at the time of submission</w:t>
      </w:r>
      <w:r w:rsidRPr="009027CB">
        <w:rPr>
          <w:rStyle w:val="InitialStyle"/>
          <w:rFonts w:ascii="Arial" w:hAnsi="Arial" w:cs="Arial"/>
        </w:rPr>
        <w:t>.  Failure to provide information requested in this RFP</w:t>
      </w:r>
      <w:r w:rsidR="0004203E" w:rsidRPr="009027CB">
        <w:rPr>
          <w:rStyle w:val="InitialStyle"/>
          <w:rFonts w:ascii="Arial" w:hAnsi="Arial" w:cs="Arial"/>
        </w:rPr>
        <w:t xml:space="preserve"> may, at the discretion of the</w:t>
      </w:r>
      <w:r w:rsidR="0003727C" w:rsidRPr="009027CB">
        <w:rPr>
          <w:rStyle w:val="InitialStyle"/>
          <w:rFonts w:ascii="Arial" w:hAnsi="Arial" w:cs="Arial"/>
        </w:rPr>
        <w:t xml:space="preserve"> Department’s evaluation review t</w:t>
      </w:r>
      <w:r w:rsidR="0004203E" w:rsidRPr="009027CB">
        <w:rPr>
          <w:rStyle w:val="InitialStyle"/>
          <w:rFonts w:ascii="Arial" w:hAnsi="Arial" w:cs="Arial"/>
        </w:rPr>
        <w:t>eam,</w:t>
      </w:r>
      <w:r w:rsidRPr="009027CB">
        <w:rPr>
          <w:rStyle w:val="InitialStyle"/>
          <w:rFonts w:ascii="Arial" w:hAnsi="Arial" w:cs="Arial"/>
        </w:rPr>
        <w:t xml:space="preserve"> result in a lower rating for the incomplete sections and may result in the proposal being disqualified for consideration.</w:t>
      </w:r>
    </w:p>
    <w:p w14:paraId="265E951C" w14:textId="77777777" w:rsidR="00351845" w:rsidRPr="009027CB"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9027CB">
        <w:rPr>
          <w:rStyle w:val="InitialStyle"/>
          <w:rFonts w:ascii="Arial" w:hAnsi="Arial" w:cs="Arial"/>
        </w:rPr>
        <w:t>The Bidder</w:t>
      </w:r>
      <w:r w:rsidR="00235985" w:rsidRPr="009027CB">
        <w:rPr>
          <w:rStyle w:val="InitialStyle"/>
          <w:rFonts w:ascii="Arial" w:hAnsi="Arial" w:cs="Arial"/>
        </w:rPr>
        <w:t xml:space="preserve"> should c</w:t>
      </w:r>
      <w:r w:rsidR="00F14B5C" w:rsidRPr="009027CB">
        <w:rPr>
          <w:rStyle w:val="InitialStyle"/>
          <w:rFonts w:ascii="Arial" w:hAnsi="Arial" w:cs="Arial"/>
        </w:rPr>
        <w:t>omplete and submit the “Proposal Cover P</w:t>
      </w:r>
      <w:r w:rsidR="00351845" w:rsidRPr="009027CB">
        <w:rPr>
          <w:rStyle w:val="InitialStyle"/>
          <w:rFonts w:ascii="Arial" w:hAnsi="Arial" w:cs="Arial"/>
        </w:rPr>
        <w:t>age</w:t>
      </w:r>
      <w:r w:rsidR="00F14B5C" w:rsidRPr="009027CB">
        <w:rPr>
          <w:rStyle w:val="InitialStyle"/>
          <w:rFonts w:ascii="Arial" w:hAnsi="Arial" w:cs="Arial"/>
        </w:rPr>
        <w:t>”</w:t>
      </w:r>
      <w:r w:rsidR="00155269" w:rsidRPr="009027CB">
        <w:rPr>
          <w:rStyle w:val="InitialStyle"/>
          <w:rFonts w:ascii="Arial" w:hAnsi="Arial" w:cs="Arial"/>
        </w:rPr>
        <w:t xml:space="preserve"> </w:t>
      </w:r>
      <w:r w:rsidR="00351845" w:rsidRPr="009027CB">
        <w:rPr>
          <w:rStyle w:val="InitialStyle"/>
          <w:rFonts w:ascii="Arial" w:hAnsi="Arial" w:cs="Arial"/>
        </w:rPr>
        <w:t xml:space="preserve">provided in </w:t>
      </w:r>
      <w:r w:rsidR="00351845" w:rsidRPr="009027CB">
        <w:rPr>
          <w:rStyle w:val="InitialStyle"/>
          <w:rFonts w:ascii="Arial" w:hAnsi="Arial" w:cs="Arial"/>
          <w:b/>
        </w:rPr>
        <w:t>Appendix A</w:t>
      </w:r>
      <w:r w:rsidR="00351845" w:rsidRPr="009027CB">
        <w:rPr>
          <w:rStyle w:val="InitialStyle"/>
          <w:rFonts w:ascii="Arial" w:hAnsi="Arial" w:cs="Arial"/>
        </w:rPr>
        <w:t xml:space="preserve"> of this RFP</w:t>
      </w:r>
      <w:r w:rsidR="00235985" w:rsidRPr="009027CB">
        <w:rPr>
          <w:rStyle w:val="InitialStyle"/>
          <w:rFonts w:ascii="Arial" w:hAnsi="Arial" w:cs="Arial"/>
        </w:rPr>
        <w:t xml:space="preserve"> and provide it with the Bidder’s proposal</w:t>
      </w:r>
      <w:r w:rsidR="00351845" w:rsidRPr="009027CB">
        <w:rPr>
          <w:rStyle w:val="InitialStyle"/>
          <w:rFonts w:ascii="Arial" w:hAnsi="Arial" w:cs="Arial"/>
        </w:rPr>
        <w:t>.  It is important that the cover page show the specific information requested</w:t>
      </w:r>
      <w:r w:rsidR="00235985" w:rsidRPr="009027CB">
        <w:rPr>
          <w:rStyle w:val="InitialStyle"/>
          <w:rFonts w:ascii="Arial" w:hAnsi="Arial" w:cs="Arial"/>
        </w:rPr>
        <w:t>,</w:t>
      </w:r>
      <w:r w:rsidR="00351845" w:rsidRPr="009027CB">
        <w:rPr>
          <w:rStyle w:val="InitialStyle"/>
          <w:rFonts w:ascii="Arial" w:hAnsi="Arial" w:cs="Arial"/>
        </w:rPr>
        <w:t xml:space="preserve"> including </w:t>
      </w:r>
      <w:r w:rsidR="008A7C6B" w:rsidRPr="009027CB">
        <w:rPr>
          <w:rStyle w:val="InitialStyle"/>
          <w:rFonts w:ascii="Arial" w:hAnsi="Arial" w:cs="Arial"/>
        </w:rPr>
        <w:t>Bidder</w:t>
      </w:r>
      <w:r w:rsidR="00351845" w:rsidRPr="009027CB">
        <w:rPr>
          <w:rStyle w:val="InitialStyle"/>
          <w:rFonts w:ascii="Arial" w:hAnsi="Arial" w:cs="Arial"/>
        </w:rPr>
        <w:t xml:space="preserve"> address</w:t>
      </w:r>
      <w:r w:rsidR="00235985" w:rsidRPr="009027CB">
        <w:rPr>
          <w:rStyle w:val="InitialStyle"/>
          <w:rFonts w:ascii="Arial" w:hAnsi="Arial" w:cs="Arial"/>
        </w:rPr>
        <w:t>(es)</w:t>
      </w:r>
      <w:r w:rsidR="00351845" w:rsidRPr="009027CB">
        <w:rPr>
          <w:rStyle w:val="InitialStyle"/>
          <w:rFonts w:ascii="Arial" w:hAnsi="Arial" w:cs="Arial"/>
        </w:rPr>
        <w:t xml:space="preserve"> and other details listed.</w:t>
      </w:r>
      <w:r w:rsidR="00F40973" w:rsidRPr="009027CB">
        <w:rPr>
          <w:rStyle w:val="InitialStyle"/>
          <w:rFonts w:ascii="Arial" w:hAnsi="Arial" w:cs="Arial"/>
        </w:rPr>
        <w:t xml:space="preserve">  </w:t>
      </w:r>
      <w:r w:rsidR="00351845" w:rsidRPr="009027CB">
        <w:rPr>
          <w:rStyle w:val="InitialStyle"/>
          <w:rFonts w:ascii="Arial" w:hAnsi="Arial" w:cs="Arial"/>
        </w:rPr>
        <w:t>The proposal cover page shall be dated and signed by a person authorized to enter i</w:t>
      </w:r>
      <w:r w:rsidR="0019070A" w:rsidRPr="009027CB">
        <w:rPr>
          <w:rStyle w:val="InitialStyle"/>
          <w:rFonts w:ascii="Arial" w:hAnsi="Arial" w:cs="Arial"/>
        </w:rPr>
        <w:t>nto contracts on behalf of the B</w:t>
      </w:r>
      <w:r w:rsidR="00351845" w:rsidRPr="009027CB">
        <w:rPr>
          <w:rStyle w:val="InitialStyle"/>
          <w:rFonts w:ascii="Arial" w:hAnsi="Arial" w:cs="Arial"/>
        </w:rPr>
        <w:t>idder.</w:t>
      </w:r>
    </w:p>
    <w:p w14:paraId="158B200D" w14:textId="77777777" w:rsidR="00410AA0" w:rsidRPr="009027CB"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9027CB">
        <w:rPr>
          <w:rStyle w:val="InitialStyle"/>
          <w:rFonts w:ascii="Arial" w:hAnsi="Arial" w:cs="Arial"/>
        </w:rPr>
        <w:t>The Bidder</w:t>
      </w:r>
      <w:r w:rsidR="00410AA0" w:rsidRPr="009027CB">
        <w:rPr>
          <w:rStyle w:val="InitialStyle"/>
          <w:rFonts w:ascii="Arial" w:hAnsi="Arial" w:cs="Arial"/>
        </w:rPr>
        <w:t xml:space="preserve"> should complete and submit the “</w:t>
      </w:r>
      <w:r w:rsidR="00410AA0" w:rsidRPr="009027CB">
        <w:rPr>
          <w:rFonts w:ascii="Arial" w:hAnsi="Arial" w:cs="Arial"/>
        </w:rPr>
        <w:t xml:space="preserve">Debarment, Performance </w:t>
      </w:r>
      <w:r w:rsidR="00F14B5C" w:rsidRPr="009027CB">
        <w:rPr>
          <w:rFonts w:ascii="Arial" w:hAnsi="Arial" w:cs="Arial"/>
        </w:rPr>
        <w:t>and Non-Collusion Certification F</w:t>
      </w:r>
      <w:r w:rsidR="00410AA0" w:rsidRPr="009027CB">
        <w:rPr>
          <w:rFonts w:ascii="Arial" w:hAnsi="Arial" w:cs="Arial"/>
        </w:rPr>
        <w:t>orm</w:t>
      </w:r>
      <w:r w:rsidR="00F14B5C" w:rsidRPr="009027CB">
        <w:rPr>
          <w:rFonts w:ascii="Arial" w:hAnsi="Arial" w:cs="Arial"/>
        </w:rPr>
        <w:t>”</w:t>
      </w:r>
      <w:r w:rsidR="00410AA0" w:rsidRPr="009027CB">
        <w:rPr>
          <w:rFonts w:ascii="Arial" w:hAnsi="Arial" w:cs="Arial"/>
        </w:rPr>
        <w:t xml:space="preserve"> provided in </w:t>
      </w:r>
      <w:r w:rsidR="00410AA0" w:rsidRPr="009027CB">
        <w:rPr>
          <w:rFonts w:ascii="Arial" w:hAnsi="Arial" w:cs="Arial"/>
          <w:b/>
        </w:rPr>
        <w:t>Appendix B</w:t>
      </w:r>
      <w:r w:rsidR="00410AA0" w:rsidRPr="009027CB">
        <w:rPr>
          <w:rFonts w:ascii="Arial" w:hAnsi="Arial" w:cs="Arial"/>
        </w:rPr>
        <w:t xml:space="preserve"> of this RFP.  Failure to provide this certification may result in the disqualification of the Bidder’s proposal, at the discretion of the Department.</w:t>
      </w:r>
    </w:p>
    <w:p w14:paraId="15595423" w14:textId="77777777" w:rsidR="00CF5795" w:rsidRPr="009027CB" w:rsidRDefault="00CF5795" w:rsidP="007025BC">
      <w:pPr>
        <w:pStyle w:val="Heading2"/>
        <w:spacing w:before="0" w:after="0"/>
        <w:ind w:left="180"/>
        <w:rPr>
          <w:rStyle w:val="InitialStyle"/>
        </w:rPr>
      </w:pPr>
      <w:bookmarkStart w:id="26" w:name="_Toc367174736"/>
    </w:p>
    <w:p w14:paraId="1EFD8C26" w14:textId="77777777" w:rsidR="00273D85" w:rsidRPr="009027CB" w:rsidRDefault="00C56860" w:rsidP="002A5AD2">
      <w:pPr>
        <w:pStyle w:val="Heading2"/>
        <w:numPr>
          <w:ilvl w:val="0"/>
          <w:numId w:val="7"/>
        </w:numPr>
        <w:spacing w:before="0" w:after="0"/>
        <w:ind w:left="0" w:firstLine="180"/>
        <w:rPr>
          <w:rStyle w:val="InitialStyle"/>
        </w:rPr>
      </w:pPr>
      <w:bookmarkStart w:id="27" w:name="_Toc397069205"/>
      <w:r w:rsidRPr="009027CB">
        <w:rPr>
          <w:rStyle w:val="InitialStyle"/>
        </w:rPr>
        <w:t>Proposal Contents</w:t>
      </w:r>
      <w:bookmarkEnd w:id="26"/>
      <w:bookmarkEnd w:id="27"/>
      <w:r w:rsidR="00DE6455" w:rsidRPr="009027CB">
        <w:rPr>
          <w:rStyle w:val="InitialStyle"/>
        </w:rPr>
        <w:t xml:space="preserve"> </w:t>
      </w:r>
    </w:p>
    <w:p w14:paraId="7FF64194" w14:textId="77777777" w:rsidR="00724810" w:rsidRPr="009027CB" w:rsidRDefault="00724810" w:rsidP="006E38E1">
      <w:pPr>
        <w:tabs>
          <w:tab w:val="left" w:pos="360"/>
          <w:tab w:val="left" w:pos="720"/>
        </w:tabs>
        <w:jc w:val="both"/>
        <w:rPr>
          <w:rFonts w:ascii="Arial" w:hAnsi="Arial" w:cs="Arial"/>
          <w:sz w:val="24"/>
        </w:rPr>
      </w:pPr>
    </w:p>
    <w:p w14:paraId="003FED28" w14:textId="035D69A2" w:rsidR="000B45D3" w:rsidRPr="000B45D3" w:rsidRDefault="000B45D3" w:rsidP="00F17D71">
      <w:pPr>
        <w:ind w:left="360"/>
        <w:rPr>
          <w:rFonts w:ascii="Arial" w:hAnsi="Arial" w:cs="Arial"/>
          <w:b/>
          <w:bCs/>
          <w:sz w:val="24"/>
          <w:szCs w:val="24"/>
          <w:u w:val="single"/>
        </w:rPr>
      </w:pPr>
      <w:r>
        <w:rPr>
          <w:rFonts w:ascii="Arial" w:hAnsi="Arial" w:cs="Arial"/>
          <w:b/>
          <w:bCs/>
          <w:sz w:val="24"/>
          <w:szCs w:val="24"/>
          <w:u w:val="single"/>
        </w:rPr>
        <w:t xml:space="preserve">Bidders must submit a separate proposal for each service type they wish to provide services for. </w:t>
      </w:r>
    </w:p>
    <w:p w14:paraId="6E345FFC" w14:textId="77777777" w:rsidR="000B45D3" w:rsidRDefault="000B45D3" w:rsidP="00F17D71">
      <w:pPr>
        <w:ind w:left="360"/>
        <w:rPr>
          <w:rFonts w:ascii="Arial" w:hAnsi="Arial" w:cs="Arial"/>
          <w:b/>
          <w:bCs/>
          <w:sz w:val="24"/>
          <w:szCs w:val="24"/>
        </w:rPr>
      </w:pPr>
    </w:p>
    <w:p w14:paraId="253EB850" w14:textId="71485DB5" w:rsidR="00F17D71" w:rsidRPr="009027CB" w:rsidRDefault="00F17D71" w:rsidP="00F17D71">
      <w:pPr>
        <w:ind w:left="360"/>
        <w:rPr>
          <w:rFonts w:ascii="Arial" w:hAnsi="Arial" w:cs="Arial"/>
          <w:b/>
          <w:bCs/>
          <w:sz w:val="24"/>
          <w:szCs w:val="24"/>
        </w:rPr>
      </w:pPr>
      <w:r w:rsidRPr="009027CB">
        <w:rPr>
          <w:rFonts w:ascii="Arial" w:hAnsi="Arial" w:cs="Arial"/>
          <w:b/>
          <w:bCs/>
          <w:sz w:val="24"/>
          <w:szCs w:val="24"/>
        </w:rPr>
        <w:t xml:space="preserve">Section I   Organization Qualifications and Experience  </w:t>
      </w:r>
    </w:p>
    <w:p w14:paraId="72319E1D" w14:textId="77777777" w:rsidR="00F17D71" w:rsidRPr="009027CB" w:rsidRDefault="00F17D71" w:rsidP="00F17D71">
      <w:pPr>
        <w:ind w:left="360"/>
        <w:jc w:val="both"/>
        <w:rPr>
          <w:rFonts w:ascii="Arial" w:hAnsi="Arial" w:cs="Arial"/>
          <w:b/>
          <w:bCs/>
          <w:sz w:val="24"/>
          <w:szCs w:val="24"/>
        </w:rPr>
      </w:pPr>
    </w:p>
    <w:p w14:paraId="748BC28E" w14:textId="77777777" w:rsidR="00F17D71" w:rsidRPr="009027CB" w:rsidRDefault="00F17D71" w:rsidP="00F17D71">
      <w:pPr>
        <w:widowControl/>
        <w:numPr>
          <w:ilvl w:val="0"/>
          <w:numId w:val="28"/>
        </w:numPr>
        <w:autoSpaceDE/>
        <w:ind w:left="720"/>
        <w:rPr>
          <w:rFonts w:ascii="Arial" w:hAnsi="Arial" w:cs="Arial"/>
          <w:b/>
          <w:bCs/>
          <w:sz w:val="24"/>
          <w:szCs w:val="24"/>
        </w:rPr>
      </w:pPr>
      <w:r w:rsidRPr="009027CB">
        <w:rPr>
          <w:rFonts w:ascii="Arial" w:hAnsi="Arial" w:cs="Arial"/>
          <w:b/>
          <w:bCs/>
          <w:sz w:val="24"/>
          <w:szCs w:val="24"/>
        </w:rPr>
        <w:t>Overview of the Organization</w:t>
      </w:r>
    </w:p>
    <w:p w14:paraId="30B3C3E3" w14:textId="77777777" w:rsidR="00F17D71" w:rsidRPr="009027CB" w:rsidRDefault="00F17D71" w:rsidP="00F17D71">
      <w:pPr>
        <w:widowControl/>
        <w:tabs>
          <w:tab w:val="left" w:pos="720"/>
          <w:tab w:val="left" w:pos="1080"/>
          <w:tab w:val="left" w:pos="1440"/>
        </w:tabs>
        <w:autoSpaceDE/>
        <w:autoSpaceDN/>
        <w:ind w:left="720"/>
        <w:rPr>
          <w:rFonts w:ascii="Arial" w:hAnsi="Arial" w:cs="Arial"/>
          <w:sz w:val="24"/>
          <w:szCs w:val="24"/>
        </w:rPr>
      </w:pPr>
      <w:r w:rsidRPr="009027CB">
        <w:rPr>
          <w:rFonts w:ascii="Arial" w:hAnsi="Arial" w:cs="Arial"/>
          <w:sz w:val="24"/>
          <w:szCs w:val="24"/>
        </w:rPr>
        <w:lastRenderedPageBreak/>
        <w:t xml:space="preserve">The Bidder is to complete </w:t>
      </w:r>
      <w:r w:rsidRPr="009027CB">
        <w:rPr>
          <w:rFonts w:ascii="Arial" w:hAnsi="Arial" w:cs="Arial"/>
          <w:b/>
          <w:sz w:val="24"/>
          <w:szCs w:val="24"/>
        </w:rPr>
        <w:t>Appendix C</w:t>
      </w:r>
      <w:r w:rsidRPr="009027CB">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7B6EB081" w14:textId="77777777" w:rsidR="00F17D71" w:rsidRPr="009027CB" w:rsidRDefault="00F17D71" w:rsidP="00F17D71">
      <w:pPr>
        <w:ind w:left="360"/>
        <w:rPr>
          <w:rFonts w:ascii="Arial" w:hAnsi="Arial" w:cs="Arial"/>
          <w:sz w:val="24"/>
          <w:szCs w:val="24"/>
        </w:rPr>
      </w:pPr>
    </w:p>
    <w:p w14:paraId="60764B48" w14:textId="77777777" w:rsidR="00F17D71" w:rsidRPr="009027CB" w:rsidRDefault="00F17D71" w:rsidP="00F17D71">
      <w:pPr>
        <w:pStyle w:val="ListParagraph"/>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Subcontractors </w:t>
      </w:r>
    </w:p>
    <w:p w14:paraId="35330444" w14:textId="77777777" w:rsidR="00F17D71" w:rsidRPr="009027CB" w:rsidRDefault="00F17D71" w:rsidP="00F17D71">
      <w:pPr>
        <w:ind w:left="720"/>
        <w:rPr>
          <w:rFonts w:ascii="Arial" w:hAnsi="Arial" w:cs="Arial"/>
          <w:sz w:val="24"/>
          <w:szCs w:val="24"/>
        </w:rPr>
      </w:pPr>
      <w:r w:rsidRPr="009027CB">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013768E4" w14:textId="77777777" w:rsidR="00526145" w:rsidRPr="009027CB" w:rsidRDefault="00526145" w:rsidP="00526145">
      <w:pPr>
        <w:widowControl/>
        <w:autoSpaceDE/>
        <w:ind w:left="720"/>
        <w:rPr>
          <w:rFonts w:ascii="Arial" w:hAnsi="Arial" w:cs="Arial"/>
          <w:b/>
          <w:bCs/>
          <w:sz w:val="24"/>
          <w:szCs w:val="24"/>
        </w:rPr>
      </w:pPr>
    </w:p>
    <w:p w14:paraId="45BFB18B" w14:textId="77777777" w:rsidR="00526145" w:rsidRPr="009027CB" w:rsidRDefault="00526145" w:rsidP="00EB0DF1">
      <w:pPr>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Organizational Chart </w:t>
      </w:r>
    </w:p>
    <w:p w14:paraId="660AFC9C" w14:textId="77777777" w:rsidR="00526145" w:rsidRPr="009027CB" w:rsidRDefault="00526145" w:rsidP="00EB0DF1">
      <w:pPr>
        <w:ind w:left="720"/>
        <w:rPr>
          <w:rFonts w:ascii="Arial" w:hAnsi="Arial" w:cs="Arial"/>
          <w:sz w:val="24"/>
          <w:szCs w:val="24"/>
        </w:rPr>
      </w:pPr>
      <w:r w:rsidRPr="009027CB">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4E89CD2E" w14:textId="77777777" w:rsidR="00F17D71" w:rsidRPr="009027CB" w:rsidRDefault="00F17D71" w:rsidP="00F17D71">
      <w:pPr>
        <w:pStyle w:val="ListParagraph"/>
        <w:ind w:left="900" w:hanging="360"/>
        <w:rPr>
          <w:rFonts w:ascii="Arial" w:hAnsi="Arial" w:cs="Arial"/>
          <w:sz w:val="24"/>
          <w:szCs w:val="24"/>
        </w:rPr>
      </w:pPr>
    </w:p>
    <w:p w14:paraId="179135C1" w14:textId="77777777" w:rsidR="00F17D71" w:rsidRPr="009027CB" w:rsidRDefault="00F17D71" w:rsidP="00F17D71">
      <w:pPr>
        <w:pStyle w:val="ListParagraph"/>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Litigation </w:t>
      </w:r>
    </w:p>
    <w:p w14:paraId="38C7F100" w14:textId="77777777" w:rsidR="00F17D71" w:rsidRPr="009027CB" w:rsidRDefault="00F17D71" w:rsidP="00F17D71">
      <w:pPr>
        <w:pStyle w:val="ListParagraph"/>
        <w:rPr>
          <w:rFonts w:ascii="Arial" w:hAnsi="Arial" w:cs="Arial"/>
          <w:sz w:val="24"/>
          <w:szCs w:val="24"/>
        </w:rPr>
      </w:pPr>
      <w:r w:rsidRPr="009027CB">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bringing suit, the complaint, the accusation, amount, and outcome.  If no litigation will be included, write “none” on submitted attachment. </w:t>
      </w:r>
    </w:p>
    <w:p w14:paraId="69755634" w14:textId="77777777" w:rsidR="009D66B7" w:rsidRPr="009027CB" w:rsidRDefault="009D66B7" w:rsidP="001C36FF">
      <w:pPr>
        <w:rPr>
          <w:rFonts w:ascii="Arial" w:hAnsi="Arial" w:cs="Arial"/>
          <w:b/>
          <w:bCs/>
          <w:sz w:val="24"/>
          <w:szCs w:val="24"/>
        </w:rPr>
      </w:pPr>
    </w:p>
    <w:p w14:paraId="5578F47D" w14:textId="77777777" w:rsidR="00EB0DF1" w:rsidRPr="009027CB"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9027CB">
        <w:rPr>
          <w:rFonts w:ascii="Arial" w:hAnsi="Arial" w:cs="Arial"/>
          <w:b/>
          <w:sz w:val="24"/>
          <w:szCs w:val="28"/>
        </w:rPr>
        <w:t>Licensure/Certification</w:t>
      </w:r>
    </w:p>
    <w:p w14:paraId="1C4832F5" w14:textId="77777777" w:rsidR="00EB0DF1" w:rsidRPr="009027CB" w:rsidRDefault="00EB0DF1" w:rsidP="00EB0DF1">
      <w:pPr>
        <w:widowControl/>
        <w:tabs>
          <w:tab w:val="left" w:pos="720"/>
          <w:tab w:val="left" w:pos="1080"/>
          <w:tab w:val="left" w:pos="1440"/>
        </w:tabs>
        <w:autoSpaceDE/>
        <w:ind w:left="720"/>
        <w:rPr>
          <w:rFonts w:ascii="Arial" w:hAnsi="Arial" w:cs="Arial"/>
          <w:sz w:val="24"/>
          <w:szCs w:val="24"/>
        </w:rPr>
      </w:pPr>
      <w:r w:rsidRPr="009027CB">
        <w:rPr>
          <w:rFonts w:ascii="Arial" w:hAnsi="Arial" w:cs="Arial"/>
          <w:sz w:val="24"/>
          <w:szCs w:val="24"/>
        </w:rPr>
        <w:t>Provide documentation of any applicable licensure/certification or any specific credentials required to provide the proposed services.</w:t>
      </w:r>
    </w:p>
    <w:p w14:paraId="18D7A8CA" w14:textId="77777777" w:rsidR="00EB0DF1" w:rsidRPr="009027CB" w:rsidRDefault="00EB0DF1" w:rsidP="00F17D71">
      <w:pPr>
        <w:ind w:left="900" w:hanging="360"/>
        <w:rPr>
          <w:rFonts w:ascii="Arial" w:hAnsi="Arial" w:cs="Arial"/>
          <w:b/>
          <w:bCs/>
          <w:sz w:val="24"/>
          <w:szCs w:val="24"/>
        </w:rPr>
      </w:pPr>
    </w:p>
    <w:p w14:paraId="2473014F" w14:textId="77777777" w:rsidR="00F17D71" w:rsidRPr="009027CB" w:rsidRDefault="00F17D71" w:rsidP="00EB0DF1">
      <w:pPr>
        <w:widowControl/>
        <w:numPr>
          <w:ilvl w:val="0"/>
          <w:numId w:val="28"/>
        </w:numPr>
        <w:autoSpaceDE/>
        <w:ind w:left="720"/>
        <w:rPr>
          <w:rFonts w:ascii="Arial" w:hAnsi="Arial" w:cs="Arial"/>
          <w:b/>
          <w:bCs/>
          <w:sz w:val="24"/>
          <w:szCs w:val="24"/>
        </w:rPr>
      </w:pPr>
      <w:r w:rsidRPr="009027CB">
        <w:rPr>
          <w:rFonts w:ascii="Arial" w:hAnsi="Arial" w:cs="Arial"/>
          <w:b/>
          <w:bCs/>
          <w:sz w:val="24"/>
          <w:szCs w:val="24"/>
        </w:rPr>
        <w:t xml:space="preserve">Certificate of Insurance </w:t>
      </w:r>
    </w:p>
    <w:p w14:paraId="6B0608D1" w14:textId="77777777" w:rsidR="00F17D71" w:rsidRPr="009027CB" w:rsidRDefault="00F17D71" w:rsidP="00F17D71">
      <w:pPr>
        <w:ind w:left="720"/>
        <w:rPr>
          <w:rFonts w:ascii="Arial" w:hAnsi="Arial" w:cs="Arial"/>
          <w:b/>
          <w:bCs/>
          <w:sz w:val="24"/>
          <w:szCs w:val="24"/>
        </w:rPr>
      </w:pPr>
      <w:r w:rsidRPr="009027CB">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618D20F3" w14:textId="77777777" w:rsidR="00E82FB4" w:rsidRPr="009027CB" w:rsidRDefault="00E82FB4" w:rsidP="00FE5FB2">
      <w:pPr>
        <w:pStyle w:val="Index2"/>
        <w:rPr>
          <w:rFonts w:ascii="Arial" w:hAnsi="Arial" w:cs="Arial"/>
        </w:rPr>
      </w:pPr>
      <w:r w:rsidRPr="009027CB">
        <w:rPr>
          <w:rFonts w:ascii="Arial" w:hAnsi="Arial" w:cs="Arial"/>
        </w:rPr>
        <w:tab/>
      </w:r>
    </w:p>
    <w:p w14:paraId="7E36012F" w14:textId="77777777" w:rsidR="00E82FB4" w:rsidRPr="009027CB" w:rsidRDefault="00E82FB4" w:rsidP="001410AC">
      <w:pPr>
        <w:ind w:left="360"/>
        <w:rPr>
          <w:rFonts w:ascii="Arial" w:hAnsi="Arial" w:cs="Arial"/>
          <w:b/>
          <w:sz w:val="24"/>
          <w:szCs w:val="24"/>
        </w:rPr>
      </w:pPr>
      <w:bookmarkStart w:id="28" w:name="_Toc367174738"/>
      <w:r w:rsidRPr="009027CB">
        <w:rPr>
          <w:rFonts w:ascii="Arial" w:hAnsi="Arial" w:cs="Arial"/>
          <w:b/>
          <w:sz w:val="24"/>
          <w:szCs w:val="24"/>
        </w:rPr>
        <w:t>Sectio</w:t>
      </w:r>
      <w:r w:rsidR="00FF72DE" w:rsidRPr="009027CB">
        <w:rPr>
          <w:rFonts w:ascii="Arial" w:hAnsi="Arial" w:cs="Arial"/>
          <w:b/>
          <w:sz w:val="24"/>
          <w:szCs w:val="24"/>
        </w:rPr>
        <w:t>n II</w:t>
      </w:r>
      <w:r w:rsidR="00EE768F" w:rsidRPr="009027CB">
        <w:rPr>
          <w:rFonts w:ascii="Arial" w:hAnsi="Arial" w:cs="Arial"/>
          <w:b/>
          <w:sz w:val="24"/>
          <w:szCs w:val="24"/>
        </w:rPr>
        <w:t xml:space="preserve">   </w:t>
      </w:r>
      <w:bookmarkEnd w:id="28"/>
      <w:r w:rsidR="00B14DB7" w:rsidRPr="009027CB">
        <w:rPr>
          <w:rFonts w:ascii="Arial" w:hAnsi="Arial" w:cs="Arial"/>
          <w:b/>
          <w:sz w:val="24"/>
          <w:szCs w:val="24"/>
        </w:rPr>
        <w:t>Proposed Services</w:t>
      </w:r>
    </w:p>
    <w:p w14:paraId="78D87264" w14:textId="77777777" w:rsidR="00433698" w:rsidRPr="009027CB" w:rsidRDefault="00433698" w:rsidP="00433698">
      <w:pPr>
        <w:tabs>
          <w:tab w:val="left" w:pos="900"/>
          <w:tab w:val="left" w:pos="1440"/>
        </w:tabs>
        <w:rPr>
          <w:rFonts w:ascii="Arial" w:hAnsi="Arial" w:cs="Arial"/>
          <w:b/>
          <w:sz w:val="28"/>
          <w:szCs w:val="28"/>
        </w:rPr>
      </w:pPr>
    </w:p>
    <w:p w14:paraId="22A94C28" w14:textId="77777777" w:rsidR="000D56AE" w:rsidRPr="009027CB" w:rsidRDefault="000D56AE" w:rsidP="002A5AD2">
      <w:pPr>
        <w:numPr>
          <w:ilvl w:val="1"/>
          <w:numId w:val="22"/>
        </w:numPr>
        <w:tabs>
          <w:tab w:val="left" w:pos="720"/>
        </w:tabs>
        <w:ind w:left="720"/>
        <w:rPr>
          <w:rFonts w:ascii="Arial" w:hAnsi="Arial" w:cs="Arial"/>
          <w:b/>
          <w:sz w:val="24"/>
          <w:szCs w:val="24"/>
        </w:rPr>
      </w:pPr>
      <w:r w:rsidRPr="009027CB">
        <w:rPr>
          <w:rFonts w:ascii="Arial" w:hAnsi="Arial" w:cs="Arial"/>
          <w:b/>
          <w:sz w:val="24"/>
          <w:szCs w:val="24"/>
        </w:rPr>
        <w:t>Services to be Provided</w:t>
      </w:r>
    </w:p>
    <w:p w14:paraId="53DB6EAD" w14:textId="6111FD97" w:rsidR="00CF2C4F" w:rsidRPr="009027CB" w:rsidRDefault="007F2546" w:rsidP="007F2546">
      <w:pPr>
        <w:tabs>
          <w:tab w:val="left" w:pos="720"/>
          <w:tab w:val="left" w:pos="1440"/>
        </w:tabs>
        <w:ind w:left="720"/>
        <w:rPr>
          <w:rFonts w:ascii="Arial" w:hAnsi="Arial" w:cs="Arial"/>
          <w:sz w:val="24"/>
          <w:szCs w:val="24"/>
        </w:rPr>
      </w:pPr>
      <w:r>
        <w:rPr>
          <w:rFonts w:ascii="Arial" w:hAnsi="Arial" w:cs="Arial"/>
          <w:sz w:val="24"/>
          <w:szCs w:val="24"/>
        </w:rPr>
        <w:t xml:space="preserve">Use </w:t>
      </w:r>
      <w:r>
        <w:rPr>
          <w:rFonts w:ascii="Arial" w:hAnsi="Arial" w:cs="Arial"/>
          <w:b/>
          <w:sz w:val="24"/>
          <w:szCs w:val="24"/>
        </w:rPr>
        <w:t>Appendix</w:t>
      </w:r>
      <w:r w:rsidRPr="00DB7CAA">
        <w:rPr>
          <w:rFonts w:ascii="Arial" w:hAnsi="Arial" w:cs="Arial"/>
          <w:b/>
          <w:sz w:val="24"/>
          <w:szCs w:val="24"/>
        </w:rPr>
        <w:t xml:space="preserve"> D</w:t>
      </w:r>
      <w:r>
        <w:rPr>
          <w:rFonts w:ascii="Arial" w:hAnsi="Arial" w:cs="Arial"/>
          <w:sz w:val="24"/>
          <w:szCs w:val="24"/>
        </w:rPr>
        <w:t xml:space="preserve"> to d</w:t>
      </w:r>
      <w:r w:rsidR="009E5B01" w:rsidRPr="007F2546">
        <w:rPr>
          <w:rFonts w:ascii="Arial" w:hAnsi="Arial" w:cs="Arial"/>
          <w:sz w:val="24"/>
          <w:szCs w:val="24"/>
        </w:rPr>
        <w:t>iscuss</w:t>
      </w:r>
      <w:r w:rsidR="009E5B01" w:rsidRPr="009027CB">
        <w:rPr>
          <w:rFonts w:ascii="Arial" w:hAnsi="Arial" w:cs="Arial"/>
          <w:sz w:val="24"/>
          <w:szCs w:val="24"/>
        </w:rPr>
        <w:t xml:space="preserve"> the Scope of S</w:t>
      </w:r>
      <w:r w:rsidR="000D56AE" w:rsidRPr="009027CB">
        <w:rPr>
          <w:rFonts w:ascii="Arial" w:hAnsi="Arial" w:cs="Arial"/>
          <w:sz w:val="24"/>
          <w:szCs w:val="24"/>
        </w:rPr>
        <w:t>ervices</w:t>
      </w:r>
      <w:r w:rsidR="009E5B01" w:rsidRPr="009027CB">
        <w:rPr>
          <w:rFonts w:ascii="Arial" w:hAnsi="Arial" w:cs="Arial"/>
          <w:sz w:val="24"/>
          <w:szCs w:val="24"/>
        </w:rPr>
        <w:t xml:space="preserve"> referenced above in </w:t>
      </w:r>
      <w:r w:rsidR="00681DF2" w:rsidRPr="009027CB">
        <w:rPr>
          <w:rFonts w:ascii="Arial" w:hAnsi="Arial" w:cs="Arial"/>
          <w:sz w:val="24"/>
          <w:szCs w:val="24"/>
        </w:rPr>
        <w:t xml:space="preserve">Part II of </w:t>
      </w:r>
      <w:r w:rsidR="009E5B01" w:rsidRPr="009027CB">
        <w:rPr>
          <w:rFonts w:ascii="Arial" w:hAnsi="Arial" w:cs="Arial"/>
          <w:sz w:val="24"/>
          <w:szCs w:val="24"/>
        </w:rPr>
        <w:t>this RFP and what</w:t>
      </w:r>
      <w:r w:rsidR="000D56AE" w:rsidRPr="009027CB">
        <w:rPr>
          <w:rFonts w:ascii="Arial" w:hAnsi="Arial" w:cs="Arial"/>
          <w:sz w:val="24"/>
          <w:szCs w:val="24"/>
        </w:rPr>
        <w:t xml:space="preserve"> the </w:t>
      </w:r>
      <w:r w:rsidR="009E5B01" w:rsidRPr="009027CB">
        <w:rPr>
          <w:rFonts w:ascii="Arial" w:hAnsi="Arial" w:cs="Arial"/>
          <w:sz w:val="24"/>
          <w:szCs w:val="24"/>
        </w:rPr>
        <w:t>Bidder</w:t>
      </w:r>
      <w:r w:rsidR="000D56AE" w:rsidRPr="009027CB">
        <w:rPr>
          <w:rFonts w:ascii="Arial" w:hAnsi="Arial" w:cs="Arial"/>
          <w:sz w:val="24"/>
          <w:szCs w:val="24"/>
        </w:rPr>
        <w:t xml:space="preserve"> will offer. </w:t>
      </w:r>
      <w:r w:rsidR="009E5B01" w:rsidRPr="009027CB">
        <w:rPr>
          <w:rFonts w:ascii="Arial" w:hAnsi="Arial" w:cs="Arial"/>
          <w:sz w:val="24"/>
          <w:szCs w:val="24"/>
        </w:rPr>
        <w:t xml:space="preserve"> </w:t>
      </w:r>
      <w:r w:rsidR="000D56AE" w:rsidRPr="009027CB">
        <w:rPr>
          <w:rFonts w:ascii="Arial" w:hAnsi="Arial" w:cs="Arial"/>
          <w:sz w:val="24"/>
          <w:szCs w:val="24"/>
        </w:rPr>
        <w:t>Give particular attention to describing the methods an</w:t>
      </w:r>
      <w:r w:rsidR="00904B83" w:rsidRPr="009027CB">
        <w:rPr>
          <w:rFonts w:ascii="Arial" w:hAnsi="Arial" w:cs="Arial"/>
          <w:sz w:val="24"/>
          <w:szCs w:val="24"/>
        </w:rPr>
        <w:t>d resources you will use</w:t>
      </w:r>
      <w:r w:rsidR="000D56AE" w:rsidRPr="009027CB">
        <w:rPr>
          <w:rFonts w:ascii="Arial" w:hAnsi="Arial" w:cs="Arial"/>
          <w:sz w:val="24"/>
          <w:szCs w:val="24"/>
        </w:rPr>
        <w:t xml:space="preserve"> and how you will accomplish the tasks involved. </w:t>
      </w:r>
      <w:r w:rsidR="00904B83" w:rsidRPr="009027CB">
        <w:rPr>
          <w:rFonts w:ascii="Arial" w:hAnsi="Arial" w:cs="Arial"/>
          <w:sz w:val="24"/>
          <w:szCs w:val="24"/>
        </w:rPr>
        <w:t xml:space="preserve"> </w:t>
      </w:r>
      <w:r w:rsidR="003B1BD2" w:rsidRPr="009027CB">
        <w:rPr>
          <w:rFonts w:ascii="Arial" w:hAnsi="Arial" w:cs="Arial"/>
          <w:sz w:val="24"/>
          <w:szCs w:val="24"/>
        </w:rPr>
        <w:t xml:space="preserve">Also, describe how you will ensure expectations and/or desired outcomes as a result of these services will be achieved.  </w:t>
      </w:r>
      <w:r w:rsidR="00CF2C4F" w:rsidRPr="009027CB">
        <w:rPr>
          <w:rFonts w:ascii="Arial" w:hAnsi="Arial" w:cs="Arial"/>
          <w:sz w:val="24"/>
          <w:szCs w:val="24"/>
        </w:rPr>
        <w:t>If subcontractors are</w:t>
      </w:r>
      <w:r w:rsidR="000D56AE" w:rsidRPr="009027CB">
        <w:rPr>
          <w:rFonts w:ascii="Arial" w:hAnsi="Arial" w:cs="Arial"/>
          <w:sz w:val="24"/>
          <w:szCs w:val="24"/>
        </w:rPr>
        <w:t xml:space="preserve"> involved, clearly ident</w:t>
      </w:r>
      <w:r w:rsidR="00904B83" w:rsidRPr="009027CB">
        <w:rPr>
          <w:rFonts w:ascii="Arial" w:hAnsi="Arial" w:cs="Arial"/>
          <w:sz w:val="24"/>
          <w:szCs w:val="24"/>
        </w:rPr>
        <w:t>ify the work each will perform.</w:t>
      </w:r>
    </w:p>
    <w:p w14:paraId="2431BC04" w14:textId="77777777" w:rsidR="0025279E" w:rsidRPr="009027CB" w:rsidRDefault="0025279E" w:rsidP="006E38E1">
      <w:pPr>
        <w:tabs>
          <w:tab w:val="left" w:pos="360"/>
          <w:tab w:val="left" w:pos="720"/>
          <w:tab w:val="left" w:pos="1440"/>
          <w:tab w:val="left" w:pos="7200"/>
        </w:tabs>
        <w:rPr>
          <w:rFonts w:ascii="Arial" w:hAnsi="Arial" w:cs="Arial"/>
          <w:b/>
          <w:sz w:val="24"/>
          <w:szCs w:val="24"/>
        </w:rPr>
      </w:pPr>
    </w:p>
    <w:p w14:paraId="23069EC6" w14:textId="77777777" w:rsidR="00F871CB" w:rsidRPr="009027CB" w:rsidRDefault="00E82FB4" w:rsidP="001410AC">
      <w:pPr>
        <w:ind w:left="360"/>
        <w:rPr>
          <w:rFonts w:ascii="Arial" w:hAnsi="Arial" w:cs="Arial"/>
          <w:b/>
          <w:sz w:val="24"/>
          <w:szCs w:val="24"/>
        </w:rPr>
      </w:pPr>
      <w:bookmarkStart w:id="29" w:name="_Toc367174739"/>
      <w:r w:rsidRPr="009027CB">
        <w:rPr>
          <w:rFonts w:ascii="Arial" w:hAnsi="Arial" w:cs="Arial"/>
          <w:b/>
          <w:sz w:val="24"/>
          <w:szCs w:val="24"/>
        </w:rPr>
        <w:t>S</w:t>
      </w:r>
      <w:r w:rsidR="003B7A69" w:rsidRPr="009027CB">
        <w:rPr>
          <w:rFonts w:ascii="Arial" w:hAnsi="Arial" w:cs="Arial"/>
          <w:b/>
          <w:sz w:val="24"/>
          <w:szCs w:val="24"/>
        </w:rPr>
        <w:t>ection</w:t>
      </w:r>
      <w:r w:rsidR="00FF72DE" w:rsidRPr="009027CB">
        <w:rPr>
          <w:rFonts w:ascii="Arial" w:hAnsi="Arial" w:cs="Arial"/>
          <w:b/>
          <w:sz w:val="24"/>
          <w:szCs w:val="24"/>
        </w:rPr>
        <w:t xml:space="preserve"> III</w:t>
      </w:r>
      <w:r w:rsidR="00EE768F" w:rsidRPr="009027CB">
        <w:rPr>
          <w:rFonts w:ascii="Arial" w:hAnsi="Arial" w:cs="Arial"/>
          <w:b/>
          <w:sz w:val="24"/>
          <w:szCs w:val="24"/>
        </w:rPr>
        <w:t xml:space="preserve">   </w:t>
      </w:r>
      <w:r w:rsidRPr="009027CB">
        <w:rPr>
          <w:rFonts w:ascii="Arial" w:hAnsi="Arial" w:cs="Arial"/>
          <w:b/>
          <w:sz w:val="24"/>
          <w:szCs w:val="24"/>
        </w:rPr>
        <w:t>Cost Proposal</w:t>
      </w:r>
      <w:bookmarkEnd w:id="29"/>
    </w:p>
    <w:p w14:paraId="5005EA0B" w14:textId="77777777" w:rsidR="00E82FB4" w:rsidRPr="009027CB" w:rsidRDefault="00E82FB4" w:rsidP="006E38E1">
      <w:pPr>
        <w:tabs>
          <w:tab w:val="left" w:pos="720"/>
          <w:tab w:val="left" w:pos="1800"/>
          <w:tab w:val="left" w:pos="7200"/>
        </w:tabs>
        <w:ind w:left="720" w:hanging="360"/>
        <w:rPr>
          <w:rFonts w:ascii="Arial" w:hAnsi="Arial" w:cs="Arial"/>
          <w:b/>
          <w:sz w:val="24"/>
          <w:szCs w:val="24"/>
        </w:rPr>
      </w:pPr>
      <w:r w:rsidRPr="009027CB">
        <w:rPr>
          <w:rFonts w:ascii="Arial" w:hAnsi="Arial" w:cs="Arial"/>
          <w:b/>
          <w:sz w:val="24"/>
          <w:szCs w:val="24"/>
        </w:rPr>
        <w:tab/>
      </w:r>
    </w:p>
    <w:p w14:paraId="0DF09937" w14:textId="77777777" w:rsidR="006934D3" w:rsidRPr="009027CB" w:rsidRDefault="006934D3" w:rsidP="006934D3">
      <w:pPr>
        <w:pStyle w:val="Title"/>
        <w:numPr>
          <w:ilvl w:val="0"/>
          <w:numId w:val="12"/>
        </w:numPr>
        <w:tabs>
          <w:tab w:val="left" w:pos="720"/>
        </w:tabs>
        <w:spacing w:after="0"/>
        <w:ind w:left="720"/>
        <w:jc w:val="left"/>
        <w:rPr>
          <w:rFonts w:ascii="Arial" w:hAnsi="Arial" w:cs="Arial"/>
          <w:b/>
          <w:sz w:val="24"/>
          <w:szCs w:val="24"/>
        </w:rPr>
      </w:pPr>
      <w:r w:rsidRPr="009027CB">
        <w:rPr>
          <w:rFonts w:ascii="Arial" w:hAnsi="Arial" w:cs="Arial"/>
          <w:b/>
          <w:sz w:val="24"/>
          <w:szCs w:val="24"/>
        </w:rPr>
        <w:t>General Instructions</w:t>
      </w:r>
    </w:p>
    <w:p w14:paraId="62329810" w14:textId="77777777" w:rsidR="006934D3" w:rsidRPr="009027CB" w:rsidRDefault="006934D3" w:rsidP="006934D3">
      <w:pPr>
        <w:tabs>
          <w:tab w:val="left" w:pos="1260"/>
        </w:tabs>
        <w:ind w:left="720"/>
        <w:rPr>
          <w:rFonts w:ascii="Arial" w:hAnsi="Arial" w:cs="Arial"/>
          <w:sz w:val="24"/>
          <w:szCs w:val="24"/>
        </w:rPr>
      </w:pPr>
      <w:r w:rsidRPr="009027CB">
        <w:rPr>
          <w:rFonts w:ascii="Arial" w:hAnsi="Arial" w:cs="Arial"/>
          <w:bCs/>
          <w:sz w:val="24"/>
          <w:szCs w:val="24"/>
        </w:rPr>
        <w:t xml:space="preserve">The Respondent must submit a </w:t>
      </w:r>
      <w:r w:rsidR="00763F85" w:rsidRPr="009027CB">
        <w:rPr>
          <w:rFonts w:ascii="Arial" w:hAnsi="Arial" w:cs="Arial"/>
          <w:bCs/>
          <w:sz w:val="24"/>
          <w:szCs w:val="24"/>
        </w:rPr>
        <w:t xml:space="preserve">current </w:t>
      </w:r>
      <w:r w:rsidRPr="009027CB">
        <w:rPr>
          <w:rFonts w:ascii="Arial" w:hAnsi="Arial" w:cs="Arial"/>
          <w:bCs/>
          <w:sz w:val="24"/>
          <w:szCs w:val="24"/>
        </w:rPr>
        <w:t>rate sheet</w:t>
      </w:r>
      <w:r w:rsidRPr="009027CB">
        <w:rPr>
          <w:rFonts w:ascii="Arial" w:hAnsi="Arial" w:cs="Arial"/>
          <w:sz w:val="24"/>
          <w:szCs w:val="24"/>
        </w:rPr>
        <w:t>.</w:t>
      </w:r>
      <w:r w:rsidRPr="009027CB">
        <w:rPr>
          <w:rFonts w:ascii="Arial" w:hAnsi="Arial" w:cs="Arial"/>
          <w:bCs/>
          <w:sz w:val="24"/>
          <w:szCs w:val="24"/>
        </w:rPr>
        <w:t xml:space="preserve">  Rate sheets must provide a listing of all the typical </w:t>
      </w:r>
      <w:r w:rsidR="00763F85" w:rsidRPr="009027CB">
        <w:rPr>
          <w:rFonts w:ascii="Arial" w:hAnsi="Arial" w:cs="Arial"/>
          <w:bCs/>
          <w:sz w:val="24"/>
          <w:szCs w:val="24"/>
        </w:rPr>
        <w:t xml:space="preserve">fixed and </w:t>
      </w:r>
      <w:r w:rsidRPr="009027CB">
        <w:rPr>
          <w:rFonts w:ascii="Arial" w:hAnsi="Arial" w:cs="Arial"/>
          <w:bCs/>
          <w:sz w:val="24"/>
          <w:szCs w:val="24"/>
        </w:rPr>
        <w:t xml:space="preserve">hourly rates for all </w:t>
      </w:r>
      <w:r w:rsidR="00763F85" w:rsidRPr="009027CB">
        <w:rPr>
          <w:rFonts w:ascii="Arial" w:hAnsi="Arial" w:cs="Arial"/>
          <w:bCs/>
          <w:sz w:val="24"/>
          <w:szCs w:val="24"/>
        </w:rPr>
        <w:t xml:space="preserve">services and </w:t>
      </w:r>
      <w:r w:rsidRPr="009027CB">
        <w:rPr>
          <w:rFonts w:ascii="Arial" w:hAnsi="Arial" w:cs="Arial"/>
          <w:bCs/>
          <w:sz w:val="24"/>
          <w:szCs w:val="24"/>
        </w:rPr>
        <w:t>the positions expected to be involved in the services provided</w:t>
      </w:r>
      <w:r w:rsidR="00F776B0" w:rsidRPr="009027CB">
        <w:rPr>
          <w:rFonts w:ascii="Arial" w:hAnsi="Arial" w:cs="Arial"/>
          <w:bCs/>
          <w:sz w:val="24"/>
          <w:szCs w:val="24"/>
        </w:rPr>
        <w:t xml:space="preserve"> as well as all other expected expenses</w:t>
      </w:r>
      <w:r w:rsidRPr="009027CB">
        <w:rPr>
          <w:rFonts w:ascii="Arial" w:hAnsi="Arial" w:cs="Arial"/>
          <w:bCs/>
          <w:sz w:val="24"/>
          <w:szCs w:val="24"/>
        </w:rPr>
        <w:t>.</w:t>
      </w:r>
    </w:p>
    <w:p w14:paraId="4A0089C9" w14:textId="77777777" w:rsidR="001410AC" w:rsidRPr="009027CB" w:rsidRDefault="001410AC" w:rsidP="00AD3664">
      <w:pPr>
        <w:tabs>
          <w:tab w:val="left" w:pos="360"/>
          <w:tab w:val="left" w:pos="720"/>
          <w:tab w:val="left" w:pos="1260"/>
        </w:tabs>
        <w:ind w:left="720"/>
        <w:rPr>
          <w:rFonts w:ascii="Arial" w:hAnsi="Arial" w:cs="Arial"/>
          <w:bCs/>
          <w:sz w:val="24"/>
          <w:szCs w:val="24"/>
        </w:rPr>
      </w:pPr>
    </w:p>
    <w:p w14:paraId="11B2B40C" w14:textId="77777777" w:rsidR="00904485" w:rsidRPr="009027CB" w:rsidRDefault="00904485" w:rsidP="00C451D6">
      <w:pPr>
        <w:pStyle w:val="Heading1"/>
        <w:tabs>
          <w:tab w:val="left" w:pos="1440"/>
        </w:tabs>
        <w:spacing w:before="0" w:after="0"/>
        <w:rPr>
          <w:rStyle w:val="InitialStyle"/>
          <w:rFonts w:ascii="Arial" w:hAnsi="Arial" w:cs="Arial"/>
          <w:b/>
          <w:sz w:val="24"/>
          <w:szCs w:val="24"/>
        </w:rPr>
      </w:pPr>
      <w:r w:rsidRPr="009027CB">
        <w:rPr>
          <w:rFonts w:ascii="Arial" w:hAnsi="Arial" w:cs="Arial"/>
          <w:b/>
          <w:bCs/>
        </w:rPr>
        <w:br w:type="page"/>
      </w:r>
      <w:bookmarkStart w:id="30" w:name="_Toc367174742"/>
      <w:bookmarkStart w:id="31" w:name="_Toc397069206"/>
      <w:r w:rsidRPr="009027CB">
        <w:rPr>
          <w:rStyle w:val="InitialStyle"/>
          <w:rFonts w:ascii="Arial" w:hAnsi="Arial" w:cs="Arial"/>
          <w:b/>
          <w:sz w:val="24"/>
          <w:szCs w:val="24"/>
        </w:rPr>
        <w:lastRenderedPageBreak/>
        <w:t xml:space="preserve">PART V </w:t>
      </w:r>
      <w:r w:rsidRPr="009027CB">
        <w:rPr>
          <w:rStyle w:val="InitialStyle"/>
          <w:rFonts w:ascii="Arial" w:hAnsi="Arial" w:cs="Arial"/>
          <w:b/>
          <w:sz w:val="24"/>
          <w:szCs w:val="24"/>
        </w:rPr>
        <w:tab/>
        <w:t>PROPOSAL EVALUATION</w:t>
      </w:r>
      <w:r w:rsidR="00214F9E" w:rsidRPr="009027CB">
        <w:rPr>
          <w:rStyle w:val="InitialStyle"/>
          <w:rFonts w:ascii="Arial" w:hAnsi="Arial" w:cs="Arial"/>
          <w:b/>
          <w:sz w:val="24"/>
          <w:szCs w:val="24"/>
        </w:rPr>
        <w:t xml:space="preserve"> AND SELECTION</w:t>
      </w:r>
      <w:bookmarkEnd w:id="30"/>
      <w:bookmarkEnd w:id="31"/>
    </w:p>
    <w:p w14:paraId="0FB1E38A" w14:textId="77777777" w:rsidR="00214F9E" w:rsidRPr="009027CB"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672DAEF" w14:textId="77777777" w:rsidR="00351845" w:rsidRPr="009027CB"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27CB">
        <w:rPr>
          <w:rStyle w:val="InitialStyle"/>
          <w:rFonts w:ascii="Arial" w:hAnsi="Arial" w:cs="Arial"/>
        </w:rPr>
        <w:t>Evaluation of the submitted proposals shall be accomplished as follows:</w:t>
      </w:r>
    </w:p>
    <w:p w14:paraId="6F45C655" w14:textId="77777777" w:rsidR="002A2CB1" w:rsidRPr="009027CB" w:rsidRDefault="002A2CB1" w:rsidP="008477B9">
      <w:pPr>
        <w:pStyle w:val="Heading1"/>
        <w:tabs>
          <w:tab w:val="left" w:pos="720"/>
        </w:tabs>
        <w:spacing w:before="0" w:after="0"/>
        <w:ind w:left="180"/>
        <w:rPr>
          <w:rFonts w:ascii="Arial" w:hAnsi="Arial" w:cs="Arial"/>
          <w:b/>
          <w:bCs/>
          <w:sz w:val="24"/>
        </w:rPr>
      </w:pPr>
    </w:p>
    <w:p w14:paraId="62D69DF8" w14:textId="77777777" w:rsidR="00351845" w:rsidRPr="009027CB" w:rsidRDefault="00351845" w:rsidP="002A5AD2">
      <w:pPr>
        <w:pStyle w:val="Heading2"/>
        <w:numPr>
          <w:ilvl w:val="0"/>
          <w:numId w:val="8"/>
        </w:numPr>
        <w:spacing w:before="0" w:after="0"/>
        <w:ind w:left="0" w:firstLine="180"/>
        <w:rPr>
          <w:rStyle w:val="InitialStyle"/>
        </w:rPr>
      </w:pPr>
      <w:bookmarkStart w:id="32" w:name="_Toc367174743"/>
      <w:bookmarkStart w:id="33" w:name="_Toc397069207"/>
      <w:r w:rsidRPr="009027CB">
        <w:rPr>
          <w:rStyle w:val="InitialStyle"/>
        </w:rPr>
        <w:t>Evaluation Process - General Information</w:t>
      </w:r>
      <w:bookmarkEnd w:id="32"/>
      <w:bookmarkEnd w:id="33"/>
    </w:p>
    <w:p w14:paraId="5E770CEE" w14:textId="77777777" w:rsidR="00E148A4" w:rsidRPr="009027CB" w:rsidRDefault="00E148A4" w:rsidP="00E148A4">
      <w:pPr>
        <w:pStyle w:val="Heading2"/>
        <w:spacing w:before="0" w:after="0"/>
        <w:ind w:left="540"/>
        <w:rPr>
          <w:rStyle w:val="InitialStyle"/>
        </w:rPr>
      </w:pPr>
    </w:p>
    <w:p w14:paraId="1837FE80" w14:textId="77777777" w:rsidR="00BC1E97" w:rsidRPr="009027CB"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372B2787" w14:textId="77777777" w:rsidR="00BC1E97" w:rsidRPr="009027CB"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9027CB">
        <w:rPr>
          <w:rStyle w:val="InitialStyle"/>
          <w:rFonts w:ascii="Arial" w:hAnsi="Arial" w:cs="Arial"/>
        </w:rPr>
        <w:t>sal provides the best value to the State of Maine</w:t>
      </w:r>
      <w:r w:rsidRPr="009027CB">
        <w:rPr>
          <w:rStyle w:val="InitialStyle"/>
          <w:rFonts w:ascii="Arial" w:hAnsi="Arial" w:cs="Arial"/>
        </w:rPr>
        <w:t>.</w:t>
      </w:r>
    </w:p>
    <w:p w14:paraId="0D983446" w14:textId="77777777" w:rsidR="00BC1E97" w:rsidRPr="009027CB"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9027CB">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9027CB">
        <w:rPr>
          <w:rStyle w:val="InitialStyle"/>
          <w:rFonts w:ascii="Arial" w:hAnsi="Arial" w:cs="Arial"/>
        </w:rPr>
        <w:t xml:space="preserve"> </w:t>
      </w:r>
      <w:r w:rsidRPr="009027CB">
        <w:rPr>
          <w:rFonts w:ascii="Arial" w:hAnsi="Arial" w:cs="Arial"/>
        </w:rPr>
        <w:t xml:space="preserve"> </w:t>
      </w:r>
      <w:r w:rsidRPr="009027CB">
        <w:rPr>
          <w:rFonts w:ascii="Arial" w:hAnsi="Arial" w:cs="Arial"/>
          <w:u w:val="single"/>
        </w:rPr>
        <w:t>Therefore, Bidders should submit proposals that present their rates and other requested information as clearly and completely as possible</w:t>
      </w:r>
      <w:r w:rsidRPr="009027CB">
        <w:rPr>
          <w:rFonts w:ascii="Arial" w:hAnsi="Arial" w:cs="Arial"/>
        </w:rPr>
        <w:t>.</w:t>
      </w:r>
    </w:p>
    <w:p w14:paraId="231A06D2" w14:textId="77777777" w:rsidR="002A2CB1" w:rsidRPr="009027CB"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38847244" w14:textId="77777777" w:rsidR="00351845" w:rsidRPr="009027CB" w:rsidRDefault="00351845" w:rsidP="002A5AD2">
      <w:pPr>
        <w:pStyle w:val="Heading2"/>
        <w:numPr>
          <w:ilvl w:val="0"/>
          <w:numId w:val="8"/>
        </w:numPr>
        <w:spacing w:before="0" w:after="0"/>
        <w:ind w:left="0" w:firstLine="180"/>
        <w:rPr>
          <w:rStyle w:val="InitialStyle"/>
        </w:rPr>
      </w:pPr>
      <w:bookmarkStart w:id="34" w:name="_Toc367174744"/>
      <w:bookmarkStart w:id="35" w:name="_Toc397069208"/>
      <w:r w:rsidRPr="009027CB">
        <w:rPr>
          <w:rStyle w:val="InitialStyle"/>
        </w:rPr>
        <w:t>Scoring Weights and Process</w:t>
      </w:r>
      <w:bookmarkEnd w:id="34"/>
      <w:bookmarkEnd w:id="35"/>
    </w:p>
    <w:p w14:paraId="4C207B96" w14:textId="77777777" w:rsidR="00E148A4" w:rsidRPr="009027CB" w:rsidRDefault="00E148A4" w:rsidP="00E148A4">
      <w:pPr>
        <w:pStyle w:val="Heading2"/>
        <w:spacing w:before="0" w:after="0"/>
        <w:ind w:left="547"/>
        <w:rPr>
          <w:rStyle w:val="InitialStyle"/>
        </w:rPr>
      </w:pPr>
    </w:p>
    <w:p w14:paraId="1531FE04" w14:textId="77777777" w:rsidR="00214F9E" w:rsidRPr="009027CB"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027CB">
        <w:rPr>
          <w:rStyle w:val="InitialStyle"/>
          <w:rFonts w:ascii="Arial" w:hAnsi="Arial" w:cs="Arial"/>
          <w:b/>
        </w:rPr>
        <w:t xml:space="preserve">Scoring Weights: </w:t>
      </w:r>
      <w:r w:rsidRPr="009027CB">
        <w:rPr>
          <w:rStyle w:val="InitialStyle"/>
          <w:rFonts w:ascii="Arial" w:hAnsi="Arial" w:cs="Arial"/>
        </w:rPr>
        <w:t>T</w:t>
      </w:r>
      <w:r w:rsidR="00B83478" w:rsidRPr="009027CB">
        <w:rPr>
          <w:rStyle w:val="InitialStyle"/>
          <w:rFonts w:ascii="Arial" w:hAnsi="Arial" w:cs="Arial"/>
        </w:rPr>
        <w:t>he score will be based on a 100-</w:t>
      </w:r>
      <w:r w:rsidRPr="009027CB">
        <w:rPr>
          <w:rStyle w:val="InitialStyle"/>
          <w:rFonts w:ascii="Arial" w:hAnsi="Arial" w:cs="Arial"/>
        </w:rPr>
        <w:t>point scale and will measure the degree to which each proposal</w:t>
      </w:r>
      <w:r w:rsidR="00214F9E" w:rsidRPr="009027CB">
        <w:rPr>
          <w:rStyle w:val="InitialStyle"/>
          <w:rFonts w:ascii="Arial" w:hAnsi="Arial" w:cs="Arial"/>
        </w:rPr>
        <w:t xml:space="preserve"> meets the following criteria.</w:t>
      </w:r>
    </w:p>
    <w:p w14:paraId="39EA8EBC" w14:textId="77777777" w:rsidR="00DB369A" w:rsidRPr="009027CB"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76728D5F" w14:textId="77777777" w:rsidR="00351845" w:rsidRPr="000127BD" w:rsidRDefault="00351845" w:rsidP="008477B9">
      <w:pPr>
        <w:pStyle w:val="DefaultText"/>
        <w:tabs>
          <w:tab w:val="left" w:pos="1080"/>
        </w:tabs>
        <w:ind w:left="1080" w:hanging="360"/>
        <w:rPr>
          <w:rFonts w:ascii="Arial" w:hAnsi="Arial" w:cs="Arial"/>
          <w:b/>
          <w:bCs/>
        </w:rPr>
      </w:pPr>
      <w:r w:rsidRPr="009027CB">
        <w:rPr>
          <w:rFonts w:ascii="Arial" w:hAnsi="Arial" w:cs="Arial"/>
          <w:b/>
          <w:bCs/>
        </w:rPr>
        <w:t xml:space="preserve">Section I.  Organization </w:t>
      </w:r>
      <w:r w:rsidRPr="000127BD">
        <w:rPr>
          <w:rFonts w:ascii="Arial" w:hAnsi="Arial" w:cs="Arial"/>
          <w:b/>
          <w:bCs/>
        </w:rPr>
        <w:t>Qualifications and Experience (</w:t>
      </w:r>
      <w:r w:rsidR="00B217E3" w:rsidRPr="000127BD">
        <w:rPr>
          <w:rFonts w:ascii="Arial" w:hAnsi="Arial" w:cs="Arial"/>
          <w:b/>
          <w:bCs/>
        </w:rPr>
        <w:t xml:space="preserve">40 </w:t>
      </w:r>
      <w:r w:rsidRPr="000127BD">
        <w:rPr>
          <w:rFonts w:ascii="Arial" w:hAnsi="Arial" w:cs="Arial"/>
          <w:b/>
          <w:bCs/>
        </w:rPr>
        <w:t>points)</w:t>
      </w:r>
      <w:r w:rsidRPr="000127BD">
        <w:rPr>
          <w:rFonts w:ascii="Arial" w:hAnsi="Arial" w:cs="Arial"/>
          <w:b/>
          <w:bCs/>
        </w:rPr>
        <w:tab/>
      </w:r>
    </w:p>
    <w:p w14:paraId="23A675DE" w14:textId="77777777" w:rsidR="00351845" w:rsidRPr="000127BD" w:rsidRDefault="00351845" w:rsidP="008477B9">
      <w:pPr>
        <w:pStyle w:val="DefaultText"/>
        <w:tabs>
          <w:tab w:val="left" w:pos="1080"/>
        </w:tabs>
        <w:ind w:left="1080" w:hanging="360"/>
        <w:rPr>
          <w:rFonts w:ascii="Arial" w:hAnsi="Arial" w:cs="Arial"/>
        </w:rPr>
      </w:pPr>
      <w:r w:rsidRPr="000127BD">
        <w:rPr>
          <w:rFonts w:ascii="Arial" w:hAnsi="Arial" w:cs="Arial"/>
        </w:rPr>
        <w:t xml:space="preserve">Includes </w:t>
      </w:r>
      <w:r w:rsidR="00214F9E" w:rsidRPr="000127BD">
        <w:rPr>
          <w:rFonts w:ascii="Arial" w:hAnsi="Arial" w:cs="Arial"/>
        </w:rPr>
        <w:t xml:space="preserve">all elements addressed above in Part IV, </w:t>
      </w:r>
      <w:r w:rsidR="00A44001" w:rsidRPr="000127BD">
        <w:rPr>
          <w:rFonts w:ascii="Arial" w:hAnsi="Arial" w:cs="Arial"/>
        </w:rPr>
        <w:t>B</w:t>
      </w:r>
      <w:r w:rsidR="00F67100" w:rsidRPr="000127BD">
        <w:rPr>
          <w:rFonts w:ascii="Arial" w:hAnsi="Arial" w:cs="Arial"/>
        </w:rPr>
        <w:t xml:space="preserve">, </w:t>
      </w:r>
      <w:r w:rsidR="00214F9E" w:rsidRPr="000127BD">
        <w:rPr>
          <w:rFonts w:ascii="Arial" w:hAnsi="Arial" w:cs="Arial"/>
        </w:rPr>
        <w:t>Section I.</w:t>
      </w:r>
    </w:p>
    <w:p w14:paraId="44047EF8" w14:textId="77777777" w:rsidR="00351845" w:rsidRPr="000127BD" w:rsidRDefault="00351845" w:rsidP="008477B9">
      <w:pPr>
        <w:pStyle w:val="DefaultText"/>
        <w:tabs>
          <w:tab w:val="left" w:pos="1080"/>
        </w:tabs>
        <w:ind w:left="1080" w:hanging="360"/>
        <w:rPr>
          <w:rFonts w:ascii="Arial" w:hAnsi="Arial" w:cs="Arial"/>
        </w:rPr>
      </w:pPr>
      <w:r w:rsidRPr="000127BD">
        <w:rPr>
          <w:rFonts w:ascii="Arial" w:hAnsi="Arial" w:cs="Arial"/>
        </w:rPr>
        <w:t xml:space="preserve"> </w:t>
      </w:r>
    </w:p>
    <w:p w14:paraId="7B87C835" w14:textId="77777777" w:rsidR="00351845" w:rsidRPr="000127BD" w:rsidRDefault="00351845" w:rsidP="008477B9">
      <w:pPr>
        <w:pStyle w:val="DefaultText"/>
        <w:tabs>
          <w:tab w:val="left" w:pos="1080"/>
        </w:tabs>
        <w:ind w:left="1080" w:hanging="360"/>
        <w:rPr>
          <w:rFonts w:ascii="Arial" w:hAnsi="Arial" w:cs="Arial"/>
          <w:b/>
          <w:bCs/>
        </w:rPr>
      </w:pPr>
      <w:r w:rsidRPr="000127BD">
        <w:rPr>
          <w:rFonts w:ascii="Arial" w:hAnsi="Arial" w:cs="Arial"/>
          <w:b/>
          <w:bCs/>
        </w:rPr>
        <w:t xml:space="preserve">Section II.   </w:t>
      </w:r>
      <w:r w:rsidR="005E01BF" w:rsidRPr="000127BD">
        <w:rPr>
          <w:rFonts w:ascii="Arial" w:hAnsi="Arial" w:cs="Arial"/>
          <w:b/>
          <w:bCs/>
        </w:rPr>
        <w:t>Proposed Services</w:t>
      </w:r>
      <w:r w:rsidRPr="000127BD">
        <w:rPr>
          <w:rFonts w:ascii="Arial" w:hAnsi="Arial" w:cs="Arial"/>
          <w:b/>
          <w:bCs/>
        </w:rPr>
        <w:t xml:space="preserve"> (</w:t>
      </w:r>
      <w:r w:rsidR="00B217E3" w:rsidRPr="000127BD">
        <w:rPr>
          <w:rFonts w:ascii="Arial" w:hAnsi="Arial" w:cs="Arial"/>
          <w:b/>
          <w:bCs/>
        </w:rPr>
        <w:t>35</w:t>
      </w:r>
      <w:r w:rsidRPr="000127BD">
        <w:rPr>
          <w:rFonts w:ascii="Arial" w:hAnsi="Arial" w:cs="Arial"/>
          <w:b/>
          <w:bCs/>
        </w:rPr>
        <w:t xml:space="preserve"> points)  </w:t>
      </w:r>
    </w:p>
    <w:p w14:paraId="23188A79" w14:textId="77777777" w:rsidR="00351845" w:rsidRPr="000127BD" w:rsidRDefault="00214F9E" w:rsidP="00214F9E">
      <w:pPr>
        <w:pStyle w:val="DefaultText"/>
        <w:tabs>
          <w:tab w:val="left" w:pos="1080"/>
        </w:tabs>
        <w:ind w:left="1080" w:hanging="360"/>
        <w:rPr>
          <w:rFonts w:ascii="Arial" w:hAnsi="Arial" w:cs="Arial"/>
        </w:rPr>
      </w:pPr>
      <w:r w:rsidRPr="000127BD">
        <w:rPr>
          <w:rFonts w:ascii="Arial" w:hAnsi="Arial" w:cs="Arial"/>
        </w:rPr>
        <w:t xml:space="preserve">Includes all elements addressed above in Part IV, </w:t>
      </w:r>
      <w:r w:rsidR="00A44001" w:rsidRPr="000127BD">
        <w:rPr>
          <w:rFonts w:ascii="Arial" w:hAnsi="Arial" w:cs="Arial"/>
        </w:rPr>
        <w:t>B</w:t>
      </w:r>
      <w:r w:rsidR="00F67100" w:rsidRPr="000127BD">
        <w:rPr>
          <w:rFonts w:ascii="Arial" w:hAnsi="Arial" w:cs="Arial"/>
        </w:rPr>
        <w:t xml:space="preserve">, </w:t>
      </w:r>
      <w:r w:rsidRPr="000127BD">
        <w:rPr>
          <w:rFonts w:ascii="Arial" w:hAnsi="Arial" w:cs="Arial"/>
        </w:rPr>
        <w:t>Section II.</w:t>
      </w:r>
    </w:p>
    <w:p w14:paraId="7F85091D" w14:textId="77777777" w:rsidR="00351845" w:rsidRPr="000127BD" w:rsidRDefault="00351845" w:rsidP="008477B9">
      <w:pPr>
        <w:pStyle w:val="DefaultText"/>
        <w:tabs>
          <w:tab w:val="left" w:pos="-90"/>
          <w:tab w:val="left" w:pos="0"/>
          <w:tab w:val="left" w:pos="1080"/>
        </w:tabs>
        <w:ind w:left="1080" w:hanging="360"/>
        <w:rPr>
          <w:rFonts w:ascii="Arial" w:hAnsi="Arial" w:cs="Arial"/>
        </w:rPr>
      </w:pPr>
    </w:p>
    <w:p w14:paraId="2DBB907A" w14:textId="77777777" w:rsidR="00351845" w:rsidRPr="000127BD" w:rsidRDefault="00351845" w:rsidP="008477B9">
      <w:pPr>
        <w:pStyle w:val="DefaultText"/>
        <w:tabs>
          <w:tab w:val="left" w:pos="1080"/>
        </w:tabs>
        <w:ind w:left="1080" w:hanging="360"/>
        <w:rPr>
          <w:rFonts w:ascii="Arial" w:hAnsi="Arial" w:cs="Arial"/>
          <w:b/>
          <w:bCs/>
        </w:rPr>
      </w:pPr>
      <w:r w:rsidRPr="000127BD">
        <w:rPr>
          <w:rFonts w:ascii="Arial" w:hAnsi="Arial" w:cs="Arial"/>
          <w:b/>
          <w:bCs/>
        </w:rPr>
        <w:t>Section III.  Cost Proposal (</w:t>
      </w:r>
      <w:r w:rsidR="00B217E3" w:rsidRPr="000127BD">
        <w:rPr>
          <w:rFonts w:ascii="Arial" w:hAnsi="Arial" w:cs="Arial"/>
          <w:b/>
          <w:bCs/>
        </w:rPr>
        <w:t>25</w:t>
      </w:r>
      <w:r w:rsidRPr="000127BD">
        <w:rPr>
          <w:rFonts w:ascii="Arial" w:hAnsi="Arial" w:cs="Arial"/>
          <w:b/>
          <w:bCs/>
        </w:rPr>
        <w:t xml:space="preserve"> points) </w:t>
      </w:r>
    </w:p>
    <w:p w14:paraId="0FA26460" w14:textId="77777777" w:rsidR="00351845" w:rsidRPr="009027CB" w:rsidRDefault="00214F9E" w:rsidP="008477B9">
      <w:pPr>
        <w:pStyle w:val="DefaultText"/>
        <w:tabs>
          <w:tab w:val="left" w:pos="-90"/>
          <w:tab w:val="left" w:pos="0"/>
          <w:tab w:val="left" w:pos="1080"/>
        </w:tabs>
        <w:ind w:left="1080" w:hanging="360"/>
        <w:rPr>
          <w:rFonts w:ascii="Arial" w:hAnsi="Arial" w:cs="Arial"/>
        </w:rPr>
      </w:pPr>
      <w:r w:rsidRPr="000127BD">
        <w:rPr>
          <w:rFonts w:ascii="Arial" w:hAnsi="Arial" w:cs="Arial"/>
        </w:rPr>
        <w:t xml:space="preserve">Includes all elements addressed above </w:t>
      </w:r>
      <w:r w:rsidRPr="009027CB">
        <w:rPr>
          <w:rFonts w:ascii="Arial" w:hAnsi="Arial" w:cs="Arial"/>
        </w:rPr>
        <w:t xml:space="preserve">in Part IV, </w:t>
      </w:r>
      <w:r w:rsidR="00A44001" w:rsidRPr="009027CB">
        <w:rPr>
          <w:rFonts w:ascii="Arial" w:hAnsi="Arial" w:cs="Arial"/>
        </w:rPr>
        <w:t>B</w:t>
      </w:r>
      <w:r w:rsidR="00F67100" w:rsidRPr="009027CB">
        <w:rPr>
          <w:rFonts w:ascii="Arial" w:hAnsi="Arial" w:cs="Arial"/>
        </w:rPr>
        <w:t xml:space="preserve">, </w:t>
      </w:r>
      <w:r w:rsidRPr="009027CB">
        <w:rPr>
          <w:rFonts w:ascii="Arial" w:hAnsi="Arial" w:cs="Arial"/>
        </w:rPr>
        <w:t>Section III.</w:t>
      </w:r>
    </w:p>
    <w:p w14:paraId="63F1785C" w14:textId="77777777" w:rsidR="00E767C3" w:rsidRPr="009027CB" w:rsidRDefault="00E767C3" w:rsidP="00B9558E">
      <w:pPr>
        <w:pStyle w:val="DefaultText"/>
        <w:tabs>
          <w:tab w:val="left" w:pos="-90"/>
          <w:tab w:val="left" w:pos="0"/>
          <w:tab w:val="left" w:pos="720"/>
        </w:tabs>
        <w:ind w:left="1080" w:hanging="360"/>
        <w:rPr>
          <w:rFonts w:ascii="Arial" w:hAnsi="Arial" w:cs="Arial"/>
          <w:b/>
        </w:rPr>
      </w:pPr>
    </w:p>
    <w:p w14:paraId="41A3582F" w14:textId="77777777" w:rsidR="00351845" w:rsidRPr="009027CB" w:rsidRDefault="00351845" w:rsidP="004313FE">
      <w:pPr>
        <w:numPr>
          <w:ilvl w:val="0"/>
          <w:numId w:val="10"/>
        </w:numPr>
        <w:ind w:left="720"/>
        <w:rPr>
          <w:rStyle w:val="InitialStyle"/>
          <w:rFonts w:ascii="Arial" w:hAnsi="Arial" w:cs="Arial"/>
        </w:rPr>
      </w:pPr>
      <w:r w:rsidRPr="009027CB">
        <w:rPr>
          <w:rFonts w:ascii="Arial" w:hAnsi="Arial" w:cs="Arial"/>
          <w:b/>
          <w:bCs/>
          <w:sz w:val="24"/>
          <w:szCs w:val="24"/>
        </w:rPr>
        <w:t xml:space="preserve">Scoring Process:  </w:t>
      </w:r>
      <w:r w:rsidR="00B9558E" w:rsidRPr="009027CB">
        <w:rPr>
          <w:rFonts w:ascii="Arial" w:hAnsi="Arial" w:cs="Arial"/>
          <w:sz w:val="24"/>
          <w:szCs w:val="24"/>
        </w:rPr>
        <w:t xml:space="preserve">The review team will use a </w:t>
      </w:r>
      <w:r w:rsidR="00B9558E" w:rsidRPr="009027CB">
        <w:rPr>
          <w:rFonts w:ascii="Arial" w:hAnsi="Arial" w:cs="Arial"/>
          <w:sz w:val="24"/>
          <w:szCs w:val="24"/>
          <w:u w:val="single"/>
        </w:rPr>
        <w:t>consensus</w:t>
      </w:r>
      <w:r w:rsidR="00B9558E" w:rsidRPr="009027CB">
        <w:rPr>
          <w:rFonts w:ascii="Arial" w:hAnsi="Arial" w:cs="Arial"/>
          <w:sz w:val="24"/>
          <w:szCs w:val="24"/>
        </w:rPr>
        <w:t xml:space="preserve"> approach to evaluate</w:t>
      </w:r>
      <w:r w:rsidR="004313FE" w:rsidRPr="009027CB">
        <w:rPr>
          <w:rFonts w:ascii="Arial" w:hAnsi="Arial" w:cs="Arial"/>
          <w:sz w:val="24"/>
          <w:szCs w:val="24"/>
        </w:rPr>
        <w:t xml:space="preserve"> and score the sections above</w:t>
      </w:r>
      <w:r w:rsidR="00B9558E" w:rsidRPr="009027CB">
        <w:rPr>
          <w:rFonts w:ascii="Arial" w:hAnsi="Arial" w:cs="Arial"/>
          <w:sz w:val="24"/>
          <w:szCs w:val="24"/>
        </w:rPr>
        <w:t>.  Members of the review team will not score those sections individually but, instead, will arrive at a consensus as to assignment of points for each of those sections.</w:t>
      </w:r>
    </w:p>
    <w:p w14:paraId="327AD918" w14:textId="77777777" w:rsidR="00D5032A" w:rsidRPr="009027CB" w:rsidRDefault="00D5032A" w:rsidP="008207BD">
      <w:pPr>
        <w:pStyle w:val="DefaultText"/>
        <w:tabs>
          <w:tab w:val="left" w:pos="720"/>
        </w:tabs>
        <w:ind w:left="720"/>
        <w:rPr>
          <w:rStyle w:val="InitialStyle"/>
          <w:rFonts w:ascii="Arial" w:hAnsi="Arial" w:cs="Arial"/>
          <w:b/>
        </w:rPr>
      </w:pPr>
    </w:p>
    <w:p w14:paraId="2DE73547" w14:textId="77777777" w:rsidR="00351845" w:rsidRPr="009027CB" w:rsidRDefault="005250F0" w:rsidP="002A5AD2">
      <w:pPr>
        <w:pStyle w:val="DefaultText"/>
        <w:numPr>
          <w:ilvl w:val="0"/>
          <w:numId w:val="10"/>
        </w:numPr>
        <w:tabs>
          <w:tab w:val="left" w:pos="720"/>
        </w:tabs>
        <w:ind w:left="720"/>
        <w:rPr>
          <w:rStyle w:val="InitialStyle"/>
          <w:rFonts w:ascii="Arial" w:hAnsi="Arial" w:cs="Arial"/>
          <w:b/>
        </w:rPr>
      </w:pPr>
      <w:r w:rsidRPr="009027CB">
        <w:rPr>
          <w:rStyle w:val="InitialStyle"/>
          <w:rFonts w:ascii="Arial" w:hAnsi="Arial" w:cs="Arial"/>
          <w:b/>
        </w:rPr>
        <w:t>Negotiations</w:t>
      </w:r>
      <w:r w:rsidR="007A344B" w:rsidRPr="009027CB">
        <w:rPr>
          <w:rStyle w:val="InitialStyle"/>
          <w:rFonts w:ascii="Arial" w:hAnsi="Arial" w:cs="Arial"/>
          <w:b/>
        </w:rPr>
        <w:t xml:space="preserve">:  </w:t>
      </w:r>
      <w:r w:rsidR="00351845" w:rsidRPr="009027CB">
        <w:rPr>
          <w:rStyle w:val="InitialStyle"/>
          <w:rFonts w:ascii="Arial" w:hAnsi="Arial" w:cs="Arial"/>
        </w:rPr>
        <w:t>The Department reserves the right to</w:t>
      </w:r>
      <w:r w:rsidR="0019070A" w:rsidRPr="009027CB">
        <w:rPr>
          <w:rStyle w:val="InitialStyle"/>
          <w:rFonts w:ascii="Arial" w:hAnsi="Arial" w:cs="Arial"/>
        </w:rPr>
        <w:t xml:space="preserve"> negotiate with the successful B</w:t>
      </w:r>
      <w:r w:rsidR="00351845" w:rsidRPr="009027CB">
        <w:rPr>
          <w:rStyle w:val="InitialStyle"/>
          <w:rFonts w:ascii="Arial" w:hAnsi="Arial" w:cs="Arial"/>
        </w:rPr>
        <w:t xml:space="preserve">idder </w:t>
      </w:r>
      <w:r w:rsidR="007614DA" w:rsidRPr="009027CB">
        <w:rPr>
          <w:rStyle w:val="InitialStyle"/>
          <w:rFonts w:ascii="Arial" w:hAnsi="Arial" w:cs="Arial"/>
        </w:rPr>
        <w:t>to</w:t>
      </w:r>
      <w:r w:rsidR="00351845" w:rsidRPr="009027CB">
        <w:rPr>
          <w:rStyle w:val="InitialStyle"/>
          <w:rFonts w:ascii="Arial" w:hAnsi="Arial" w:cs="Arial"/>
        </w:rPr>
        <w:t xml:space="preserve"> finaliz</w:t>
      </w:r>
      <w:r w:rsidR="007614DA" w:rsidRPr="009027CB">
        <w:rPr>
          <w:rStyle w:val="InitialStyle"/>
          <w:rFonts w:ascii="Arial" w:hAnsi="Arial" w:cs="Arial"/>
        </w:rPr>
        <w:t>e a</w:t>
      </w:r>
      <w:r w:rsidR="00351845" w:rsidRPr="009027CB">
        <w:rPr>
          <w:rStyle w:val="InitialStyle"/>
          <w:rFonts w:ascii="Arial" w:hAnsi="Arial" w:cs="Arial"/>
        </w:rPr>
        <w:t xml:space="preserve"> contract at the same rate or cost of service as prese</w:t>
      </w:r>
      <w:r w:rsidR="00C23ACD" w:rsidRPr="009027CB">
        <w:rPr>
          <w:rStyle w:val="InitialStyle"/>
          <w:rFonts w:ascii="Arial" w:hAnsi="Arial" w:cs="Arial"/>
        </w:rPr>
        <w:t>nted in the selected proposal.  S</w:t>
      </w:r>
      <w:r w:rsidR="00351845" w:rsidRPr="009027CB">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9027CB">
        <w:rPr>
          <w:rStyle w:val="InitialStyle"/>
          <w:rFonts w:ascii="Arial" w:hAnsi="Arial" w:cs="Arial"/>
        </w:rPr>
        <w:t>of goods or services requested.</w:t>
      </w:r>
      <w:r w:rsidR="00351845" w:rsidRPr="009027CB">
        <w:rPr>
          <w:rStyle w:val="InitialStyle"/>
          <w:rFonts w:ascii="Arial" w:hAnsi="Arial" w:cs="Arial"/>
        </w:rPr>
        <w:t xml:space="preserve"> </w:t>
      </w:r>
      <w:r w:rsidR="00C23ACD" w:rsidRPr="009027CB">
        <w:rPr>
          <w:rStyle w:val="InitialStyle"/>
          <w:rFonts w:ascii="Arial" w:hAnsi="Arial" w:cs="Arial"/>
        </w:rPr>
        <w:t xml:space="preserve"> </w:t>
      </w:r>
      <w:r w:rsidR="00351845" w:rsidRPr="009027CB">
        <w:rPr>
          <w:rStyle w:val="InitialStyle"/>
          <w:rFonts w:ascii="Arial" w:hAnsi="Arial" w:cs="Arial"/>
          <w:u w:val="single"/>
        </w:rPr>
        <w:t xml:space="preserve">The Department reserves the right to terminate contract negotiations with a selected </w:t>
      </w:r>
      <w:r w:rsidR="00112042" w:rsidRPr="009027CB">
        <w:rPr>
          <w:rStyle w:val="InitialStyle"/>
          <w:rFonts w:ascii="Arial" w:hAnsi="Arial" w:cs="Arial"/>
          <w:u w:val="single"/>
        </w:rPr>
        <w:t>Bidder</w:t>
      </w:r>
      <w:r w:rsidR="00351845" w:rsidRPr="009027CB">
        <w:rPr>
          <w:rStyle w:val="InitialStyle"/>
          <w:rFonts w:ascii="Arial" w:hAnsi="Arial" w:cs="Arial"/>
          <w:u w:val="single"/>
        </w:rPr>
        <w:t xml:space="preserve"> who submits a proposed contract significantly different from the proposal they submitted in response to the advertised RFP</w:t>
      </w:r>
      <w:r w:rsidR="00351845" w:rsidRPr="009027CB">
        <w:rPr>
          <w:rStyle w:val="InitialStyle"/>
          <w:rFonts w:ascii="Arial" w:hAnsi="Arial" w:cs="Arial"/>
        </w:rPr>
        <w:t>.</w:t>
      </w:r>
      <w:r w:rsidR="000E1682" w:rsidRPr="009027CB">
        <w:rPr>
          <w:rStyle w:val="InitialStyle"/>
          <w:rFonts w:ascii="Arial" w:hAnsi="Arial" w:cs="Arial"/>
        </w:rPr>
        <w:t xml:space="preserve">  In the event that an acceptable contract cannot be negotiated</w:t>
      </w:r>
      <w:r w:rsidR="00AA75AC" w:rsidRPr="009027CB">
        <w:rPr>
          <w:rStyle w:val="InitialStyle"/>
          <w:rFonts w:ascii="Arial" w:hAnsi="Arial" w:cs="Arial"/>
        </w:rPr>
        <w:t xml:space="preserve"> with the </w:t>
      </w:r>
      <w:r w:rsidR="00AA75AC" w:rsidRPr="009027CB">
        <w:rPr>
          <w:rStyle w:val="InitialStyle"/>
          <w:rFonts w:ascii="Arial" w:hAnsi="Arial" w:cs="Arial"/>
        </w:rPr>
        <w:lastRenderedPageBreak/>
        <w:t>highest ranked Bidder</w:t>
      </w:r>
      <w:r w:rsidR="000E1682" w:rsidRPr="009027CB">
        <w:rPr>
          <w:rStyle w:val="InitialStyle"/>
          <w:rFonts w:ascii="Arial" w:hAnsi="Arial" w:cs="Arial"/>
        </w:rPr>
        <w:t xml:space="preserve">, the Department may withdraw its award and </w:t>
      </w:r>
      <w:r w:rsidR="00AA75AC" w:rsidRPr="009027CB">
        <w:rPr>
          <w:rStyle w:val="InitialStyle"/>
          <w:rFonts w:ascii="Arial" w:hAnsi="Arial" w:cs="Arial"/>
        </w:rPr>
        <w:t>negotiate with</w:t>
      </w:r>
      <w:r w:rsidR="000E1682" w:rsidRPr="009027CB">
        <w:rPr>
          <w:rStyle w:val="InitialStyle"/>
          <w:rFonts w:ascii="Arial" w:hAnsi="Arial" w:cs="Arial"/>
        </w:rPr>
        <w:t xml:space="preserve"> the next-highest ranked</w:t>
      </w:r>
      <w:r w:rsidR="00AA75AC" w:rsidRPr="009027CB">
        <w:rPr>
          <w:rStyle w:val="InitialStyle"/>
          <w:rFonts w:ascii="Arial" w:hAnsi="Arial" w:cs="Arial"/>
        </w:rPr>
        <w:t xml:space="preserve"> B</w:t>
      </w:r>
      <w:r w:rsidR="000E1682" w:rsidRPr="009027CB">
        <w:rPr>
          <w:rStyle w:val="InitialStyle"/>
          <w:rFonts w:ascii="Arial" w:hAnsi="Arial" w:cs="Arial"/>
        </w:rPr>
        <w:t>id</w:t>
      </w:r>
      <w:r w:rsidR="00AA75AC" w:rsidRPr="009027CB">
        <w:rPr>
          <w:rStyle w:val="InitialStyle"/>
          <w:rFonts w:ascii="Arial" w:hAnsi="Arial" w:cs="Arial"/>
        </w:rPr>
        <w:t xml:space="preserve">der, and so on, until an acceptable contract has been finalized.  Alternatively, the Department </w:t>
      </w:r>
      <w:r w:rsidR="000E1682" w:rsidRPr="009027CB">
        <w:rPr>
          <w:rStyle w:val="InitialStyle"/>
          <w:rFonts w:ascii="Arial" w:hAnsi="Arial" w:cs="Arial"/>
        </w:rPr>
        <w:t>may cancel the RFP, at its sole discretion.</w:t>
      </w:r>
    </w:p>
    <w:p w14:paraId="19F3AA2E" w14:textId="77777777" w:rsidR="002A2CB1" w:rsidRPr="009027CB" w:rsidRDefault="002A2CB1" w:rsidP="008477B9">
      <w:pPr>
        <w:pStyle w:val="DefaultText"/>
        <w:tabs>
          <w:tab w:val="left" w:pos="360"/>
          <w:tab w:val="left" w:pos="1080"/>
        </w:tabs>
        <w:ind w:left="1080" w:hanging="360"/>
        <w:rPr>
          <w:rStyle w:val="InitialStyle"/>
          <w:rFonts w:ascii="Arial" w:hAnsi="Arial" w:cs="Arial"/>
        </w:rPr>
      </w:pPr>
    </w:p>
    <w:p w14:paraId="33D461D5" w14:textId="77777777" w:rsidR="00351845" w:rsidRPr="009027CB" w:rsidRDefault="00351845" w:rsidP="002A5AD2">
      <w:pPr>
        <w:pStyle w:val="Heading2"/>
        <w:numPr>
          <w:ilvl w:val="0"/>
          <w:numId w:val="8"/>
        </w:numPr>
        <w:spacing w:before="0" w:after="0"/>
        <w:ind w:left="0" w:firstLine="187"/>
        <w:rPr>
          <w:rStyle w:val="InitialStyle"/>
        </w:rPr>
      </w:pPr>
      <w:bookmarkStart w:id="36" w:name="_Toc367174745"/>
      <w:bookmarkStart w:id="37" w:name="_Toc397069209"/>
      <w:r w:rsidRPr="009027CB">
        <w:rPr>
          <w:rStyle w:val="InitialStyle"/>
        </w:rPr>
        <w:t>Selection and Award</w:t>
      </w:r>
      <w:bookmarkEnd w:id="36"/>
      <w:bookmarkEnd w:id="37"/>
    </w:p>
    <w:p w14:paraId="75B9E7EA" w14:textId="77777777" w:rsidR="00E148A4" w:rsidRPr="009027CB" w:rsidRDefault="00E148A4" w:rsidP="00E148A4">
      <w:pPr>
        <w:pStyle w:val="Heading2"/>
        <w:spacing w:before="0" w:after="0"/>
        <w:ind w:left="547"/>
        <w:rPr>
          <w:rStyle w:val="InitialStyle"/>
        </w:rPr>
      </w:pPr>
    </w:p>
    <w:p w14:paraId="7802FD68" w14:textId="77777777" w:rsidR="00351845" w:rsidRPr="009027CB" w:rsidRDefault="00E148A4" w:rsidP="00F60F1A">
      <w:pPr>
        <w:pStyle w:val="DefaultText"/>
        <w:ind w:left="720" w:hanging="360"/>
        <w:rPr>
          <w:rFonts w:ascii="Arial" w:hAnsi="Arial" w:cs="Arial"/>
        </w:rPr>
      </w:pPr>
      <w:r w:rsidRPr="009027CB">
        <w:rPr>
          <w:rFonts w:ascii="Arial" w:hAnsi="Arial" w:cs="Arial"/>
          <w:b/>
        </w:rPr>
        <w:t>1.</w:t>
      </w:r>
      <w:r w:rsidRPr="009027CB">
        <w:rPr>
          <w:rFonts w:ascii="Arial" w:hAnsi="Arial" w:cs="Arial"/>
          <w:b/>
        </w:rPr>
        <w:tab/>
      </w:r>
      <w:r w:rsidR="00351845" w:rsidRPr="009027CB">
        <w:rPr>
          <w:rFonts w:ascii="Arial" w:hAnsi="Arial" w:cs="Arial"/>
        </w:rPr>
        <w:t>The final decision regarding the award of the contract will be made by representatives of the Department subject to approval by the</w:t>
      </w:r>
      <w:r w:rsidR="00C23ACD" w:rsidRPr="009027CB">
        <w:rPr>
          <w:rFonts w:ascii="Arial" w:hAnsi="Arial" w:cs="Arial"/>
        </w:rPr>
        <w:t xml:space="preserve"> </w:t>
      </w:r>
      <w:r w:rsidR="00436D93" w:rsidRPr="009027CB">
        <w:rPr>
          <w:rFonts w:ascii="Arial" w:hAnsi="Arial" w:cs="Arial"/>
        </w:rPr>
        <w:t>State Procurement</w:t>
      </w:r>
      <w:r w:rsidR="00351845" w:rsidRPr="009027CB">
        <w:rPr>
          <w:rFonts w:ascii="Arial" w:hAnsi="Arial" w:cs="Arial"/>
        </w:rPr>
        <w:t xml:space="preserve"> Review Committee.</w:t>
      </w:r>
    </w:p>
    <w:p w14:paraId="25C0734C" w14:textId="77777777" w:rsidR="00351845" w:rsidRPr="009027CB" w:rsidRDefault="00E148A4" w:rsidP="00F60F1A">
      <w:pPr>
        <w:pStyle w:val="DefaultText"/>
        <w:ind w:left="720" w:hanging="360"/>
        <w:rPr>
          <w:rFonts w:ascii="Arial" w:hAnsi="Arial" w:cs="Arial"/>
        </w:rPr>
      </w:pPr>
      <w:r w:rsidRPr="009027CB">
        <w:rPr>
          <w:rStyle w:val="InitialStyle"/>
          <w:rFonts w:ascii="Arial" w:hAnsi="Arial" w:cs="Arial"/>
          <w:b/>
        </w:rPr>
        <w:t>2.</w:t>
      </w:r>
      <w:r w:rsidRPr="009027CB">
        <w:rPr>
          <w:rStyle w:val="InitialStyle"/>
          <w:rFonts w:ascii="Arial" w:hAnsi="Arial" w:cs="Arial"/>
          <w:b/>
        </w:rPr>
        <w:tab/>
      </w:r>
      <w:r w:rsidR="00351845" w:rsidRPr="009027CB">
        <w:rPr>
          <w:rStyle w:val="InitialStyle"/>
          <w:rFonts w:ascii="Arial" w:hAnsi="Arial" w:cs="Arial"/>
        </w:rPr>
        <w:t xml:space="preserve">Notification of </w:t>
      </w:r>
      <w:r w:rsidR="0004746B" w:rsidRPr="009027CB">
        <w:rPr>
          <w:rStyle w:val="InitialStyle"/>
          <w:rFonts w:ascii="Arial" w:hAnsi="Arial" w:cs="Arial"/>
        </w:rPr>
        <w:t xml:space="preserve">contractor </w:t>
      </w:r>
      <w:r w:rsidR="00351845" w:rsidRPr="009027CB">
        <w:rPr>
          <w:rStyle w:val="InitialStyle"/>
          <w:rFonts w:ascii="Arial" w:hAnsi="Arial" w:cs="Arial"/>
        </w:rPr>
        <w:t>selection or non-selection will be made in writing</w:t>
      </w:r>
      <w:r w:rsidR="0004746B" w:rsidRPr="009027CB">
        <w:rPr>
          <w:rStyle w:val="InitialStyle"/>
          <w:rFonts w:ascii="Arial" w:hAnsi="Arial" w:cs="Arial"/>
        </w:rPr>
        <w:t xml:space="preserve"> by the Department</w:t>
      </w:r>
      <w:r w:rsidR="00351845" w:rsidRPr="009027CB">
        <w:rPr>
          <w:rFonts w:ascii="Arial" w:hAnsi="Arial" w:cs="Arial"/>
        </w:rPr>
        <w:t>.</w:t>
      </w:r>
    </w:p>
    <w:p w14:paraId="6313EF77" w14:textId="77777777" w:rsidR="00351845" w:rsidRPr="009027CB" w:rsidRDefault="00E148A4" w:rsidP="00F60F1A">
      <w:pPr>
        <w:pStyle w:val="DefaultText"/>
        <w:ind w:left="720" w:hanging="360"/>
        <w:rPr>
          <w:rStyle w:val="InitialStyle"/>
          <w:rFonts w:ascii="Arial" w:hAnsi="Arial" w:cs="Arial"/>
        </w:rPr>
      </w:pPr>
      <w:r w:rsidRPr="009027CB">
        <w:rPr>
          <w:rFonts w:ascii="Arial" w:hAnsi="Arial" w:cs="Arial"/>
          <w:b/>
        </w:rPr>
        <w:t>3.</w:t>
      </w:r>
      <w:r w:rsidRPr="009027CB">
        <w:rPr>
          <w:rFonts w:ascii="Arial" w:hAnsi="Arial" w:cs="Arial"/>
          <w:b/>
        </w:rPr>
        <w:tab/>
      </w:r>
      <w:r w:rsidR="00351845" w:rsidRPr="009027CB">
        <w:rPr>
          <w:rStyle w:val="InitialStyle"/>
          <w:rFonts w:ascii="Arial" w:hAnsi="Arial" w:cs="Arial"/>
        </w:rPr>
        <w:t xml:space="preserve">Issuance of this RFP in </w:t>
      </w:r>
      <w:r w:rsidR="00351845" w:rsidRPr="009027CB">
        <w:rPr>
          <w:rStyle w:val="InitialStyle"/>
          <w:rFonts w:ascii="Arial" w:hAnsi="Arial" w:cs="Arial"/>
          <w:u w:val="single"/>
        </w:rPr>
        <w:t>no way</w:t>
      </w:r>
      <w:r w:rsidR="00351845" w:rsidRPr="009027CB">
        <w:rPr>
          <w:rStyle w:val="InitialStyle"/>
          <w:rFonts w:ascii="Arial" w:hAnsi="Arial" w:cs="Arial"/>
        </w:rPr>
        <w:t xml:space="preserve"> constitutes a commitment by the State of Maine to award a contract, to pay costs incurred in the preparation of a response to this request</w:t>
      </w:r>
      <w:r w:rsidR="0004746B" w:rsidRPr="009027CB">
        <w:rPr>
          <w:rStyle w:val="InitialStyle"/>
          <w:rFonts w:ascii="Arial" w:hAnsi="Arial" w:cs="Arial"/>
        </w:rPr>
        <w:t>,</w:t>
      </w:r>
      <w:r w:rsidR="00351845" w:rsidRPr="009027CB">
        <w:rPr>
          <w:rStyle w:val="InitialStyle"/>
          <w:rFonts w:ascii="Arial" w:hAnsi="Arial" w:cs="Arial"/>
        </w:rPr>
        <w:t xml:space="preserve"> or to pay costs incurred in procuring or contracting for services, supplies, physical space, personnel or a</w:t>
      </w:r>
      <w:r w:rsidR="0019070A" w:rsidRPr="009027CB">
        <w:rPr>
          <w:rStyle w:val="InitialStyle"/>
          <w:rFonts w:ascii="Arial" w:hAnsi="Arial" w:cs="Arial"/>
        </w:rPr>
        <w:t>ny other costs incurred by the B</w:t>
      </w:r>
      <w:r w:rsidR="00351845" w:rsidRPr="009027CB">
        <w:rPr>
          <w:rStyle w:val="InitialStyle"/>
          <w:rFonts w:ascii="Arial" w:hAnsi="Arial" w:cs="Arial"/>
        </w:rPr>
        <w:t xml:space="preserve">idder. </w:t>
      </w:r>
    </w:p>
    <w:p w14:paraId="0ED6A5AA" w14:textId="77777777" w:rsidR="00351845" w:rsidRPr="009027CB" w:rsidRDefault="00E148A4" w:rsidP="00F60F1A">
      <w:pPr>
        <w:pStyle w:val="DefaultText"/>
        <w:ind w:left="720" w:hanging="360"/>
        <w:rPr>
          <w:rStyle w:val="InitialStyle"/>
          <w:rFonts w:ascii="Arial" w:hAnsi="Arial" w:cs="Arial"/>
        </w:rPr>
      </w:pPr>
      <w:r w:rsidRPr="009027CB">
        <w:rPr>
          <w:rStyle w:val="InitialStyle"/>
          <w:rFonts w:ascii="Arial" w:hAnsi="Arial" w:cs="Arial"/>
          <w:b/>
        </w:rPr>
        <w:t>4.</w:t>
      </w:r>
      <w:r w:rsidRPr="009027CB">
        <w:rPr>
          <w:rStyle w:val="InitialStyle"/>
          <w:rFonts w:ascii="Arial" w:hAnsi="Arial" w:cs="Arial"/>
          <w:b/>
        </w:rPr>
        <w:tab/>
      </w:r>
      <w:r w:rsidR="00351845" w:rsidRPr="009027CB">
        <w:rPr>
          <w:rStyle w:val="InitialStyle"/>
          <w:rFonts w:ascii="Arial" w:hAnsi="Arial" w:cs="Arial"/>
          <w:u w:val="single"/>
        </w:rPr>
        <w:t>The Department reserves the right to reject any and all proposals</w:t>
      </w:r>
      <w:r w:rsidR="00805BFB" w:rsidRPr="009027CB">
        <w:rPr>
          <w:rStyle w:val="InitialStyle"/>
          <w:rFonts w:ascii="Arial" w:hAnsi="Arial" w:cs="Arial"/>
          <w:u w:val="single"/>
        </w:rPr>
        <w:t xml:space="preserve"> or to make multiple awards</w:t>
      </w:r>
      <w:r w:rsidR="00351845" w:rsidRPr="009027CB">
        <w:rPr>
          <w:rStyle w:val="InitialStyle"/>
          <w:rFonts w:ascii="Arial" w:hAnsi="Arial" w:cs="Arial"/>
        </w:rPr>
        <w:t xml:space="preserve">. </w:t>
      </w:r>
    </w:p>
    <w:p w14:paraId="5B9E20C8" w14:textId="77777777" w:rsidR="00C23ACD" w:rsidRPr="009027CB" w:rsidRDefault="0009613D" w:rsidP="001B03D4">
      <w:pPr>
        <w:pStyle w:val="DefaultText"/>
        <w:ind w:left="720" w:hanging="360"/>
        <w:rPr>
          <w:rStyle w:val="InitialStyle"/>
          <w:rFonts w:ascii="Arial" w:hAnsi="Arial" w:cs="Arial"/>
        </w:rPr>
      </w:pPr>
      <w:r w:rsidRPr="009027CB">
        <w:rPr>
          <w:rStyle w:val="InitialStyle"/>
          <w:rFonts w:ascii="Arial" w:hAnsi="Arial" w:cs="Arial"/>
          <w:b/>
          <w:bCs/>
        </w:rPr>
        <w:t>5.</w:t>
      </w:r>
      <w:r w:rsidRPr="009027CB">
        <w:rPr>
          <w:rStyle w:val="InitialStyle"/>
          <w:rFonts w:ascii="Arial" w:hAnsi="Arial" w:cs="Arial"/>
        </w:rPr>
        <w:t xml:space="preserve">   </w:t>
      </w:r>
      <w:r w:rsidR="001B03D4" w:rsidRPr="009027CB">
        <w:rPr>
          <w:rStyle w:val="InitialStyle"/>
          <w:rFonts w:ascii="Arial" w:hAnsi="Arial" w:cs="Arial"/>
        </w:rPr>
        <w:t>Selection to be included on the PQVL is not a guarantee of work.</w:t>
      </w:r>
    </w:p>
    <w:p w14:paraId="5C5C7112" w14:textId="77777777" w:rsidR="00A73DBF" w:rsidRPr="009027CB" w:rsidRDefault="00A73DBF" w:rsidP="001B03D4">
      <w:pPr>
        <w:pStyle w:val="DefaultText"/>
        <w:ind w:left="720" w:hanging="360"/>
        <w:rPr>
          <w:rStyle w:val="InitialStyle"/>
          <w:rFonts w:ascii="Arial" w:hAnsi="Arial" w:cs="Arial"/>
        </w:rPr>
      </w:pPr>
      <w:r w:rsidRPr="009027CB">
        <w:rPr>
          <w:rStyle w:val="InitialStyle"/>
          <w:rFonts w:ascii="Arial" w:hAnsi="Arial" w:cs="Arial"/>
          <w:b/>
          <w:bCs/>
        </w:rPr>
        <w:t>6.</w:t>
      </w:r>
      <w:r w:rsidRPr="009027CB">
        <w:rPr>
          <w:rStyle w:val="InitialStyle"/>
          <w:rFonts w:ascii="Arial" w:hAnsi="Arial" w:cs="Arial"/>
        </w:rPr>
        <w:t xml:space="preserve"> </w:t>
      </w:r>
      <w:r w:rsidRPr="009027CB">
        <w:rPr>
          <w:rStyle w:val="InitialStyle"/>
          <w:rFonts w:ascii="Arial" w:hAnsi="Arial" w:cs="Arial"/>
        </w:rPr>
        <w:tab/>
        <w:t>Updated documentation pertaining to Certification of Insurance, Certification/Licensure, and Rates will be required to be submitted</w:t>
      </w:r>
      <w:r w:rsidR="00763F85" w:rsidRPr="009027CB">
        <w:rPr>
          <w:rStyle w:val="InitialStyle"/>
          <w:rFonts w:ascii="Arial" w:hAnsi="Arial" w:cs="Arial"/>
        </w:rPr>
        <w:t xml:space="preserve"> to the RFP Coordinator</w:t>
      </w:r>
      <w:r w:rsidRPr="009027CB">
        <w:rPr>
          <w:rStyle w:val="InitialStyle"/>
          <w:rFonts w:ascii="Arial" w:hAnsi="Arial" w:cs="Arial"/>
        </w:rPr>
        <w:t xml:space="preserve"> by</w:t>
      </w:r>
      <w:r w:rsidR="00763F85" w:rsidRPr="009027CB">
        <w:rPr>
          <w:rStyle w:val="InitialStyle"/>
          <w:rFonts w:ascii="Arial" w:hAnsi="Arial" w:cs="Arial"/>
        </w:rPr>
        <w:t xml:space="preserve"> all Providers on the </w:t>
      </w:r>
      <w:r w:rsidRPr="009027CB">
        <w:rPr>
          <w:rStyle w:val="InitialStyle"/>
          <w:rFonts w:ascii="Arial" w:hAnsi="Arial" w:cs="Arial"/>
        </w:rPr>
        <w:t>PQVL on an</w:t>
      </w:r>
      <w:r w:rsidR="00AB629C">
        <w:rPr>
          <w:rStyle w:val="InitialStyle"/>
          <w:rFonts w:ascii="Arial" w:hAnsi="Arial" w:cs="Arial"/>
        </w:rPr>
        <w:t xml:space="preserve"> annual </w:t>
      </w:r>
      <w:r w:rsidRPr="009027CB">
        <w:rPr>
          <w:rStyle w:val="InitialStyle"/>
          <w:rFonts w:ascii="Arial" w:hAnsi="Arial" w:cs="Arial"/>
        </w:rPr>
        <w:t>basis.</w:t>
      </w:r>
    </w:p>
    <w:p w14:paraId="616AA644" w14:textId="77777777" w:rsidR="001B03D4" w:rsidRPr="009027CB" w:rsidRDefault="001B03D4" w:rsidP="001B03D4">
      <w:pPr>
        <w:pStyle w:val="DefaultText"/>
        <w:ind w:left="720" w:hanging="360"/>
        <w:rPr>
          <w:rStyle w:val="InitialStyle"/>
          <w:rFonts w:ascii="Arial" w:hAnsi="Arial" w:cs="Arial"/>
          <w:bCs/>
        </w:rPr>
      </w:pPr>
    </w:p>
    <w:p w14:paraId="537959AA" w14:textId="77777777" w:rsidR="000A64F0" w:rsidRPr="009027CB" w:rsidRDefault="00C23ACD" w:rsidP="002A5AD2">
      <w:pPr>
        <w:pStyle w:val="Heading2"/>
        <w:numPr>
          <w:ilvl w:val="0"/>
          <w:numId w:val="8"/>
        </w:numPr>
        <w:spacing w:before="0" w:after="0"/>
        <w:ind w:left="0" w:firstLine="187"/>
        <w:rPr>
          <w:rStyle w:val="InitialStyle"/>
        </w:rPr>
      </w:pPr>
      <w:bookmarkStart w:id="38" w:name="_Toc367174746"/>
      <w:bookmarkStart w:id="39" w:name="_Toc397069210"/>
      <w:r w:rsidRPr="009027CB">
        <w:rPr>
          <w:rStyle w:val="InitialStyle"/>
        </w:rPr>
        <w:t>Appeal of Contract Awards</w:t>
      </w:r>
      <w:bookmarkEnd w:id="38"/>
      <w:bookmarkEnd w:id="39"/>
      <w:r w:rsidR="000A64F0" w:rsidRPr="009027CB">
        <w:rPr>
          <w:rStyle w:val="InitialStyle"/>
        </w:rPr>
        <w:t xml:space="preserve"> </w:t>
      </w:r>
    </w:p>
    <w:p w14:paraId="7171BC3A" w14:textId="77777777" w:rsidR="00E148A4" w:rsidRPr="009027CB" w:rsidRDefault="00E148A4" w:rsidP="00E148A4">
      <w:pPr>
        <w:pStyle w:val="Heading2"/>
        <w:spacing w:before="0" w:after="0"/>
        <w:ind w:left="547"/>
        <w:rPr>
          <w:rStyle w:val="InitialStyle"/>
        </w:rPr>
      </w:pPr>
    </w:p>
    <w:p w14:paraId="334EE55F" w14:textId="77777777" w:rsidR="007007CA" w:rsidRPr="009027CB" w:rsidRDefault="007007CA" w:rsidP="00F60F1A">
      <w:pPr>
        <w:pStyle w:val="DefaultText"/>
        <w:ind w:left="180"/>
        <w:rPr>
          <w:rFonts w:ascii="Arial" w:hAnsi="Arial" w:cs="Arial"/>
        </w:rPr>
      </w:pPr>
      <w:r w:rsidRPr="009027CB">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19" w:history="1">
        <w:r w:rsidR="00396B79" w:rsidRPr="009027CB">
          <w:rPr>
            <w:rStyle w:val="Hyperlink"/>
            <w:rFonts w:ascii="Arial" w:hAnsi="Arial" w:cs="Arial"/>
          </w:rPr>
          <w:t>https://www.maine.gov/dafs/bbm/procurementservices/policies-procedures/chapter-120</w:t>
        </w:r>
      </w:hyperlink>
      <w:r w:rsidR="00396B79" w:rsidRPr="009027CB">
        <w:rPr>
          <w:rFonts w:ascii="Arial" w:hAnsi="Arial" w:cs="Arial"/>
        </w:rPr>
        <w:t xml:space="preserve"> </w:t>
      </w:r>
      <w:r w:rsidRPr="009027CB">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74C2415B" w14:textId="77777777" w:rsidR="007007CA" w:rsidRPr="009027CB" w:rsidRDefault="007007CA" w:rsidP="00F60F1A">
      <w:pPr>
        <w:pStyle w:val="DefaultText"/>
        <w:ind w:left="180"/>
        <w:rPr>
          <w:rFonts w:ascii="Arial" w:hAnsi="Arial" w:cs="Arial"/>
        </w:rPr>
      </w:pPr>
    </w:p>
    <w:p w14:paraId="5B5223B6" w14:textId="77777777" w:rsidR="007007CA" w:rsidRPr="009027CB" w:rsidRDefault="00C31DD3" w:rsidP="00F60F1A">
      <w:pPr>
        <w:pStyle w:val="DefaultText"/>
        <w:ind w:left="180"/>
        <w:rPr>
          <w:rFonts w:ascii="Arial" w:hAnsi="Arial" w:cs="Arial"/>
        </w:rPr>
      </w:pPr>
      <w:r w:rsidRPr="009027CB">
        <w:rPr>
          <w:rFonts w:ascii="Arial" w:hAnsi="Arial" w:cs="Arial"/>
        </w:rPr>
        <w:t xml:space="preserve">Since this RFP </w:t>
      </w:r>
      <w:r w:rsidR="005239C7" w:rsidRPr="009027CB">
        <w:rPr>
          <w:rFonts w:ascii="Arial" w:hAnsi="Arial" w:cs="Arial"/>
        </w:rPr>
        <w:t>result</w:t>
      </w:r>
      <w:r w:rsidRPr="009027CB">
        <w:rPr>
          <w:rFonts w:ascii="Arial" w:hAnsi="Arial" w:cs="Arial"/>
        </w:rPr>
        <w:t>s</w:t>
      </w:r>
      <w:r w:rsidR="005239C7" w:rsidRPr="009027CB">
        <w:rPr>
          <w:rFonts w:ascii="Arial" w:hAnsi="Arial" w:cs="Arial"/>
        </w:rPr>
        <w:t xml:space="preserve"> in a PQVL, </w:t>
      </w:r>
      <w:r w:rsidR="007007CA" w:rsidRPr="009027CB">
        <w:rPr>
          <w:rFonts w:ascii="Arial" w:hAnsi="Arial" w:cs="Arial"/>
        </w:rPr>
        <w:t>the appeal procedures mentioned above are available upon the original de</w:t>
      </w:r>
      <w:r w:rsidR="009C102F" w:rsidRPr="009027CB">
        <w:rPr>
          <w:rFonts w:ascii="Arial" w:hAnsi="Arial" w:cs="Arial"/>
        </w:rPr>
        <w:t xml:space="preserve">termination of that vendor list.  The appeal procedures will </w:t>
      </w:r>
      <w:r w:rsidR="007007CA" w:rsidRPr="009027CB">
        <w:rPr>
          <w:rFonts w:ascii="Arial" w:hAnsi="Arial" w:cs="Arial"/>
        </w:rPr>
        <w:t>not</w:t>
      </w:r>
      <w:r w:rsidR="009C102F" w:rsidRPr="009027CB">
        <w:rPr>
          <w:rFonts w:ascii="Arial" w:hAnsi="Arial" w:cs="Arial"/>
        </w:rPr>
        <w:t xml:space="preserve"> be</w:t>
      </w:r>
      <w:r w:rsidR="007007CA" w:rsidRPr="009027CB">
        <w:rPr>
          <w:rFonts w:ascii="Arial" w:hAnsi="Arial" w:cs="Arial"/>
        </w:rPr>
        <w:t xml:space="preserve"> </w:t>
      </w:r>
      <w:r w:rsidR="009C102F" w:rsidRPr="009027CB">
        <w:rPr>
          <w:rFonts w:ascii="Arial" w:hAnsi="Arial" w:cs="Arial"/>
        </w:rPr>
        <w:t xml:space="preserve">available </w:t>
      </w:r>
      <w:r w:rsidR="007007CA" w:rsidRPr="009027CB">
        <w:rPr>
          <w:rFonts w:ascii="Arial" w:hAnsi="Arial" w:cs="Arial"/>
        </w:rPr>
        <w:t xml:space="preserve">during subsequent competitive procedures involving only the </w:t>
      </w:r>
      <w:r w:rsidR="005239C7" w:rsidRPr="009027CB">
        <w:rPr>
          <w:rFonts w:ascii="Arial" w:hAnsi="Arial" w:cs="Arial"/>
        </w:rPr>
        <w:t xml:space="preserve">PQVL </w:t>
      </w:r>
      <w:r w:rsidR="007007CA" w:rsidRPr="009027CB">
        <w:rPr>
          <w:rFonts w:ascii="Arial" w:hAnsi="Arial" w:cs="Arial"/>
        </w:rPr>
        <w:t>participants</w:t>
      </w:r>
      <w:r w:rsidR="009C102F" w:rsidRPr="009027CB">
        <w:rPr>
          <w:rFonts w:ascii="Arial" w:hAnsi="Arial" w:cs="Arial"/>
        </w:rPr>
        <w:t xml:space="preserve"> if cost i</w:t>
      </w:r>
      <w:r w:rsidR="005239C7" w:rsidRPr="009027CB">
        <w:rPr>
          <w:rFonts w:ascii="Arial" w:hAnsi="Arial" w:cs="Arial"/>
        </w:rPr>
        <w:t>s</w:t>
      </w:r>
      <w:r w:rsidR="009C102F" w:rsidRPr="009027CB">
        <w:rPr>
          <w:rFonts w:ascii="Arial" w:hAnsi="Arial" w:cs="Arial"/>
        </w:rPr>
        <w:t xml:space="preserve"> the sole determining factor</w:t>
      </w:r>
      <w:r w:rsidR="007007CA" w:rsidRPr="009027CB">
        <w:rPr>
          <w:rFonts w:ascii="Arial" w:hAnsi="Arial" w:cs="Arial"/>
        </w:rPr>
        <w:t>.</w:t>
      </w:r>
    </w:p>
    <w:p w14:paraId="7930ED6E" w14:textId="77777777" w:rsidR="0009613D" w:rsidRPr="009027CB" w:rsidRDefault="0009613D" w:rsidP="00F60F1A">
      <w:pPr>
        <w:pStyle w:val="DefaultText"/>
        <w:ind w:left="180"/>
        <w:rPr>
          <w:rFonts w:ascii="Arial" w:hAnsi="Arial" w:cs="Arial"/>
        </w:rPr>
      </w:pPr>
    </w:p>
    <w:p w14:paraId="65119FE0" w14:textId="77777777" w:rsidR="0009613D" w:rsidRPr="009027CB" w:rsidRDefault="0009613D" w:rsidP="0009613D">
      <w:pPr>
        <w:pStyle w:val="Heading2"/>
        <w:widowControl/>
        <w:numPr>
          <w:ilvl w:val="0"/>
          <w:numId w:val="8"/>
        </w:numPr>
        <w:spacing w:before="0" w:after="0"/>
        <w:rPr>
          <w:rStyle w:val="InitialStyle"/>
        </w:rPr>
      </w:pPr>
      <w:r w:rsidRPr="009027CB">
        <w:rPr>
          <w:rStyle w:val="InitialStyle"/>
        </w:rPr>
        <w:t>Removal from Pre-Qualified Vendors List</w:t>
      </w:r>
    </w:p>
    <w:p w14:paraId="702F4B95" w14:textId="77777777" w:rsidR="0009613D" w:rsidRPr="009027CB" w:rsidRDefault="0009613D" w:rsidP="0009613D">
      <w:pPr>
        <w:pStyle w:val="DefaultText"/>
        <w:ind w:left="360"/>
        <w:rPr>
          <w:rFonts w:ascii="Arial" w:hAnsi="Arial" w:cs="Arial"/>
        </w:rPr>
      </w:pPr>
    </w:p>
    <w:p w14:paraId="617392F4" w14:textId="77777777" w:rsidR="0009613D" w:rsidRPr="009027CB" w:rsidRDefault="0055557A" w:rsidP="0009613D">
      <w:pPr>
        <w:pStyle w:val="DefaultText"/>
        <w:ind w:left="180"/>
        <w:rPr>
          <w:rFonts w:ascii="Arial" w:hAnsi="Arial" w:cs="Arial"/>
        </w:rPr>
      </w:pPr>
      <w:r w:rsidRPr="009027CB">
        <w:rPr>
          <w:rFonts w:ascii="Arial" w:hAnsi="Arial" w:cs="Arial"/>
        </w:rPr>
        <w:t>The</w:t>
      </w:r>
      <w:r w:rsidR="0009613D" w:rsidRPr="009027CB">
        <w:rPr>
          <w:rFonts w:ascii="Arial" w:hAnsi="Arial" w:cs="Arial"/>
        </w:rPr>
        <w:t xml:space="preserve"> Department may remove a pre-qualified vendor from the </w:t>
      </w:r>
      <w:r w:rsidR="005239C7" w:rsidRPr="009027CB">
        <w:rPr>
          <w:rFonts w:ascii="Arial" w:hAnsi="Arial" w:cs="Arial"/>
        </w:rPr>
        <w:t>PQVL</w:t>
      </w:r>
      <w:r w:rsidR="0009613D" w:rsidRPr="009027CB">
        <w:rPr>
          <w:rFonts w:ascii="Arial" w:hAnsi="Arial" w:cs="Arial"/>
        </w:rPr>
        <w:t xml:space="preserve"> at any time, upon giving 30 days’ written notice to the pre-qualified vendor, if the Department determines that during the pre-qualification term:</w:t>
      </w:r>
    </w:p>
    <w:p w14:paraId="29D99659" w14:textId="77777777" w:rsidR="0009613D" w:rsidRPr="009027CB" w:rsidRDefault="0009613D" w:rsidP="0009613D">
      <w:pPr>
        <w:pStyle w:val="DefaultText"/>
        <w:widowControl/>
        <w:numPr>
          <w:ilvl w:val="1"/>
          <w:numId w:val="37"/>
        </w:numPr>
        <w:ind w:left="720"/>
        <w:rPr>
          <w:rFonts w:ascii="Arial" w:hAnsi="Arial" w:cs="Arial"/>
        </w:rPr>
      </w:pPr>
      <w:r w:rsidRPr="009027CB">
        <w:rPr>
          <w:rFonts w:ascii="Arial" w:hAnsi="Arial" w:cs="Arial"/>
        </w:rPr>
        <w:t>The pre-qualified vendor failed or refused to perform its contractual obligations,</w:t>
      </w:r>
    </w:p>
    <w:p w14:paraId="1B69A9E7" w14:textId="77777777" w:rsidR="0009613D" w:rsidRPr="009027CB" w:rsidRDefault="0009613D" w:rsidP="0009613D">
      <w:pPr>
        <w:pStyle w:val="DefaultText"/>
        <w:widowControl/>
        <w:numPr>
          <w:ilvl w:val="1"/>
          <w:numId w:val="37"/>
        </w:numPr>
        <w:ind w:left="720"/>
        <w:rPr>
          <w:rFonts w:ascii="Arial" w:hAnsi="Arial" w:cs="Arial"/>
        </w:rPr>
      </w:pPr>
      <w:r w:rsidRPr="009027CB">
        <w:rPr>
          <w:rFonts w:ascii="Arial" w:hAnsi="Arial" w:cs="Arial"/>
        </w:rPr>
        <w:t xml:space="preserve">The pre-qualified vendor’s performance was unsatisfactory including, but not limited to, the quality and timeliness of services provided, </w:t>
      </w:r>
    </w:p>
    <w:p w14:paraId="3FA7C707" w14:textId="77777777" w:rsidR="0009613D" w:rsidRPr="009027CB" w:rsidRDefault="0009613D" w:rsidP="0009613D">
      <w:pPr>
        <w:pStyle w:val="DefaultText"/>
        <w:widowControl/>
        <w:numPr>
          <w:ilvl w:val="1"/>
          <w:numId w:val="37"/>
        </w:numPr>
        <w:ind w:left="720"/>
        <w:rPr>
          <w:rFonts w:ascii="Arial" w:hAnsi="Arial" w:cs="Arial"/>
        </w:rPr>
      </w:pPr>
      <w:r w:rsidRPr="009027CB">
        <w:rPr>
          <w:rFonts w:ascii="Arial" w:hAnsi="Arial" w:cs="Arial"/>
        </w:rPr>
        <w:t xml:space="preserve">The </w:t>
      </w:r>
      <w:r w:rsidR="004978FA" w:rsidRPr="009027CB">
        <w:rPr>
          <w:rFonts w:ascii="Arial" w:hAnsi="Arial" w:cs="Arial"/>
        </w:rPr>
        <w:t xml:space="preserve">pre-qualified </w:t>
      </w:r>
      <w:r w:rsidRPr="009027CB">
        <w:rPr>
          <w:rFonts w:ascii="Arial" w:hAnsi="Arial" w:cs="Arial"/>
        </w:rPr>
        <w:t>vendor no longer has the ability to perform the services specified in this RFP</w:t>
      </w:r>
      <w:r w:rsidR="005239C7" w:rsidRPr="009027CB">
        <w:rPr>
          <w:rFonts w:ascii="Arial" w:hAnsi="Arial" w:cs="Arial"/>
        </w:rPr>
        <w:t>, or</w:t>
      </w:r>
    </w:p>
    <w:p w14:paraId="228B35A8" w14:textId="77777777" w:rsidR="005239C7" w:rsidRPr="009027CB" w:rsidRDefault="005239C7" w:rsidP="0009613D">
      <w:pPr>
        <w:pStyle w:val="DefaultText"/>
        <w:widowControl/>
        <w:numPr>
          <w:ilvl w:val="1"/>
          <w:numId w:val="37"/>
        </w:numPr>
        <w:ind w:left="720"/>
        <w:rPr>
          <w:rFonts w:ascii="Arial" w:hAnsi="Arial" w:cs="Arial"/>
        </w:rPr>
      </w:pPr>
      <w:r w:rsidRPr="009027CB">
        <w:rPr>
          <w:rFonts w:ascii="Arial" w:hAnsi="Arial" w:cs="Arial"/>
        </w:rPr>
        <w:t xml:space="preserve">The pre-qualified vendor is </w:t>
      </w:r>
      <w:r w:rsidR="00C31DD3" w:rsidRPr="009027CB">
        <w:rPr>
          <w:rFonts w:ascii="Arial" w:hAnsi="Arial" w:cs="Arial"/>
        </w:rPr>
        <w:t xml:space="preserve">continually </w:t>
      </w:r>
      <w:r w:rsidRPr="009027CB">
        <w:rPr>
          <w:rFonts w:ascii="Arial" w:hAnsi="Arial" w:cs="Arial"/>
        </w:rPr>
        <w:t>“unresponsive” to providing any feedback to the Department’s mini-bid solicitations.</w:t>
      </w:r>
    </w:p>
    <w:p w14:paraId="519626E7" w14:textId="77777777" w:rsidR="0009613D" w:rsidRPr="009027CB" w:rsidRDefault="0009613D" w:rsidP="00F60F1A">
      <w:pPr>
        <w:pStyle w:val="DefaultText"/>
        <w:ind w:left="180"/>
        <w:rPr>
          <w:rFonts w:ascii="Arial" w:hAnsi="Arial" w:cs="Arial"/>
        </w:rPr>
      </w:pPr>
    </w:p>
    <w:p w14:paraId="085F4097" w14:textId="77777777" w:rsidR="007A6733" w:rsidRPr="009027CB" w:rsidRDefault="007A6733" w:rsidP="007007CA">
      <w:pPr>
        <w:pStyle w:val="DefaultText"/>
        <w:ind w:left="720"/>
        <w:rPr>
          <w:rFonts w:ascii="Arial" w:hAnsi="Arial" w:cs="Arial"/>
        </w:rPr>
      </w:pPr>
    </w:p>
    <w:p w14:paraId="493D9E12" w14:textId="77777777" w:rsidR="00750351" w:rsidRPr="009027CB" w:rsidRDefault="00750351" w:rsidP="00750351">
      <w:pPr>
        <w:pStyle w:val="Heading1"/>
        <w:tabs>
          <w:tab w:val="left" w:pos="1440"/>
        </w:tabs>
        <w:spacing w:before="0" w:after="0"/>
        <w:rPr>
          <w:rStyle w:val="InitialStyle"/>
          <w:rFonts w:ascii="Arial" w:hAnsi="Arial" w:cs="Arial"/>
        </w:rPr>
      </w:pPr>
      <w:r w:rsidRPr="009027CB">
        <w:rPr>
          <w:rStyle w:val="InitialStyle"/>
          <w:rFonts w:ascii="Arial" w:hAnsi="Arial" w:cs="Arial"/>
        </w:rPr>
        <w:t xml:space="preserve"> </w:t>
      </w:r>
    </w:p>
    <w:p w14:paraId="5BE601BD" w14:textId="77777777" w:rsidR="00124485" w:rsidRPr="009027CB"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9027CB">
        <w:rPr>
          <w:rStyle w:val="InitialStyle"/>
          <w:rFonts w:ascii="Arial" w:hAnsi="Arial" w:cs="Arial"/>
        </w:rPr>
        <w:br w:type="page"/>
      </w:r>
      <w:r w:rsidR="00764460" w:rsidRPr="009027CB">
        <w:rPr>
          <w:rStyle w:val="InitialStyle"/>
          <w:rFonts w:ascii="Arial" w:hAnsi="Arial" w:cs="Arial"/>
          <w:b/>
          <w:bCs/>
        </w:rPr>
        <w:lastRenderedPageBreak/>
        <w:t xml:space="preserve"> </w:t>
      </w:r>
    </w:p>
    <w:p w14:paraId="21DD8A67" w14:textId="77777777" w:rsidR="00E82FB4" w:rsidRPr="009027CB" w:rsidRDefault="003B7A69" w:rsidP="003A2DDB">
      <w:pPr>
        <w:pStyle w:val="Heading1"/>
        <w:tabs>
          <w:tab w:val="left" w:pos="1440"/>
        </w:tabs>
        <w:spacing w:before="0" w:after="0"/>
        <w:rPr>
          <w:rStyle w:val="InitialStyle"/>
          <w:rFonts w:ascii="Arial" w:hAnsi="Arial" w:cs="Arial"/>
          <w:b/>
          <w:sz w:val="24"/>
          <w:szCs w:val="24"/>
        </w:rPr>
      </w:pPr>
      <w:bookmarkStart w:id="40" w:name="_Toc367174750"/>
      <w:bookmarkStart w:id="41" w:name="_Toc397069214"/>
      <w:r w:rsidRPr="009027CB">
        <w:rPr>
          <w:rStyle w:val="InitialStyle"/>
          <w:rFonts w:ascii="Arial" w:hAnsi="Arial" w:cs="Arial"/>
          <w:b/>
          <w:sz w:val="24"/>
          <w:szCs w:val="24"/>
        </w:rPr>
        <w:t>PART VI</w:t>
      </w:r>
      <w:r w:rsidR="00904485" w:rsidRPr="009027CB">
        <w:rPr>
          <w:rStyle w:val="InitialStyle"/>
          <w:rFonts w:ascii="Arial" w:hAnsi="Arial" w:cs="Arial"/>
          <w:b/>
          <w:sz w:val="24"/>
          <w:szCs w:val="24"/>
        </w:rPr>
        <w:t>I</w:t>
      </w:r>
      <w:r w:rsidR="00E82FB4" w:rsidRPr="009027CB">
        <w:rPr>
          <w:rStyle w:val="InitialStyle"/>
          <w:rFonts w:ascii="Arial" w:hAnsi="Arial" w:cs="Arial"/>
          <w:b/>
          <w:sz w:val="24"/>
          <w:szCs w:val="24"/>
        </w:rPr>
        <w:tab/>
      </w:r>
      <w:r w:rsidR="009870DB" w:rsidRPr="009027CB">
        <w:rPr>
          <w:rStyle w:val="InitialStyle"/>
          <w:rFonts w:ascii="Arial" w:hAnsi="Arial" w:cs="Arial"/>
          <w:b/>
          <w:sz w:val="24"/>
          <w:szCs w:val="24"/>
        </w:rPr>
        <w:t>LIST OF RFP APPENDICES AND RELATED DOCUMENTS</w:t>
      </w:r>
      <w:bookmarkEnd w:id="40"/>
      <w:bookmarkEnd w:id="41"/>
    </w:p>
    <w:p w14:paraId="4B13439F" w14:textId="77777777" w:rsidR="009870DB" w:rsidRPr="009027CB" w:rsidRDefault="009870DB" w:rsidP="008477B9">
      <w:pPr>
        <w:tabs>
          <w:tab w:val="left" w:pos="1440"/>
        </w:tabs>
        <w:rPr>
          <w:rFonts w:ascii="Arial" w:hAnsi="Arial" w:cs="Arial"/>
          <w:sz w:val="24"/>
          <w:szCs w:val="24"/>
        </w:rPr>
      </w:pPr>
    </w:p>
    <w:p w14:paraId="3D15F910" w14:textId="77777777" w:rsidR="00203786" w:rsidRPr="009027CB" w:rsidRDefault="00203786" w:rsidP="008477B9">
      <w:pPr>
        <w:tabs>
          <w:tab w:val="left" w:pos="1440"/>
        </w:tabs>
        <w:rPr>
          <w:rFonts w:ascii="Arial" w:hAnsi="Arial" w:cs="Arial"/>
          <w:sz w:val="24"/>
          <w:szCs w:val="24"/>
        </w:rPr>
      </w:pPr>
    </w:p>
    <w:p w14:paraId="0F00AD89" w14:textId="77777777" w:rsidR="00822AA1" w:rsidRPr="009027CB" w:rsidRDefault="009870DB" w:rsidP="002A5AD2">
      <w:pPr>
        <w:numPr>
          <w:ilvl w:val="0"/>
          <w:numId w:val="11"/>
        </w:numPr>
        <w:tabs>
          <w:tab w:val="left" w:pos="1080"/>
        </w:tabs>
        <w:ind w:left="1080" w:hanging="720"/>
        <w:rPr>
          <w:rFonts w:ascii="Arial" w:hAnsi="Arial" w:cs="Arial"/>
          <w:u w:val="single"/>
        </w:rPr>
      </w:pPr>
      <w:r w:rsidRPr="009027CB">
        <w:rPr>
          <w:rFonts w:ascii="Arial" w:hAnsi="Arial" w:cs="Arial"/>
          <w:sz w:val="24"/>
          <w:szCs w:val="24"/>
        </w:rPr>
        <w:t>Appendix A</w:t>
      </w:r>
      <w:r w:rsidR="00FF3DE5" w:rsidRPr="009027CB">
        <w:rPr>
          <w:rFonts w:ascii="Arial" w:hAnsi="Arial" w:cs="Arial"/>
          <w:sz w:val="24"/>
          <w:szCs w:val="24"/>
        </w:rPr>
        <w:t xml:space="preserve"> – </w:t>
      </w:r>
      <w:r w:rsidRPr="009027CB">
        <w:rPr>
          <w:rFonts w:ascii="Arial" w:hAnsi="Arial" w:cs="Arial"/>
          <w:sz w:val="24"/>
          <w:szCs w:val="24"/>
        </w:rPr>
        <w:t>Proposal Cover Page</w:t>
      </w:r>
    </w:p>
    <w:p w14:paraId="280E28A1" w14:textId="77777777" w:rsidR="00DE7837" w:rsidRPr="009027CB" w:rsidRDefault="00DE7837" w:rsidP="00DE7837">
      <w:pPr>
        <w:tabs>
          <w:tab w:val="left" w:pos="1080"/>
        </w:tabs>
        <w:ind w:left="1080"/>
        <w:rPr>
          <w:rFonts w:ascii="Arial" w:hAnsi="Arial" w:cs="Arial"/>
          <w:u w:val="single"/>
        </w:rPr>
      </w:pPr>
    </w:p>
    <w:p w14:paraId="42396362" w14:textId="77777777" w:rsidR="00DE7837" w:rsidRPr="009027CB" w:rsidRDefault="00DE7837" w:rsidP="002A5AD2">
      <w:pPr>
        <w:numPr>
          <w:ilvl w:val="0"/>
          <w:numId w:val="11"/>
        </w:numPr>
        <w:tabs>
          <w:tab w:val="left" w:pos="1080"/>
        </w:tabs>
        <w:ind w:left="1080" w:hanging="720"/>
        <w:rPr>
          <w:rFonts w:ascii="Arial" w:hAnsi="Arial" w:cs="Arial"/>
          <w:u w:val="single"/>
        </w:rPr>
      </w:pPr>
      <w:r w:rsidRPr="009027CB">
        <w:rPr>
          <w:rFonts w:ascii="Arial" w:hAnsi="Arial" w:cs="Arial"/>
          <w:sz w:val="24"/>
          <w:szCs w:val="24"/>
        </w:rPr>
        <w:t>Appendix B – Debarment, Performance and Non-Collusion Certification</w:t>
      </w:r>
    </w:p>
    <w:p w14:paraId="2EA6779A" w14:textId="77777777" w:rsidR="003D5C04" w:rsidRPr="009027CB" w:rsidRDefault="003D5C04" w:rsidP="003D5C04">
      <w:pPr>
        <w:pStyle w:val="ListParagraph"/>
        <w:rPr>
          <w:rFonts w:ascii="Arial" w:hAnsi="Arial" w:cs="Arial"/>
          <w:u w:val="single"/>
        </w:rPr>
      </w:pPr>
    </w:p>
    <w:p w14:paraId="43470FFC" w14:textId="552C76AB" w:rsidR="003D5C04" w:rsidRDefault="003D5C04" w:rsidP="002A5AD2">
      <w:pPr>
        <w:numPr>
          <w:ilvl w:val="0"/>
          <w:numId w:val="11"/>
        </w:numPr>
        <w:tabs>
          <w:tab w:val="left" w:pos="1080"/>
        </w:tabs>
        <w:ind w:left="1080" w:hanging="720"/>
        <w:rPr>
          <w:rFonts w:ascii="Arial" w:hAnsi="Arial" w:cs="Arial"/>
          <w:sz w:val="24"/>
          <w:szCs w:val="24"/>
        </w:rPr>
      </w:pPr>
      <w:r w:rsidRPr="009027CB">
        <w:rPr>
          <w:rFonts w:ascii="Arial" w:hAnsi="Arial" w:cs="Arial"/>
          <w:sz w:val="24"/>
          <w:szCs w:val="24"/>
        </w:rPr>
        <w:t>Appendix C – Qualifications and Experience Form</w:t>
      </w:r>
    </w:p>
    <w:p w14:paraId="6C6A3B8D" w14:textId="77777777" w:rsidR="0086582C" w:rsidRDefault="0086582C" w:rsidP="0086582C">
      <w:pPr>
        <w:pStyle w:val="ListParagraph"/>
        <w:rPr>
          <w:rFonts w:ascii="Arial" w:hAnsi="Arial" w:cs="Arial"/>
          <w:sz w:val="24"/>
          <w:szCs w:val="24"/>
        </w:rPr>
      </w:pPr>
    </w:p>
    <w:p w14:paraId="3D01F74F" w14:textId="77777777" w:rsidR="0086582C" w:rsidRDefault="0086582C" w:rsidP="0086582C">
      <w:pPr>
        <w:numPr>
          <w:ilvl w:val="0"/>
          <w:numId w:val="11"/>
        </w:numPr>
        <w:tabs>
          <w:tab w:val="left" w:pos="1080"/>
        </w:tabs>
        <w:ind w:left="1080" w:hanging="720"/>
        <w:rPr>
          <w:rFonts w:ascii="Arial" w:hAnsi="Arial" w:cs="Arial"/>
          <w:sz w:val="24"/>
          <w:szCs w:val="24"/>
        </w:rPr>
      </w:pPr>
      <w:r>
        <w:rPr>
          <w:rFonts w:ascii="Arial" w:hAnsi="Arial" w:cs="Arial"/>
          <w:sz w:val="24"/>
          <w:szCs w:val="24"/>
        </w:rPr>
        <w:t>Appendix D – Proposed Services Form</w:t>
      </w:r>
    </w:p>
    <w:p w14:paraId="0F797642" w14:textId="77777777" w:rsidR="0086582C" w:rsidRDefault="0086582C" w:rsidP="0086582C">
      <w:pPr>
        <w:pStyle w:val="ListParagraph"/>
        <w:rPr>
          <w:rFonts w:ascii="Arial" w:hAnsi="Arial" w:cs="Arial"/>
          <w:sz w:val="24"/>
          <w:szCs w:val="24"/>
        </w:rPr>
      </w:pPr>
    </w:p>
    <w:p w14:paraId="77BC0DE1" w14:textId="142C683F" w:rsidR="007D618A" w:rsidRPr="0086582C" w:rsidRDefault="00F65DAB" w:rsidP="0086582C">
      <w:pPr>
        <w:numPr>
          <w:ilvl w:val="0"/>
          <w:numId w:val="11"/>
        </w:numPr>
        <w:tabs>
          <w:tab w:val="left" w:pos="1080"/>
        </w:tabs>
        <w:ind w:left="1080" w:hanging="720"/>
        <w:rPr>
          <w:rFonts w:ascii="Arial" w:hAnsi="Arial" w:cs="Arial"/>
          <w:sz w:val="24"/>
          <w:szCs w:val="24"/>
        </w:rPr>
      </w:pPr>
      <w:r w:rsidRPr="0086582C">
        <w:rPr>
          <w:rFonts w:ascii="Arial" w:hAnsi="Arial" w:cs="Arial"/>
          <w:sz w:val="24"/>
          <w:szCs w:val="24"/>
        </w:rPr>
        <w:t xml:space="preserve">Appendix </w:t>
      </w:r>
      <w:r w:rsidR="0086582C">
        <w:rPr>
          <w:rFonts w:ascii="Arial" w:hAnsi="Arial" w:cs="Arial"/>
          <w:sz w:val="24"/>
          <w:szCs w:val="24"/>
        </w:rPr>
        <w:t>E</w:t>
      </w:r>
      <w:r w:rsidR="007D618A" w:rsidRPr="0086582C">
        <w:rPr>
          <w:rFonts w:ascii="Arial" w:hAnsi="Arial" w:cs="Arial"/>
          <w:sz w:val="24"/>
          <w:szCs w:val="24"/>
        </w:rPr>
        <w:t xml:space="preserve"> – Submitted Question Form</w:t>
      </w:r>
    </w:p>
    <w:p w14:paraId="046D5C6A" w14:textId="77777777" w:rsidR="009926CC" w:rsidRPr="009027CB" w:rsidRDefault="009926CC" w:rsidP="004D2BF3">
      <w:pPr>
        <w:pStyle w:val="ListParagraph"/>
        <w:rPr>
          <w:rFonts w:ascii="Arial" w:hAnsi="Arial" w:cs="Arial"/>
          <w:sz w:val="24"/>
          <w:szCs w:val="24"/>
          <w:u w:val="single"/>
        </w:rPr>
      </w:pPr>
    </w:p>
    <w:p w14:paraId="727F02BB" w14:textId="77777777" w:rsidR="009926CC" w:rsidRPr="009027CB" w:rsidRDefault="009926CC" w:rsidP="004D2BF3">
      <w:pPr>
        <w:tabs>
          <w:tab w:val="left" w:pos="1080"/>
        </w:tabs>
        <w:ind w:left="1080"/>
        <w:rPr>
          <w:rFonts w:ascii="Arial" w:hAnsi="Arial" w:cs="Arial"/>
          <w:u w:val="single"/>
        </w:rPr>
      </w:pPr>
    </w:p>
    <w:p w14:paraId="0D98B0EE" w14:textId="77777777" w:rsidR="00F921B3" w:rsidRPr="009027CB" w:rsidRDefault="00F921B3" w:rsidP="00F921B3">
      <w:pPr>
        <w:pStyle w:val="ListParagraph"/>
        <w:rPr>
          <w:rFonts w:ascii="Arial" w:hAnsi="Arial" w:cs="Arial"/>
          <w:sz w:val="24"/>
          <w:szCs w:val="24"/>
        </w:rPr>
      </w:pPr>
    </w:p>
    <w:p w14:paraId="35C84AA4" w14:textId="77777777" w:rsidR="00F921B3" w:rsidRPr="009027CB" w:rsidRDefault="00F921B3" w:rsidP="00F921B3">
      <w:pPr>
        <w:tabs>
          <w:tab w:val="left" w:pos="1080"/>
        </w:tabs>
        <w:rPr>
          <w:rFonts w:ascii="Arial" w:hAnsi="Arial" w:cs="Arial"/>
          <w:sz w:val="24"/>
          <w:szCs w:val="24"/>
        </w:rPr>
      </w:pPr>
    </w:p>
    <w:p w14:paraId="5FE4478C" w14:textId="77777777" w:rsidR="004C5088" w:rsidRPr="009027CB" w:rsidRDefault="004C5088" w:rsidP="00F921B3">
      <w:pPr>
        <w:tabs>
          <w:tab w:val="left" w:pos="1080"/>
        </w:tabs>
        <w:rPr>
          <w:rFonts w:ascii="Arial" w:hAnsi="Arial" w:cs="Arial"/>
          <w:sz w:val="24"/>
          <w:szCs w:val="24"/>
        </w:rPr>
      </w:pPr>
    </w:p>
    <w:p w14:paraId="5399BB1F" w14:textId="77777777" w:rsidR="00F921B3" w:rsidRPr="009027CB" w:rsidRDefault="00F921B3" w:rsidP="00F921B3">
      <w:pPr>
        <w:tabs>
          <w:tab w:val="left" w:pos="1080"/>
        </w:tabs>
        <w:rPr>
          <w:rFonts w:ascii="Arial" w:hAnsi="Arial" w:cs="Arial"/>
          <w:sz w:val="24"/>
          <w:szCs w:val="24"/>
        </w:rPr>
      </w:pPr>
    </w:p>
    <w:p w14:paraId="4BAC785E" w14:textId="77777777" w:rsidR="00224755" w:rsidRPr="009027CB" w:rsidRDefault="00C219C7" w:rsidP="00F921B3">
      <w:pPr>
        <w:tabs>
          <w:tab w:val="left" w:pos="1080"/>
        </w:tabs>
        <w:rPr>
          <w:rFonts w:ascii="Arial" w:hAnsi="Arial" w:cs="Arial"/>
          <w:u w:val="single"/>
        </w:rPr>
      </w:pPr>
      <w:r w:rsidRPr="009027CB">
        <w:rPr>
          <w:rFonts w:ascii="Arial" w:hAnsi="Arial" w:cs="Arial"/>
          <w:sz w:val="24"/>
          <w:szCs w:val="24"/>
        </w:rPr>
        <w:tab/>
      </w:r>
    </w:p>
    <w:p w14:paraId="32927B67" w14:textId="77777777" w:rsidR="00221A14" w:rsidRPr="009027CB" w:rsidRDefault="00F921B3" w:rsidP="00221A14">
      <w:pPr>
        <w:pStyle w:val="DefaultText"/>
        <w:rPr>
          <w:rFonts w:ascii="Arial" w:hAnsi="Arial" w:cs="Arial"/>
          <w:b/>
          <w:bCs/>
        </w:rPr>
      </w:pPr>
      <w:bookmarkStart w:id="42" w:name="QuickMark"/>
      <w:bookmarkEnd w:id="42"/>
      <w:r w:rsidRPr="009027CB">
        <w:rPr>
          <w:rFonts w:ascii="Arial" w:hAnsi="Arial" w:cs="Arial"/>
          <w:b/>
          <w:bCs/>
        </w:rPr>
        <w:br w:type="page"/>
      </w:r>
      <w:r w:rsidR="00221A14" w:rsidRPr="009027CB">
        <w:rPr>
          <w:rFonts w:ascii="Arial" w:hAnsi="Arial" w:cs="Arial"/>
          <w:b/>
          <w:bCs/>
        </w:rPr>
        <w:lastRenderedPageBreak/>
        <w:t>APPENDIX A</w:t>
      </w:r>
    </w:p>
    <w:p w14:paraId="3894DC4F" w14:textId="77777777" w:rsidR="00221A14" w:rsidRPr="009027CB" w:rsidRDefault="00221A14" w:rsidP="00221A14">
      <w:pPr>
        <w:jc w:val="center"/>
        <w:rPr>
          <w:rFonts w:ascii="Arial" w:hAnsi="Arial" w:cs="Arial"/>
          <w:bCs/>
          <w:sz w:val="24"/>
          <w:szCs w:val="24"/>
        </w:rPr>
      </w:pPr>
    </w:p>
    <w:p w14:paraId="41D49DE3" w14:textId="77777777" w:rsidR="00221A14" w:rsidRPr="009027CB" w:rsidRDefault="00221A14" w:rsidP="00221A14">
      <w:pPr>
        <w:jc w:val="center"/>
        <w:rPr>
          <w:rFonts w:ascii="Arial" w:hAnsi="Arial" w:cs="Arial"/>
          <w:b/>
          <w:sz w:val="28"/>
          <w:szCs w:val="28"/>
        </w:rPr>
      </w:pPr>
      <w:r w:rsidRPr="009027CB">
        <w:rPr>
          <w:rFonts w:ascii="Arial" w:hAnsi="Arial" w:cs="Arial"/>
          <w:b/>
          <w:sz w:val="28"/>
          <w:szCs w:val="28"/>
        </w:rPr>
        <w:t xml:space="preserve">State of Maine </w:t>
      </w:r>
    </w:p>
    <w:p w14:paraId="14B9E97B" w14:textId="243D9703" w:rsidR="00221A14" w:rsidRPr="009027CB" w:rsidRDefault="00221A14" w:rsidP="00221A14">
      <w:pPr>
        <w:jc w:val="center"/>
        <w:rPr>
          <w:rFonts w:ascii="Arial" w:hAnsi="Arial" w:cs="Arial"/>
          <w:b/>
          <w:color w:val="FF0000"/>
          <w:sz w:val="28"/>
          <w:szCs w:val="28"/>
        </w:rPr>
      </w:pPr>
      <w:r w:rsidRPr="009027CB">
        <w:rPr>
          <w:rFonts w:ascii="Arial" w:hAnsi="Arial" w:cs="Arial"/>
          <w:b/>
          <w:sz w:val="28"/>
          <w:szCs w:val="28"/>
        </w:rPr>
        <w:t>Department of</w:t>
      </w:r>
      <w:r w:rsidR="00830777">
        <w:rPr>
          <w:rFonts w:ascii="Arial" w:hAnsi="Arial" w:cs="Arial"/>
          <w:b/>
          <w:sz w:val="28"/>
          <w:szCs w:val="28"/>
        </w:rPr>
        <w:t xml:space="preserve"> Administrative &amp; Financial Services</w:t>
      </w:r>
    </w:p>
    <w:p w14:paraId="3B3EC942" w14:textId="77777777" w:rsidR="00221A14" w:rsidRPr="009027CB" w:rsidRDefault="00221A14" w:rsidP="00221A14">
      <w:pPr>
        <w:jc w:val="center"/>
        <w:outlineLvl w:val="1"/>
        <w:rPr>
          <w:rFonts w:ascii="Arial" w:hAnsi="Arial" w:cs="Arial"/>
          <w:b/>
          <w:bCs/>
          <w:sz w:val="28"/>
          <w:szCs w:val="28"/>
          <w:lang w:val="x-none" w:eastAsia="x-none"/>
        </w:rPr>
      </w:pPr>
      <w:r w:rsidRPr="009027CB">
        <w:rPr>
          <w:rFonts w:ascii="Arial" w:hAnsi="Arial" w:cs="Arial"/>
          <w:b/>
          <w:bCs/>
          <w:sz w:val="28"/>
          <w:szCs w:val="28"/>
          <w:lang w:val="x-none" w:eastAsia="x-none"/>
        </w:rPr>
        <w:t>PROPOSAL COVER PAGE</w:t>
      </w:r>
    </w:p>
    <w:p w14:paraId="72BBBDF1" w14:textId="34B66BFF" w:rsidR="00221A14" w:rsidRPr="009027CB" w:rsidRDefault="00221A14" w:rsidP="00221A14">
      <w:pPr>
        <w:jc w:val="center"/>
        <w:rPr>
          <w:rFonts w:ascii="Arial" w:hAnsi="Arial" w:cs="Arial"/>
          <w:b/>
          <w:sz w:val="28"/>
          <w:szCs w:val="28"/>
        </w:rPr>
      </w:pPr>
      <w:r w:rsidRPr="009027CB">
        <w:rPr>
          <w:rFonts w:ascii="Arial" w:hAnsi="Arial" w:cs="Arial"/>
          <w:b/>
          <w:sz w:val="28"/>
          <w:szCs w:val="28"/>
        </w:rPr>
        <w:t>RFP#</w:t>
      </w:r>
      <w:r w:rsidR="00E33EFA">
        <w:rPr>
          <w:rFonts w:ascii="Arial" w:hAnsi="Arial" w:cs="Arial"/>
          <w:b/>
          <w:sz w:val="28"/>
          <w:szCs w:val="28"/>
        </w:rPr>
        <w:t xml:space="preserve"> 201807151</w:t>
      </w:r>
    </w:p>
    <w:p w14:paraId="2772C601" w14:textId="74424C5E" w:rsidR="00221A14" w:rsidRPr="009027CB" w:rsidRDefault="00820EA5" w:rsidP="00221A14">
      <w:pPr>
        <w:jc w:val="center"/>
        <w:rPr>
          <w:rFonts w:ascii="Arial" w:hAnsi="Arial" w:cs="Arial"/>
          <w:b/>
          <w:sz w:val="28"/>
          <w:szCs w:val="28"/>
        </w:rPr>
      </w:pPr>
      <w:r w:rsidRPr="009027CB">
        <w:rPr>
          <w:rStyle w:val="InitialStyle"/>
          <w:rFonts w:ascii="Arial" w:hAnsi="Arial" w:cs="Arial"/>
          <w:b/>
          <w:bCs/>
          <w:sz w:val="28"/>
          <w:szCs w:val="28"/>
          <w:u w:val="single"/>
        </w:rPr>
        <w:t>Pre-Qualified Vendor List for</w:t>
      </w:r>
      <w:r w:rsidR="00E33EFA">
        <w:rPr>
          <w:rStyle w:val="InitialStyle"/>
          <w:rFonts w:ascii="Arial" w:hAnsi="Arial" w:cs="Arial"/>
          <w:b/>
          <w:bCs/>
          <w:sz w:val="28"/>
          <w:szCs w:val="28"/>
          <w:u w:val="single"/>
        </w:rPr>
        <w:t xml:space="preserve"> Multimedia and Creative Services</w:t>
      </w:r>
    </w:p>
    <w:p w14:paraId="7922ED26" w14:textId="77777777" w:rsidR="00221A14" w:rsidRPr="009027CB"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9"/>
        <w:gridCol w:w="3008"/>
        <w:gridCol w:w="729"/>
        <w:gridCol w:w="911"/>
        <w:gridCol w:w="1093"/>
        <w:gridCol w:w="3829"/>
      </w:tblGrid>
      <w:tr w:rsidR="00221A14" w:rsidRPr="00A35516" w14:paraId="14A41FC8" w14:textId="77777777" w:rsidTr="00A35516">
        <w:trPr>
          <w:cantSplit/>
          <w:trHeight w:val="379"/>
        </w:trPr>
        <w:tc>
          <w:tcPr>
            <w:tcW w:w="3737" w:type="dxa"/>
            <w:gridSpan w:val="2"/>
            <w:tcBorders>
              <w:top w:val="double" w:sz="4" w:space="0" w:color="auto"/>
              <w:left w:val="double" w:sz="4" w:space="0" w:color="auto"/>
              <w:right w:val="single" w:sz="4" w:space="0" w:color="auto"/>
            </w:tcBorders>
            <w:shd w:val="clear" w:color="auto" w:fill="C6D9F1"/>
            <w:vAlign w:val="center"/>
          </w:tcPr>
          <w:p w14:paraId="4BF0D45F" w14:textId="77777777" w:rsidR="00221A14" w:rsidRPr="00A35516" w:rsidRDefault="00221A14" w:rsidP="00221A14">
            <w:pPr>
              <w:rPr>
                <w:rFonts w:ascii="Arial" w:hAnsi="Arial" w:cs="Arial"/>
                <w:b/>
                <w:sz w:val="23"/>
                <w:szCs w:val="23"/>
              </w:rPr>
            </w:pPr>
            <w:r w:rsidRPr="00A35516">
              <w:rPr>
                <w:rFonts w:ascii="Arial" w:hAnsi="Arial" w:cs="Arial"/>
                <w:b/>
                <w:sz w:val="23"/>
                <w:szCs w:val="23"/>
              </w:rPr>
              <w:t>Bidder’s Organization Name:</w:t>
            </w:r>
          </w:p>
        </w:tc>
        <w:sdt>
          <w:sdtPr>
            <w:rPr>
              <w:rFonts w:ascii="Arial" w:hAnsi="Arial" w:cs="Arial"/>
              <w:sz w:val="23"/>
              <w:szCs w:val="23"/>
            </w:rPr>
            <w:id w:val="-1936969855"/>
            <w:placeholder>
              <w:docPart w:val="2689841834124DB9B7B53E5A813A4549"/>
            </w:placeholder>
            <w:showingPlcHdr/>
          </w:sdtPr>
          <w:sdtEndPr/>
          <w:sdtContent>
            <w:tc>
              <w:tcPr>
                <w:tcW w:w="6562" w:type="dxa"/>
                <w:gridSpan w:val="4"/>
                <w:tcBorders>
                  <w:top w:val="double" w:sz="4" w:space="0" w:color="auto"/>
                  <w:left w:val="single" w:sz="4" w:space="0" w:color="auto"/>
                  <w:right w:val="double" w:sz="4" w:space="0" w:color="auto"/>
                </w:tcBorders>
                <w:vAlign w:val="center"/>
              </w:tcPr>
              <w:p w14:paraId="71102D3B" w14:textId="17836271"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3434DD18" w14:textId="77777777" w:rsidTr="00A35516">
        <w:trPr>
          <w:cantSplit/>
          <w:trHeight w:val="411"/>
        </w:trPr>
        <w:tc>
          <w:tcPr>
            <w:tcW w:w="3737" w:type="dxa"/>
            <w:gridSpan w:val="2"/>
            <w:tcBorders>
              <w:left w:val="double" w:sz="4" w:space="0" w:color="auto"/>
              <w:right w:val="single" w:sz="4" w:space="0" w:color="auto"/>
            </w:tcBorders>
            <w:shd w:val="clear" w:color="auto" w:fill="C6D9F1"/>
            <w:vAlign w:val="center"/>
          </w:tcPr>
          <w:p w14:paraId="7763EC22" w14:textId="77777777" w:rsidR="00221A14" w:rsidRPr="00A35516" w:rsidRDefault="00221A14" w:rsidP="00221A14">
            <w:pPr>
              <w:rPr>
                <w:rFonts w:ascii="Arial" w:hAnsi="Arial" w:cs="Arial"/>
                <w:b/>
                <w:sz w:val="23"/>
                <w:szCs w:val="23"/>
              </w:rPr>
            </w:pPr>
            <w:r w:rsidRPr="00A35516">
              <w:rPr>
                <w:rFonts w:ascii="Arial" w:hAnsi="Arial" w:cs="Arial"/>
                <w:b/>
                <w:sz w:val="23"/>
                <w:szCs w:val="23"/>
              </w:rPr>
              <w:t>Chief Executive - Name/Title:</w:t>
            </w:r>
          </w:p>
        </w:tc>
        <w:sdt>
          <w:sdtPr>
            <w:rPr>
              <w:rFonts w:ascii="Arial" w:hAnsi="Arial" w:cs="Arial"/>
              <w:sz w:val="23"/>
              <w:szCs w:val="23"/>
            </w:rPr>
            <w:id w:val="847294405"/>
            <w:placeholder>
              <w:docPart w:val="F59A96EDA00043FD9BCFD131D8340C32"/>
            </w:placeholder>
            <w:showingPlcHdr/>
          </w:sdtPr>
          <w:sdtEndPr/>
          <w:sdtContent>
            <w:tc>
              <w:tcPr>
                <w:tcW w:w="6562" w:type="dxa"/>
                <w:gridSpan w:val="4"/>
                <w:tcBorders>
                  <w:left w:val="single" w:sz="4" w:space="0" w:color="auto"/>
                  <w:right w:val="double" w:sz="4" w:space="0" w:color="auto"/>
                </w:tcBorders>
                <w:vAlign w:val="center"/>
              </w:tcPr>
              <w:p w14:paraId="4F66C232" w14:textId="46194403"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438E33F9" w14:textId="77777777" w:rsidTr="00A35516">
        <w:trPr>
          <w:cantSplit/>
          <w:trHeight w:val="402"/>
        </w:trPr>
        <w:tc>
          <w:tcPr>
            <w:tcW w:w="729" w:type="dxa"/>
            <w:tcBorders>
              <w:left w:val="double" w:sz="4" w:space="0" w:color="auto"/>
              <w:right w:val="single" w:sz="4" w:space="0" w:color="auto"/>
            </w:tcBorders>
            <w:shd w:val="clear" w:color="auto" w:fill="C6D9F1"/>
            <w:vAlign w:val="center"/>
          </w:tcPr>
          <w:p w14:paraId="6B12AEE5" w14:textId="77777777" w:rsidR="00221A14" w:rsidRPr="00A35516" w:rsidRDefault="00221A14" w:rsidP="00221A14">
            <w:pPr>
              <w:rPr>
                <w:rFonts w:ascii="Arial" w:hAnsi="Arial" w:cs="Arial"/>
                <w:b/>
                <w:sz w:val="23"/>
                <w:szCs w:val="23"/>
              </w:rPr>
            </w:pPr>
            <w:r w:rsidRPr="00A35516">
              <w:rPr>
                <w:rFonts w:ascii="Arial" w:hAnsi="Arial" w:cs="Arial"/>
                <w:b/>
                <w:sz w:val="23"/>
                <w:szCs w:val="23"/>
              </w:rPr>
              <w:t>Tel:</w:t>
            </w:r>
          </w:p>
        </w:tc>
        <w:sdt>
          <w:sdtPr>
            <w:rPr>
              <w:rFonts w:ascii="Arial" w:hAnsi="Arial" w:cs="Arial"/>
              <w:sz w:val="23"/>
              <w:szCs w:val="23"/>
            </w:rPr>
            <w:id w:val="31850195"/>
            <w:placeholder>
              <w:docPart w:val="D7D24E2F331B4B6CA2E8159A809E04D4"/>
            </w:placeholder>
            <w:showingPlcHdr/>
          </w:sdtPr>
          <w:sdtEndPr/>
          <w:sdtContent>
            <w:tc>
              <w:tcPr>
                <w:tcW w:w="4648" w:type="dxa"/>
                <w:gridSpan w:val="3"/>
                <w:tcBorders>
                  <w:left w:val="single" w:sz="4" w:space="0" w:color="auto"/>
                  <w:right w:val="single" w:sz="4" w:space="0" w:color="auto"/>
                </w:tcBorders>
                <w:vAlign w:val="center"/>
              </w:tcPr>
              <w:p w14:paraId="46CC647A" w14:textId="2C271F8A" w:rsidR="00221A14" w:rsidRPr="00A35516" w:rsidRDefault="0050511A" w:rsidP="00221A14">
                <w:pPr>
                  <w:rPr>
                    <w:rFonts w:ascii="Arial" w:hAnsi="Arial" w:cs="Arial"/>
                    <w:sz w:val="23"/>
                    <w:szCs w:val="23"/>
                  </w:rPr>
                </w:pPr>
                <w:r w:rsidRPr="00C257E3">
                  <w:rPr>
                    <w:rStyle w:val="PlaceholderText"/>
                  </w:rPr>
                  <w:t>Click or tap here to enter text.</w:t>
                </w:r>
              </w:p>
            </w:tc>
          </w:sdtContent>
        </w:sdt>
        <w:tc>
          <w:tcPr>
            <w:tcW w:w="1093" w:type="dxa"/>
            <w:tcBorders>
              <w:left w:val="single" w:sz="4" w:space="0" w:color="auto"/>
              <w:right w:val="single" w:sz="4" w:space="0" w:color="auto"/>
            </w:tcBorders>
            <w:shd w:val="clear" w:color="auto" w:fill="C6D9F1"/>
            <w:vAlign w:val="center"/>
          </w:tcPr>
          <w:p w14:paraId="2A377BB5" w14:textId="77777777" w:rsidR="00221A14" w:rsidRPr="00A35516" w:rsidRDefault="00221A14" w:rsidP="00221A14">
            <w:pPr>
              <w:rPr>
                <w:rFonts w:ascii="Arial" w:hAnsi="Arial" w:cs="Arial"/>
                <w:b/>
                <w:sz w:val="23"/>
                <w:szCs w:val="23"/>
              </w:rPr>
            </w:pPr>
            <w:r w:rsidRPr="00A35516">
              <w:rPr>
                <w:rFonts w:ascii="Arial" w:hAnsi="Arial" w:cs="Arial"/>
                <w:b/>
                <w:sz w:val="23"/>
                <w:szCs w:val="23"/>
              </w:rPr>
              <w:t>E-mail:</w:t>
            </w:r>
          </w:p>
        </w:tc>
        <w:sdt>
          <w:sdtPr>
            <w:rPr>
              <w:rFonts w:ascii="Arial" w:hAnsi="Arial" w:cs="Arial"/>
              <w:sz w:val="23"/>
              <w:szCs w:val="23"/>
            </w:rPr>
            <w:id w:val="1178862878"/>
            <w:placeholder>
              <w:docPart w:val="477357ACC5C246D28E633F18890E338F"/>
            </w:placeholder>
            <w:showingPlcHdr/>
          </w:sdtPr>
          <w:sdtEndPr/>
          <w:sdtContent>
            <w:tc>
              <w:tcPr>
                <w:tcW w:w="3827" w:type="dxa"/>
                <w:tcBorders>
                  <w:left w:val="single" w:sz="4" w:space="0" w:color="auto"/>
                  <w:right w:val="double" w:sz="4" w:space="0" w:color="auto"/>
                </w:tcBorders>
                <w:vAlign w:val="center"/>
              </w:tcPr>
              <w:p w14:paraId="2D918AFF" w14:textId="4FA21D4F"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53E7CC0A" w14:textId="77777777" w:rsidTr="00A35516">
        <w:trPr>
          <w:cantSplit/>
          <w:trHeight w:val="411"/>
        </w:trPr>
        <w:tc>
          <w:tcPr>
            <w:tcW w:w="3737" w:type="dxa"/>
            <w:gridSpan w:val="2"/>
            <w:tcBorders>
              <w:left w:val="double" w:sz="4" w:space="0" w:color="auto"/>
              <w:right w:val="single" w:sz="4" w:space="0" w:color="auto"/>
            </w:tcBorders>
            <w:shd w:val="clear" w:color="auto" w:fill="C6D9F1"/>
            <w:vAlign w:val="center"/>
          </w:tcPr>
          <w:p w14:paraId="416CC168" w14:textId="77777777" w:rsidR="00221A14" w:rsidRPr="00A35516" w:rsidRDefault="00221A14" w:rsidP="00221A14">
            <w:pPr>
              <w:rPr>
                <w:rFonts w:ascii="Arial" w:hAnsi="Arial" w:cs="Arial"/>
                <w:b/>
                <w:sz w:val="23"/>
                <w:szCs w:val="23"/>
              </w:rPr>
            </w:pPr>
            <w:r w:rsidRPr="00A35516">
              <w:rPr>
                <w:rFonts w:ascii="Arial" w:hAnsi="Arial" w:cs="Arial"/>
                <w:b/>
                <w:sz w:val="23"/>
                <w:szCs w:val="23"/>
              </w:rPr>
              <w:t>Headquarters Street Address:</w:t>
            </w:r>
          </w:p>
        </w:tc>
        <w:sdt>
          <w:sdtPr>
            <w:rPr>
              <w:rFonts w:ascii="Arial" w:hAnsi="Arial" w:cs="Arial"/>
              <w:sz w:val="23"/>
              <w:szCs w:val="23"/>
            </w:rPr>
            <w:id w:val="-799618655"/>
            <w:placeholder>
              <w:docPart w:val="6EE066BAF33F4716B9E2C47848FF8523"/>
            </w:placeholder>
            <w:showingPlcHdr/>
          </w:sdtPr>
          <w:sdtEndPr/>
          <w:sdtContent>
            <w:tc>
              <w:tcPr>
                <w:tcW w:w="6562" w:type="dxa"/>
                <w:gridSpan w:val="4"/>
                <w:tcBorders>
                  <w:left w:val="single" w:sz="4" w:space="0" w:color="auto"/>
                  <w:right w:val="double" w:sz="4" w:space="0" w:color="auto"/>
                </w:tcBorders>
                <w:vAlign w:val="center"/>
              </w:tcPr>
              <w:p w14:paraId="0444867B" w14:textId="3D99F9E3"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5CBA1966" w14:textId="77777777" w:rsidTr="00A35516">
        <w:trPr>
          <w:cantSplit/>
          <w:trHeight w:val="402"/>
        </w:trPr>
        <w:tc>
          <w:tcPr>
            <w:tcW w:w="3737" w:type="dxa"/>
            <w:gridSpan w:val="2"/>
            <w:tcBorders>
              <w:left w:val="double" w:sz="4" w:space="0" w:color="auto"/>
              <w:bottom w:val="double" w:sz="4" w:space="0" w:color="auto"/>
              <w:right w:val="single" w:sz="4" w:space="0" w:color="auto"/>
            </w:tcBorders>
            <w:shd w:val="clear" w:color="auto" w:fill="C6D9F1"/>
            <w:vAlign w:val="center"/>
          </w:tcPr>
          <w:p w14:paraId="7E8B6DAD" w14:textId="77777777" w:rsidR="00221A14" w:rsidRPr="00A35516" w:rsidRDefault="00221A14" w:rsidP="00221A14">
            <w:pPr>
              <w:rPr>
                <w:rFonts w:ascii="Arial" w:hAnsi="Arial" w:cs="Arial"/>
                <w:b/>
                <w:sz w:val="23"/>
                <w:szCs w:val="23"/>
              </w:rPr>
            </w:pPr>
            <w:r w:rsidRPr="00A35516">
              <w:rPr>
                <w:rFonts w:ascii="Arial" w:hAnsi="Arial" w:cs="Arial"/>
                <w:b/>
                <w:sz w:val="23"/>
                <w:szCs w:val="23"/>
              </w:rPr>
              <w:t>Headquarters City/State/Zip:</w:t>
            </w:r>
          </w:p>
        </w:tc>
        <w:sdt>
          <w:sdtPr>
            <w:rPr>
              <w:rFonts w:ascii="Arial" w:hAnsi="Arial" w:cs="Arial"/>
              <w:sz w:val="23"/>
              <w:szCs w:val="23"/>
            </w:rPr>
            <w:id w:val="-222214667"/>
            <w:placeholder>
              <w:docPart w:val="0A487E4D25AA4BE0B9F7C850FCAF28B3"/>
            </w:placeholder>
            <w:showingPlcHdr/>
          </w:sdtPr>
          <w:sdtEndPr/>
          <w:sdtContent>
            <w:tc>
              <w:tcPr>
                <w:tcW w:w="6562" w:type="dxa"/>
                <w:gridSpan w:val="4"/>
                <w:tcBorders>
                  <w:left w:val="single" w:sz="4" w:space="0" w:color="auto"/>
                  <w:bottom w:val="double" w:sz="4" w:space="0" w:color="auto"/>
                  <w:right w:val="double" w:sz="4" w:space="0" w:color="auto"/>
                </w:tcBorders>
                <w:vAlign w:val="center"/>
              </w:tcPr>
              <w:p w14:paraId="45FB8214" w14:textId="104861A0"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7B483AE3" w14:textId="77777777" w:rsidTr="00A35516">
        <w:trPr>
          <w:cantSplit/>
          <w:trHeight w:val="320"/>
        </w:trPr>
        <w:tc>
          <w:tcPr>
            <w:tcW w:w="1029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6A6D399D" w14:textId="77777777" w:rsidR="00221A14" w:rsidRPr="00A35516" w:rsidRDefault="00221A14" w:rsidP="00221A14">
            <w:pPr>
              <w:rPr>
                <w:rFonts w:ascii="Arial" w:hAnsi="Arial" w:cs="Arial"/>
                <w:b/>
                <w:i/>
                <w:sz w:val="23"/>
                <w:szCs w:val="23"/>
              </w:rPr>
            </w:pPr>
            <w:r w:rsidRPr="00A35516">
              <w:rPr>
                <w:rFonts w:ascii="Arial" w:hAnsi="Arial" w:cs="Arial"/>
                <w:b/>
                <w:i/>
                <w:sz w:val="23"/>
                <w:szCs w:val="23"/>
              </w:rPr>
              <w:t>(Provide information requested below if different from above)</w:t>
            </w:r>
          </w:p>
        </w:tc>
      </w:tr>
      <w:tr w:rsidR="00221A14" w:rsidRPr="00A35516" w14:paraId="748F6D24" w14:textId="77777777" w:rsidTr="00A35516">
        <w:trPr>
          <w:cantSplit/>
          <w:trHeight w:val="388"/>
        </w:trPr>
        <w:tc>
          <w:tcPr>
            <w:tcW w:w="4466" w:type="dxa"/>
            <w:gridSpan w:val="3"/>
            <w:tcBorders>
              <w:top w:val="double" w:sz="4" w:space="0" w:color="auto"/>
              <w:left w:val="double" w:sz="4" w:space="0" w:color="auto"/>
              <w:right w:val="single" w:sz="4" w:space="0" w:color="auto"/>
            </w:tcBorders>
            <w:shd w:val="clear" w:color="auto" w:fill="C6D9F1"/>
            <w:vAlign w:val="center"/>
          </w:tcPr>
          <w:p w14:paraId="1D08042A" w14:textId="77777777" w:rsidR="00221A14" w:rsidRPr="00A35516" w:rsidRDefault="00221A14" w:rsidP="00221A14">
            <w:pPr>
              <w:rPr>
                <w:rFonts w:ascii="Arial" w:hAnsi="Arial" w:cs="Arial"/>
                <w:b/>
                <w:sz w:val="23"/>
                <w:szCs w:val="23"/>
              </w:rPr>
            </w:pPr>
            <w:r w:rsidRPr="00A35516">
              <w:rPr>
                <w:rFonts w:ascii="Arial" w:hAnsi="Arial" w:cs="Arial"/>
                <w:b/>
                <w:sz w:val="23"/>
                <w:szCs w:val="23"/>
              </w:rPr>
              <w:t>Lead Point of Contact for Proposal - Name/Title:</w:t>
            </w:r>
          </w:p>
        </w:tc>
        <w:sdt>
          <w:sdtPr>
            <w:rPr>
              <w:rFonts w:ascii="Arial" w:hAnsi="Arial" w:cs="Arial"/>
              <w:sz w:val="23"/>
              <w:szCs w:val="23"/>
            </w:rPr>
            <w:id w:val="460383862"/>
            <w:placeholder>
              <w:docPart w:val="97A7D40853534D8B879D635CCC632F56"/>
            </w:placeholder>
            <w:showingPlcHdr/>
          </w:sdtPr>
          <w:sdtEndPr/>
          <w:sdtContent>
            <w:tc>
              <w:tcPr>
                <w:tcW w:w="5832" w:type="dxa"/>
                <w:gridSpan w:val="3"/>
                <w:tcBorders>
                  <w:top w:val="double" w:sz="4" w:space="0" w:color="auto"/>
                  <w:left w:val="single" w:sz="4" w:space="0" w:color="auto"/>
                  <w:right w:val="double" w:sz="4" w:space="0" w:color="auto"/>
                </w:tcBorders>
                <w:vAlign w:val="center"/>
              </w:tcPr>
              <w:p w14:paraId="57946FBC" w14:textId="52E45DD0"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0A4546A2" w14:textId="77777777" w:rsidTr="00A35516">
        <w:trPr>
          <w:cantSplit/>
          <w:trHeight w:val="419"/>
        </w:trPr>
        <w:tc>
          <w:tcPr>
            <w:tcW w:w="729" w:type="dxa"/>
            <w:tcBorders>
              <w:left w:val="double" w:sz="4" w:space="0" w:color="auto"/>
              <w:right w:val="single" w:sz="4" w:space="0" w:color="auto"/>
            </w:tcBorders>
            <w:shd w:val="clear" w:color="auto" w:fill="C6D9F1"/>
            <w:vAlign w:val="center"/>
          </w:tcPr>
          <w:p w14:paraId="3D5AE2DB" w14:textId="77777777" w:rsidR="00221A14" w:rsidRPr="00A35516" w:rsidRDefault="00221A14" w:rsidP="00221A14">
            <w:pPr>
              <w:rPr>
                <w:rFonts w:ascii="Arial" w:hAnsi="Arial" w:cs="Arial"/>
                <w:b/>
                <w:sz w:val="23"/>
                <w:szCs w:val="23"/>
              </w:rPr>
            </w:pPr>
            <w:r w:rsidRPr="00A35516">
              <w:rPr>
                <w:rFonts w:ascii="Arial" w:hAnsi="Arial" w:cs="Arial"/>
                <w:b/>
                <w:sz w:val="23"/>
                <w:szCs w:val="23"/>
              </w:rPr>
              <w:t>Tel:</w:t>
            </w:r>
          </w:p>
        </w:tc>
        <w:sdt>
          <w:sdtPr>
            <w:rPr>
              <w:rFonts w:ascii="Arial" w:hAnsi="Arial" w:cs="Arial"/>
              <w:sz w:val="23"/>
              <w:szCs w:val="23"/>
            </w:rPr>
            <w:id w:val="-1335301185"/>
            <w:placeholder>
              <w:docPart w:val="0FE0098EF80B4154B40B1A7D09D98C06"/>
            </w:placeholder>
            <w:showingPlcHdr/>
          </w:sdtPr>
          <w:sdtEndPr/>
          <w:sdtContent>
            <w:tc>
              <w:tcPr>
                <w:tcW w:w="4648" w:type="dxa"/>
                <w:gridSpan w:val="3"/>
                <w:tcBorders>
                  <w:left w:val="single" w:sz="4" w:space="0" w:color="auto"/>
                  <w:right w:val="single" w:sz="4" w:space="0" w:color="auto"/>
                </w:tcBorders>
                <w:vAlign w:val="center"/>
              </w:tcPr>
              <w:p w14:paraId="62BDD13C" w14:textId="36D9A3FE" w:rsidR="00221A14" w:rsidRPr="00A35516" w:rsidRDefault="0050511A" w:rsidP="00221A14">
                <w:pPr>
                  <w:rPr>
                    <w:rFonts w:ascii="Arial" w:hAnsi="Arial" w:cs="Arial"/>
                    <w:sz w:val="23"/>
                    <w:szCs w:val="23"/>
                  </w:rPr>
                </w:pPr>
                <w:r w:rsidRPr="00C257E3">
                  <w:rPr>
                    <w:rStyle w:val="PlaceholderText"/>
                  </w:rPr>
                  <w:t>Click or tap here to enter text.</w:t>
                </w:r>
              </w:p>
            </w:tc>
          </w:sdtContent>
        </w:sdt>
        <w:tc>
          <w:tcPr>
            <w:tcW w:w="1093" w:type="dxa"/>
            <w:tcBorders>
              <w:left w:val="single" w:sz="4" w:space="0" w:color="auto"/>
              <w:right w:val="single" w:sz="4" w:space="0" w:color="auto"/>
            </w:tcBorders>
            <w:shd w:val="clear" w:color="auto" w:fill="C6D9F1"/>
            <w:vAlign w:val="center"/>
          </w:tcPr>
          <w:p w14:paraId="2710D74B" w14:textId="77777777" w:rsidR="00221A14" w:rsidRPr="00A35516" w:rsidRDefault="00221A14" w:rsidP="00221A14">
            <w:pPr>
              <w:rPr>
                <w:rFonts w:ascii="Arial" w:hAnsi="Arial" w:cs="Arial"/>
                <w:b/>
                <w:sz w:val="23"/>
                <w:szCs w:val="23"/>
              </w:rPr>
            </w:pPr>
            <w:r w:rsidRPr="00A35516">
              <w:rPr>
                <w:rFonts w:ascii="Arial" w:hAnsi="Arial" w:cs="Arial"/>
                <w:b/>
                <w:sz w:val="23"/>
                <w:szCs w:val="23"/>
              </w:rPr>
              <w:t>E-mail:</w:t>
            </w:r>
          </w:p>
        </w:tc>
        <w:sdt>
          <w:sdtPr>
            <w:rPr>
              <w:rFonts w:ascii="Arial" w:hAnsi="Arial" w:cs="Arial"/>
              <w:sz w:val="23"/>
              <w:szCs w:val="23"/>
            </w:rPr>
            <w:id w:val="-378090877"/>
            <w:placeholder>
              <w:docPart w:val="B84FE0C0AFEA4E25B6D9A9758775212E"/>
            </w:placeholder>
            <w:showingPlcHdr/>
          </w:sdtPr>
          <w:sdtEndPr/>
          <w:sdtContent>
            <w:tc>
              <w:tcPr>
                <w:tcW w:w="3827" w:type="dxa"/>
                <w:tcBorders>
                  <w:left w:val="single" w:sz="4" w:space="0" w:color="auto"/>
                  <w:right w:val="double" w:sz="4" w:space="0" w:color="auto"/>
                </w:tcBorders>
                <w:vAlign w:val="center"/>
              </w:tcPr>
              <w:p w14:paraId="4C2032AF" w14:textId="2F761736"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4D8AC79C" w14:textId="77777777" w:rsidTr="00A35516">
        <w:trPr>
          <w:cantSplit/>
          <w:trHeight w:val="402"/>
        </w:trPr>
        <w:tc>
          <w:tcPr>
            <w:tcW w:w="3737" w:type="dxa"/>
            <w:gridSpan w:val="2"/>
            <w:tcBorders>
              <w:left w:val="double" w:sz="4" w:space="0" w:color="auto"/>
              <w:bottom w:val="single" w:sz="6" w:space="0" w:color="000000"/>
              <w:right w:val="single" w:sz="4" w:space="0" w:color="auto"/>
            </w:tcBorders>
            <w:shd w:val="clear" w:color="auto" w:fill="C6D9F1"/>
            <w:vAlign w:val="center"/>
          </w:tcPr>
          <w:p w14:paraId="1EB36D46" w14:textId="77777777" w:rsidR="00221A14" w:rsidRPr="00A35516" w:rsidRDefault="00221A14" w:rsidP="00221A14">
            <w:pPr>
              <w:rPr>
                <w:rFonts w:ascii="Arial" w:hAnsi="Arial" w:cs="Arial"/>
                <w:b/>
                <w:sz w:val="23"/>
                <w:szCs w:val="23"/>
              </w:rPr>
            </w:pPr>
            <w:r w:rsidRPr="00A35516">
              <w:rPr>
                <w:rFonts w:ascii="Arial" w:hAnsi="Arial" w:cs="Arial"/>
                <w:b/>
                <w:sz w:val="23"/>
                <w:szCs w:val="23"/>
              </w:rPr>
              <w:t>Headquarters Street Address:</w:t>
            </w:r>
          </w:p>
        </w:tc>
        <w:sdt>
          <w:sdtPr>
            <w:rPr>
              <w:rFonts w:ascii="Arial" w:hAnsi="Arial" w:cs="Arial"/>
              <w:sz w:val="23"/>
              <w:szCs w:val="23"/>
            </w:rPr>
            <w:id w:val="-1053077969"/>
            <w:placeholder>
              <w:docPart w:val="5F1B02080A2F4039BE94945EFFA1DE63"/>
            </w:placeholder>
            <w:showingPlcHdr/>
          </w:sdtPr>
          <w:sdtEndPr/>
          <w:sdtContent>
            <w:tc>
              <w:tcPr>
                <w:tcW w:w="6562" w:type="dxa"/>
                <w:gridSpan w:val="4"/>
                <w:tcBorders>
                  <w:left w:val="single" w:sz="4" w:space="0" w:color="auto"/>
                  <w:bottom w:val="single" w:sz="6" w:space="0" w:color="000000"/>
                  <w:right w:val="double" w:sz="4" w:space="0" w:color="auto"/>
                </w:tcBorders>
                <w:vAlign w:val="center"/>
              </w:tcPr>
              <w:p w14:paraId="6473E7A6" w14:textId="63795256"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221A14" w:rsidRPr="00A35516" w14:paraId="71867A98" w14:textId="77777777" w:rsidTr="00A35516">
        <w:trPr>
          <w:cantSplit/>
          <w:trHeight w:val="419"/>
        </w:trPr>
        <w:tc>
          <w:tcPr>
            <w:tcW w:w="3737" w:type="dxa"/>
            <w:gridSpan w:val="2"/>
            <w:tcBorders>
              <w:left w:val="double" w:sz="4" w:space="0" w:color="auto"/>
              <w:bottom w:val="double" w:sz="4" w:space="0" w:color="auto"/>
              <w:right w:val="single" w:sz="4" w:space="0" w:color="auto"/>
            </w:tcBorders>
            <w:shd w:val="clear" w:color="auto" w:fill="C6D9F1"/>
            <w:vAlign w:val="center"/>
          </w:tcPr>
          <w:p w14:paraId="6018929F" w14:textId="77777777" w:rsidR="00221A14" w:rsidRPr="00A35516" w:rsidRDefault="00221A14" w:rsidP="00221A14">
            <w:pPr>
              <w:rPr>
                <w:rFonts w:ascii="Arial" w:hAnsi="Arial" w:cs="Arial"/>
                <w:b/>
                <w:sz w:val="23"/>
                <w:szCs w:val="23"/>
              </w:rPr>
            </w:pPr>
            <w:r w:rsidRPr="00A35516">
              <w:rPr>
                <w:rFonts w:ascii="Arial" w:hAnsi="Arial" w:cs="Arial"/>
                <w:b/>
                <w:sz w:val="23"/>
                <w:szCs w:val="23"/>
              </w:rPr>
              <w:t>Headquarters City/State/Zip:</w:t>
            </w:r>
          </w:p>
        </w:tc>
        <w:sdt>
          <w:sdtPr>
            <w:rPr>
              <w:rFonts w:ascii="Arial" w:hAnsi="Arial" w:cs="Arial"/>
              <w:sz w:val="23"/>
              <w:szCs w:val="23"/>
            </w:rPr>
            <w:id w:val="-198236377"/>
            <w:placeholder>
              <w:docPart w:val="B3A867643A5040EA87BD9C993CE59B33"/>
            </w:placeholder>
            <w:showingPlcHdr/>
          </w:sdtPr>
          <w:sdtEndPr/>
          <w:sdtContent>
            <w:tc>
              <w:tcPr>
                <w:tcW w:w="6562" w:type="dxa"/>
                <w:gridSpan w:val="4"/>
                <w:tcBorders>
                  <w:left w:val="single" w:sz="4" w:space="0" w:color="auto"/>
                  <w:bottom w:val="double" w:sz="4" w:space="0" w:color="auto"/>
                  <w:right w:val="double" w:sz="4" w:space="0" w:color="auto"/>
                </w:tcBorders>
                <w:vAlign w:val="center"/>
              </w:tcPr>
              <w:p w14:paraId="29BDCDA2" w14:textId="31F73F94" w:rsidR="00221A14" w:rsidRPr="00A35516" w:rsidRDefault="0050511A" w:rsidP="00221A14">
                <w:pPr>
                  <w:rPr>
                    <w:rFonts w:ascii="Arial" w:hAnsi="Arial" w:cs="Arial"/>
                    <w:sz w:val="23"/>
                    <w:szCs w:val="23"/>
                  </w:rPr>
                </w:pPr>
                <w:r w:rsidRPr="00C257E3">
                  <w:rPr>
                    <w:rStyle w:val="PlaceholderText"/>
                  </w:rPr>
                  <w:t>Click or tap here to enter text.</w:t>
                </w:r>
              </w:p>
            </w:tc>
          </w:sdtContent>
        </w:sdt>
      </w:tr>
      <w:tr w:rsidR="00A35516" w:rsidRPr="00A35516" w14:paraId="5CAA13E5" w14:textId="77777777" w:rsidTr="00A35516">
        <w:trPr>
          <w:cantSplit/>
          <w:trHeight w:val="1179"/>
        </w:trPr>
        <w:tc>
          <w:tcPr>
            <w:tcW w:w="3737" w:type="dxa"/>
            <w:gridSpan w:val="2"/>
            <w:tcBorders>
              <w:top w:val="single" w:sz="6" w:space="0" w:color="000000"/>
              <w:left w:val="double" w:sz="4" w:space="0" w:color="auto"/>
              <w:bottom w:val="double" w:sz="4" w:space="0" w:color="auto"/>
              <w:right w:val="single" w:sz="4" w:space="0" w:color="auto"/>
            </w:tcBorders>
            <w:shd w:val="clear" w:color="auto" w:fill="C6D9F1"/>
            <w:vAlign w:val="center"/>
          </w:tcPr>
          <w:p w14:paraId="4F1A02A4" w14:textId="77777777" w:rsidR="00A35516" w:rsidRPr="00A35516" w:rsidRDefault="00A35516" w:rsidP="00A35516">
            <w:pPr>
              <w:rPr>
                <w:rFonts w:ascii="Arial" w:hAnsi="Arial" w:cs="Arial"/>
                <w:b/>
                <w:sz w:val="23"/>
                <w:szCs w:val="23"/>
              </w:rPr>
            </w:pPr>
            <w:r w:rsidRPr="00A35516">
              <w:rPr>
                <w:rFonts w:ascii="Arial" w:hAnsi="Arial" w:cs="Arial"/>
                <w:b/>
                <w:sz w:val="23"/>
                <w:szCs w:val="23"/>
              </w:rPr>
              <w:t>Service Type (check only one)</w:t>
            </w:r>
          </w:p>
        </w:tc>
        <w:tc>
          <w:tcPr>
            <w:tcW w:w="6562" w:type="dxa"/>
            <w:gridSpan w:val="4"/>
            <w:tcBorders>
              <w:top w:val="single" w:sz="6" w:space="0" w:color="000000"/>
              <w:left w:val="single" w:sz="4" w:space="0" w:color="auto"/>
              <w:bottom w:val="double" w:sz="4" w:space="0" w:color="auto"/>
              <w:right w:val="double" w:sz="4" w:space="0" w:color="auto"/>
            </w:tcBorders>
            <w:vAlign w:val="center"/>
          </w:tcPr>
          <w:p w14:paraId="33E43D4C" w14:textId="5F8572F0" w:rsidR="00A35516" w:rsidRPr="00A35516" w:rsidRDefault="00116D47" w:rsidP="002D1AF2">
            <w:pPr>
              <w:rPr>
                <w:rFonts w:ascii="Arial" w:hAnsi="Arial" w:cs="Arial"/>
                <w:sz w:val="23"/>
                <w:szCs w:val="23"/>
              </w:rPr>
            </w:pPr>
            <w:sdt>
              <w:sdtPr>
                <w:rPr>
                  <w:rFonts w:ascii="Arial" w:hAnsi="Arial" w:cs="Arial"/>
                  <w:sz w:val="23"/>
                  <w:szCs w:val="23"/>
                </w:rPr>
                <w:id w:val="-765614048"/>
                <w14:checkbox>
                  <w14:checked w14:val="0"/>
                  <w14:checkedState w14:val="2612" w14:font="MS Gothic"/>
                  <w14:uncheckedState w14:val="2610" w14:font="MS Gothic"/>
                </w14:checkbox>
              </w:sdtPr>
              <w:sdtEndPr/>
              <w:sdtContent>
                <w:r w:rsidR="00FC1905">
                  <w:rPr>
                    <w:rFonts w:ascii="MS Gothic" w:eastAsia="MS Gothic" w:hAnsi="MS Gothic" w:cs="Arial" w:hint="eastAsia"/>
                    <w:sz w:val="23"/>
                    <w:szCs w:val="23"/>
                  </w:rPr>
                  <w:t>☐</w:t>
                </w:r>
              </w:sdtContent>
            </w:sdt>
            <w:r w:rsidR="00FC1905">
              <w:rPr>
                <w:rFonts w:ascii="Arial" w:hAnsi="Arial" w:cs="Arial"/>
                <w:sz w:val="23"/>
                <w:szCs w:val="23"/>
              </w:rPr>
              <w:t xml:space="preserve">  </w:t>
            </w:r>
            <w:r w:rsidR="00A35516" w:rsidRPr="00A35516">
              <w:rPr>
                <w:rFonts w:ascii="Arial" w:hAnsi="Arial" w:cs="Arial"/>
                <w:sz w:val="23"/>
                <w:szCs w:val="23"/>
              </w:rPr>
              <w:t xml:space="preserve">Copy Writer           </w:t>
            </w:r>
            <w:r w:rsidR="0050511A">
              <w:rPr>
                <w:rFonts w:ascii="Arial" w:hAnsi="Arial" w:cs="Arial"/>
                <w:sz w:val="23"/>
                <w:szCs w:val="23"/>
              </w:rPr>
              <w:t xml:space="preserve">      </w:t>
            </w:r>
            <w:r w:rsidR="00376ACF">
              <w:rPr>
                <w:rFonts w:ascii="Arial" w:hAnsi="Arial" w:cs="Arial"/>
                <w:sz w:val="23"/>
                <w:szCs w:val="23"/>
              </w:rPr>
              <w:t xml:space="preserve">      </w:t>
            </w:r>
            <w:r w:rsidR="00FC1905">
              <w:rPr>
                <w:rFonts w:ascii="Arial" w:hAnsi="Arial" w:cs="Arial"/>
                <w:sz w:val="23"/>
                <w:szCs w:val="23"/>
              </w:rPr>
              <w:t xml:space="preserve">   </w:t>
            </w:r>
            <w:sdt>
              <w:sdtPr>
                <w:rPr>
                  <w:rFonts w:ascii="Arial" w:hAnsi="Arial" w:cs="Arial"/>
                  <w:sz w:val="23"/>
                  <w:szCs w:val="23"/>
                </w:rPr>
                <w:id w:val="-1934820720"/>
                <w14:checkbox>
                  <w14:checked w14:val="0"/>
                  <w14:checkedState w14:val="2612" w14:font="MS Gothic"/>
                  <w14:uncheckedState w14:val="2610" w14:font="MS Gothic"/>
                </w14:checkbox>
              </w:sdtPr>
              <w:sdtEndPr/>
              <w:sdtContent>
                <w:r w:rsidR="0050511A">
                  <w:rPr>
                    <w:rFonts w:ascii="MS Gothic" w:eastAsia="MS Gothic" w:hAnsi="MS Gothic" w:cs="Arial" w:hint="eastAsia"/>
                    <w:sz w:val="23"/>
                    <w:szCs w:val="23"/>
                  </w:rPr>
                  <w:t>☐</w:t>
                </w:r>
              </w:sdtContent>
            </w:sdt>
            <w:r w:rsidR="00FC1905">
              <w:rPr>
                <w:rFonts w:ascii="Arial" w:hAnsi="Arial" w:cs="Arial"/>
                <w:sz w:val="23"/>
                <w:szCs w:val="23"/>
              </w:rPr>
              <w:t xml:space="preserve">  </w:t>
            </w:r>
            <w:r w:rsidR="00A35516" w:rsidRPr="00A35516">
              <w:rPr>
                <w:rFonts w:ascii="Arial" w:hAnsi="Arial" w:cs="Arial"/>
                <w:sz w:val="23"/>
                <w:szCs w:val="23"/>
              </w:rPr>
              <w:t xml:space="preserve">Marketing Agency  </w:t>
            </w:r>
          </w:p>
          <w:p w14:paraId="56105FC7" w14:textId="7727FAF0" w:rsidR="00A35516" w:rsidRDefault="00116D47" w:rsidP="002D1AF2">
            <w:pPr>
              <w:rPr>
                <w:rFonts w:ascii="Arial" w:hAnsi="Arial" w:cs="Arial"/>
                <w:sz w:val="23"/>
                <w:szCs w:val="23"/>
              </w:rPr>
            </w:pPr>
            <w:sdt>
              <w:sdtPr>
                <w:rPr>
                  <w:rFonts w:ascii="Arial" w:hAnsi="Arial" w:cs="Arial"/>
                  <w:sz w:val="23"/>
                  <w:szCs w:val="23"/>
                </w:rPr>
                <w:id w:val="-1600944740"/>
                <w14:checkbox>
                  <w14:checked w14:val="0"/>
                  <w14:checkedState w14:val="2612" w14:font="MS Gothic"/>
                  <w14:uncheckedState w14:val="2610" w14:font="MS Gothic"/>
                </w14:checkbox>
              </w:sdtPr>
              <w:sdtEndPr/>
              <w:sdtContent>
                <w:r w:rsidR="0050511A">
                  <w:rPr>
                    <w:rFonts w:ascii="MS Gothic" w:eastAsia="MS Gothic" w:hAnsi="MS Gothic" w:cs="Arial" w:hint="eastAsia"/>
                    <w:sz w:val="23"/>
                    <w:szCs w:val="23"/>
                  </w:rPr>
                  <w:t>☐</w:t>
                </w:r>
              </w:sdtContent>
            </w:sdt>
            <w:r w:rsidR="00FC1905">
              <w:rPr>
                <w:rFonts w:ascii="Arial" w:hAnsi="Arial" w:cs="Arial"/>
                <w:sz w:val="23"/>
                <w:szCs w:val="23"/>
              </w:rPr>
              <w:t xml:space="preserve">  </w:t>
            </w:r>
            <w:r w:rsidR="00A35516" w:rsidRPr="00A35516">
              <w:rPr>
                <w:rFonts w:ascii="Arial" w:hAnsi="Arial" w:cs="Arial"/>
                <w:sz w:val="23"/>
                <w:szCs w:val="23"/>
              </w:rPr>
              <w:t>Voice Over Production</w:t>
            </w:r>
            <w:r w:rsidR="00376ACF">
              <w:rPr>
                <w:rFonts w:ascii="Arial" w:hAnsi="Arial" w:cs="Arial"/>
                <w:sz w:val="23"/>
                <w:szCs w:val="23"/>
              </w:rPr>
              <w:t xml:space="preserve">      </w:t>
            </w:r>
            <w:r w:rsidR="00FC1905">
              <w:rPr>
                <w:rFonts w:ascii="Arial" w:hAnsi="Arial" w:cs="Arial"/>
                <w:sz w:val="23"/>
                <w:szCs w:val="23"/>
              </w:rPr>
              <w:t xml:space="preserve">   </w:t>
            </w:r>
            <w:sdt>
              <w:sdtPr>
                <w:rPr>
                  <w:rFonts w:ascii="Arial" w:hAnsi="Arial" w:cs="Arial"/>
                  <w:sz w:val="23"/>
                  <w:szCs w:val="23"/>
                </w:rPr>
                <w:id w:val="-442757905"/>
                <w14:checkbox>
                  <w14:checked w14:val="0"/>
                  <w14:checkedState w14:val="2612" w14:font="MS Gothic"/>
                  <w14:uncheckedState w14:val="2610" w14:font="MS Gothic"/>
                </w14:checkbox>
              </w:sdtPr>
              <w:sdtEndPr/>
              <w:sdtContent>
                <w:r w:rsidR="0050511A">
                  <w:rPr>
                    <w:rFonts w:ascii="MS Gothic" w:eastAsia="MS Gothic" w:hAnsi="MS Gothic" w:cs="Arial" w:hint="eastAsia"/>
                    <w:sz w:val="23"/>
                    <w:szCs w:val="23"/>
                  </w:rPr>
                  <w:t>☐</w:t>
                </w:r>
              </w:sdtContent>
            </w:sdt>
            <w:r w:rsidR="00FC1905">
              <w:rPr>
                <w:rFonts w:ascii="Arial" w:hAnsi="Arial" w:cs="Arial"/>
                <w:sz w:val="23"/>
                <w:szCs w:val="23"/>
              </w:rPr>
              <w:t xml:space="preserve">  </w:t>
            </w:r>
            <w:r w:rsidR="00A35516" w:rsidRPr="00A35516">
              <w:rPr>
                <w:rFonts w:ascii="Arial" w:hAnsi="Arial" w:cs="Arial"/>
                <w:sz w:val="23"/>
                <w:szCs w:val="23"/>
              </w:rPr>
              <w:t xml:space="preserve">Technical Writer             </w:t>
            </w:r>
            <w:r w:rsidR="00A35516">
              <w:rPr>
                <w:rFonts w:ascii="Arial" w:hAnsi="Arial" w:cs="Arial"/>
                <w:sz w:val="23"/>
                <w:szCs w:val="23"/>
              </w:rPr>
              <w:t xml:space="preserve">  </w:t>
            </w:r>
          </w:p>
          <w:p w14:paraId="4D3746F5" w14:textId="3049A325" w:rsidR="00A35516" w:rsidRPr="00A35516" w:rsidRDefault="00116D47" w:rsidP="002D1AF2">
            <w:pPr>
              <w:rPr>
                <w:rFonts w:ascii="Arial" w:hAnsi="Arial" w:cs="Arial"/>
                <w:sz w:val="23"/>
                <w:szCs w:val="23"/>
              </w:rPr>
            </w:pPr>
            <w:sdt>
              <w:sdtPr>
                <w:rPr>
                  <w:rFonts w:ascii="Arial" w:hAnsi="Arial" w:cs="Arial"/>
                  <w:sz w:val="23"/>
                  <w:szCs w:val="23"/>
                </w:rPr>
                <w:id w:val="1520200352"/>
                <w14:checkbox>
                  <w14:checked w14:val="0"/>
                  <w14:checkedState w14:val="2612" w14:font="MS Gothic"/>
                  <w14:uncheckedState w14:val="2610" w14:font="MS Gothic"/>
                </w14:checkbox>
              </w:sdtPr>
              <w:sdtEndPr/>
              <w:sdtContent>
                <w:r w:rsidR="0050511A">
                  <w:rPr>
                    <w:rFonts w:ascii="MS Gothic" w:eastAsia="MS Gothic" w:hAnsi="MS Gothic" w:cs="Arial" w:hint="eastAsia"/>
                    <w:sz w:val="23"/>
                    <w:szCs w:val="23"/>
                  </w:rPr>
                  <w:t>☐</w:t>
                </w:r>
              </w:sdtContent>
            </w:sdt>
            <w:r w:rsidR="00FC1905">
              <w:rPr>
                <w:rFonts w:ascii="Arial" w:hAnsi="Arial" w:cs="Arial"/>
                <w:sz w:val="23"/>
                <w:szCs w:val="23"/>
              </w:rPr>
              <w:t xml:space="preserve">  </w:t>
            </w:r>
            <w:r w:rsidR="00A35516" w:rsidRPr="00A35516">
              <w:rPr>
                <w:rFonts w:ascii="Arial" w:hAnsi="Arial" w:cs="Arial"/>
                <w:sz w:val="23"/>
                <w:szCs w:val="23"/>
              </w:rPr>
              <w:t>Video Production Services</w:t>
            </w:r>
            <w:r w:rsidR="00FC1905">
              <w:rPr>
                <w:rFonts w:ascii="Arial" w:hAnsi="Arial" w:cs="Arial"/>
                <w:sz w:val="23"/>
                <w:szCs w:val="23"/>
              </w:rPr>
              <w:t xml:space="preserve">   </w:t>
            </w:r>
            <w:sdt>
              <w:sdtPr>
                <w:rPr>
                  <w:rFonts w:ascii="Arial" w:hAnsi="Arial" w:cs="Arial"/>
                  <w:sz w:val="23"/>
                  <w:szCs w:val="23"/>
                </w:rPr>
                <w:id w:val="1743913499"/>
                <w14:checkbox>
                  <w14:checked w14:val="0"/>
                  <w14:checkedState w14:val="2612" w14:font="MS Gothic"/>
                  <w14:uncheckedState w14:val="2610" w14:font="MS Gothic"/>
                </w14:checkbox>
              </w:sdtPr>
              <w:sdtEndPr/>
              <w:sdtContent>
                <w:r w:rsidR="0050511A">
                  <w:rPr>
                    <w:rFonts w:ascii="MS Gothic" w:eastAsia="MS Gothic" w:hAnsi="MS Gothic" w:cs="Arial" w:hint="eastAsia"/>
                    <w:sz w:val="23"/>
                    <w:szCs w:val="23"/>
                  </w:rPr>
                  <w:t>☐</w:t>
                </w:r>
              </w:sdtContent>
            </w:sdt>
            <w:r w:rsidR="00FC1905">
              <w:rPr>
                <w:rFonts w:ascii="Arial" w:hAnsi="Arial" w:cs="Arial"/>
                <w:sz w:val="23"/>
                <w:szCs w:val="23"/>
              </w:rPr>
              <w:t xml:space="preserve">  </w:t>
            </w:r>
            <w:r w:rsidR="00A35516" w:rsidRPr="00A35516">
              <w:rPr>
                <w:rFonts w:ascii="Arial" w:hAnsi="Arial" w:cs="Arial"/>
                <w:sz w:val="23"/>
                <w:szCs w:val="23"/>
              </w:rPr>
              <w:t xml:space="preserve">Graphic Designer               </w:t>
            </w:r>
            <w:sdt>
              <w:sdtPr>
                <w:rPr>
                  <w:rFonts w:ascii="Arial" w:hAnsi="Arial" w:cs="Arial"/>
                  <w:sz w:val="23"/>
                  <w:szCs w:val="23"/>
                </w:rPr>
                <w:id w:val="1619786572"/>
                <w14:checkbox>
                  <w14:checked w14:val="0"/>
                  <w14:checkedState w14:val="2612" w14:font="MS Gothic"/>
                  <w14:uncheckedState w14:val="2610" w14:font="MS Gothic"/>
                </w14:checkbox>
              </w:sdtPr>
              <w:sdtEndPr/>
              <w:sdtContent>
                <w:r w:rsidR="0050511A">
                  <w:rPr>
                    <w:rFonts w:ascii="MS Gothic" w:eastAsia="MS Gothic" w:hAnsi="MS Gothic" w:cs="Arial" w:hint="eastAsia"/>
                    <w:sz w:val="23"/>
                    <w:szCs w:val="23"/>
                  </w:rPr>
                  <w:t>☐</w:t>
                </w:r>
              </w:sdtContent>
            </w:sdt>
            <w:r w:rsidR="0086329A">
              <w:rPr>
                <w:rFonts w:ascii="Arial" w:hAnsi="Arial" w:cs="Arial"/>
                <w:sz w:val="23"/>
                <w:szCs w:val="23"/>
              </w:rPr>
              <w:t xml:space="preserve"> </w:t>
            </w:r>
            <w:r w:rsidR="00A35516" w:rsidRPr="00A35516">
              <w:rPr>
                <w:rFonts w:ascii="Arial" w:hAnsi="Arial" w:cs="Arial"/>
                <w:sz w:val="23"/>
                <w:szCs w:val="23"/>
              </w:rPr>
              <w:t>Photography</w:t>
            </w:r>
          </w:p>
        </w:tc>
      </w:tr>
    </w:tbl>
    <w:p w14:paraId="03CA31CE" w14:textId="77777777" w:rsidR="00221A14" w:rsidRPr="009C76F2" w:rsidRDefault="00221A14" w:rsidP="00221A14">
      <w:pPr>
        <w:rPr>
          <w:rFonts w:ascii="Arial" w:hAnsi="Arial" w:cs="Arial"/>
          <w:b/>
          <w:color w:val="FF0000"/>
          <w:sz w:val="18"/>
          <w:szCs w:val="24"/>
        </w:rPr>
      </w:pPr>
    </w:p>
    <w:p w14:paraId="7EE557BE" w14:textId="77777777" w:rsidR="00221A14" w:rsidRPr="00A35516" w:rsidRDefault="00221A14" w:rsidP="00221A14">
      <w:pPr>
        <w:numPr>
          <w:ilvl w:val="0"/>
          <w:numId w:val="3"/>
        </w:numPr>
        <w:rPr>
          <w:rFonts w:ascii="Arial" w:hAnsi="Arial" w:cs="Arial"/>
          <w:sz w:val="23"/>
          <w:szCs w:val="23"/>
        </w:rPr>
      </w:pPr>
      <w:r w:rsidRPr="00A35516">
        <w:rPr>
          <w:rFonts w:ascii="Arial" w:hAnsi="Arial" w:cs="Arial"/>
          <w:sz w:val="23"/>
          <w:szCs w:val="23"/>
        </w:rPr>
        <w:t>This proposal and the pricing structure contained herein will remain firm for a period of 180 days from the date and time of the bid opening.</w:t>
      </w:r>
    </w:p>
    <w:p w14:paraId="3F63FECC" w14:textId="77777777" w:rsidR="00221A14" w:rsidRPr="00A35516" w:rsidRDefault="00221A14" w:rsidP="00221A14">
      <w:pPr>
        <w:numPr>
          <w:ilvl w:val="0"/>
          <w:numId w:val="1"/>
        </w:numPr>
        <w:tabs>
          <w:tab w:val="left" w:pos="360"/>
        </w:tabs>
        <w:rPr>
          <w:rFonts w:ascii="Arial" w:hAnsi="Arial" w:cs="Arial"/>
          <w:sz w:val="23"/>
          <w:szCs w:val="23"/>
        </w:rPr>
      </w:pPr>
      <w:r w:rsidRPr="00A35516">
        <w:rPr>
          <w:rFonts w:ascii="Arial" w:hAnsi="Arial" w:cs="Arial"/>
          <w:sz w:val="23"/>
          <w:szCs w:val="23"/>
        </w:rPr>
        <w:t>No personnel currently employed by the Department or any other State agency participated, either directly or indirectly, in any activities relating to the preparation of the Bidder’s proposal.</w:t>
      </w:r>
    </w:p>
    <w:p w14:paraId="7A32ABCD" w14:textId="77777777" w:rsidR="00221A14" w:rsidRPr="00A35516" w:rsidRDefault="00221A14" w:rsidP="00221A14">
      <w:pPr>
        <w:numPr>
          <w:ilvl w:val="0"/>
          <w:numId w:val="1"/>
        </w:numPr>
        <w:rPr>
          <w:rFonts w:ascii="Arial" w:hAnsi="Arial" w:cs="Arial"/>
          <w:sz w:val="23"/>
          <w:szCs w:val="23"/>
        </w:rPr>
      </w:pPr>
      <w:r w:rsidRPr="00A35516">
        <w:rPr>
          <w:rFonts w:ascii="Arial" w:hAnsi="Arial" w:cs="Arial"/>
          <w:sz w:val="23"/>
          <w:szCs w:val="23"/>
        </w:rPr>
        <w:t>No attempt has been made, or will be made, by the Bidder to induce any other person or firm to submit or not to submit a proposal.</w:t>
      </w:r>
    </w:p>
    <w:p w14:paraId="04F5D38F" w14:textId="77777777" w:rsidR="009B22C4" w:rsidRPr="00A35516" w:rsidRDefault="009B22C4" w:rsidP="009B22C4">
      <w:pPr>
        <w:numPr>
          <w:ilvl w:val="0"/>
          <w:numId w:val="1"/>
        </w:numPr>
        <w:rPr>
          <w:rFonts w:ascii="Arial" w:hAnsi="Arial" w:cs="Arial"/>
          <w:sz w:val="23"/>
          <w:szCs w:val="23"/>
        </w:rPr>
      </w:pPr>
      <w:r w:rsidRPr="00A35516">
        <w:rPr>
          <w:rFonts w:ascii="Arial" w:hAnsi="Arial" w:cs="Arial"/>
          <w:sz w:val="23"/>
          <w:szCs w:val="23"/>
        </w:rPr>
        <w:t xml:space="preserve">The above-named organization is the legal entity </w:t>
      </w:r>
      <w:r w:rsidR="00AC4E4D" w:rsidRPr="00A35516">
        <w:rPr>
          <w:rFonts w:ascii="Arial" w:hAnsi="Arial" w:cs="Arial"/>
          <w:sz w:val="23"/>
          <w:szCs w:val="23"/>
        </w:rPr>
        <w:t>entering into the resulting agreement with the Department should they be awarded the contract.</w:t>
      </w:r>
    </w:p>
    <w:p w14:paraId="65C1C0A1" w14:textId="77777777" w:rsidR="00221A14" w:rsidRPr="00A35516" w:rsidRDefault="00221A14" w:rsidP="00221A14">
      <w:pPr>
        <w:numPr>
          <w:ilvl w:val="0"/>
          <w:numId w:val="1"/>
        </w:numPr>
        <w:rPr>
          <w:rFonts w:ascii="Arial" w:hAnsi="Arial" w:cs="Arial"/>
          <w:sz w:val="23"/>
          <w:szCs w:val="23"/>
        </w:rPr>
      </w:pPr>
      <w:r w:rsidRPr="00A35516">
        <w:rPr>
          <w:rFonts w:ascii="Arial" w:hAnsi="Arial" w:cs="Arial"/>
          <w:sz w:val="23"/>
          <w:szCs w:val="23"/>
        </w:rPr>
        <w:t xml:space="preserve">The undersigned is authorized to </w:t>
      </w:r>
      <w:r w:rsidR="00AC4E4D" w:rsidRPr="00A35516">
        <w:rPr>
          <w:rFonts w:ascii="Arial" w:hAnsi="Arial" w:cs="Arial"/>
          <w:sz w:val="23"/>
          <w:szCs w:val="23"/>
        </w:rPr>
        <w:t>enter</w:t>
      </w:r>
      <w:r w:rsidRPr="00A35516">
        <w:rPr>
          <w:rFonts w:ascii="Arial" w:hAnsi="Arial" w:cs="Arial"/>
          <w:sz w:val="23"/>
          <w:szCs w:val="23"/>
        </w:rPr>
        <w:t xml:space="preserve"> contractual obligations on behalf of the above-named organization.</w:t>
      </w:r>
    </w:p>
    <w:p w14:paraId="5507DCB8" w14:textId="77777777" w:rsidR="00221A14" w:rsidRPr="009C76F2" w:rsidRDefault="00221A14" w:rsidP="00221A14">
      <w:pPr>
        <w:rPr>
          <w:rFonts w:ascii="Arial" w:hAnsi="Arial" w:cs="Arial"/>
          <w:sz w:val="18"/>
          <w:szCs w:val="24"/>
        </w:rPr>
      </w:pPr>
    </w:p>
    <w:p w14:paraId="29AB5ED4" w14:textId="77777777" w:rsidR="00221A14" w:rsidRPr="00A35516" w:rsidRDefault="00221A14" w:rsidP="00221A14">
      <w:pPr>
        <w:rPr>
          <w:rFonts w:ascii="Arial" w:hAnsi="Arial" w:cs="Arial"/>
          <w:i/>
          <w:sz w:val="23"/>
          <w:szCs w:val="23"/>
        </w:rPr>
      </w:pPr>
      <w:r w:rsidRPr="00A35516">
        <w:rPr>
          <w:rFonts w:ascii="Arial" w:hAnsi="Arial" w:cs="Arial"/>
          <w:i/>
          <w:sz w:val="23"/>
          <w:szCs w:val="23"/>
        </w:rPr>
        <w:t>To the best of my knowledge, all information provided in the enclosed proposal, both programmatic and financial, is complete and accurate at the time of submission.</w:t>
      </w:r>
    </w:p>
    <w:p w14:paraId="2E61B8A5" w14:textId="77777777" w:rsidR="00221A14" w:rsidRPr="009027CB"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9027CB" w14:paraId="45BA41C8" w14:textId="77777777" w:rsidTr="00C379F0">
        <w:trPr>
          <w:cantSplit/>
          <w:trHeight w:val="674"/>
        </w:trPr>
        <w:tc>
          <w:tcPr>
            <w:tcW w:w="6127" w:type="dxa"/>
          </w:tcPr>
          <w:p w14:paraId="75F54C4F" w14:textId="77777777" w:rsidR="00221A14" w:rsidRPr="009027CB" w:rsidRDefault="00221A14" w:rsidP="00221A14">
            <w:pPr>
              <w:rPr>
                <w:rFonts w:ascii="Arial" w:hAnsi="Arial" w:cs="Arial"/>
                <w:b/>
                <w:sz w:val="24"/>
                <w:szCs w:val="24"/>
              </w:rPr>
            </w:pPr>
            <w:r w:rsidRPr="009027CB">
              <w:rPr>
                <w:rFonts w:ascii="Arial" w:hAnsi="Arial" w:cs="Arial"/>
                <w:b/>
                <w:sz w:val="24"/>
                <w:szCs w:val="24"/>
              </w:rPr>
              <w:t>Name (Print):</w:t>
            </w:r>
          </w:p>
          <w:sdt>
            <w:sdtPr>
              <w:rPr>
                <w:rFonts w:ascii="Arial" w:hAnsi="Arial" w:cs="Arial"/>
                <w:sz w:val="24"/>
                <w:szCs w:val="24"/>
              </w:rPr>
              <w:id w:val="-372617311"/>
              <w:placeholder>
                <w:docPart w:val="DefaultPlaceholder_-1854013440"/>
              </w:placeholder>
              <w:showingPlcHdr/>
            </w:sdtPr>
            <w:sdtEndPr/>
            <w:sdtContent>
              <w:p w14:paraId="5E7D5FA5" w14:textId="0F1CC16E" w:rsidR="00221A14" w:rsidRPr="009027CB" w:rsidRDefault="00FC1905" w:rsidP="00221A14">
                <w:pPr>
                  <w:rPr>
                    <w:rFonts w:ascii="Arial" w:hAnsi="Arial" w:cs="Arial"/>
                    <w:sz w:val="24"/>
                    <w:szCs w:val="24"/>
                  </w:rPr>
                </w:pPr>
                <w:r w:rsidRPr="00C257E3">
                  <w:rPr>
                    <w:rStyle w:val="PlaceholderText"/>
                  </w:rPr>
                  <w:t>Click or tap here to enter text.</w:t>
                </w:r>
              </w:p>
            </w:sdtContent>
          </w:sdt>
          <w:p w14:paraId="0ACB1AFB" w14:textId="77777777" w:rsidR="00221A14" w:rsidRPr="009027CB" w:rsidRDefault="00221A14" w:rsidP="00221A14">
            <w:pPr>
              <w:rPr>
                <w:rFonts w:ascii="Arial" w:hAnsi="Arial" w:cs="Arial"/>
                <w:sz w:val="24"/>
                <w:szCs w:val="24"/>
              </w:rPr>
            </w:pPr>
          </w:p>
        </w:tc>
        <w:tc>
          <w:tcPr>
            <w:tcW w:w="4043" w:type="dxa"/>
          </w:tcPr>
          <w:p w14:paraId="6182CDB1" w14:textId="77777777" w:rsidR="00221A14" w:rsidRDefault="00221A14" w:rsidP="00221A14">
            <w:pPr>
              <w:ind w:left="82"/>
              <w:rPr>
                <w:rFonts w:ascii="Arial" w:hAnsi="Arial" w:cs="Arial"/>
                <w:b/>
                <w:sz w:val="24"/>
                <w:szCs w:val="24"/>
              </w:rPr>
            </w:pPr>
            <w:r w:rsidRPr="009027CB">
              <w:rPr>
                <w:rFonts w:ascii="Arial" w:hAnsi="Arial" w:cs="Arial"/>
                <w:b/>
                <w:sz w:val="24"/>
                <w:szCs w:val="24"/>
              </w:rPr>
              <w:t>Title:</w:t>
            </w:r>
          </w:p>
          <w:sdt>
            <w:sdtPr>
              <w:rPr>
                <w:rFonts w:ascii="Arial" w:hAnsi="Arial" w:cs="Arial"/>
                <w:b/>
                <w:sz w:val="24"/>
                <w:szCs w:val="24"/>
              </w:rPr>
              <w:id w:val="1499547000"/>
              <w:placeholder>
                <w:docPart w:val="DefaultPlaceholder_-1854013440"/>
              </w:placeholder>
              <w:showingPlcHdr/>
            </w:sdtPr>
            <w:sdtEndPr/>
            <w:sdtContent>
              <w:p w14:paraId="2CD6C116" w14:textId="2F07336C" w:rsidR="00FC1905" w:rsidRPr="009027CB" w:rsidRDefault="00FC1905" w:rsidP="00221A14">
                <w:pPr>
                  <w:ind w:left="82"/>
                  <w:rPr>
                    <w:rFonts w:ascii="Arial" w:hAnsi="Arial" w:cs="Arial"/>
                    <w:b/>
                    <w:sz w:val="24"/>
                    <w:szCs w:val="24"/>
                  </w:rPr>
                </w:pPr>
                <w:r w:rsidRPr="00C257E3">
                  <w:rPr>
                    <w:rStyle w:val="PlaceholderText"/>
                  </w:rPr>
                  <w:t>Click or tap here to enter text.</w:t>
                </w:r>
              </w:p>
            </w:sdtContent>
          </w:sdt>
        </w:tc>
      </w:tr>
      <w:tr w:rsidR="00221A14" w:rsidRPr="009027CB" w14:paraId="400E9782" w14:textId="77777777" w:rsidTr="00C379F0">
        <w:trPr>
          <w:cantSplit/>
          <w:trHeight w:val="791"/>
        </w:trPr>
        <w:tc>
          <w:tcPr>
            <w:tcW w:w="6127" w:type="dxa"/>
          </w:tcPr>
          <w:p w14:paraId="157A78DD" w14:textId="77777777" w:rsidR="00221A14" w:rsidRPr="009027CB" w:rsidRDefault="00221A14" w:rsidP="00221A14">
            <w:pPr>
              <w:rPr>
                <w:rFonts w:ascii="Arial" w:hAnsi="Arial" w:cs="Arial"/>
                <w:b/>
                <w:sz w:val="24"/>
                <w:szCs w:val="24"/>
              </w:rPr>
            </w:pPr>
            <w:r w:rsidRPr="009027CB">
              <w:rPr>
                <w:rFonts w:ascii="Arial" w:hAnsi="Arial" w:cs="Arial"/>
                <w:b/>
                <w:sz w:val="24"/>
                <w:szCs w:val="24"/>
              </w:rPr>
              <w:t>Authorized Signature:</w:t>
            </w:r>
          </w:p>
          <w:p w14:paraId="167B7CA5" w14:textId="77777777" w:rsidR="00221A14" w:rsidRPr="009027CB" w:rsidRDefault="00221A14" w:rsidP="00221A14">
            <w:pPr>
              <w:rPr>
                <w:rFonts w:ascii="Arial" w:hAnsi="Arial" w:cs="Arial"/>
                <w:sz w:val="24"/>
                <w:szCs w:val="24"/>
              </w:rPr>
            </w:pPr>
          </w:p>
          <w:p w14:paraId="1A698EED" w14:textId="77777777" w:rsidR="00221A14" w:rsidRPr="009027CB" w:rsidRDefault="00221A14" w:rsidP="00221A14">
            <w:pPr>
              <w:rPr>
                <w:rFonts w:ascii="Arial" w:hAnsi="Arial" w:cs="Arial"/>
                <w:sz w:val="24"/>
                <w:szCs w:val="24"/>
              </w:rPr>
            </w:pPr>
          </w:p>
        </w:tc>
        <w:tc>
          <w:tcPr>
            <w:tcW w:w="4043" w:type="dxa"/>
          </w:tcPr>
          <w:p w14:paraId="0EEF52B0" w14:textId="77777777" w:rsidR="00221A14" w:rsidRDefault="00221A14" w:rsidP="00221A14">
            <w:pPr>
              <w:ind w:left="82"/>
              <w:rPr>
                <w:rFonts w:ascii="Arial" w:hAnsi="Arial" w:cs="Arial"/>
                <w:b/>
                <w:sz w:val="24"/>
                <w:szCs w:val="24"/>
              </w:rPr>
            </w:pPr>
            <w:r w:rsidRPr="009027CB">
              <w:rPr>
                <w:rFonts w:ascii="Arial" w:hAnsi="Arial" w:cs="Arial"/>
                <w:b/>
                <w:sz w:val="24"/>
                <w:szCs w:val="24"/>
              </w:rPr>
              <w:t>Date:</w:t>
            </w:r>
          </w:p>
          <w:sdt>
            <w:sdtPr>
              <w:rPr>
                <w:rFonts w:ascii="Arial" w:hAnsi="Arial" w:cs="Arial"/>
                <w:b/>
                <w:sz w:val="24"/>
                <w:szCs w:val="24"/>
              </w:rPr>
              <w:id w:val="-301928283"/>
              <w:placeholder>
                <w:docPart w:val="DefaultPlaceholder_-1854013437"/>
              </w:placeholder>
              <w:showingPlcHdr/>
              <w:date>
                <w:dateFormat w:val="M/d/yyyy"/>
                <w:lid w:val="en-US"/>
                <w:storeMappedDataAs w:val="dateTime"/>
                <w:calendar w:val="gregorian"/>
              </w:date>
            </w:sdtPr>
            <w:sdtEndPr/>
            <w:sdtContent>
              <w:p w14:paraId="5E9CCA6D" w14:textId="61ECF038" w:rsidR="00FC1905" w:rsidRPr="009027CB" w:rsidRDefault="00FC1905" w:rsidP="00221A14">
                <w:pPr>
                  <w:ind w:left="82"/>
                  <w:rPr>
                    <w:rFonts w:ascii="Arial" w:hAnsi="Arial" w:cs="Arial"/>
                    <w:b/>
                    <w:sz w:val="24"/>
                    <w:szCs w:val="24"/>
                  </w:rPr>
                </w:pPr>
                <w:r w:rsidRPr="00C257E3">
                  <w:rPr>
                    <w:rStyle w:val="PlaceholderText"/>
                  </w:rPr>
                  <w:t>Click or tap to enter a date.</w:t>
                </w:r>
              </w:p>
            </w:sdtContent>
          </w:sdt>
        </w:tc>
      </w:tr>
    </w:tbl>
    <w:p w14:paraId="0AD71CE3" w14:textId="77777777" w:rsidR="00F921B3" w:rsidRPr="009027CB" w:rsidRDefault="00F921B3" w:rsidP="00221A14">
      <w:pPr>
        <w:pStyle w:val="DefaultText"/>
        <w:rPr>
          <w:rStyle w:val="InitialStyle"/>
          <w:rFonts w:ascii="Arial" w:hAnsi="Arial" w:cs="Arial"/>
          <w:i/>
        </w:rPr>
        <w:sectPr w:rsidR="00F921B3" w:rsidRPr="009027CB" w:rsidSect="004B2E65">
          <w:footerReference w:type="default" r:id="rId20"/>
          <w:pgSz w:w="12240" w:h="15840" w:code="1"/>
          <w:pgMar w:top="720" w:right="900" w:bottom="990" w:left="1080" w:header="432" w:footer="288" w:gutter="0"/>
          <w:paperSrc w:first="15" w:other="15"/>
          <w:cols w:space="720"/>
          <w:docGrid w:linePitch="360"/>
        </w:sectPr>
      </w:pPr>
    </w:p>
    <w:p w14:paraId="797BEEF4" w14:textId="77777777" w:rsidR="00A62F45" w:rsidRPr="009027CB" w:rsidRDefault="00A62F45" w:rsidP="007D50B8">
      <w:pPr>
        <w:pStyle w:val="DefaultText"/>
        <w:rPr>
          <w:rStyle w:val="InitialStyle"/>
          <w:rFonts w:ascii="Arial" w:hAnsi="Arial" w:cs="Arial"/>
          <w:b/>
        </w:rPr>
      </w:pPr>
      <w:r w:rsidRPr="009027CB">
        <w:rPr>
          <w:rStyle w:val="InitialStyle"/>
          <w:rFonts w:ascii="Arial" w:hAnsi="Arial" w:cs="Arial"/>
          <w:b/>
        </w:rPr>
        <w:lastRenderedPageBreak/>
        <w:t>APPENDIX B</w:t>
      </w:r>
    </w:p>
    <w:p w14:paraId="228AF337" w14:textId="77777777" w:rsidR="00A62F45" w:rsidRPr="009027CB" w:rsidRDefault="00A62F45" w:rsidP="007D50B8">
      <w:pPr>
        <w:pStyle w:val="DefaultText"/>
        <w:jc w:val="center"/>
        <w:rPr>
          <w:rStyle w:val="InitialStyle"/>
          <w:rFonts w:ascii="Arial" w:hAnsi="Arial" w:cs="Arial"/>
          <w:b/>
          <w:sz w:val="28"/>
          <w:szCs w:val="28"/>
        </w:rPr>
      </w:pPr>
    </w:p>
    <w:p w14:paraId="47A14019" w14:textId="77777777" w:rsidR="00A62F45" w:rsidRPr="009027CB" w:rsidRDefault="00A62F45" w:rsidP="007D50B8">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State of Maine </w:t>
      </w:r>
    </w:p>
    <w:p w14:paraId="72717295" w14:textId="3DCB3AA3" w:rsidR="00A62F45" w:rsidRPr="009027CB" w:rsidRDefault="00E33EFA" w:rsidP="007D50B8">
      <w:pPr>
        <w:pStyle w:val="DefaultText"/>
        <w:jc w:val="center"/>
        <w:rPr>
          <w:rStyle w:val="InitialStyle"/>
          <w:rFonts w:ascii="Arial" w:hAnsi="Arial" w:cs="Arial"/>
          <w:b/>
          <w:sz w:val="28"/>
          <w:szCs w:val="28"/>
        </w:rPr>
      </w:pPr>
      <w:r w:rsidRPr="009027CB">
        <w:rPr>
          <w:rFonts w:ascii="Arial" w:hAnsi="Arial" w:cs="Arial"/>
          <w:b/>
          <w:sz w:val="28"/>
          <w:szCs w:val="28"/>
        </w:rPr>
        <w:t>Department of</w:t>
      </w:r>
      <w:r>
        <w:rPr>
          <w:rFonts w:ascii="Arial" w:hAnsi="Arial" w:cs="Arial"/>
          <w:b/>
          <w:sz w:val="28"/>
          <w:szCs w:val="28"/>
        </w:rPr>
        <w:t xml:space="preserve"> Administrative &amp; Financial Services</w:t>
      </w:r>
      <w:r w:rsidRPr="009027CB">
        <w:rPr>
          <w:rStyle w:val="InitialStyle"/>
          <w:rFonts w:ascii="Arial" w:hAnsi="Arial" w:cs="Arial"/>
          <w:b/>
          <w:sz w:val="28"/>
          <w:szCs w:val="28"/>
        </w:rPr>
        <w:t xml:space="preserve"> </w:t>
      </w:r>
      <w:r w:rsidR="00A62F45" w:rsidRPr="009027CB">
        <w:rPr>
          <w:rStyle w:val="InitialStyle"/>
          <w:rFonts w:ascii="Arial" w:hAnsi="Arial" w:cs="Arial"/>
          <w:b/>
          <w:sz w:val="28"/>
          <w:szCs w:val="28"/>
        </w:rPr>
        <w:t>D</w:t>
      </w:r>
      <w:r w:rsidR="00DE7837" w:rsidRPr="009027CB">
        <w:rPr>
          <w:rStyle w:val="InitialStyle"/>
          <w:rFonts w:ascii="Arial" w:hAnsi="Arial" w:cs="Arial"/>
          <w:b/>
          <w:sz w:val="28"/>
          <w:szCs w:val="28"/>
        </w:rPr>
        <w:t>EBARMENT</w:t>
      </w:r>
      <w:r w:rsidR="00A62F45" w:rsidRPr="009027CB">
        <w:rPr>
          <w:rStyle w:val="InitialStyle"/>
          <w:rFonts w:ascii="Arial" w:hAnsi="Arial" w:cs="Arial"/>
          <w:b/>
          <w:sz w:val="28"/>
          <w:szCs w:val="28"/>
        </w:rPr>
        <w:t xml:space="preserve">, </w:t>
      </w:r>
      <w:r w:rsidR="00DE7837" w:rsidRPr="009027CB">
        <w:rPr>
          <w:rStyle w:val="InitialStyle"/>
          <w:rFonts w:ascii="Arial" w:hAnsi="Arial" w:cs="Arial"/>
          <w:b/>
          <w:sz w:val="28"/>
          <w:szCs w:val="28"/>
        </w:rPr>
        <w:t>PERFORMANCE</w:t>
      </w:r>
      <w:r w:rsidR="00A62F45" w:rsidRPr="009027CB">
        <w:rPr>
          <w:rStyle w:val="InitialStyle"/>
          <w:rFonts w:ascii="Arial" w:hAnsi="Arial" w:cs="Arial"/>
          <w:b/>
          <w:sz w:val="28"/>
          <w:szCs w:val="28"/>
        </w:rPr>
        <w:t xml:space="preserve"> and </w:t>
      </w:r>
      <w:r w:rsidR="00DE7837" w:rsidRPr="009027CB">
        <w:rPr>
          <w:rStyle w:val="InitialStyle"/>
          <w:rFonts w:ascii="Arial" w:hAnsi="Arial" w:cs="Arial"/>
          <w:b/>
          <w:sz w:val="28"/>
          <w:szCs w:val="28"/>
        </w:rPr>
        <w:t>NON-COLLUSION CERTIFICATION</w:t>
      </w:r>
    </w:p>
    <w:p w14:paraId="11916412" w14:textId="77777777" w:rsidR="00E33EFA" w:rsidRPr="009027CB" w:rsidRDefault="00E33EFA" w:rsidP="00E33EFA">
      <w:pPr>
        <w:jc w:val="center"/>
        <w:rPr>
          <w:rFonts w:ascii="Arial" w:hAnsi="Arial" w:cs="Arial"/>
          <w:b/>
          <w:sz w:val="28"/>
          <w:szCs w:val="28"/>
        </w:rPr>
      </w:pPr>
      <w:r w:rsidRPr="009027CB">
        <w:rPr>
          <w:rFonts w:ascii="Arial" w:hAnsi="Arial" w:cs="Arial"/>
          <w:b/>
          <w:sz w:val="28"/>
          <w:szCs w:val="28"/>
        </w:rPr>
        <w:t>RFP#</w:t>
      </w:r>
      <w:r>
        <w:rPr>
          <w:rFonts w:ascii="Arial" w:hAnsi="Arial" w:cs="Arial"/>
          <w:b/>
          <w:sz w:val="28"/>
          <w:szCs w:val="28"/>
        </w:rPr>
        <w:t xml:space="preserve"> 201807151</w:t>
      </w:r>
    </w:p>
    <w:p w14:paraId="11B8B1A0" w14:textId="77777777" w:rsidR="00E33EFA" w:rsidRPr="009027CB" w:rsidRDefault="00E33EFA" w:rsidP="00E33EFA">
      <w:pPr>
        <w:jc w:val="center"/>
        <w:rPr>
          <w:rFonts w:ascii="Arial" w:hAnsi="Arial" w:cs="Arial"/>
          <w:b/>
          <w:sz w:val="28"/>
          <w:szCs w:val="28"/>
        </w:rPr>
      </w:pPr>
      <w:r w:rsidRPr="009027CB">
        <w:rPr>
          <w:rStyle w:val="InitialStyle"/>
          <w:rFonts w:ascii="Arial" w:hAnsi="Arial" w:cs="Arial"/>
          <w:b/>
          <w:bCs/>
          <w:sz w:val="28"/>
          <w:szCs w:val="28"/>
          <w:u w:val="single"/>
        </w:rPr>
        <w:t>Pre-Qualified Vendor List for</w:t>
      </w:r>
      <w:r>
        <w:rPr>
          <w:rStyle w:val="InitialStyle"/>
          <w:rFonts w:ascii="Arial" w:hAnsi="Arial" w:cs="Arial"/>
          <w:b/>
          <w:bCs/>
          <w:sz w:val="28"/>
          <w:szCs w:val="28"/>
          <w:u w:val="single"/>
        </w:rPr>
        <w:t xml:space="preserve"> Multimedia and Creative Services</w:t>
      </w:r>
    </w:p>
    <w:p w14:paraId="005D8D86" w14:textId="77777777" w:rsidR="00155269" w:rsidRPr="009027CB"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9027CB" w14:paraId="10044A83"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200AFF36" w14:textId="77777777" w:rsidR="00221A14" w:rsidRPr="009027CB" w:rsidRDefault="00221A14" w:rsidP="00C379F0">
            <w:pPr>
              <w:pStyle w:val="DefaultText"/>
              <w:rPr>
                <w:rStyle w:val="InitialStyle"/>
                <w:rFonts w:ascii="Arial" w:hAnsi="Arial" w:cs="Arial"/>
                <w:b/>
              </w:rPr>
            </w:pPr>
            <w:r w:rsidRPr="009027CB">
              <w:rPr>
                <w:rStyle w:val="InitialStyle"/>
                <w:rFonts w:ascii="Arial" w:hAnsi="Arial" w:cs="Arial"/>
                <w:b/>
              </w:rPr>
              <w:t>Bidder’s Organization Name:</w:t>
            </w:r>
          </w:p>
        </w:tc>
        <w:sdt>
          <w:sdtPr>
            <w:rPr>
              <w:rStyle w:val="InitialStyle"/>
              <w:rFonts w:ascii="Arial" w:hAnsi="Arial" w:cs="Arial"/>
              <w:b/>
            </w:rPr>
            <w:id w:val="487444793"/>
            <w:placeholder>
              <w:docPart w:val="DefaultPlaceholder_-1854013440"/>
            </w:placeholder>
            <w:showingPlcHdr/>
          </w:sdtPr>
          <w:sdtEndPr>
            <w:rPr>
              <w:rStyle w:val="InitialStyle"/>
            </w:rPr>
          </w:sdtEndPr>
          <w:sdtContent>
            <w:tc>
              <w:tcPr>
                <w:tcW w:w="6570" w:type="dxa"/>
                <w:vAlign w:val="center"/>
              </w:tcPr>
              <w:p w14:paraId="60ED7091" w14:textId="6C847D86" w:rsidR="00221A14" w:rsidRPr="009027CB" w:rsidRDefault="00FC1905" w:rsidP="00C379F0">
                <w:pPr>
                  <w:pStyle w:val="DefaultText"/>
                  <w:rPr>
                    <w:rStyle w:val="InitialStyle"/>
                    <w:rFonts w:ascii="Arial" w:hAnsi="Arial" w:cs="Arial"/>
                    <w:b/>
                  </w:rPr>
                </w:pPr>
                <w:r w:rsidRPr="00C257E3">
                  <w:rPr>
                    <w:rStyle w:val="PlaceholderText"/>
                  </w:rPr>
                  <w:t>Click or tap here to enter text.</w:t>
                </w:r>
              </w:p>
            </w:tc>
          </w:sdtContent>
        </w:sdt>
      </w:tr>
    </w:tbl>
    <w:p w14:paraId="0FAB4348" w14:textId="77777777" w:rsidR="00221A14" w:rsidRPr="009027CB" w:rsidRDefault="00221A14" w:rsidP="007D50B8">
      <w:pPr>
        <w:pStyle w:val="DefaultText"/>
        <w:rPr>
          <w:rStyle w:val="InitialStyle"/>
          <w:rFonts w:ascii="Arial" w:hAnsi="Arial" w:cs="Arial"/>
          <w:i/>
        </w:rPr>
      </w:pPr>
    </w:p>
    <w:p w14:paraId="3840E3C5" w14:textId="77777777" w:rsidR="00155269" w:rsidRPr="009027CB" w:rsidRDefault="00155269" w:rsidP="007D50B8">
      <w:pPr>
        <w:spacing w:after="200"/>
        <w:rPr>
          <w:rFonts w:ascii="Arial" w:hAnsi="Arial" w:cs="Arial"/>
          <w:i/>
          <w:iCs/>
          <w:sz w:val="24"/>
          <w:szCs w:val="24"/>
        </w:rPr>
      </w:pPr>
      <w:r w:rsidRPr="009027CB">
        <w:rPr>
          <w:rFonts w:ascii="Arial" w:hAnsi="Arial" w:cs="Arial"/>
          <w:i/>
          <w:iCs/>
          <w:sz w:val="24"/>
          <w:szCs w:val="24"/>
        </w:rPr>
        <w:t>By signing this document</w:t>
      </w:r>
      <w:r w:rsidR="004D3038" w:rsidRPr="009027CB">
        <w:rPr>
          <w:rFonts w:ascii="Arial" w:hAnsi="Arial" w:cs="Arial"/>
          <w:i/>
          <w:iCs/>
          <w:sz w:val="24"/>
          <w:szCs w:val="24"/>
        </w:rPr>
        <w:t>,</w:t>
      </w:r>
      <w:r w:rsidRPr="009027CB">
        <w:rPr>
          <w:rFonts w:ascii="Arial" w:hAnsi="Arial" w:cs="Arial"/>
          <w:i/>
          <w:iCs/>
          <w:sz w:val="24"/>
          <w:szCs w:val="24"/>
        </w:rPr>
        <w:t xml:space="preserve"> I certify to the best of my knowledge and belief that the aforemention</w:t>
      </w:r>
      <w:r w:rsidR="004D3038" w:rsidRPr="009027CB">
        <w:rPr>
          <w:rFonts w:ascii="Arial" w:hAnsi="Arial" w:cs="Arial"/>
          <w:i/>
          <w:iCs/>
          <w:sz w:val="24"/>
          <w:szCs w:val="24"/>
        </w:rPr>
        <w:t>ed organization, its principals</w:t>
      </w:r>
      <w:r w:rsidRPr="009027CB">
        <w:rPr>
          <w:rFonts w:ascii="Arial" w:hAnsi="Arial" w:cs="Arial"/>
          <w:i/>
          <w:iCs/>
          <w:sz w:val="24"/>
          <w:szCs w:val="24"/>
        </w:rPr>
        <w:t xml:space="preserve"> and any subcontractors named in this proposal:</w:t>
      </w:r>
    </w:p>
    <w:p w14:paraId="2C6EC267" w14:textId="77777777" w:rsidR="00155269" w:rsidRPr="009027CB"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9027CB">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024A7FC" w14:textId="77777777" w:rsidR="00155269" w:rsidRPr="009027CB"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9027CB">
        <w:rPr>
          <w:rFonts w:ascii="Arial" w:hAnsi="Arial" w:cs="Arial"/>
          <w:i/>
          <w:iCs/>
          <w:sz w:val="24"/>
          <w:szCs w:val="24"/>
        </w:rPr>
        <w:t>Have not within three years of submitting the proposal for this contract been convicted of or had a civil judgment rendered against them for:</w:t>
      </w:r>
    </w:p>
    <w:p w14:paraId="094D3BBA" w14:textId="77777777" w:rsidR="00155269" w:rsidRPr="009027CB"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9027CB">
        <w:rPr>
          <w:rFonts w:ascii="Arial" w:hAnsi="Arial" w:cs="Arial"/>
          <w:i/>
          <w:iCs/>
          <w:sz w:val="24"/>
          <w:szCs w:val="24"/>
        </w:rPr>
        <w:t>F</w:t>
      </w:r>
      <w:r w:rsidR="00155269" w:rsidRPr="009027CB">
        <w:rPr>
          <w:rFonts w:ascii="Arial" w:hAnsi="Arial" w:cs="Arial"/>
          <w:i/>
          <w:iCs/>
          <w:sz w:val="24"/>
          <w:szCs w:val="24"/>
        </w:rPr>
        <w:t>raud or a criminal offense in connection with obtaining, attempting to obtain, or performing a federal, state or local government transaction or contract.</w:t>
      </w:r>
    </w:p>
    <w:p w14:paraId="72F9057D" w14:textId="77777777" w:rsidR="00155269" w:rsidRPr="009027CB"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9027CB">
        <w:rPr>
          <w:rFonts w:ascii="Arial" w:hAnsi="Arial" w:cs="Arial"/>
          <w:i/>
          <w:iCs/>
          <w:sz w:val="24"/>
          <w:szCs w:val="24"/>
        </w:rPr>
        <w:t>V</w:t>
      </w:r>
      <w:r w:rsidR="00155269" w:rsidRPr="009027CB">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6549215" w14:textId="77777777" w:rsidR="00155269" w:rsidRPr="009027CB"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9027CB">
        <w:rPr>
          <w:rFonts w:ascii="Arial" w:hAnsi="Arial" w:cs="Arial"/>
          <w:i/>
          <w:iCs/>
          <w:sz w:val="24"/>
          <w:szCs w:val="24"/>
        </w:rPr>
        <w:t>A</w:t>
      </w:r>
      <w:r w:rsidR="00155269" w:rsidRPr="009027CB">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05750B45" w14:textId="77777777" w:rsidR="00822AA1" w:rsidRPr="009027CB"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9027CB">
        <w:rPr>
          <w:rFonts w:ascii="Arial" w:hAnsi="Arial" w:cs="Arial"/>
          <w:i/>
          <w:iCs/>
          <w:sz w:val="24"/>
          <w:szCs w:val="24"/>
        </w:rPr>
        <w:t>H</w:t>
      </w:r>
      <w:r w:rsidR="00155269" w:rsidRPr="009027CB">
        <w:rPr>
          <w:rFonts w:ascii="Arial" w:hAnsi="Arial" w:cs="Arial"/>
          <w:i/>
          <w:iCs/>
          <w:sz w:val="24"/>
          <w:szCs w:val="24"/>
        </w:rPr>
        <w:t>ave not within a three (3) year period preceding this proposal had one or more federal, state or local government transactions terminated for cause or default</w:t>
      </w:r>
      <w:r w:rsidR="00155269" w:rsidRPr="009027CB">
        <w:rPr>
          <w:rFonts w:ascii="Arial" w:hAnsi="Arial" w:cs="Arial"/>
          <w:sz w:val="24"/>
          <w:szCs w:val="24"/>
        </w:rPr>
        <w:t>.</w:t>
      </w:r>
    </w:p>
    <w:p w14:paraId="763E0F29" w14:textId="77777777" w:rsidR="00155269" w:rsidRPr="009027CB"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9027CB">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9027CB">
        <w:rPr>
          <w:rFonts w:ascii="Arial" w:hAnsi="Arial" w:cs="Arial"/>
          <w:i/>
          <w:iCs/>
          <w:sz w:val="24"/>
          <w:szCs w:val="24"/>
        </w:rPr>
        <w:t>above-mentioned</w:t>
      </w:r>
      <w:r w:rsidRPr="009027CB">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45D88178" w14:textId="77777777" w:rsidR="00155269" w:rsidRPr="009027CB" w:rsidRDefault="008A05DF" w:rsidP="007D50B8">
      <w:pPr>
        <w:pStyle w:val="DefaultText"/>
        <w:rPr>
          <w:rStyle w:val="InitialStyle"/>
          <w:rFonts w:ascii="Arial" w:hAnsi="Arial" w:cs="Arial"/>
          <w:b/>
        </w:rPr>
      </w:pPr>
      <w:r w:rsidRPr="009027CB">
        <w:rPr>
          <w:rStyle w:val="InitialStyle"/>
          <w:rFonts w:ascii="Arial" w:hAnsi="Arial" w:cs="Arial"/>
          <w:b/>
        </w:rPr>
        <w:t>Failure to provide this certification may result in the disqualification of the Bidder’s proposal, at the discretion of the Department.</w:t>
      </w:r>
    </w:p>
    <w:p w14:paraId="1DEBAFE3" w14:textId="77777777" w:rsidR="00E82FB4" w:rsidRPr="009027CB" w:rsidRDefault="00E82FB4" w:rsidP="007D50B8">
      <w:pPr>
        <w:pStyle w:val="DefaultText"/>
        <w:rPr>
          <w:rStyle w:val="InitialStyle"/>
          <w:rFonts w:ascii="Arial" w:hAnsi="Arial" w:cs="Arial"/>
        </w:rPr>
      </w:pPr>
    </w:p>
    <w:p w14:paraId="75C76264" w14:textId="77777777" w:rsidR="008E4FC0" w:rsidRPr="009027CB"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9027CB" w14:paraId="594DDA13" w14:textId="77777777" w:rsidTr="00DD6D57">
        <w:trPr>
          <w:cantSplit/>
          <w:trHeight w:val="674"/>
          <w:jc w:val="center"/>
        </w:trPr>
        <w:tc>
          <w:tcPr>
            <w:tcW w:w="6300" w:type="dxa"/>
          </w:tcPr>
          <w:p w14:paraId="7D1688BD" w14:textId="77777777" w:rsidR="008E4FC0" w:rsidRPr="009027CB" w:rsidRDefault="008E4FC0" w:rsidP="007D50B8">
            <w:pPr>
              <w:pStyle w:val="DefaultText"/>
              <w:rPr>
                <w:rStyle w:val="InitialStyle"/>
                <w:rFonts w:ascii="Arial" w:hAnsi="Arial" w:cs="Arial"/>
              </w:rPr>
            </w:pPr>
            <w:r w:rsidRPr="009027CB">
              <w:rPr>
                <w:rStyle w:val="InitialStyle"/>
                <w:rFonts w:ascii="Arial" w:hAnsi="Arial" w:cs="Arial"/>
              </w:rPr>
              <w:t>Name (Print):</w:t>
            </w:r>
          </w:p>
          <w:sdt>
            <w:sdtPr>
              <w:rPr>
                <w:rStyle w:val="InitialStyle"/>
                <w:rFonts w:ascii="Arial" w:hAnsi="Arial" w:cs="Arial"/>
              </w:rPr>
              <w:id w:val="1954057174"/>
              <w:placeholder>
                <w:docPart w:val="DefaultPlaceholder_-1854013440"/>
              </w:placeholder>
              <w:showingPlcHdr/>
            </w:sdtPr>
            <w:sdtEndPr>
              <w:rPr>
                <w:rStyle w:val="InitialStyle"/>
              </w:rPr>
            </w:sdtEndPr>
            <w:sdtContent>
              <w:p w14:paraId="6488C8F2" w14:textId="776F10A4" w:rsidR="00597DD2" w:rsidRPr="009027CB" w:rsidRDefault="00830777" w:rsidP="007D50B8">
                <w:pPr>
                  <w:pStyle w:val="DefaultText"/>
                  <w:rPr>
                    <w:rStyle w:val="InitialStyle"/>
                    <w:rFonts w:ascii="Arial" w:hAnsi="Arial" w:cs="Arial"/>
                  </w:rPr>
                </w:pPr>
                <w:r w:rsidRPr="00C257E3">
                  <w:rPr>
                    <w:rStyle w:val="PlaceholderText"/>
                  </w:rPr>
                  <w:t>Click or tap here to enter text.</w:t>
                </w:r>
              </w:p>
            </w:sdtContent>
          </w:sdt>
          <w:p w14:paraId="6E91E9B7" w14:textId="77777777" w:rsidR="00597DD2" w:rsidRPr="009027CB" w:rsidRDefault="00597DD2" w:rsidP="007D50B8">
            <w:pPr>
              <w:pStyle w:val="DefaultText"/>
              <w:rPr>
                <w:rStyle w:val="InitialStyle"/>
                <w:rFonts w:ascii="Arial" w:hAnsi="Arial" w:cs="Arial"/>
              </w:rPr>
            </w:pPr>
          </w:p>
        </w:tc>
        <w:tc>
          <w:tcPr>
            <w:tcW w:w="4249" w:type="dxa"/>
          </w:tcPr>
          <w:p w14:paraId="3F311237" w14:textId="77777777" w:rsidR="008E4FC0" w:rsidRDefault="008E4FC0" w:rsidP="007D50B8">
            <w:pPr>
              <w:pStyle w:val="DefaultText"/>
              <w:rPr>
                <w:rStyle w:val="InitialStyle"/>
                <w:rFonts w:ascii="Arial" w:hAnsi="Arial" w:cs="Arial"/>
              </w:rPr>
            </w:pPr>
            <w:r w:rsidRPr="009027CB">
              <w:rPr>
                <w:rStyle w:val="InitialStyle"/>
                <w:rFonts w:ascii="Arial" w:hAnsi="Arial" w:cs="Arial"/>
              </w:rPr>
              <w:t>Title:</w:t>
            </w:r>
          </w:p>
          <w:sdt>
            <w:sdtPr>
              <w:rPr>
                <w:rStyle w:val="InitialStyle"/>
                <w:rFonts w:ascii="Arial" w:hAnsi="Arial" w:cs="Arial"/>
              </w:rPr>
              <w:id w:val="903650536"/>
              <w:placeholder>
                <w:docPart w:val="DefaultPlaceholder_-1854013440"/>
              </w:placeholder>
              <w:showingPlcHdr/>
            </w:sdtPr>
            <w:sdtEndPr>
              <w:rPr>
                <w:rStyle w:val="InitialStyle"/>
              </w:rPr>
            </w:sdtEndPr>
            <w:sdtContent>
              <w:p w14:paraId="6EC010B5" w14:textId="6202CCF9" w:rsidR="00830777" w:rsidRPr="009027CB" w:rsidRDefault="00830777" w:rsidP="007D50B8">
                <w:pPr>
                  <w:pStyle w:val="DefaultText"/>
                  <w:rPr>
                    <w:rStyle w:val="InitialStyle"/>
                    <w:rFonts w:ascii="Arial" w:hAnsi="Arial" w:cs="Arial"/>
                  </w:rPr>
                </w:pPr>
                <w:r w:rsidRPr="00C257E3">
                  <w:rPr>
                    <w:rStyle w:val="PlaceholderText"/>
                  </w:rPr>
                  <w:t>Click or tap here to enter text.</w:t>
                </w:r>
              </w:p>
            </w:sdtContent>
          </w:sdt>
        </w:tc>
      </w:tr>
      <w:tr w:rsidR="008E4FC0" w:rsidRPr="009027CB" w14:paraId="063D8D83" w14:textId="77777777" w:rsidTr="00DD6D57">
        <w:trPr>
          <w:cantSplit/>
          <w:trHeight w:val="791"/>
          <w:jc w:val="center"/>
        </w:trPr>
        <w:tc>
          <w:tcPr>
            <w:tcW w:w="6300" w:type="dxa"/>
          </w:tcPr>
          <w:p w14:paraId="1AB40184" w14:textId="77777777" w:rsidR="008E4FC0" w:rsidRPr="009027CB" w:rsidRDefault="008E4FC0" w:rsidP="007D50B8">
            <w:pPr>
              <w:pStyle w:val="DefaultText"/>
              <w:rPr>
                <w:rStyle w:val="InitialStyle"/>
                <w:rFonts w:ascii="Arial" w:hAnsi="Arial" w:cs="Arial"/>
              </w:rPr>
            </w:pPr>
            <w:r w:rsidRPr="009027CB">
              <w:rPr>
                <w:rStyle w:val="InitialStyle"/>
                <w:rFonts w:ascii="Arial" w:hAnsi="Arial" w:cs="Arial"/>
              </w:rPr>
              <w:t>Authorized Signature:</w:t>
            </w:r>
          </w:p>
          <w:p w14:paraId="06AAED0A" w14:textId="77777777" w:rsidR="00597DD2" w:rsidRPr="009027CB" w:rsidRDefault="00597DD2" w:rsidP="007D50B8">
            <w:pPr>
              <w:pStyle w:val="DefaultText"/>
              <w:rPr>
                <w:rStyle w:val="InitialStyle"/>
                <w:rFonts w:ascii="Arial" w:hAnsi="Arial" w:cs="Arial"/>
              </w:rPr>
            </w:pPr>
          </w:p>
          <w:p w14:paraId="66544211" w14:textId="77777777" w:rsidR="00597DD2" w:rsidRPr="009027CB" w:rsidRDefault="00597DD2" w:rsidP="007D50B8">
            <w:pPr>
              <w:pStyle w:val="DefaultText"/>
              <w:rPr>
                <w:rStyle w:val="InitialStyle"/>
                <w:rFonts w:ascii="Arial" w:hAnsi="Arial" w:cs="Arial"/>
              </w:rPr>
            </w:pPr>
          </w:p>
        </w:tc>
        <w:tc>
          <w:tcPr>
            <w:tcW w:w="4249" w:type="dxa"/>
          </w:tcPr>
          <w:p w14:paraId="27980091" w14:textId="77777777" w:rsidR="008E4FC0" w:rsidRDefault="008E4FC0" w:rsidP="007D50B8">
            <w:pPr>
              <w:pStyle w:val="DefaultText"/>
              <w:rPr>
                <w:rStyle w:val="InitialStyle"/>
                <w:rFonts w:ascii="Arial" w:hAnsi="Arial" w:cs="Arial"/>
              </w:rPr>
            </w:pPr>
            <w:r w:rsidRPr="009027CB">
              <w:rPr>
                <w:rStyle w:val="InitialStyle"/>
                <w:rFonts w:ascii="Arial" w:hAnsi="Arial" w:cs="Arial"/>
              </w:rPr>
              <w:t>Date:</w:t>
            </w:r>
          </w:p>
          <w:sdt>
            <w:sdtPr>
              <w:rPr>
                <w:rStyle w:val="InitialStyle"/>
                <w:rFonts w:ascii="Arial" w:hAnsi="Arial" w:cs="Arial"/>
              </w:rPr>
              <w:id w:val="550200284"/>
              <w:placeholder>
                <w:docPart w:val="DefaultPlaceholder_-1854013437"/>
              </w:placeholder>
              <w:showingPlcHdr/>
              <w:date>
                <w:dateFormat w:val="M/d/yyyy"/>
                <w:lid w:val="en-US"/>
                <w:storeMappedDataAs w:val="dateTime"/>
                <w:calendar w:val="gregorian"/>
              </w:date>
            </w:sdtPr>
            <w:sdtEndPr>
              <w:rPr>
                <w:rStyle w:val="InitialStyle"/>
              </w:rPr>
            </w:sdtEndPr>
            <w:sdtContent>
              <w:p w14:paraId="4977712C" w14:textId="1F7568EA" w:rsidR="00830777" w:rsidRPr="009027CB" w:rsidRDefault="00830777" w:rsidP="007D50B8">
                <w:pPr>
                  <w:pStyle w:val="DefaultText"/>
                  <w:rPr>
                    <w:rStyle w:val="InitialStyle"/>
                    <w:rFonts w:ascii="Arial" w:hAnsi="Arial" w:cs="Arial"/>
                  </w:rPr>
                </w:pPr>
                <w:r w:rsidRPr="00C257E3">
                  <w:rPr>
                    <w:rStyle w:val="PlaceholderText"/>
                  </w:rPr>
                  <w:t>Click or tap to enter a date.</w:t>
                </w:r>
              </w:p>
            </w:sdtContent>
          </w:sdt>
        </w:tc>
      </w:tr>
    </w:tbl>
    <w:p w14:paraId="026A9CFB" w14:textId="77777777" w:rsidR="009058A4" w:rsidRPr="009027CB" w:rsidRDefault="009058A4" w:rsidP="009058A4">
      <w:pPr>
        <w:pStyle w:val="DefaultText"/>
        <w:rPr>
          <w:rStyle w:val="InitialStyle"/>
          <w:rFonts w:ascii="Arial" w:hAnsi="Arial" w:cs="Arial"/>
        </w:rPr>
      </w:pPr>
    </w:p>
    <w:p w14:paraId="4F14FA1C" w14:textId="77777777" w:rsidR="003D5C04" w:rsidRPr="009027CB"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9027CB">
        <w:rPr>
          <w:rFonts w:ascii="Arial" w:hAnsi="Arial" w:cs="Arial"/>
        </w:rPr>
        <w:br w:type="page"/>
      </w:r>
      <w:r w:rsidRPr="009027CB">
        <w:rPr>
          <w:rFonts w:ascii="Arial" w:hAnsi="Arial" w:cs="Arial"/>
          <w:b/>
        </w:rPr>
        <w:lastRenderedPageBreak/>
        <w:t>APPENDIX C</w:t>
      </w:r>
    </w:p>
    <w:p w14:paraId="72CBF577" w14:textId="77777777" w:rsidR="003D5C04" w:rsidRPr="009027CB"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594B94A" w14:textId="77777777" w:rsidR="003D5C04" w:rsidRPr="009027CB" w:rsidRDefault="003D5C04" w:rsidP="003D5C04">
      <w:pPr>
        <w:pStyle w:val="DefaultText"/>
        <w:jc w:val="center"/>
        <w:rPr>
          <w:rStyle w:val="InitialStyle"/>
          <w:rFonts w:ascii="Arial" w:hAnsi="Arial" w:cs="Arial"/>
          <w:b/>
          <w:sz w:val="28"/>
          <w:szCs w:val="28"/>
        </w:rPr>
      </w:pPr>
      <w:r w:rsidRPr="009027CB">
        <w:rPr>
          <w:rStyle w:val="InitialStyle"/>
          <w:rFonts w:ascii="Arial" w:hAnsi="Arial" w:cs="Arial"/>
          <w:b/>
          <w:sz w:val="28"/>
          <w:szCs w:val="28"/>
        </w:rPr>
        <w:t xml:space="preserve">State of Maine </w:t>
      </w:r>
    </w:p>
    <w:p w14:paraId="05950475" w14:textId="557D74A3" w:rsidR="003D5C04" w:rsidRPr="009027CB" w:rsidRDefault="00E33EFA" w:rsidP="003D5C04">
      <w:pPr>
        <w:pStyle w:val="DefaultText"/>
        <w:jc w:val="center"/>
        <w:rPr>
          <w:rStyle w:val="InitialStyle"/>
          <w:rFonts w:ascii="Arial" w:hAnsi="Arial" w:cs="Arial"/>
          <w:b/>
          <w:color w:val="FF0000"/>
          <w:sz w:val="28"/>
          <w:szCs w:val="28"/>
        </w:rPr>
      </w:pPr>
      <w:r w:rsidRPr="009027CB">
        <w:rPr>
          <w:rFonts w:ascii="Arial" w:hAnsi="Arial" w:cs="Arial"/>
          <w:b/>
          <w:sz w:val="28"/>
          <w:szCs w:val="28"/>
        </w:rPr>
        <w:t>Department of</w:t>
      </w:r>
      <w:r>
        <w:rPr>
          <w:rFonts w:ascii="Arial" w:hAnsi="Arial" w:cs="Arial"/>
          <w:b/>
          <w:sz w:val="28"/>
          <w:szCs w:val="28"/>
        </w:rPr>
        <w:t xml:space="preserve"> Administrative &amp; Financial Services</w:t>
      </w:r>
    </w:p>
    <w:p w14:paraId="40D8B54D" w14:textId="77777777" w:rsidR="003D5C04" w:rsidRPr="009027CB" w:rsidRDefault="003D5C04" w:rsidP="003D5C04">
      <w:pPr>
        <w:pStyle w:val="Heading2"/>
        <w:spacing w:before="0" w:after="0"/>
        <w:jc w:val="center"/>
        <w:rPr>
          <w:rStyle w:val="InitialStyle"/>
          <w:sz w:val="28"/>
          <w:szCs w:val="28"/>
        </w:rPr>
      </w:pPr>
      <w:r w:rsidRPr="009027CB">
        <w:rPr>
          <w:rStyle w:val="InitialStyle"/>
          <w:sz w:val="28"/>
          <w:szCs w:val="28"/>
        </w:rPr>
        <w:t>QUALIFICATIONS &amp; EXPERIENCE FORM</w:t>
      </w:r>
    </w:p>
    <w:p w14:paraId="223C3F14" w14:textId="77777777" w:rsidR="00E33EFA" w:rsidRPr="009027CB" w:rsidRDefault="00E33EFA" w:rsidP="00E33EFA">
      <w:pPr>
        <w:jc w:val="center"/>
        <w:rPr>
          <w:rFonts w:ascii="Arial" w:hAnsi="Arial" w:cs="Arial"/>
          <w:b/>
          <w:sz w:val="28"/>
          <w:szCs w:val="28"/>
        </w:rPr>
      </w:pPr>
      <w:r w:rsidRPr="009027CB">
        <w:rPr>
          <w:rFonts w:ascii="Arial" w:hAnsi="Arial" w:cs="Arial"/>
          <w:b/>
          <w:sz w:val="28"/>
          <w:szCs w:val="28"/>
        </w:rPr>
        <w:t>RFP#</w:t>
      </w:r>
      <w:r>
        <w:rPr>
          <w:rFonts w:ascii="Arial" w:hAnsi="Arial" w:cs="Arial"/>
          <w:b/>
          <w:sz w:val="28"/>
          <w:szCs w:val="28"/>
        </w:rPr>
        <w:t xml:space="preserve"> 201807151</w:t>
      </w:r>
    </w:p>
    <w:p w14:paraId="7C4CB189" w14:textId="77777777" w:rsidR="00E33EFA" w:rsidRPr="009027CB" w:rsidRDefault="00E33EFA" w:rsidP="00E33EFA">
      <w:pPr>
        <w:jc w:val="center"/>
        <w:rPr>
          <w:rFonts w:ascii="Arial" w:hAnsi="Arial" w:cs="Arial"/>
          <w:b/>
          <w:sz w:val="28"/>
          <w:szCs w:val="28"/>
        </w:rPr>
      </w:pPr>
      <w:r w:rsidRPr="009027CB">
        <w:rPr>
          <w:rStyle w:val="InitialStyle"/>
          <w:rFonts w:ascii="Arial" w:hAnsi="Arial" w:cs="Arial"/>
          <w:b/>
          <w:bCs/>
          <w:sz w:val="28"/>
          <w:szCs w:val="28"/>
          <w:u w:val="single"/>
        </w:rPr>
        <w:t>Pre-Qualified Vendor List for</w:t>
      </w:r>
      <w:r>
        <w:rPr>
          <w:rStyle w:val="InitialStyle"/>
          <w:rFonts w:ascii="Arial" w:hAnsi="Arial" w:cs="Arial"/>
          <w:b/>
          <w:bCs/>
          <w:sz w:val="28"/>
          <w:szCs w:val="28"/>
          <w:u w:val="single"/>
        </w:rPr>
        <w:t xml:space="preserve"> Multimedia and Creative Services</w:t>
      </w:r>
    </w:p>
    <w:p w14:paraId="1DF001E7" w14:textId="77777777" w:rsidR="00AD3920" w:rsidRPr="009027CB"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B85B2D2" w14:textId="77777777" w:rsidR="001D36F2" w:rsidRPr="009027CB"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9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09"/>
        <w:gridCol w:w="6786"/>
      </w:tblGrid>
      <w:tr w:rsidR="001D36F2" w:rsidRPr="009027CB" w14:paraId="4A4F040B" w14:textId="77777777" w:rsidTr="00FC1905">
        <w:trPr>
          <w:cantSplit/>
          <w:trHeight w:val="538"/>
        </w:trPr>
        <w:tc>
          <w:tcPr>
            <w:tcW w:w="3709" w:type="dxa"/>
            <w:tcBorders>
              <w:top w:val="double" w:sz="4" w:space="0" w:color="auto"/>
              <w:bottom w:val="double" w:sz="4" w:space="0" w:color="auto"/>
            </w:tcBorders>
            <w:shd w:val="clear" w:color="auto" w:fill="C6D9F1"/>
            <w:vAlign w:val="center"/>
          </w:tcPr>
          <w:p w14:paraId="7329D9BC" w14:textId="77777777" w:rsidR="001D36F2" w:rsidRPr="009027CB" w:rsidRDefault="001D36F2" w:rsidP="001D36F2">
            <w:pPr>
              <w:pStyle w:val="DefaultText"/>
              <w:rPr>
                <w:rStyle w:val="InitialStyle"/>
                <w:rFonts w:ascii="Arial" w:hAnsi="Arial" w:cs="Arial"/>
                <w:b/>
              </w:rPr>
            </w:pPr>
            <w:r w:rsidRPr="009027CB">
              <w:rPr>
                <w:rStyle w:val="InitialStyle"/>
                <w:rFonts w:ascii="Arial" w:hAnsi="Arial" w:cs="Arial"/>
                <w:b/>
              </w:rPr>
              <w:t>Bidder’s Organization Name:</w:t>
            </w:r>
          </w:p>
        </w:tc>
        <w:sdt>
          <w:sdtPr>
            <w:rPr>
              <w:rStyle w:val="InitialStyle"/>
              <w:rFonts w:ascii="Arial" w:hAnsi="Arial" w:cs="Arial"/>
              <w:b/>
            </w:rPr>
            <w:id w:val="-730075758"/>
            <w:placeholder>
              <w:docPart w:val="DefaultPlaceholder_-1854013440"/>
            </w:placeholder>
            <w:showingPlcHdr/>
          </w:sdtPr>
          <w:sdtEndPr>
            <w:rPr>
              <w:rStyle w:val="InitialStyle"/>
            </w:rPr>
          </w:sdtEndPr>
          <w:sdtContent>
            <w:tc>
              <w:tcPr>
                <w:tcW w:w="6786" w:type="dxa"/>
                <w:vAlign w:val="center"/>
              </w:tcPr>
              <w:p w14:paraId="2792EB06" w14:textId="3BBDFB75" w:rsidR="001D36F2" w:rsidRPr="009027CB" w:rsidRDefault="00FC1905" w:rsidP="001D36F2">
                <w:pPr>
                  <w:pStyle w:val="DefaultText"/>
                  <w:rPr>
                    <w:rStyle w:val="InitialStyle"/>
                    <w:rFonts w:ascii="Arial" w:hAnsi="Arial" w:cs="Arial"/>
                    <w:b/>
                  </w:rPr>
                </w:pPr>
                <w:r w:rsidRPr="00C257E3">
                  <w:rPr>
                    <w:rStyle w:val="PlaceholderText"/>
                  </w:rPr>
                  <w:t>Click or tap here to enter text.</w:t>
                </w:r>
              </w:p>
            </w:tc>
          </w:sdtContent>
        </w:sdt>
      </w:tr>
    </w:tbl>
    <w:p w14:paraId="545B030B" w14:textId="77777777" w:rsidR="00AD3920" w:rsidRPr="009027CB"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290B029" w14:textId="77777777" w:rsidR="00AD3920" w:rsidRPr="009027CB"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9027CB" w14:paraId="2958C7F1" w14:textId="77777777" w:rsidTr="008E0B24">
        <w:trPr>
          <w:trHeight w:val="384"/>
        </w:trPr>
        <w:tc>
          <w:tcPr>
            <w:tcW w:w="10440" w:type="dxa"/>
            <w:tcBorders>
              <w:top w:val="double" w:sz="4" w:space="0" w:color="auto"/>
              <w:bottom w:val="double" w:sz="4" w:space="0" w:color="auto"/>
            </w:tcBorders>
            <w:shd w:val="clear" w:color="auto" w:fill="C6D9F1"/>
            <w:vAlign w:val="center"/>
          </w:tcPr>
          <w:p w14:paraId="43C2F5B4" w14:textId="77777777" w:rsidR="00AD3920" w:rsidRPr="009027CB" w:rsidRDefault="00D12A85" w:rsidP="00090AB0">
            <w:pPr>
              <w:widowControl/>
              <w:tabs>
                <w:tab w:val="left" w:pos="0"/>
                <w:tab w:val="left" w:pos="1080"/>
                <w:tab w:val="left" w:pos="1440"/>
              </w:tabs>
              <w:autoSpaceDE/>
              <w:autoSpaceDN/>
              <w:rPr>
                <w:rFonts w:ascii="Arial" w:eastAsia="Calibri" w:hAnsi="Arial" w:cs="Arial"/>
                <w:b/>
                <w:sz w:val="24"/>
                <w:szCs w:val="24"/>
              </w:rPr>
            </w:pPr>
            <w:r w:rsidRPr="009027CB">
              <w:rPr>
                <w:rFonts w:ascii="Arial" w:eastAsia="Calibri" w:hAnsi="Arial" w:cs="Arial"/>
                <w:b/>
                <w:sz w:val="24"/>
                <w:szCs w:val="24"/>
              </w:rPr>
              <w:t>Present a brief statement of qualifications</w:t>
            </w:r>
            <w:r w:rsidR="00372D1F" w:rsidRPr="009027CB">
              <w:rPr>
                <w:rFonts w:ascii="Arial" w:eastAsia="Calibri" w:hAnsi="Arial" w:cs="Arial"/>
                <w:b/>
                <w:sz w:val="24"/>
                <w:szCs w:val="24"/>
              </w:rPr>
              <w:t>, including any applicable licensure and/or certification.  D</w:t>
            </w:r>
            <w:r w:rsidRPr="009027CB">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9027CB">
              <w:rPr>
                <w:rFonts w:ascii="Arial" w:eastAsia="Calibri" w:hAnsi="Arial" w:cs="Arial"/>
                <w:b/>
                <w:sz w:val="24"/>
                <w:szCs w:val="24"/>
              </w:rPr>
              <w:t>You</w:t>
            </w:r>
            <w:r w:rsidR="00A636FF" w:rsidRPr="009027CB">
              <w:rPr>
                <w:rFonts w:ascii="Arial" w:eastAsia="Calibri" w:hAnsi="Arial" w:cs="Arial"/>
                <w:b/>
                <w:sz w:val="24"/>
                <w:szCs w:val="24"/>
              </w:rPr>
              <w:t xml:space="preserve"> may </w:t>
            </w:r>
            <w:r w:rsidR="002A2DA5" w:rsidRPr="009027CB">
              <w:rPr>
                <w:rFonts w:ascii="Arial" w:eastAsia="Calibri" w:hAnsi="Arial" w:cs="Arial"/>
                <w:b/>
                <w:sz w:val="24"/>
                <w:szCs w:val="24"/>
              </w:rPr>
              <w:t xml:space="preserve">expand this form and </w:t>
            </w:r>
            <w:r w:rsidR="00A636FF" w:rsidRPr="009027CB">
              <w:rPr>
                <w:rFonts w:ascii="Arial" w:eastAsia="Calibri" w:hAnsi="Arial" w:cs="Arial"/>
                <w:b/>
                <w:sz w:val="24"/>
                <w:szCs w:val="24"/>
              </w:rPr>
              <w:t>use</w:t>
            </w:r>
            <w:r w:rsidR="00F26652" w:rsidRPr="009027CB">
              <w:rPr>
                <w:rFonts w:ascii="Arial" w:eastAsia="Calibri" w:hAnsi="Arial" w:cs="Arial"/>
                <w:b/>
                <w:sz w:val="24"/>
                <w:szCs w:val="24"/>
              </w:rPr>
              <w:t xml:space="preserve"> additional pages to provide this information.</w:t>
            </w:r>
          </w:p>
        </w:tc>
      </w:tr>
      <w:tr w:rsidR="00AD3920" w:rsidRPr="009027CB" w14:paraId="462F2DCA" w14:textId="77777777" w:rsidTr="008E0B24">
        <w:tc>
          <w:tcPr>
            <w:tcW w:w="10440" w:type="dxa"/>
            <w:tcBorders>
              <w:top w:val="double" w:sz="4" w:space="0" w:color="auto"/>
            </w:tcBorders>
            <w:shd w:val="clear" w:color="auto" w:fill="auto"/>
          </w:tcPr>
          <w:p w14:paraId="4DFB4250" w14:textId="77777777" w:rsidR="00AD3920" w:rsidRPr="009027CB" w:rsidRDefault="00AD3920" w:rsidP="00AD3920">
            <w:pPr>
              <w:rPr>
                <w:rFonts w:ascii="Arial" w:eastAsia="Calibri" w:hAnsi="Arial" w:cs="Arial"/>
                <w:sz w:val="24"/>
                <w:szCs w:val="24"/>
              </w:rPr>
            </w:pPr>
          </w:p>
          <w:sdt>
            <w:sdtPr>
              <w:rPr>
                <w:rFonts w:ascii="Arial" w:eastAsia="Calibri" w:hAnsi="Arial" w:cs="Arial"/>
                <w:sz w:val="24"/>
                <w:szCs w:val="24"/>
              </w:rPr>
              <w:id w:val="-1073894927"/>
              <w:placeholder>
                <w:docPart w:val="DefaultPlaceholder_-1854013440"/>
              </w:placeholder>
              <w:showingPlcHdr/>
            </w:sdtPr>
            <w:sdtEndPr/>
            <w:sdtContent>
              <w:p w14:paraId="3B2BE821" w14:textId="7B00F918" w:rsidR="00AD3920" w:rsidRPr="009027CB" w:rsidRDefault="00830777" w:rsidP="00AD3920">
                <w:pPr>
                  <w:rPr>
                    <w:rFonts w:ascii="Arial" w:eastAsia="Calibri" w:hAnsi="Arial" w:cs="Arial"/>
                    <w:sz w:val="24"/>
                    <w:szCs w:val="24"/>
                  </w:rPr>
                </w:pPr>
                <w:r w:rsidRPr="00C257E3">
                  <w:rPr>
                    <w:rStyle w:val="PlaceholderText"/>
                  </w:rPr>
                  <w:t>Click or tap here to enter text.</w:t>
                </w:r>
              </w:p>
            </w:sdtContent>
          </w:sdt>
          <w:p w14:paraId="1E751780" w14:textId="77777777" w:rsidR="00AD3920" w:rsidRPr="009027CB" w:rsidRDefault="00AD3920" w:rsidP="00AD3920">
            <w:pPr>
              <w:rPr>
                <w:rFonts w:ascii="Arial" w:eastAsia="Calibri" w:hAnsi="Arial" w:cs="Arial"/>
                <w:sz w:val="24"/>
                <w:szCs w:val="24"/>
              </w:rPr>
            </w:pPr>
          </w:p>
          <w:p w14:paraId="0D13575B" w14:textId="77777777" w:rsidR="00AD3920" w:rsidRPr="009027CB" w:rsidRDefault="00AD3920" w:rsidP="00AD3920">
            <w:pPr>
              <w:rPr>
                <w:rFonts w:ascii="Arial" w:eastAsia="Calibri" w:hAnsi="Arial" w:cs="Arial"/>
                <w:sz w:val="24"/>
                <w:szCs w:val="24"/>
              </w:rPr>
            </w:pPr>
          </w:p>
          <w:p w14:paraId="3A0AE6F8" w14:textId="77777777" w:rsidR="00AD3920" w:rsidRPr="009027CB" w:rsidRDefault="00AD3920" w:rsidP="00AD3920">
            <w:pPr>
              <w:rPr>
                <w:rFonts w:ascii="Arial" w:eastAsia="Calibri" w:hAnsi="Arial" w:cs="Arial"/>
                <w:sz w:val="24"/>
                <w:szCs w:val="24"/>
              </w:rPr>
            </w:pPr>
          </w:p>
          <w:p w14:paraId="4F4B98AD" w14:textId="77777777" w:rsidR="00AD3920" w:rsidRPr="009027CB" w:rsidRDefault="00AD3920" w:rsidP="00AD3920">
            <w:pPr>
              <w:rPr>
                <w:rFonts w:ascii="Arial" w:eastAsia="Calibri" w:hAnsi="Arial" w:cs="Arial"/>
                <w:sz w:val="24"/>
                <w:szCs w:val="24"/>
              </w:rPr>
            </w:pPr>
          </w:p>
          <w:p w14:paraId="222D03DC" w14:textId="77777777" w:rsidR="00AD3920" w:rsidRPr="009027CB" w:rsidRDefault="00AD3920" w:rsidP="00AD3920">
            <w:pPr>
              <w:rPr>
                <w:rFonts w:ascii="Arial" w:eastAsia="Calibri" w:hAnsi="Arial" w:cs="Arial"/>
                <w:sz w:val="24"/>
                <w:szCs w:val="24"/>
              </w:rPr>
            </w:pPr>
          </w:p>
          <w:p w14:paraId="33F9CEB0" w14:textId="77777777" w:rsidR="00AD3920" w:rsidRPr="009027CB" w:rsidRDefault="00AD3920" w:rsidP="00AD3920">
            <w:pPr>
              <w:rPr>
                <w:rFonts w:ascii="Arial" w:eastAsia="Calibri" w:hAnsi="Arial" w:cs="Arial"/>
                <w:sz w:val="24"/>
                <w:szCs w:val="24"/>
              </w:rPr>
            </w:pPr>
          </w:p>
          <w:p w14:paraId="117AFF85" w14:textId="77777777" w:rsidR="00AD3920" w:rsidRPr="009027CB" w:rsidRDefault="00AD3920" w:rsidP="00AD3920">
            <w:pPr>
              <w:rPr>
                <w:rFonts w:ascii="Arial" w:eastAsia="Calibri" w:hAnsi="Arial" w:cs="Arial"/>
                <w:sz w:val="24"/>
                <w:szCs w:val="24"/>
              </w:rPr>
            </w:pPr>
          </w:p>
          <w:p w14:paraId="36A95308" w14:textId="77777777" w:rsidR="00AD3920" w:rsidRPr="009027CB" w:rsidRDefault="00AD3920" w:rsidP="00AD3920">
            <w:pPr>
              <w:rPr>
                <w:rFonts w:ascii="Arial" w:eastAsia="Calibri" w:hAnsi="Arial" w:cs="Arial"/>
                <w:sz w:val="24"/>
                <w:szCs w:val="24"/>
              </w:rPr>
            </w:pPr>
          </w:p>
          <w:p w14:paraId="18E318D9" w14:textId="77777777" w:rsidR="00AD3920" w:rsidRPr="009027CB" w:rsidRDefault="00AD3920" w:rsidP="00AD3920">
            <w:pPr>
              <w:rPr>
                <w:rFonts w:ascii="Arial" w:eastAsia="Calibri" w:hAnsi="Arial" w:cs="Arial"/>
                <w:sz w:val="24"/>
                <w:szCs w:val="24"/>
              </w:rPr>
            </w:pPr>
          </w:p>
          <w:p w14:paraId="5B3D067C" w14:textId="77777777" w:rsidR="00AD3920" w:rsidRPr="009027CB" w:rsidRDefault="00AD3920" w:rsidP="00AD3920">
            <w:pPr>
              <w:rPr>
                <w:rFonts w:ascii="Arial" w:eastAsia="Calibri" w:hAnsi="Arial" w:cs="Arial"/>
                <w:sz w:val="24"/>
                <w:szCs w:val="24"/>
              </w:rPr>
            </w:pPr>
          </w:p>
          <w:p w14:paraId="4F2EB217" w14:textId="77777777" w:rsidR="00AD3920" w:rsidRPr="009027CB" w:rsidRDefault="00AD3920" w:rsidP="00AD3920">
            <w:pPr>
              <w:rPr>
                <w:rFonts w:ascii="Arial" w:eastAsia="Calibri" w:hAnsi="Arial" w:cs="Arial"/>
                <w:sz w:val="24"/>
                <w:szCs w:val="24"/>
              </w:rPr>
            </w:pPr>
          </w:p>
          <w:p w14:paraId="4D72FD89" w14:textId="77777777" w:rsidR="00AD3920" w:rsidRPr="009027CB" w:rsidRDefault="00AD3920" w:rsidP="00AD3920">
            <w:pPr>
              <w:rPr>
                <w:rFonts w:ascii="Arial" w:eastAsia="Calibri" w:hAnsi="Arial" w:cs="Arial"/>
                <w:sz w:val="24"/>
                <w:szCs w:val="24"/>
              </w:rPr>
            </w:pPr>
          </w:p>
          <w:p w14:paraId="4F756129" w14:textId="77777777" w:rsidR="00AD3920" w:rsidRPr="009027CB" w:rsidRDefault="00AD3920" w:rsidP="00AD3920">
            <w:pPr>
              <w:rPr>
                <w:rFonts w:ascii="Arial" w:eastAsia="Calibri" w:hAnsi="Arial" w:cs="Arial"/>
                <w:sz w:val="24"/>
                <w:szCs w:val="24"/>
              </w:rPr>
            </w:pPr>
          </w:p>
          <w:p w14:paraId="651D4D6A" w14:textId="77777777" w:rsidR="00AD3920" w:rsidRPr="009027CB" w:rsidRDefault="00AD3920" w:rsidP="00AD3920">
            <w:pPr>
              <w:rPr>
                <w:rFonts w:ascii="Arial" w:eastAsia="Calibri" w:hAnsi="Arial" w:cs="Arial"/>
                <w:sz w:val="24"/>
                <w:szCs w:val="24"/>
              </w:rPr>
            </w:pPr>
          </w:p>
          <w:p w14:paraId="302FCE73" w14:textId="77777777" w:rsidR="00AD3920" w:rsidRPr="009027CB" w:rsidRDefault="00AD3920" w:rsidP="00AD3920">
            <w:pPr>
              <w:rPr>
                <w:rFonts w:ascii="Arial" w:eastAsia="Calibri" w:hAnsi="Arial" w:cs="Arial"/>
                <w:sz w:val="24"/>
                <w:szCs w:val="24"/>
              </w:rPr>
            </w:pPr>
          </w:p>
          <w:p w14:paraId="350FDDAE" w14:textId="77777777" w:rsidR="00AD3920" w:rsidRPr="009027CB" w:rsidRDefault="00AD3920" w:rsidP="00AD3920">
            <w:pPr>
              <w:rPr>
                <w:rFonts w:ascii="Arial" w:eastAsia="Calibri" w:hAnsi="Arial" w:cs="Arial"/>
                <w:sz w:val="24"/>
                <w:szCs w:val="24"/>
              </w:rPr>
            </w:pPr>
          </w:p>
          <w:p w14:paraId="3CB83620" w14:textId="77777777" w:rsidR="00AD3920" w:rsidRPr="009027CB" w:rsidRDefault="00AD3920" w:rsidP="00AD3920">
            <w:pPr>
              <w:rPr>
                <w:rFonts w:ascii="Arial" w:eastAsia="Calibri" w:hAnsi="Arial" w:cs="Arial"/>
                <w:sz w:val="24"/>
                <w:szCs w:val="24"/>
              </w:rPr>
            </w:pPr>
          </w:p>
          <w:p w14:paraId="02014245" w14:textId="77777777" w:rsidR="00AD3920" w:rsidRPr="009027CB" w:rsidRDefault="00AD3920" w:rsidP="00AD3920">
            <w:pPr>
              <w:rPr>
                <w:rFonts w:ascii="Arial" w:eastAsia="Calibri" w:hAnsi="Arial" w:cs="Arial"/>
                <w:sz w:val="24"/>
                <w:szCs w:val="24"/>
              </w:rPr>
            </w:pPr>
          </w:p>
          <w:p w14:paraId="0557FFFA" w14:textId="77777777" w:rsidR="00AD3920" w:rsidRPr="009027CB" w:rsidRDefault="00AD3920" w:rsidP="00AD3920">
            <w:pPr>
              <w:rPr>
                <w:rFonts w:ascii="Arial" w:eastAsia="Calibri" w:hAnsi="Arial" w:cs="Arial"/>
                <w:sz w:val="24"/>
                <w:szCs w:val="24"/>
              </w:rPr>
            </w:pPr>
          </w:p>
          <w:p w14:paraId="1C03C210" w14:textId="77777777" w:rsidR="00AD3920" w:rsidRPr="009027CB" w:rsidRDefault="00AD3920" w:rsidP="00AD3920">
            <w:pPr>
              <w:rPr>
                <w:rFonts w:ascii="Arial" w:eastAsia="Calibri" w:hAnsi="Arial" w:cs="Arial"/>
                <w:sz w:val="24"/>
                <w:szCs w:val="24"/>
              </w:rPr>
            </w:pPr>
          </w:p>
          <w:p w14:paraId="573898AC" w14:textId="77777777" w:rsidR="00AD3920" w:rsidRPr="009027CB" w:rsidRDefault="00AD3920" w:rsidP="00AD3920">
            <w:pPr>
              <w:rPr>
                <w:rFonts w:ascii="Arial" w:eastAsia="Calibri" w:hAnsi="Arial" w:cs="Arial"/>
                <w:sz w:val="24"/>
                <w:szCs w:val="24"/>
              </w:rPr>
            </w:pPr>
          </w:p>
          <w:p w14:paraId="3145EA45" w14:textId="77777777" w:rsidR="00AD3920" w:rsidRPr="009027CB" w:rsidRDefault="00AD3920" w:rsidP="00AD3920">
            <w:pPr>
              <w:rPr>
                <w:rFonts w:ascii="Arial" w:eastAsia="Calibri" w:hAnsi="Arial" w:cs="Arial"/>
                <w:sz w:val="24"/>
                <w:szCs w:val="24"/>
              </w:rPr>
            </w:pPr>
          </w:p>
          <w:p w14:paraId="62392AE3" w14:textId="77777777" w:rsidR="00AD3920" w:rsidRPr="009027CB" w:rsidRDefault="00AD3920" w:rsidP="00AD3920">
            <w:pPr>
              <w:rPr>
                <w:rFonts w:ascii="Arial" w:eastAsia="Calibri" w:hAnsi="Arial" w:cs="Arial"/>
                <w:sz w:val="24"/>
                <w:szCs w:val="24"/>
              </w:rPr>
            </w:pPr>
          </w:p>
        </w:tc>
      </w:tr>
    </w:tbl>
    <w:p w14:paraId="1AFC8ABB" w14:textId="77777777" w:rsidR="00AD3920" w:rsidRPr="009027CB" w:rsidRDefault="00AD3920" w:rsidP="00AD3920">
      <w:pPr>
        <w:rPr>
          <w:rFonts w:ascii="Arial" w:hAnsi="Arial" w:cs="Arial"/>
          <w:sz w:val="24"/>
          <w:szCs w:val="24"/>
        </w:rPr>
      </w:pPr>
    </w:p>
    <w:p w14:paraId="6562F46F" w14:textId="77777777" w:rsidR="00AD3920" w:rsidRPr="009027CB" w:rsidRDefault="00AD3920" w:rsidP="00AD3920">
      <w:pPr>
        <w:rPr>
          <w:rFonts w:ascii="Arial" w:hAnsi="Arial" w:cs="Arial"/>
          <w:sz w:val="24"/>
          <w:szCs w:val="24"/>
        </w:rPr>
      </w:pPr>
    </w:p>
    <w:p w14:paraId="204831A0" w14:textId="77777777" w:rsidR="00AD3920" w:rsidRPr="009027CB" w:rsidRDefault="00AD3920" w:rsidP="00AD3920">
      <w:pPr>
        <w:rPr>
          <w:rFonts w:ascii="Arial" w:hAnsi="Arial" w:cs="Arial"/>
          <w:sz w:val="24"/>
          <w:szCs w:val="24"/>
        </w:rPr>
      </w:pPr>
    </w:p>
    <w:p w14:paraId="0CA47ECD" w14:textId="77777777" w:rsidR="00AD3920" w:rsidRPr="009027CB" w:rsidRDefault="00AD3920" w:rsidP="00AD3920">
      <w:pPr>
        <w:rPr>
          <w:rFonts w:ascii="Arial" w:hAnsi="Arial" w:cs="Arial"/>
          <w:sz w:val="24"/>
          <w:szCs w:val="24"/>
        </w:rPr>
      </w:pPr>
    </w:p>
    <w:p w14:paraId="1DA13061" w14:textId="77777777" w:rsidR="00AD3920" w:rsidRDefault="00AD3920" w:rsidP="00AD3920">
      <w:pPr>
        <w:rPr>
          <w:rFonts w:ascii="Arial" w:hAnsi="Arial" w:cs="Arial"/>
          <w:sz w:val="24"/>
          <w:szCs w:val="24"/>
        </w:rPr>
      </w:pPr>
    </w:p>
    <w:p w14:paraId="4BC9ABAA" w14:textId="77777777" w:rsidR="004B4B6A" w:rsidRPr="009027CB" w:rsidRDefault="004B4B6A" w:rsidP="00AD3920">
      <w:pPr>
        <w:rPr>
          <w:rFonts w:ascii="Arial" w:hAnsi="Arial" w:cs="Arial"/>
          <w:sz w:val="24"/>
          <w:szCs w:val="24"/>
        </w:rPr>
      </w:pPr>
    </w:p>
    <w:p w14:paraId="12CB7BF7" w14:textId="77777777" w:rsidR="00AD3920" w:rsidRPr="009027CB" w:rsidRDefault="007D50B8" w:rsidP="00AD3920">
      <w:pPr>
        <w:rPr>
          <w:rFonts w:ascii="Arial" w:hAnsi="Arial" w:cs="Arial"/>
          <w:b/>
          <w:sz w:val="24"/>
          <w:szCs w:val="24"/>
        </w:rPr>
      </w:pPr>
      <w:r w:rsidRPr="009027CB">
        <w:rPr>
          <w:rFonts w:ascii="Arial" w:hAnsi="Arial" w:cs="Arial"/>
          <w:b/>
          <w:sz w:val="24"/>
          <w:szCs w:val="24"/>
        </w:rPr>
        <w:lastRenderedPageBreak/>
        <w:t>APPENDIX C (continued</w:t>
      </w:r>
      <w:r w:rsidR="00AD3920" w:rsidRPr="009027CB">
        <w:rPr>
          <w:rFonts w:ascii="Arial" w:hAnsi="Arial" w:cs="Arial"/>
          <w:b/>
          <w:sz w:val="24"/>
          <w:szCs w:val="24"/>
        </w:rPr>
        <w:t>)</w:t>
      </w:r>
    </w:p>
    <w:p w14:paraId="235F7917" w14:textId="77777777" w:rsidR="00AD3920" w:rsidRPr="009027CB" w:rsidRDefault="00AD3920" w:rsidP="00AD3920">
      <w:pPr>
        <w:rPr>
          <w:rFonts w:ascii="Arial" w:hAnsi="Arial" w:cs="Arial"/>
          <w:sz w:val="24"/>
          <w:szCs w:val="24"/>
        </w:rPr>
      </w:pPr>
    </w:p>
    <w:p w14:paraId="20B53056" w14:textId="77777777" w:rsidR="008E0B24" w:rsidRPr="009027CB" w:rsidRDefault="008E0B24" w:rsidP="00AD3920">
      <w:pPr>
        <w:rPr>
          <w:rFonts w:ascii="Arial" w:hAnsi="Arial" w:cs="Arial"/>
          <w:sz w:val="24"/>
          <w:szCs w:val="24"/>
        </w:rPr>
      </w:pPr>
    </w:p>
    <w:tbl>
      <w:tblPr>
        <w:tblW w:w="104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20"/>
      </w:tblGrid>
      <w:tr w:rsidR="00AD3920" w:rsidRPr="009027CB" w14:paraId="07B195BC" w14:textId="77777777" w:rsidTr="00830777">
        <w:trPr>
          <w:trHeight w:val="1296"/>
        </w:trPr>
        <w:tc>
          <w:tcPr>
            <w:tcW w:w="10420" w:type="dxa"/>
            <w:tcBorders>
              <w:top w:val="double" w:sz="4" w:space="0" w:color="auto"/>
              <w:bottom w:val="double" w:sz="4" w:space="0" w:color="auto"/>
            </w:tcBorders>
            <w:shd w:val="clear" w:color="auto" w:fill="C6D9F1"/>
            <w:vAlign w:val="center"/>
          </w:tcPr>
          <w:p w14:paraId="243759A3" w14:textId="77777777" w:rsidR="00AD3920" w:rsidRDefault="00372D1F" w:rsidP="00292D47">
            <w:pPr>
              <w:tabs>
                <w:tab w:val="left" w:pos="360"/>
                <w:tab w:val="left" w:pos="720"/>
                <w:tab w:val="left" w:pos="1260"/>
              </w:tabs>
              <w:rPr>
                <w:rFonts w:ascii="Arial" w:eastAsia="Calibri" w:hAnsi="Arial" w:cs="Arial"/>
                <w:b/>
                <w:sz w:val="24"/>
                <w:szCs w:val="24"/>
              </w:rPr>
            </w:pPr>
            <w:r w:rsidRPr="009027CB">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9027CB">
              <w:rPr>
                <w:rFonts w:ascii="Arial" w:eastAsia="Calibri" w:hAnsi="Arial" w:cs="Arial"/>
                <w:b/>
                <w:sz w:val="24"/>
                <w:szCs w:val="24"/>
              </w:rPr>
              <w:t xml:space="preserve"> and email address</w:t>
            </w:r>
            <w:r w:rsidRPr="009027CB">
              <w:rPr>
                <w:rFonts w:ascii="Arial" w:eastAsia="Calibri" w:hAnsi="Arial" w:cs="Arial"/>
                <w:b/>
                <w:sz w:val="24"/>
                <w:szCs w:val="24"/>
              </w:rPr>
              <w:t>.  Please note that contract history with the State of Maine, whether positive or negative, may be considered in rating proposals even if not provided by the Bidder.</w:t>
            </w:r>
          </w:p>
          <w:p w14:paraId="620C29EF" w14:textId="0313A897" w:rsidR="00830777" w:rsidRPr="00830777" w:rsidRDefault="00830777" w:rsidP="00292D47">
            <w:pPr>
              <w:tabs>
                <w:tab w:val="left" w:pos="360"/>
                <w:tab w:val="left" w:pos="720"/>
                <w:tab w:val="left" w:pos="1260"/>
              </w:tabs>
              <w:rPr>
                <w:rFonts w:ascii="Arial" w:eastAsia="Calibri" w:hAnsi="Arial" w:cs="Arial"/>
                <w:i/>
                <w:sz w:val="16"/>
                <w:szCs w:val="22"/>
              </w:rPr>
            </w:pPr>
          </w:p>
        </w:tc>
      </w:tr>
    </w:tbl>
    <w:p w14:paraId="42CA13F4" w14:textId="77777777" w:rsidR="00AD3920" w:rsidRPr="009027CB"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9027CB" w14:paraId="2C3C2361" w14:textId="77777777" w:rsidTr="008E0B24">
        <w:tc>
          <w:tcPr>
            <w:tcW w:w="10440" w:type="dxa"/>
            <w:gridSpan w:val="2"/>
            <w:tcBorders>
              <w:top w:val="double" w:sz="4" w:space="0" w:color="auto"/>
              <w:bottom w:val="single" w:sz="12" w:space="0" w:color="auto"/>
            </w:tcBorders>
            <w:shd w:val="clear" w:color="auto" w:fill="C6D9F1"/>
            <w:vAlign w:val="center"/>
          </w:tcPr>
          <w:p w14:paraId="21253A59" w14:textId="77777777" w:rsidR="00372D1F"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Project One</w:t>
            </w:r>
          </w:p>
        </w:tc>
      </w:tr>
      <w:tr w:rsidR="00372D1F" w:rsidRPr="009027CB" w14:paraId="15CC2320" w14:textId="77777777" w:rsidTr="008E0B24">
        <w:tc>
          <w:tcPr>
            <w:tcW w:w="2610" w:type="dxa"/>
            <w:tcBorders>
              <w:top w:val="single" w:sz="12" w:space="0" w:color="auto"/>
              <w:bottom w:val="single" w:sz="4" w:space="0" w:color="auto"/>
            </w:tcBorders>
            <w:shd w:val="clear" w:color="auto" w:fill="C6D9F1"/>
            <w:vAlign w:val="center"/>
          </w:tcPr>
          <w:p w14:paraId="1A25F8D0"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Client Name:</w:t>
            </w:r>
          </w:p>
        </w:tc>
        <w:sdt>
          <w:sdtPr>
            <w:rPr>
              <w:rFonts w:ascii="Arial" w:eastAsia="Calibri" w:hAnsi="Arial" w:cs="Arial"/>
              <w:sz w:val="24"/>
              <w:szCs w:val="24"/>
            </w:rPr>
            <w:id w:val="1386614988"/>
            <w:placeholder>
              <w:docPart w:val="DefaultPlaceholder_-1854013440"/>
            </w:placeholder>
            <w:showingPlcHdr/>
          </w:sdtPr>
          <w:sdtEndPr/>
          <w:sdtContent>
            <w:tc>
              <w:tcPr>
                <w:tcW w:w="7830" w:type="dxa"/>
                <w:tcBorders>
                  <w:top w:val="single" w:sz="12" w:space="0" w:color="auto"/>
                </w:tcBorders>
                <w:shd w:val="clear" w:color="auto" w:fill="auto"/>
                <w:vAlign w:val="center"/>
              </w:tcPr>
              <w:p w14:paraId="3DC6FC5C" w14:textId="50769A13" w:rsidR="00372D1F" w:rsidRPr="009027CB" w:rsidRDefault="00830777" w:rsidP="00090AB0">
                <w:pPr>
                  <w:rPr>
                    <w:rFonts w:ascii="Arial" w:eastAsia="Calibri" w:hAnsi="Arial" w:cs="Arial"/>
                    <w:sz w:val="24"/>
                    <w:szCs w:val="24"/>
                  </w:rPr>
                </w:pPr>
                <w:r w:rsidRPr="00C257E3">
                  <w:rPr>
                    <w:rStyle w:val="PlaceholderText"/>
                  </w:rPr>
                  <w:t>Click or tap here to enter text.</w:t>
                </w:r>
              </w:p>
            </w:tc>
          </w:sdtContent>
        </w:sdt>
      </w:tr>
      <w:tr w:rsidR="00372D1F" w:rsidRPr="009027CB" w14:paraId="4A04BF0F" w14:textId="77777777" w:rsidTr="008E0B24">
        <w:tc>
          <w:tcPr>
            <w:tcW w:w="2610" w:type="dxa"/>
            <w:tcBorders>
              <w:top w:val="single" w:sz="4" w:space="0" w:color="auto"/>
              <w:bottom w:val="single" w:sz="4" w:space="0" w:color="auto"/>
            </w:tcBorders>
            <w:shd w:val="clear" w:color="auto" w:fill="C6D9F1"/>
            <w:vAlign w:val="center"/>
          </w:tcPr>
          <w:p w14:paraId="536C43F6"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Client Contact Person:</w:t>
            </w:r>
          </w:p>
        </w:tc>
        <w:sdt>
          <w:sdtPr>
            <w:rPr>
              <w:rFonts w:ascii="Arial" w:eastAsia="Calibri" w:hAnsi="Arial" w:cs="Arial"/>
              <w:sz w:val="24"/>
              <w:szCs w:val="24"/>
            </w:rPr>
            <w:id w:val="1243759951"/>
            <w:placeholder>
              <w:docPart w:val="DefaultPlaceholder_-1854013440"/>
            </w:placeholder>
            <w:showingPlcHdr/>
          </w:sdtPr>
          <w:sdtEndPr/>
          <w:sdtContent>
            <w:tc>
              <w:tcPr>
                <w:tcW w:w="7830" w:type="dxa"/>
                <w:shd w:val="clear" w:color="auto" w:fill="auto"/>
                <w:vAlign w:val="center"/>
              </w:tcPr>
              <w:p w14:paraId="7B781D30" w14:textId="16BFD71D" w:rsidR="00372D1F" w:rsidRPr="009027CB" w:rsidRDefault="00830777" w:rsidP="00090AB0">
                <w:pPr>
                  <w:rPr>
                    <w:rFonts w:ascii="Arial" w:eastAsia="Calibri" w:hAnsi="Arial" w:cs="Arial"/>
                    <w:sz w:val="24"/>
                    <w:szCs w:val="24"/>
                  </w:rPr>
                </w:pPr>
                <w:r w:rsidRPr="00C257E3">
                  <w:rPr>
                    <w:rStyle w:val="PlaceholderText"/>
                  </w:rPr>
                  <w:t>Click or tap here to enter text.</w:t>
                </w:r>
              </w:p>
            </w:tc>
          </w:sdtContent>
        </w:sdt>
      </w:tr>
      <w:tr w:rsidR="00372D1F" w:rsidRPr="009027CB" w14:paraId="1E64508D" w14:textId="77777777" w:rsidTr="008E0B24">
        <w:tc>
          <w:tcPr>
            <w:tcW w:w="2610" w:type="dxa"/>
            <w:tcBorders>
              <w:top w:val="single" w:sz="4" w:space="0" w:color="auto"/>
              <w:bottom w:val="single" w:sz="4" w:space="0" w:color="auto"/>
            </w:tcBorders>
            <w:shd w:val="clear" w:color="auto" w:fill="C6D9F1"/>
            <w:vAlign w:val="center"/>
          </w:tcPr>
          <w:p w14:paraId="33228FC5"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Telephone:</w:t>
            </w:r>
          </w:p>
        </w:tc>
        <w:sdt>
          <w:sdtPr>
            <w:rPr>
              <w:rFonts w:ascii="Arial" w:eastAsia="Calibri" w:hAnsi="Arial" w:cs="Arial"/>
              <w:sz w:val="24"/>
              <w:szCs w:val="24"/>
            </w:rPr>
            <w:id w:val="-982227483"/>
            <w:placeholder>
              <w:docPart w:val="DefaultPlaceholder_-1854013440"/>
            </w:placeholder>
            <w:showingPlcHdr/>
          </w:sdtPr>
          <w:sdtEndPr/>
          <w:sdtContent>
            <w:tc>
              <w:tcPr>
                <w:tcW w:w="7830" w:type="dxa"/>
                <w:tcBorders>
                  <w:bottom w:val="single" w:sz="4" w:space="0" w:color="auto"/>
                </w:tcBorders>
                <w:shd w:val="clear" w:color="auto" w:fill="auto"/>
                <w:vAlign w:val="center"/>
              </w:tcPr>
              <w:p w14:paraId="4FF252EE" w14:textId="2C2DE080" w:rsidR="00372D1F" w:rsidRPr="009027CB" w:rsidRDefault="00830777" w:rsidP="00090AB0">
                <w:pPr>
                  <w:rPr>
                    <w:rFonts w:ascii="Arial" w:eastAsia="Calibri" w:hAnsi="Arial" w:cs="Arial"/>
                    <w:sz w:val="24"/>
                    <w:szCs w:val="24"/>
                  </w:rPr>
                </w:pPr>
                <w:r w:rsidRPr="00C257E3">
                  <w:rPr>
                    <w:rStyle w:val="PlaceholderText"/>
                  </w:rPr>
                  <w:t>Click or tap here to enter text.</w:t>
                </w:r>
              </w:p>
            </w:tc>
          </w:sdtContent>
        </w:sdt>
      </w:tr>
      <w:tr w:rsidR="00372D1F" w:rsidRPr="009027CB" w14:paraId="53B75130" w14:textId="77777777" w:rsidTr="008E0B24">
        <w:tc>
          <w:tcPr>
            <w:tcW w:w="2610" w:type="dxa"/>
            <w:tcBorders>
              <w:top w:val="single" w:sz="4" w:space="0" w:color="auto"/>
              <w:bottom w:val="single" w:sz="12" w:space="0" w:color="auto"/>
            </w:tcBorders>
            <w:shd w:val="clear" w:color="auto" w:fill="C6D9F1"/>
            <w:vAlign w:val="center"/>
          </w:tcPr>
          <w:p w14:paraId="0972EDC5" w14:textId="77777777" w:rsidR="00372D1F" w:rsidRPr="009027CB" w:rsidRDefault="00372D1F" w:rsidP="00090AB0">
            <w:pPr>
              <w:rPr>
                <w:rFonts w:ascii="Arial" w:eastAsia="Calibri" w:hAnsi="Arial" w:cs="Arial"/>
                <w:b/>
                <w:sz w:val="24"/>
                <w:szCs w:val="24"/>
              </w:rPr>
            </w:pPr>
            <w:r w:rsidRPr="009027CB">
              <w:rPr>
                <w:rFonts w:ascii="Arial" w:eastAsia="Calibri" w:hAnsi="Arial" w:cs="Arial"/>
                <w:b/>
                <w:sz w:val="24"/>
                <w:szCs w:val="24"/>
              </w:rPr>
              <w:t>E-Mail:</w:t>
            </w:r>
          </w:p>
        </w:tc>
        <w:sdt>
          <w:sdtPr>
            <w:rPr>
              <w:rFonts w:ascii="Arial" w:eastAsia="Calibri" w:hAnsi="Arial" w:cs="Arial"/>
              <w:sz w:val="24"/>
              <w:szCs w:val="24"/>
            </w:rPr>
            <w:id w:val="410510633"/>
            <w:placeholder>
              <w:docPart w:val="DefaultPlaceholder_-1854013440"/>
            </w:placeholder>
            <w:showingPlcHdr/>
          </w:sdtPr>
          <w:sdtEndPr/>
          <w:sdtContent>
            <w:tc>
              <w:tcPr>
                <w:tcW w:w="7830" w:type="dxa"/>
                <w:tcBorders>
                  <w:top w:val="single" w:sz="4" w:space="0" w:color="auto"/>
                  <w:bottom w:val="single" w:sz="12" w:space="0" w:color="auto"/>
                </w:tcBorders>
                <w:shd w:val="clear" w:color="auto" w:fill="auto"/>
                <w:vAlign w:val="center"/>
              </w:tcPr>
              <w:p w14:paraId="1918490E" w14:textId="5C9D2922" w:rsidR="00372D1F" w:rsidRPr="009027CB" w:rsidRDefault="00830777" w:rsidP="00090AB0">
                <w:pPr>
                  <w:rPr>
                    <w:rFonts w:ascii="Arial" w:eastAsia="Calibri" w:hAnsi="Arial" w:cs="Arial"/>
                    <w:sz w:val="24"/>
                    <w:szCs w:val="24"/>
                  </w:rPr>
                </w:pPr>
                <w:r w:rsidRPr="00C257E3">
                  <w:rPr>
                    <w:rStyle w:val="PlaceholderText"/>
                  </w:rPr>
                  <w:t>Click or tap here to enter text.</w:t>
                </w:r>
              </w:p>
            </w:tc>
          </w:sdtContent>
        </w:sdt>
      </w:tr>
      <w:tr w:rsidR="00372D1F" w:rsidRPr="009027CB" w14:paraId="6B0AD57B" w14:textId="77777777" w:rsidTr="008E0B24">
        <w:tc>
          <w:tcPr>
            <w:tcW w:w="10440" w:type="dxa"/>
            <w:gridSpan w:val="2"/>
            <w:tcBorders>
              <w:top w:val="single" w:sz="12" w:space="0" w:color="auto"/>
              <w:bottom w:val="single" w:sz="12" w:space="0" w:color="auto"/>
            </w:tcBorders>
            <w:shd w:val="clear" w:color="auto" w:fill="C6D9F1"/>
            <w:vAlign w:val="center"/>
          </w:tcPr>
          <w:p w14:paraId="3AB273A2" w14:textId="77777777" w:rsidR="00372D1F"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Brief Description of Project</w:t>
            </w:r>
          </w:p>
        </w:tc>
      </w:tr>
      <w:tr w:rsidR="00372D1F" w:rsidRPr="009027CB" w14:paraId="35623F50" w14:textId="77777777" w:rsidTr="008E0B24">
        <w:trPr>
          <w:trHeight w:val="868"/>
        </w:trPr>
        <w:tc>
          <w:tcPr>
            <w:tcW w:w="10440" w:type="dxa"/>
            <w:gridSpan w:val="2"/>
            <w:tcBorders>
              <w:top w:val="single" w:sz="12" w:space="0" w:color="auto"/>
            </w:tcBorders>
            <w:shd w:val="clear" w:color="auto" w:fill="auto"/>
          </w:tcPr>
          <w:sdt>
            <w:sdtPr>
              <w:rPr>
                <w:rFonts w:ascii="Arial" w:eastAsia="Calibri" w:hAnsi="Arial" w:cs="Arial"/>
                <w:sz w:val="24"/>
                <w:szCs w:val="24"/>
              </w:rPr>
              <w:id w:val="-1675956170"/>
              <w:placeholder>
                <w:docPart w:val="DefaultPlaceholder_-1854013440"/>
              </w:placeholder>
              <w:showingPlcHdr/>
            </w:sdtPr>
            <w:sdtEndPr/>
            <w:sdtContent>
              <w:p w14:paraId="19ACC267" w14:textId="5F7CD6DD" w:rsidR="00372D1F" w:rsidRPr="009027CB" w:rsidRDefault="00830777" w:rsidP="00090AB0">
                <w:pPr>
                  <w:rPr>
                    <w:rFonts w:ascii="Arial" w:eastAsia="Calibri" w:hAnsi="Arial" w:cs="Arial"/>
                    <w:sz w:val="24"/>
                    <w:szCs w:val="24"/>
                  </w:rPr>
                </w:pPr>
                <w:r w:rsidRPr="00C257E3">
                  <w:rPr>
                    <w:rStyle w:val="PlaceholderText"/>
                  </w:rPr>
                  <w:t>Click or tap here to enter text.</w:t>
                </w:r>
              </w:p>
            </w:sdtContent>
          </w:sdt>
          <w:p w14:paraId="13AAA07E" w14:textId="77777777" w:rsidR="00372D1F" w:rsidRPr="009027CB" w:rsidRDefault="00372D1F" w:rsidP="00090AB0">
            <w:pPr>
              <w:rPr>
                <w:rFonts w:ascii="Arial" w:eastAsia="Calibri" w:hAnsi="Arial" w:cs="Arial"/>
                <w:sz w:val="24"/>
                <w:szCs w:val="24"/>
              </w:rPr>
            </w:pPr>
          </w:p>
          <w:p w14:paraId="13DBC8A9" w14:textId="77777777" w:rsidR="00372D1F" w:rsidRPr="009027CB" w:rsidRDefault="00372D1F" w:rsidP="00090AB0">
            <w:pPr>
              <w:rPr>
                <w:rFonts w:ascii="Arial" w:eastAsia="Calibri" w:hAnsi="Arial" w:cs="Arial"/>
                <w:sz w:val="24"/>
                <w:szCs w:val="24"/>
              </w:rPr>
            </w:pPr>
          </w:p>
          <w:p w14:paraId="71ADA86C" w14:textId="77777777" w:rsidR="00372D1F" w:rsidRPr="009027CB" w:rsidRDefault="00372D1F" w:rsidP="00090AB0">
            <w:pPr>
              <w:rPr>
                <w:rFonts w:ascii="Arial" w:eastAsia="Calibri" w:hAnsi="Arial" w:cs="Arial"/>
                <w:sz w:val="24"/>
                <w:szCs w:val="24"/>
              </w:rPr>
            </w:pPr>
          </w:p>
          <w:p w14:paraId="2E233DCF" w14:textId="77777777" w:rsidR="00372D1F" w:rsidRPr="009027CB" w:rsidRDefault="00372D1F" w:rsidP="00090AB0">
            <w:pPr>
              <w:rPr>
                <w:rFonts w:ascii="Arial" w:eastAsia="Calibri" w:hAnsi="Arial" w:cs="Arial"/>
                <w:sz w:val="24"/>
                <w:szCs w:val="24"/>
              </w:rPr>
            </w:pPr>
          </w:p>
          <w:p w14:paraId="1906EA5F" w14:textId="77777777" w:rsidR="00372D1F" w:rsidRPr="009027CB" w:rsidRDefault="00372D1F" w:rsidP="00090AB0">
            <w:pPr>
              <w:rPr>
                <w:rFonts w:ascii="Arial" w:eastAsia="Calibri" w:hAnsi="Arial" w:cs="Arial"/>
                <w:sz w:val="24"/>
                <w:szCs w:val="24"/>
              </w:rPr>
            </w:pPr>
          </w:p>
          <w:p w14:paraId="3959EC85" w14:textId="77777777" w:rsidR="00372D1F" w:rsidRPr="009027CB" w:rsidRDefault="00372D1F" w:rsidP="00090AB0">
            <w:pPr>
              <w:rPr>
                <w:rFonts w:ascii="Arial" w:eastAsia="Calibri" w:hAnsi="Arial" w:cs="Arial"/>
                <w:sz w:val="24"/>
                <w:szCs w:val="24"/>
              </w:rPr>
            </w:pPr>
          </w:p>
          <w:p w14:paraId="49D37206" w14:textId="77777777" w:rsidR="00A341A2" w:rsidRPr="009027CB" w:rsidRDefault="00A341A2" w:rsidP="00090AB0">
            <w:pPr>
              <w:rPr>
                <w:rFonts w:ascii="Arial" w:eastAsia="Calibri" w:hAnsi="Arial" w:cs="Arial"/>
                <w:sz w:val="24"/>
                <w:szCs w:val="24"/>
              </w:rPr>
            </w:pPr>
          </w:p>
          <w:p w14:paraId="4FCA2380" w14:textId="77777777" w:rsidR="00A341A2" w:rsidRPr="009027CB" w:rsidRDefault="00A341A2" w:rsidP="00090AB0">
            <w:pPr>
              <w:rPr>
                <w:rFonts w:ascii="Arial" w:eastAsia="Calibri" w:hAnsi="Arial" w:cs="Arial"/>
                <w:sz w:val="24"/>
                <w:szCs w:val="24"/>
              </w:rPr>
            </w:pPr>
          </w:p>
          <w:p w14:paraId="18C0BEBE" w14:textId="77777777" w:rsidR="00A341A2" w:rsidRPr="009027CB" w:rsidRDefault="00A341A2" w:rsidP="00090AB0">
            <w:pPr>
              <w:rPr>
                <w:rFonts w:ascii="Arial" w:eastAsia="Calibri" w:hAnsi="Arial" w:cs="Arial"/>
                <w:sz w:val="24"/>
                <w:szCs w:val="24"/>
              </w:rPr>
            </w:pPr>
          </w:p>
        </w:tc>
      </w:tr>
    </w:tbl>
    <w:p w14:paraId="1523B40F" w14:textId="77777777" w:rsidR="00372D1F" w:rsidRPr="009027CB"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9027CB" w14:paraId="6C05CAC5" w14:textId="77777777" w:rsidTr="008E0B24">
        <w:tc>
          <w:tcPr>
            <w:tcW w:w="10440" w:type="dxa"/>
            <w:gridSpan w:val="2"/>
            <w:tcBorders>
              <w:top w:val="double" w:sz="4" w:space="0" w:color="auto"/>
              <w:bottom w:val="single" w:sz="12" w:space="0" w:color="auto"/>
            </w:tcBorders>
            <w:shd w:val="clear" w:color="auto" w:fill="C6D9F1"/>
            <w:vAlign w:val="center"/>
          </w:tcPr>
          <w:p w14:paraId="15BF6EAE" w14:textId="77777777" w:rsidR="00AD3920"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Project</w:t>
            </w:r>
            <w:r w:rsidR="00AD3920" w:rsidRPr="009027CB">
              <w:rPr>
                <w:rFonts w:ascii="Arial" w:eastAsia="Calibri" w:hAnsi="Arial" w:cs="Arial"/>
                <w:b/>
                <w:sz w:val="24"/>
                <w:szCs w:val="24"/>
              </w:rPr>
              <w:t xml:space="preserve"> Two</w:t>
            </w:r>
          </w:p>
        </w:tc>
      </w:tr>
      <w:tr w:rsidR="00AD3920" w:rsidRPr="009027CB" w14:paraId="1ED410E7" w14:textId="77777777" w:rsidTr="008E0B24">
        <w:tc>
          <w:tcPr>
            <w:tcW w:w="2610" w:type="dxa"/>
            <w:tcBorders>
              <w:top w:val="single" w:sz="12" w:space="0" w:color="auto"/>
              <w:bottom w:val="single" w:sz="4" w:space="0" w:color="auto"/>
            </w:tcBorders>
            <w:shd w:val="clear" w:color="auto" w:fill="C6D9F1"/>
            <w:vAlign w:val="center"/>
          </w:tcPr>
          <w:p w14:paraId="3540E54C"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Name:</w:t>
            </w:r>
          </w:p>
        </w:tc>
        <w:sdt>
          <w:sdtPr>
            <w:rPr>
              <w:rFonts w:ascii="Arial" w:eastAsia="Calibri" w:hAnsi="Arial" w:cs="Arial"/>
              <w:sz w:val="24"/>
              <w:szCs w:val="24"/>
            </w:rPr>
            <w:id w:val="-2091390152"/>
            <w:placeholder>
              <w:docPart w:val="DefaultPlaceholder_-1854013440"/>
            </w:placeholder>
            <w:showingPlcHdr/>
          </w:sdtPr>
          <w:sdtEndPr/>
          <w:sdtContent>
            <w:tc>
              <w:tcPr>
                <w:tcW w:w="7830" w:type="dxa"/>
                <w:tcBorders>
                  <w:top w:val="single" w:sz="12" w:space="0" w:color="auto"/>
                </w:tcBorders>
                <w:shd w:val="clear" w:color="auto" w:fill="auto"/>
                <w:vAlign w:val="center"/>
              </w:tcPr>
              <w:p w14:paraId="15A966A9" w14:textId="1A6A6D22"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19A04136" w14:textId="77777777" w:rsidTr="008E0B24">
        <w:tc>
          <w:tcPr>
            <w:tcW w:w="2610" w:type="dxa"/>
            <w:tcBorders>
              <w:top w:val="single" w:sz="4" w:space="0" w:color="auto"/>
              <w:bottom w:val="single" w:sz="4" w:space="0" w:color="auto"/>
            </w:tcBorders>
            <w:shd w:val="clear" w:color="auto" w:fill="C6D9F1"/>
            <w:vAlign w:val="center"/>
          </w:tcPr>
          <w:p w14:paraId="4899278A"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Contact Person:</w:t>
            </w:r>
          </w:p>
        </w:tc>
        <w:sdt>
          <w:sdtPr>
            <w:rPr>
              <w:rFonts w:ascii="Arial" w:eastAsia="Calibri" w:hAnsi="Arial" w:cs="Arial"/>
              <w:sz w:val="24"/>
              <w:szCs w:val="24"/>
            </w:rPr>
            <w:id w:val="-1023317800"/>
            <w:placeholder>
              <w:docPart w:val="DefaultPlaceholder_-1854013440"/>
            </w:placeholder>
            <w:showingPlcHdr/>
          </w:sdtPr>
          <w:sdtEndPr/>
          <w:sdtContent>
            <w:tc>
              <w:tcPr>
                <w:tcW w:w="7830" w:type="dxa"/>
                <w:shd w:val="clear" w:color="auto" w:fill="auto"/>
                <w:vAlign w:val="center"/>
              </w:tcPr>
              <w:p w14:paraId="368EA6C2" w14:textId="3840ED2A"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100D79D7" w14:textId="77777777" w:rsidTr="008E0B24">
        <w:tc>
          <w:tcPr>
            <w:tcW w:w="2610" w:type="dxa"/>
            <w:tcBorders>
              <w:top w:val="single" w:sz="4" w:space="0" w:color="auto"/>
              <w:bottom w:val="single" w:sz="4" w:space="0" w:color="auto"/>
            </w:tcBorders>
            <w:shd w:val="clear" w:color="auto" w:fill="C6D9F1"/>
            <w:vAlign w:val="center"/>
          </w:tcPr>
          <w:p w14:paraId="33F27B33"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Telephone:</w:t>
            </w:r>
          </w:p>
        </w:tc>
        <w:sdt>
          <w:sdtPr>
            <w:rPr>
              <w:rFonts w:ascii="Arial" w:eastAsia="Calibri" w:hAnsi="Arial" w:cs="Arial"/>
              <w:sz w:val="24"/>
              <w:szCs w:val="24"/>
            </w:rPr>
            <w:id w:val="-1503190553"/>
            <w:placeholder>
              <w:docPart w:val="DefaultPlaceholder_-1854013440"/>
            </w:placeholder>
            <w:showingPlcHdr/>
          </w:sdtPr>
          <w:sdtEndPr/>
          <w:sdtContent>
            <w:tc>
              <w:tcPr>
                <w:tcW w:w="7830" w:type="dxa"/>
                <w:tcBorders>
                  <w:bottom w:val="single" w:sz="4" w:space="0" w:color="auto"/>
                </w:tcBorders>
                <w:shd w:val="clear" w:color="auto" w:fill="auto"/>
                <w:vAlign w:val="center"/>
              </w:tcPr>
              <w:p w14:paraId="786D3169" w14:textId="745F1854"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6F649883" w14:textId="77777777" w:rsidTr="008E0B24">
        <w:tc>
          <w:tcPr>
            <w:tcW w:w="2610" w:type="dxa"/>
            <w:tcBorders>
              <w:top w:val="single" w:sz="4" w:space="0" w:color="auto"/>
              <w:bottom w:val="single" w:sz="12" w:space="0" w:color="auto"/>
            </w:tcBorders>
            <w:shd w:val="clear" w:color="auto" w:fill="C6D9F1"/>
            <w:vAlign w:val="center"/>
          </w:tcPr>
          <w:p w14:paraId="7007E7C6"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E-Mail:</w:t>
            </w:r>
          </w:p>
        </w:tc>
        <w:sdt>
          <w:sdtPr>
            <w:rPr>
              <w:rFonts w:ascii="Arial" w:eastAsia="Calibri" w:hAnsi="Arial" w:cs="Arial"/>
              <w:sz w:val="24"/>
              <w:szCs w:val="24"/>
            </w:rPr>
            <w:id w:val="-711419980"/>
            <w:placeholder>
              <w:docPart w:val="DefaultPlaceholder_-1854013440"/>
            </w:placeholder>
            <w:showingPlcHdr/>
          </w:sdtPr>
          <w:sdtEndPr/>
          <w:sdtContent>
            <w:tc>
              <w:tcPr>
                <w:tcW w:w="7830" w:type="dxa"/>
                <w:tcBorders>
                  <w:top w:val="single" w:sz="4" w:space="0" w:color="auto"/>
                  <w:bottom w:val="single" w:sz="12" w:space="0" w:color="auto"/>
                </w:tcBorders>
                <w:shd w:val="clear" w:color="auto" w:fill="auto"/>
                <w:vAlign w:val="center"/>
              </w:tcPr>
              <w:p w14:paraId="7A537962" w14:textId="1DF33104"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701F127E" w14:textId="77777777" w:rsidTr="008E0B24">
        <w:tc>
          <w:tcPr>
            <w:tcW w:w="10440" w:type="dxa"/>
            <w:gridSpan w:val="2"/>
            <w:tcBorders>
              <w:top w:val="single" w:sz="12" w:space="0" w:color="auto"/>
              <w:bottom w:val="single" w:sz="12" w:space="0" w:color="auto"/>
            </w:tcBorders>
            <w:shd w:val="clear" w:color="auto" w:fill="C6D9F1"/>
            <w:vAlign w:val="center"/>
          </w:tcPr>
          <w:p w14:paraId="013BD9CC" w14:textId="77777777" w:rsidR="00AD3920" w:rsidRPr="009027CB" w:rsidRDefault="00AD3920" w:rsidP="00090AB0">
            <w:pPr>
              <w:jc w:val="center"/>
              <w:rPr>
                <w:rFonts w:ascii="Arial" w:eastAsia="Calibri" w:hAnsi="Arial" w:cs="Arial"/>
                <w:sz w:val="24"/>
                <w:szCs w:val="24"/>
              </w:rPr>
            </w:pPr>
            <w:r w:rsidRPr="009027CB">
              <w:rPr>
                <w:rFonts w:ascii="Arial" w:eastAsia="Calibri" w:hAnsi="Arial" w:cs="Arial"/>
                <w:b/>
                <w:sz w:val="24"/>
                <w:szCs w:val="24"/>
              </w:rPr>
              <w:t>Brief Description of Project</w:t>
            </w:r>
          </w:p>
        </w:tc>
      </w:tr>
      <w:tr w:rsidR="00AD3920" w:rsidRPr="009027CB" w14:paraId="4EB205C7" w14:textId="77777777" w:rsidTr="008E0B24">
        <w:trPr>
          <w:trHeight w:val="868"/>
        </w:trPr>
        <w:tc>
          <w:tcPr>
            <w:tcW w:w="10440" w:type="dxa"/>
            <w:gridSpan w:val="2"/>
            <w:tcBorders>
              <w:top w:val="single" w:sz="12" w:space="0" w:color="auto"/>
            </w:tcBorders>
            <w:shd w:val="clear" w:color="auto" w:fill="auto"/>
          </w:tcPr>
          <w:sdt>
            <w:sdtPr>
              <w:rPr>
                <w:rFonts w:ascii="Arial" w:eastAsia="Calibri" w:hAnsi="Arial" w:cs="Arial"/>
                <w:sz w:val="24"/>
                <w:szCs w:val="24"/>
              </w:rPr>
              <w:id w:val="177558294"/>
              <w:placeholder>
                <w:docPart w:val="DefaultPlaceholder_-1854013440"/>
              </w:placeholder>
              <w:showingPlcHdr/>
            </w:sdtPr>
            <w:sdtEndPr/>
            <w:sdtContent>
              <w:p w14:paraId="73154C21" w14:textId="6ABE6065" w:rsidR="00AD3920" w:rsidRPr="009027CB" w:rsidRDefault="00830777" w:rsidP="00AD3920">
                <w:pPr>
                  <w:rPr>
                    <w:rFonts w:ascii="Arial" w:eastAsia="Calibri" w:hAnsi="Arial" w:cs="Arial"/>
                    <w:sz w:val="24"/>
                    <w:szCs w:val="24"/>
                  </w:rPr>
                </w:pPr>
                <w:r w:rsidRPr="00C257E3">
                  <w:rPr>
                    <w:rStyle w:val="PlaceholderText"/>
                  </w:rPr>
                  <w:t>Click or tap here to enter text.</w:t>
                </w:r>
              </w:p>
            </w:sdtContent>
          </w:sdt>
          <w:p w14:paraId="131689FF" w14:textId="77777777" w:rsidR="00AD3920" w:rsidRPr="009027CB" w:rsidRDefault="00AD3920" w:rsidP="00AD3920">
            <w:pPr>
              <w:rPr>
                <w:rFonts w:ascii="Arial" w:eastAsia="Calibri" w:hAnsi="Arial" w:cs="Arial"/>
                <w:sz w:val="24"/>
                <w:szCs w:val="24"/>
              </w:rPr>
            </w:pPr>
          </w:p>
          <w:p w14:paraId="62B8C6CA" w14:textId="77777777" w:rsidR="00AD3920" w:rsidRPr="009027CB" w:rsidRDefault="00AD3920" w:rsidP="00AD3920">
            <w:pPr>
              <w:rPr>
                <w:rFonts w:ascii="Arial" w:eastAsia="Calibri" w:hAnsi="Arial" w:cs="Arial"/>
                <w:sz w:val="24"/>
                <w:szCs w:val="24"/>
              </w:rPr>
            </w:pPr>
          </w:p>
          <w:p w14:paraId="65AF1457" w14:textId="77777777" w:rsidR="00AD3920" w:rsidRPr="009027CB" w:rsidRDefault="00AD3920" w:rsidP="00AD3920">
            <w:pPr>
              <w:rPr>
                <w:rFonts w:ascii="Arial" w:eastAsia="Calibri" w:hAnsi="Arial" w:cs="Arial"/>
                <w:sz w:val="24"/>
                <w:szCs w:val="24"/>
              </w:rPr>
            </w:pPr>
          </w:p>
          <w:p w14:paraId="08AC2919" w14:textId="77777777" w:rsidR="00AD3920" w:rsidRPr="009027CB" w:rsidRDefault="00AD3920" w:rsidP="00AD3920">
            <w:pPr>
              <w:rPr>
                <w:rFonts w:ascii="Arial" w:eastAsia="Calibri" w:hAnsi="Arial" w:cs="Arial"/>
                <w:sz w:val="24"/>
                <w:szCs w:val="24"/>
              </w:rPr>
            </w:pPr>
          </w:p>
          <w:p w14:paraId="4FB14F3D" w14:textId="77777777" w:rsidR="00AD3920" w:rsidRPr="009027CB" w:rsidRDefault="00AD3920" w:rsidP="00AD3920">
            <w:pPr>
              <w:rPr>
                <w:rFonts w:ascii="Arial" w:eastAsia="Calibri" w:hAnsi="Arial" w:cs="Arial"/>
                <w:sz w:val="24"/>
                <w:szCs w:val="24"/>
              </w:rPr>
            </w:pPr>
          </w:p>
          <w:p w14:paraId="6039C8F9" w14:textId="77777777" w:rsidR="00AD3920" w:rsidRPr="009027CB" w:rsidRDefault="00AD3920" w:rsidP="00AD3920">
            <w:pPr>
              <w:rPr>
                <w:rFonts w:ascii="Arial" w:eastAsia="Calibri" w:hAnsi="Arial" w:cs="Arial"/>
                <w:sz w:val="24"/>
                <w:szCs w:val="24"/>
              </w:rPr>
            </w:pPr>
          </w:p>
          <w:p w14:paraId="23DFF54A" w14:textId="77777777" w:rsidR="00A341A2" w:rsidRPr="009027CB" w:rsidRDefault="00A341A2" w:rsidP="00AD3920">
            <w:pPr>
              <w:rPr>
                <w:rFonts w:ascii="Arial" w:eastAsia="Calibri" w:hAnsi="Arial" w:cs="Arial"/>
                <w:sz w:val="24"/>
                <w:szCs w:val="24"/>
              </w:rPr>
            </w:pPr>
          </w:p>
          <w:p w14:paraId="61D1E2E2" w14:textId="77777777" w:rsidR="00A341A2" w:rsidRPr="009027CB" w:rsidRDefault="00A341A2" w:rsidP="00AD3920">
            <w:pPr>
              <w:rPr>
                <w:rFonts w:ascii="Arial" w:eastAsia="Calibri" w:hAnsi="Arial" w:cs="Arial"/>
                <w:sz w:val="24"/>
                <w:szCs w:val="24"/>
              </w:rPr>
            </w:pPr>
          </w:p>
          <w:p w14:paraId="4BF9F17C" w14:textId="77777777" w:rsidR="00A341A2" w:rsidRPr="009027CB" w:rsidRDefault="00A341A2" w:rsidP="00AD3920">
            <w:pPr>
              <w:rPr>
                <w:rFonts w:ascii="Arial" w:eastAsia="Calibri" w:hAnsi="Arial" w:cs="Arial"/>
                <w:sz w:val="24"/>
                <w:szCs w:val="24"/>
              </w:rPr>
            </w:pPr>
          </w:p>
        </w:tc>
      </w:tr>
    </w:tbl>
    <w:p w14:paraId="1E947411" w14:textId="77777777" w:rsidR="00A341A2" w:rsidRPr="009027CB" w:rsidRDefault="00A341A2" w:rsidP="00AD3920">
      <w:pPr>
        <w:rPr>
          <w:rFonts w:ascii="Arial" w:hAnsi="Arial" w:cs="Arial"/>
          <w:sz w:val="24"/>
          <w:szCs w:val="24"/>
        </w:rPr>
      </w:pPr>
      <w:r w:rsidRPr="009027CB">
        <w:rPr>
          <w:rFonts w:ascii="Arial" w:hAnsi="Arial" w:cs="Arial"/>
          <w:b/>
          <w:sz w:val="24"/>
          <w:szCs w:val="24"/>
        </w:rPr>
        <w:br w:type="page"/>
      </w:r>
      <w:r w:rsidR="008E0B24" w:rsidRPr="009027CB">
        <w:rPr>
          <w:rFonts w:ascii="Arial" w:hAnsi="Arial" w:cs="Arial"/>
          <w:b/>
          <w:sz w:val="24"/>
          <w:szCs w:val="24"/>
        </w:rPr>
        <w:lastRenderedPageBreak/>
        <w:t>APPENDIX C (continued</w:t>
      </w:r>
      <w:r w:rsidRPr="009027CB">
        <w:rPr>
          <w:rFonts w:ascii="Arial" w:hAnsi="Arial" w:cs="Arial"/>
          <w:b/>
          <w:sz w:val="24"/>
          <w:szCs w:val="24"/>
        </w:rPr>
        <w:t>)</w:t>
      </w:r>
    </w:p>
    <w:p w14:paraId="403582AC" w14:textId="77777777" w:rsidR="00A341A2" w:rsidRPr="009027CB" w:rsidRDefault="00A341A2" w:rsidP="00AD3920">
      <w:pPr>
        <w:rPr>
          <w:rFonts w:ascii="Arial" w:hAnsi="Arial" w:cs="Arial"/>
          <w:sz w:val="24"/>
          <w:szCs w:val="24"/>
        </w:rPr>
      </w:pPr>
    </w:p>
    <w:p w14:paraId="5FE2D9CC" w14:textId="77777777" w:rsidR="008E0B24" w:rsidRPr="009027CB"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9027CB" w14:paraId="192159CF" w14:textId="77777777" w:rsidTr="008E0B24">
        <w:tc>
          <w:tcPr>
            <w:tcW w:w="10440" w:type="dxa"/>
            <w:gridSpan w:val="2"/>
            <w:tcBorders>
              <w:top w:val="double" w:sz="4" w:space="0" w:color="auto"/>
              <w:bottom w:val="single" w:sz="12" w:space="0" w:color="auto"/>
            </w:tcBorders>
            <w:shd w:val="clear" w:color="auto" w:fill="C6D9F1"/>
            <w:vAlign w:val="center"/>
          </w:tcPr>
          <w:p w14:paraId="1CCA54BB" w14:textId="77777777" w:rsidR="00AD3920" w:rsidRPr="009027CB" w:rsidRDefault="00372D1F" w:rsidP="00090AB0">
            <w:pPr>
              <w:jc w:val="center"/>
              <w:rPr>
                <w:rFonts w:ascii="Arial" w:eastAsia="Calibri" w:hAnsi="Arial" w:cs="Arial"/>
                <w:sz w:val="24"/>
                <w:szCs w:val="24"/>
              </w:rPr>
            </w:pPr>
            <w:r w:rsidRPr="009027CB">
              <w:rPr>
                <w:rFonts w:ascii="Arial" w:eastAsia="Calibri" w:hAnsi="Arial" w:cs="Arial"/>
                <w:b/>
                <w:sz w:val="24"/>
                <w:szCs w:val="24"/>
              </w:rPr>
              <w:t>Project</w:t>
            </w:r>
            <w:r w:rsidR="00AD3920" w:rsidRPr="009027CB">
              <w:rPr>
                <w:rFonts w:ascii="Arial" w:eastAsia="Calibri" w:hAnsi="Arial" w:cs="Arial"/>
                <w:b/>
                <w:sz w:val="24"/>
                <w:szCs w:val="24"/>
              </w:rPr>
              <w:t xml:space="preserve"> Three</w:t>
            </w:r>
          </w:p>
        </w:tc>
      </w:tr>
      <w:tr w:rsidR="00AD3920" w:rsidRPr="009027CB" w14:paraId="37533380" w14:textId="77777777" w:rsidTr="008E0B24">
        <w:tc>
          <w:tcPr>
            <w:tcW w:w="2610" w:type="dxa"/>
            <w:tcBorders>
              <w:top w:val="single" w:sz="12" w:space="0" w:color="auto"/>
              <w:bottom w:val="single" w:sz="4" w:space="0" w:color="auto"/>
            </w:tcBorders>
            <w:shd w:val="clear" w:color="auto" w:fill="C6D9F1"/>
            <w:vAlign w:val="center"/>
          </w:tcPr>
          <w:p w14:paraId="2F7F25CE"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Name:</w:t>
            </w:r>
          </w:p>
        </w:tc>
        <w:sdt>
          <w:sdtPr>
            <w:rPr>
              <w:rFonts w:ascii="Arial" w:eastAsia="Calibri" w:hAnsi="Arial" w:cs="Arial"/>
              <w:sz w:val="24"/>
              <w:szCs w:val="24"/>
            </w:rPr>
            <w:id w:val="1114716205"/>
            <w:placeholder>
              <w:docPart w:val="DefaultPlaceholder_-1854013440"/>
            </w:placeholder>
            <w:showingPlcHdr/>
          </w:sdtPr>
          <w:sdtEndPr/>
          <w:sdtContent>
            <w:tc>
              <w:tcPr>
                <w:tcW w:w="7830" w:type="dxa"/>
                <w:tcBorders>
                  <w:top w:val="single" w:sz="12" w:space="0" w:color="auto"/>
                </w:tcBorders>
                <w:shd w:val="clear" w:color="auto" w:fill="auto"/>
                <w:vAlign w:val="center"/>
              </w:tcPr>
              <w:p w14:paraId="3BDA0DE1" w14:textId="3827517B"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6D3CD209" w14:textId="77777777" w:rsidTr="008E0B24">
        <w:tc>
          <w:tcPr>
            <w:tcW w:w="2610" w:type="dxa"/>
            <w:tcBorders>
              <w:top w:val="single" w:sz="4" w:space="0" w:color="auto"/>
              <w:bottom w:val="single" w:sz="4" w:space="0" w:color="auto"/>
            </w:tcBorders>
            <w:shd w:val="clear" w:color="auto" w:fill="C6D9F1"/>
            <w:vAlign w:val="center"/>
          </w:tcPr>
          <w:p w14:paraId="0DEB8946"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Client Contact Person:</w:t>
            </w:r>
          </w:p>
        </w:tc>
        <w:sdt>
          <w:sdtPr>
            <w:rPr>
              <w:rFonts w:ascii="Arial" w:eastAsia="Calibri" w:hAnsi="Arial" w:cs="Arial"/>
              <w:sz w:val="24"/>
              <w:szCs w:val="24"/>
            </w:rPr>
            <w:id w:val="-736007816"/>
            <w:placeholder>
              <w:docPart w:val="DefaultPlaceholder_-1854013440"/>
            </w:placeholder>
            <w:showingPlcHdr/>
          </w:sdtPr>
          <w:sdtEndPr/>
          <w:sdtContent>
            <w:tc>
              <w:tcPr>
                <w:tcW w:w="7830" w:type="dxa"/>
                <w:shd w:val="clear" w:color="auto" w:fill="auto"/>
                <w:vAlign w:val="center"/>
              </w:tcPr>
              <w:p w14:paraId="1FFDF8C1" w14:textId="39EC2CCB"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597D40FF" w14:textId="77777777" w:rsidTr="008E0B24">
        <w:tc>
          <w:tcPr>
            <w:tcW w:w="2610" w:type="dxa"/>
            <w:tcBorders>
              <w:top w:val="single" w:sz="4" w:space="0" w:color="auto"/>
              <w:bottom w:val="single" w:sz="4" w:space="0" w:color="auto"/>
            </w:tcBorders>
            <w:shd w:val="clear" w:color="auto" w:fill="C6D9F1"/>
            <w:vAlign w:val="center"/>
          </w:tcPr>
          <w:p w14:paraId="51529FE0"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Telephone:</w:t>
            </w:r>
          </w:p>
        </w:tc>
        <w:sdt>
          <w:sdtPr>
            <w:rPr>
              <w:rFonts w:ascii="Arial" w:eastAsia="Calibri" w:hAnsi="Arial" w:cs="Arial"/>
              <w:sz w:val="24"/>
              <w:szCs w:val="24"/>
            </w:rPr>
            <w:id w:val="-475531475"/>
            <w:placeholder>
              <w:docPart w:val="DefaultPlaceholder_-1854013440"/>
            </w:placeholder>
            <w:showingPlcHdr/>
          </w:sdtPr>
          <w:sdtEndPr/>
          <w:sdtContent>
            <w:tc>
              <w:tcPr>
                <w:tcW w:w="7830" w:type="dxa"/>
                <w:tcBorders>
                  <w:bottom w:val="single" w:sz="4" w:space="0" w:color="auto"/>
                </w:tcBorders>
                <w:shd w:val="clear" w:color="auto" w:fill="auto"/>
                <w:vAlign w:val="center"/>
              </w:tcPr>
              <w:p w14:paraId="69CC30E9" w14:textId="7682F73C"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1F9C73E3" w14:textId="77777777" w:rsidTr="008E0B24">
        <w:tc>
          <w:tcPr>
            <w:tcW w:w="2610" w:type="dxa"/>
            <w:tcBorders>
              <w:top w:val="single" w:sz="4" w:space="0" w:color="auto"/>
              <w:bottom w:val="single" w:sz="12" w:space="0" w:color="auto"/>
            </w:tcBorders>
            <w:shd w:val="clear" w:color="auto" w:fill="C6D9F1"/>
            <w:vAlign w:val="center"/>
          </w:tcPr>
          <w:p w14:paraId="3533551F" w14:textId="77777777" w:rsidR="00AD3920" w:rsidRPr="009027CB" w:rsidRDefault="00AD3920" w:rsidP="00372D1F">
            <w:pPr>
              <w:rPr>
                <w:rFonts w:ascii="Arial" w:eastAsia="Calibri" w:hAnsi="Arial" w:cs="Arial"/>
                <w:b/>
                <w:sz w:val="24"/>
                <w:szCs w:val="24"/>
              </w:rPr>
            </w:pPr>
            <w:r w:rsidRPr="009027CB">
              <w:rPr>
                <w:rFonts w:ascii="Arial" w:eastAsia="Calibri" w:hAnsi="Arial" w:cs="Arial"/>
                <w:b/>
                <w:sz w:val="24"/>
                <w:szCs w:val="24"/>
              </w:rPr>
              <w:t>E-Mail:</w:t>
            </w:r>
          </w:p>
        </w:tc>
        <w:sdt>
          <w:sdtPr>
            <w:rPr>
              <w:rFonts w:ascii="Arial" w:eastAsia="Calibri" w:hAnsi="Arial" w:cs="Arial"/>
              <w:sz w:val="24"/>
              <w:szCs w:val="24"/>
            </w:rPr>
            <w:id w:val="-816654079"/>
            <w:placeholder>
              <w:docPart w:val="DefaultPlaceholder_-1854013440"/>
            </w:placeholder>
            <w:showingPlcHdr/>
          </w:sdtPr>
          <w:sdtEndPr/>
          <w:sdtContent>
            <w:tc>
              <w:tcPr>
                <w:tcW w:w="7830" w:type="dxa"/>
                <w:tcBorders>
                  <w:top w:val="single" w:sz="4" w:space="0" w:color="auto"/>
                  <w:bottom w:val="single" w:sz="12" w:space="0" w:color="auto"/>
                </w:tcBorders>
                <w:shd w:val="clear" w:color="auto" w:fill="auto"/>
                <w:vAlign w:val="center"/>
              </w:tcPr>
              <w:p w14:paraId="0D5561FA" w14:textId="2E1C220B" w:rsidR="00AD3920" w:rsidRPr="009027CB" w:rsidRDefault="00830777" w:rsidP="00372D1F">
                <w:pPr>
                  <w:rPr>
                    <w:rFonts w:ascii="Arial" w:eastAsia="Calibri" w:hAnsi="Arial" w:cs="Arial"/>
                    <w:sz w:val="24"/>
                    <w:szCs w:val="24"/>
                  </w:rPr>
                </w:pPr>
                <w:r w:rsidRPr="00C257E3">
                  <w:rPr>
                    <w:rStyle w:val="PlaceholderText"/>
                  </w:rPr>
                  <w:t>Click or tap here to enter text.</w:t>
                </w:r>
              </w:p>
            </w:tc>
          </w:sdtContent>
        </w:sdt>
      </w:tr>
      <w:tr w:rsidR="00AD3920" w:rsidRPr="009027CB" w14:paraId="0BCE412E" w14:textId="77777777" w:rsidTr="008E0B24">
        <w:tc>
          <w:tcPr>
            <w:tcW w:w="10440" w:type="dxa"/>
            <w:gridSpan w:val="2"/>
            <w:tcBorders>
              <w:top w:val="single" w:sz="12" w:space="0" w:color="auto"/>
              <w:bottom w:val="single" w:sz="12" w:space="0" w:color="auto"/>
            </w:tcBorders>
            <w:shd w:val="clear" w:color="auto" w:fill="C6D9F1"/>
            <w:vAlign w:val="center"/>
          </w:tcPr>
          <w:p w14:paraId="50168A8E" w14:textId="77777777" w:rsidR="00AD3920" w:rsidRPr="009027CB" w:rsidRDefault="00AD3920" w:rsidP="00090AB0">
            <w:pPr>
              <w:jc w:val="center"/>
              <w:rPr>
                <w:rFonts w:ascii="Arial" w:eastAsia="Calibri" w:hAnsi="Arial" w:cs="Arial"/>
                <w:sz w:val="24"/>
                <w:szCs w:val="24"/>
              </w:rPr>
            </w:pPr>
            <w:r w:rsidRPr="009027CB">
              <w:rPr>
                <w:rFonts w:ascii="Arial" w:eastAsia="Calibri" w:hAnsi="Arial" w:cs="Arial"/>
                <w:b/>
                <w:sz w:val="24"/>
                <w:szCs w:val="24"/>
              </w:rPr>
              <w:t>Brief Description of Project</w:t>
            </w:r>
          </w:p>
        </w:tc>
      </w:tr>
      <w:tr w:rsidR="00AD3920" w:rsidRPr="009027CB" w14:paraId="63566D41" w14:textId="77777777" w:rsidTr="008E0B24">
        <w:trPr>
          <w:trHeight w:val="868"/>
        </w:trPr>
        <w:tc>
          <w:tcPr>
            <w:tcW w:w="10440" w:type="dxa"/>
            <w:gridSpan w:val="2"/>
            <w:tcBorders>
              <w:top w:val="single" w:sz="12" w:space="0" w:color="auto"/>
            </w:tcBorders>
            <w:shd w:val="clear" w:color="auto" w:fill="auto"/>
          </w:tcPr>
          <w:sdt>
            <w:sdtPr>
              <w:rPr>
                <w:rFonts w:ascii="Arial" w:eastAsia="Calibri" w:hAnsi="Arial" w:cs="Arial"/>
                <w:sz w:val="24"/>
                <w:szCs w:val="24"/>
              </w:rPr>
              <w:id w:val="-1387486402"/>
              <w:placeholder>
                <w:docPart w:val="DefaultPlaceholder_-1854013440"/>
              </w:placeholder>
              <w:showingPlcHdr/>
            </w:sdtPr>
            <w:sdtEndPr/>
            <w:sdtContent>
              <w:p w14:paraId="02A74227" w14:textId="74B87BFF" w:rsidR="00AD3920" w:rsidRPr="009027CB" w:rsidRDefault="00830777" w:rsidP="00AD3920">
                <w:pPr>
                  <w:rPr>
                    <w:rFonts w:ascii="Arial" w:eastAsia="Calibri" w:hAnsi="Arial" w:cs="Arial"/>
                    <w:sz w:val="24"/>
                    <w:szCs w:val="24"/>
                  </w:rPr>
                </w:pPr>
                <w:r w:rsidRPr="00C257E3">
                  <w:rPr>
                    <w:rStyle w:val="PlaceholderText"/>
                  </w:rPr>
                  <w:t>Click or tap here to enter text.</w:t>
                </w:r>
              </w:p>
            </w:sdtContent>
          </w:sdt>
          <w:p w14:paraId="65A18DBC" w14:textId="77777777" w:rsidR="00AD3920" w:rsidRPr="009027CB" w:rsidRDefault="00AD3920" w:rsidP="00AD3920">
            <w:pPr>
              <w:rPr>
                <w:rFonts w:ascii="Arial" w:eastAsia="Calibri" w:hAnsi="Arial" w:cs="Arial"/>
                <w:sz w:val="24"/>
                <w:szCs w:val="24"/>
              </w:rPr>
            </w:pPr>
          </w:p>
          <w:p w14:paraId="01C74EA7" w14:textId="77777777" w:rsidR="00AD3920" w:rsidRPr="009027CB" w:rsidRDefault="00AD3920" w:rsidP="00AD3920">
            <w:pPr>
              <w:rPr>
                <w:rFonts w:ascii="Arial" w:eastAsia="Calibri" w:hAnsi="Arial" w:cs="Arial"/>
                <w:sz w:val="24"/>
                <w:szCs w:val="24"/>
              </w:rPr>
            </w:pPr>
          </w:p>
          <w:p w14:paraId="56210F9E" w14:textId="77777777" w:rsidR="00AD3920" w:rsidRPr="009027CB" w:rsidRDefault="00AD3920" w:rsidP="00AD3920">
            <w:pPr>
              <w:rPr>
                <w:rFonts w:ascii="Arial" w:eastAsia="Calibri" w:hAnsi="Arial" w:cs="Arial"/>
                <w:sz w:val="24"/>
                <w:szCs w:val="24"/>
              </w:rPr>
            </w:pPr>
          </w:p>
          <w:p w14:paraId="4D610E05" w14:textId="77777777" w:rsidR="00AD3920" w:rsidRPr="009027CB" w:rsidRDefault="00AD3920" w:rsidP="00AD3920">
            <w:pPr>
              <w:rPr>
                <w:rFonts w:ascii="Arial" w:eastAsia="Calibri" w:hAnsi="Arial" w:cs="Arial"/>
                <w:sz w:val="24"/>
                <w:szCs w:val="24"/>
              </w:rPr>
            </w:pPr>
          </w:p>
          <w:p w14:paraId="1F63BCB2" w14:textId="77777777" w:rsidR="00AD3920" w:rsidRPr="009027CB" w:rsidRDefault="00AD3920" w:rsidP="00AD3920">
            <w:pPr>
              <w:rPr>
                <w:rFonts w:ascii="Arial" w:eastAsia="Calibri" w:hAnsi="Arial" w:cs="Arial"/>
                <w:sz w:val="24"/>
                <w:szCs w:val="24"/>
              </w:rPr>
            </w:pPr>
          </w:p>
          <w:p w14:paraId="504ABB33" w14:textId="77777777" w:rsidR="00AD3920" w:rsidRPr="009027CB" w:rsidRDefault="00AD3920" w:rsidP="00AD3920">
            <w:pPr>
              <w:rPr>
                <w:rFonts w:ascii="Arial" w:eastAsia="Calibri" w:hAnsi="Arial" w:cs="Arial"/>
                <w:sz w:val="24"/>
                <w:szCs w:val="24"/>
              </w:rPr>
            </w:pPr>
          </w:p>
          <w:p w14:paraId="5DFC78C1" w14:textId="77777777" w:rsidR="00A341A2" w:rsidRPr="009027CB" w:rsidRDefault="00A341A2" w:rsidP="00AD3920">
            <w:pPr>
              <w:rPr>
                <w:rFonts w:ascii="Arial" w:eastAsia="Calibri" w:hAnsi="Arial" w:cs="Arial"/>
                <w:sz w:val="24"/>
                <w:szCs w:val="24"/>
              </w:rPr>
            </w:pPr>
          </w:p>
          <w:p w14:paraId="39B16D2A" w14:textId="77777777" w:rsidR="00A341A2" w:rsidRPr="009027CB" w:rsidRDefault="00A341A2" w:rsidP="00AD3920">
            <w:pPr>
              <w:rPr>
                <w:rFonts w:ascii="Arial" w:eastAsia="Calibri" w:hAnsi="Arial" w:cs="Arial"/>
                <w:sz w:val="24"/>
                <w:szCs w:val="24"/>
              </w:rPr>
            </w:pPr>
          </w:p>
          <w:p w14:paraId="66B5B10F" w14:textId="77777777" w:rsidR="00A341A2" w:rsidRPr="009027CB" w:rsidRDefault="00A341A2" w:rsidP="00AD3920">
            <w:pPr>
              <w:rPr>
                <w:rFonts w:ascii="Arial" w:eastAsia="Calibri" w:hAnsi="Arial" w:cs="Arial"/>
                <w:sz w:val="24"/>
                <w:szCs w:val="24"/>
              </w:rPr>
            </w:pPr>
          </w:p>
        </w:tc>
      </w:tr>
    </w:tbl>
    <w:p w14:paraId="05AA4A88" w14:textId="77777777" w:rsidR="00AD3920" w:rsidRPr="009027CB" w:rsidRDefault="00AD3920" w:rsidP="00AD3920">
      <w:pPr>
        <w:rPr>
          <w:rFonts w:ascii="Arial" w:hAnsi="Arial" w:cs="Arial"/>
          <w:sz w:val="24"/>
          <w:szCs w:val="24"/>
        </w:rPr>
      </w:pPr>
    </w:p>
    <w:p w14:paraId="70F9F6CE" w14:textId="77777777" w:rsidR="008F5E03" w:rsidRPr="009027CB"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07E2DE7" w14:textId="77777777" w:rsidR="008F5E03" w:rsidRPr="009027CB" w:rsidRDefault="008F5E03" w:rsidP="007D618A">
      <w:pPr>
        <w:pStyle w:val="DefaultText"/>
        <w:rPr>
          <w:rFonts w:ascii="Arial" w:hAnsi="Arial" w:cs="Arial"/>
        </w:rPr>
      </w:pPr>
    </w:p>
    <w:p w14:paraId="43B3D481" w14:textId="77777777" w:rsidR="008F5E03" w:rsidRPr="009027CB" w:rsidRDefault="008F5E03" w:rsidP="008F5E03">
      <w:pPr>
        <w:pStyle w:val="DefaultText"/>
        <w:jc w:val="center"/>
        <w:rPr>
          <w:rFonts w:ascii="Arial" w:hAnsi="Arial" w:cs="Arial"/>
        </w:rPr>
      </w:pPr>
    </w:p>
    <w:p w14:paraId="301A1CB0" w14:textId="77777777" w:rsidR="0086582C" w:rsidRPr="009027CB" w:rsidRDefault="00E65157" w:rsidP="0086582C">
      <w:pPr>
        <w:pStyle w:val="DefaultText"/>
        <w:rPr>
          <w:rFonts w:ascii="Arial" w:hAnsi="Arial" w:cs="Arial"/>
          <w:b/>
        </w:rPr>
      </w:pPr>
      <w:r w:rsidRPr="009027CB">
        <w:rPr>
          <w:rFonts w:ascii="Arial" w:hAnsi="Arial" w:cs="Arial"/>
        </w:rPr>
        <w:br w:type="page"/>
      </w:r>
      <w:r w:rsidR="0086582C" w:rsidRPr="009027CB">
        <w:rPr>
          <w:rFonts w:ascii="Arial" w:hAnsi="Arial" w:cs="Arial"/>
          <w:b/>
        </w:rPr>
        <w:lastRenderedPageBreak/>
        <w:t>APPENDIX D</w:t>
      </w:r>
    </w:p>
    <w:p w14:paraId="74CB53B7" w14:textId="77777777" w:rsidR="0086582C" w:rsidRPr="009027CB" w:rsidRDefault="0086582C" w:rsidP="0086582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7579422" w14:textId="77777777" w:rsidR="0086582C" w:rsidRPr="009027CB" w:rsidRDefault="0086582C" w:rsidP="0086582C">
      <w:pPr>
        <w:jc w:val="center"/>
        <w:rPr>
          <w:rFonts w:ascii="Arial" w:hAnsi="Arial" w:cs="Arial"/>
          <w:b/>
          <w:sz w:val="24"/>
          <w:szCs w:val="24"/>
        </w:rPr>
      </w:pPr>
      <w:r w:rsidRPr="009027CB">
        <w:rPr>
          <w:rFonts w:ascii="Arial" w:hAnsi="Arial" w:cs="Arial"/>
          <w:b/>
          <w:sz w:val="28"/>
          <w:szCs w:val="28"/>
        </w:rPr>
        <w:t xml:space="preserve">State of Maine </w:t>
      </w:r>
    </w:p>
    <w:p w14:paraId="5FB9C2E8" w14:textId="77777777" w:rsidR="004B44B7" w:rsidRDefault="00E33EFA" w:rsidP="0086582C">
      <w:pPr>
        <w:jc w:val="center"/>
        <w:outlineLvl w:val="1"/>
        <w:rPr>
          <w:rFonts w:ascii="Arial" w:hAnsi="Arial" w:cs="Arial"/>
          <w:b/>
          <w:bCs/>
          <w:sz w:val="28"/>
          <w:szCs w:val="28"/>
        </w:rPr>
      </w:pPr>
      <w:r w:rsidRPr="009027CB">
        <w:rPr>
          <w:rFonts w:ascii="Arial" w:hAnsi="Arial" w:cs="Arial"/>
          <w:b/>
          <w:sz w:val="28"/>
          <w:szCs w:val="28"/>
        </w:rPr>
        <w:t>Department of</w:t>
      </w:r>
      <w:r>
        <w:rPr>
          <w:rFonts w:ascii="Arial" w:hAnsi="Arial" w:cs="Arial"/>
          <w:b/>
          <w:sz w:val="28"/>
          <w:szCs w:val="28"/>
        </w:rPr>
        <w:t xml:space="preserve"> Administrative &amp; Financial Services</w:t>
      </w:r>
      <w:r w:rsidRPr="009027CB">
        <w:rPr>
          <w:rFonts w:ascii="Arial" w:hAnsi="Arial" w:cs="Arial"/>
          <w:b/>
          <w:bCs/>
          <w:sz w:val="28"/>
          <w:szCs w:val="28"/>
        </w:rPr>
        <w:t xml:space="preserve"> </w:t>
      </w:r>
    </w:p>
    <w:p w14:paraId="21DA0F7E" w14:textId="0F382B68" w:rsidR="0086582C" w:rsidRPr="009027CB" w:rsidRDefault="004B44B7" w:rsidP="0086582C">
      <w:pPr>
        <w:jc w:val="center"/>
        <w:outlineLvl w:val="1"/>
        <w:rPr>
          <w:rFonts w:ascii="Arial" w:hAnsi="Arial" w:cs="Arial"/>
          <w:b/>
          <w:bCs/>
          <w:sz w:val="28"/>
          <w:szCs w:val="28"/>
        </w:rPr>
      </w:pPr>
      <w:r>
        <w:rPr>
          <w:rFonts w:ascii="Arial" w:hAnsi="Arial" w:cs="Arial"/>
          <w:b/>
          <w:bCs/>
          <w:sz w:val="28"/>
          <w:szCs w:val="28"/>
        </w:rPr>
        <w:t>PROPOSED SERVICES FORM</w:t>
      </w:r>
    </w:p>
    <w:p w14:paraId="22DD6466" w14:textId="77777777" w:rsidR="00E33EFA" w:rsidRPr="009027CB" w:rsidRDefault="00E33EFA" w:rsidP="00E33EFA">
      <w:pPr>
        <w:jc w:val="center"/>
        <w:rPr>
          <w:rFonts w:ascii="Arial" w:hAnsi="Arial" w:cs="Arial"/>
          <w:b/>
          <w:sz w:val="28"/>
          <w:szCs w:val="28"/>
        </w:rPr>
      </w:pPr>
      <w:r w:rsidRPr="009027CB">
        <w:rPr>
          <w:rFonts w:ascii="Arial" w:hAnsi="Arial" w:cs="Arial"/>
          <w:b/>
          <w:sz w:val="28"/>
          <w:szCs w:val="28"/>
        </w:rPr>
        <w:t>RFP#</w:t>
      </w:r>
      <w:r>
        <w:rPr>
          <w:rFonts w:ascii="Arial" w:hAnsi="Arial" w:cs="Arial"/>
          <w:b/>
          <w:sz w:val="28"/>
          <w:szCs w:val="28"/>
        </w:rPr>
        <w:t xml:space="preserve"> 201807151</w:t>
      </w:r>
    </w:p>
    <w:p w14:paraId="2261587A" w14:textId="77777777" w:rsidR="00E33EFA" w:rsidRPr="009027CB" w:rsidRDefault="00E33EFA" w:rsidP="00E33EFA">
      <w:pPr>
        <w:jc w:val="center"/>
        <w:rPr>
          <w:rFonts w:ascii="Arial" w:hAnsi="Arial" w:cs="Arial"/>
          <w:b/>
          <w:sz w:val="28"/>
          <w:szCs w:val="28"/>
        </w:rPr>
      </w:pPr>
      <w:r w:rsidRPr="009027CB">
        <w:rPr>
          <w:rStyle w:val="InitialStyle"/>
          <w:rFonts w:ascii="Arial" w:hAnsi="Arial" w:cs="Arial"/>
          <w:b/>
          <w:bCs/>
          <w:sz w:val="28"/>
          <w:szCs w:val="28"/>
          <w:u w:val="single"/>
        </w:rPr>
        <w:t>Pre-Qualified Vendor List for</w:t>
      </w:r>
      <w:r>
        <w:rPr>
          <w:rStyle w:val="InitialStyle"/>
          <w:rFonts w:ascii="Arial" w:hAnsi="Arial" w:cs="Arial"/>
          <w:b/>
          <w:bCs/>
          <w:sz w:val="28"/>
          <w:szCs w:val="28"/>
          <w:u w:val="single"/>
        </w:rPr>
        <w:t xml:space="preserve"> Multimedia and Creative Services</w:t>
      </w:r>
    </w:p>
    <w:p w14:paraId="3A20EB5D" w14:textId="1BF2287A" w:rsidR="0086582C" w:rsidRDefault="0086582C" w:rsidP="0086582C">
      <w:pPr>
        <w:pStyle w:val="DefaultText"/>
        <w:jc w:val="center"/>
        <w:rPr>
          <w:rStyle w:val="InitialStyle"/>
          <w:rFonts w:ascii="Arial" w:hAnsi="Arial" w:cs="Arial"/>
          <w:b/>
          <w:bCs/>
          <w:color w:val="FF0000"/>
          <w:sz w:val="28"/>
          <w:szCs w:val="28"/>
        </w:rPr>
      </w:pPr>
    </w:p>
    <w:tbl>
      <w:tblPr>
        <w:tblW w:w="922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115"/>
        <w:gridCol w:w="7110"/>
      </w:tblGrid>
      <w:tr w:rsidR="0086582C" w:rsidRPr="00A35516" w14:paraId="07DBAE46" w14:textId="77777777" w:rsidTr="00FC1905">
        <w:trPr>
          <w:cantSplit/>
          <w:trHeight w:val="1586"/>
        </w:trPr>
        <w:tc>
          <w:tcPr>
            <w:tcW w:w="2115" w:type="dxa"/>
            <w:tcBorders>
              <w:top w:val="double" w:sz="4" w:space="0" w:color="auto"/>
              <w:left w:val="double" w:sz="4" w:space="0" w:color="auto"/>
              <w:bottom w:val="double" w:sz="4" w:space="0" w:color="auto"/>
              <w:right w:val="single" w:sz="4" w:space="0" w:color="auto"/>
            </w:tcBorders>
            <w:shd w:val="clear" w:color="auto" w:fill="C6D9F1"/>
            <w:vAlign w:val="center"/>
          </w:tcPr>
          <w:p w14:paraId="42F5F37E" w14:textId="44EC7021" w:rsidR="0086582C" w:rsidRPr="00A35516" w:rsidRDefault="0086582C" w:rsidP="002D1AF2">
            <w:pPr>
              <w:rPr>
                <w:rFonts w:ascii="Arial" w:hAnsi="Arial" w:cs="Arial"/>
                <w:b/>
                <w:sz w:val="23"/>
                <w:szCs w:val="23"/>
              </w:rPr>
            </w:pPr>
            <w:r>
              <w:rPr>
                <w:rFonts w:ascii="Arial" w:hAnsi="Arial" w:cs="Arial"/>
              </w:rPr>
              <w:br w:type="page"/>
            </w:r>
            <w:r w:rsidRPr="00A35516">
              <w:rPr>
                <w:rFonts w:ascii="Arial" w:hAnsi="Arial" w:cs="Arial"/>
                <w:b/>
                <w:sz w:val="23"/>
                <w:szCs w:val="23"/>
              </w:rPr>
              <w:t>Service Type (check only one)</w:t>
            </w:r>
          </w:p>
        </w:tc>
        <w:tc>
          <w:tcPr>
            <w:tcW w:w="7110" w:type="dxa"/>
            <w:tcBorders>
              <w:top w:val="double" w:sz="4" w:space="0" w:color="auto"/>
              <w:left w:val="single" w:sz="4" w:space="0" w:color="auto"/>
              <w:bottom w:val="double" w:sz="4" w:space="0" w:color="auto"/>
              <w:right w:val="double" w:sz="4" w:space="0" w:color="auto"/>
            </w:tcBorders>
            <w:vAlign w:val="center"/>
          </w:tcPr>
          <w:p w14:paraId="708B0D8D" w14:textId="4020322D" w:rsidR="0086582C" w:rsidRPr="00A35516" w:rsidRDefault="00116D47" w:rsidP="002D1AF2">
            <w:pPr>
              <w:rPr>
                <w:rFonts w:ascii="Arial" w:hAnsi="Arial" w:cs="Arial"/>
                <w:sz w:val="23"/>
                <w:szCs w:val="23"/>
              </w:rPr>
            </w:pPr>
            <w:sdt>
              <w:sdtPr>
                <w:rPr>
                  <w:rFonts w:ascii="Arial" w:hAnsi="Arial" w:cs="Arial"/>
                  <w:sz w:val="23"/>
                  <w:szCs w:val="23"/>
                </w:rPr>
                <w:id w:val="535473117"/>
                <w14:checkbox>
                  <w14:checked w14:val="0"/>
                  <w14:checkedState w14:val="2612" w14:font="MS Gothic"/>
                  <w14:uncheckedState w14:val="2610" w14:font="MS Gothic"/>
                </w14:checkbox>
              </w:sdtPr>
              <w:sdtEndPr/>
              <w:sdtContent>
                <w:r w:rsidR="00830777">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 xml:space="preserve">Copy Writer           </w:t>
            </w:r>
            <w:r w:rsidR="0086582C">
              <w:rPr>
                <w:rFonts w:ascii="Arial" w:hAnsi="Arial" w:cs="Arial"/>
                <w:sz w:val="23"/>
                <w:szCs w:val="23"/>
              </w:rPr>
              <w:t xml:space="preserve"> </w:t>
            </w:r>
            <w:r w:rsidR="00FC1905">
              <w:rPr>
                <w:rFonts w:ascii="Arial" w:hAnsi="Arial" w:cs="Arial"/>
                <w:sz w:val="23"/>
                <w:szCs w:val="23"/>
              </w:rPr>
              <w:t xml:space="preserve">             </w:t>
            </w:r>
            <w:r w:rsidR="0086582C">
              <w:rPr>
                <w:rFonts w:ascii="Arial" w:hAnsi="Arial" w:cs="Arial"/>
                <w:sz w:val="23"/>
                <w:szCs w:val="23"/>
              </w:rPr>
              <w:t xml:space="preserve">  </w:t>
            </w:r>
            <w:sdt>
              <w:sdtPr>
                <w:rPr>
                  <w:rFonts w:ascii="Arial" w:hAnsi="Arial" w:cs="Arial"/>
                  <w:sz w:val="23"/>
                  <w:szCs w:val="23"/>
                </w:rPr>
                <w:id w:val="2115638857"/>
                <w14:checkbox>
                  <w14:checked w14:val="0"/>
                  <w14:checkedState w14:val="2612" w14:font="MS Gothic"/>
                  <w14:uncheckedState w14:val="2610" w14:font="MS Gothic"/>
                </w14:checkbox>
              </w:sdtPr>
              <w:sdtEndPr/>
              <w:sdtContent>
                <w:r w:rsidR="0086582C">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 xml:space="preserve">Marketing Agency  </w:t>
            </w:r>
          </w:p>
          <w:p w14:paraId="2193BFD4" w14:textId="5DC2C346" w:rsidR="0086582C" w:rsidRDefault="00116D47" w:rsidP="002D1AF2">
            <w:pPr>
              <w:rPr>
                <w:rFonts w:ascii="Arial" w:hAnsi="Arial" w:cs="Arial"/>
                <w:sz w:val="23"/>
                <w:szCs w:val="23"/>
              </w:rPr>
            </w:pPr>
            <w:sdt>
              <w:sdtPr>
                <w:rPr>
                  <w:rFonts w:ascii="Arial" w:hAnsi="Arial" w:cs="Arial"/>
                  <w:sz w:val="23"/>
                  <w:szCs w:val="23"/>
                </w:rPr>
                <w:id w:val="930092357"/>
                <w14:checkbox>
                  <w14:checked w14:val="0"/>
                  <w14:checkedState w14:val="2612" w14:font="MS Gothic"/>
                  <w14:uncheckedState w14:val="2610" w14:font="MS Gothic"/>
                </w14:checkbox>
              </w:sdtPr>
              <w:sdtEndPr/>
              <w:sdtContent>
                <w:r w:rsidR="0086582C">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Voice Over Production</w:t>
            </w:r>
            <w:r w:rsidR="0086582C">
              <w:rPr>
                <w:rFonts w:ascii="Arial" w:hAnsi="Arial" w:cs="Arial"/>
                <w:sz w:val="23"/>
                <w:szCs w:val="23"/>
              </w:rPr>
              <w:t xml:space="preserve">   </w:t>
            </w:r>
            <w:r w:rsidR="00FC1905">
              <w:rPr>
                <w:rFonts w:ascii="Arial" w:hAnsi="Arial" w:cs="Arial"/>
                <w:sz w:val="23"/>
                <w:szCs w:val="23"/>
              </w:rPr>
              <w:t xml:space="preserve">    </w:t>
            </w:r>
            <w:r w:rsidR="0086582C">
              <w:rPr>
                <w:rFonts w:ascii="Arial" w:hAnsi="Arial" w:cs="Arial"/>
                <w:sz w:val="23"/>
                <w:szCs w:val="23"/>
              </w:rPr>
              <w:t xml:space="preserve">   </w:t>
            </w:r>
            <w:sdt>
              <w:sdtPr>
                <w:rPr>
                  <w:rFonts w:ascii="Arial" w:hAnsi="Arial" w:cs="Arial"/>
                  <w:sz w:val="23"/>
                  <w:szCs w:val="23"/>
                </w:rPr>
                <w:id w:val="851766041"/>
                <w14:checkbox>
                  <w14:checked w14:val="0"/>
                  <w14:checkedState w14:val="2612" w14:font="MS Gothic"/>
                  <w14:uncheckedState w14:val="2610" w14:font="MS Gothic"/>
                </w14:checkbox>
              </w:sdtPr>
              <w:sdtEndPr/>
              <w:sdtContent>
                <w:r w:rsidR="0086582C">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 xml:space="preserve">Technical Writer             </w:t>
            </w:r>
            <w:r w:rsidR="0086582C">
              <w:rPr>
                <w:rFonts w:ascii="Arial" w:hAnsi="Arial" w:cs="Arial"/>
                <w:sz w:val="23"/>
                <w:szCs w:val="23"/>
              </w:rPr>
              <w:t xml:space="preserve">  </w:t>
            </w:r>
          </w:p>
          <w:p w14:paraId="77032224" w14:textId="40ED5FDB" w:rsidR="00450744" w:rsidRDefault="00116D47" w:rsidP="002D1AF2">
            <w:pPr>
              <w:rPr>
                <w:rFonts w:ascii="Arial" w:hAnsi="Arial" w:cs="Arial"/>
                <w:sz w:val="23"/>
                <w:szCs w:val="23"/>
              </w:rPr>
            </w:pPr>
            <w:sdt>
              <w:sdtPr>
                <w:rPr>
                  <w:rFonts w:ascii="Arial" w:hAnsi="Arial" w:cs="Arial"/>
                  <w:sz w:val="23"/>
                  <w:szCs w:val="23"/>
                </w:rPr>
                <w:id w:val="-1911602012"/>
                <w14:checkbox>
                  <w14:checked w14:val="0"/>
                  <w14:checkedState w14:val="2612" w14:font="MS Gothic"/>
                  <w14:uncheckedState w14:val="2610" w14:font="MS Gothic"/>
                </w14:checkbox>
              </w:sdtPr>
              <w:sdtEndPr/>
              <w:sdtContent>
                <w:r w:rsidR="0086582C">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Video Production Services</w:t>
            </w:r>
            <w:r w:rsidR="00FC1905">
              <w:rPr>
                <w:rFonts w:ascii="Arial" w:hAnsi="Arial" w:cs="Arial"/>
                <w:sz w:val="23"/>
                <w:szCs w:val="23"/>
              </w:rPr>
              <w:t xml:space="preserve">    </w:t>
            </w:r>
            <w:sdt>
              <w:sdtPr>
                <w:rPr>
                  <w:rFonts w:ascii="Arial" w:hAnsi="Arial" w:cs="Arial"/>
                  <w:sz w:val="23"/>
                  <w:szCs w:val="23"/>
                </w:rPr>
                <w:id w:val="-1824887247"/>
                <w14:checkbox>
                  <w14:checked w14:val="0"/>
                  <w14:checkedState w14:val="2612" w14:font="MS Gothic"/>
                  <w14:uncheckedState w14:val="2610" w14:font="MS Gothic"/>
                </w14:checkbox>
              </w:sdtPr>
              <w:sdtEndPr/>
              <w:sdtContent>
                <w:r w:rsidR="0086582C">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 xml:space="preserve">Graphic Designer </w:t>
            </w:r>
          </w:p>
          <w:p w14:paraId="3C32E72E" w14:textId="38713B42" w:rsidR="0086582C" w:rsidRPr="00A35516" w:rsidRDefault="00116D47" w:rsidP="002D1AF2">
            <w:pPr>
              <w:rPr>
                <w:rFonts w:ascii="Arial" w:hAnsi="Arial" w:cs="Arial"/>
                <w:sz w:val="23"/>
                <w:szCs w:val="23"/>
              </w:rPr>
            </w:pPr>
            <w:sdt>
              <w:sdtPr>
                <w:rPr>
                  <w:rFonts w:ascii="Arial" w:hAnsi="Arial" w:cs="Arial"/>
                  <w:sz w:val="23"/>
                  <w:szCs w:val="23"/>
                </w:rPr>
                <w:id w:val="-1795667567"/>
                <w14:checkbox>
                  <w14:checked w14:val="0"/>
                  <w14:checkedState w14:val="2612" w14:font="MS Gothic"/>
                  <w14:uncheckedState w14:val="2610" w14:font="MS Gothic"/>
                </w14:checkbox>
              </w:sdtPr>
              <w:sdtEndPr/>
              <w:sdtContent>
                <w:r w:rsidR="0086582C">
                  <w:rPr>
                    <w:rFonts w:ascii="MS Gothic" w:eastAsia="MS Gothic" w:hAnsi="MS Gothic" w:cs="Arial" w:hint="eastAsia"/>
                    <w:sz w:val="23"/>
                    <w:szCs w:val="23"/>
                  </w:rPr>
                  <w:t>☐</w:t>
                </w:r>
              </w:sdtContent>
            </w:sdt>
            <w:r w:rsidR="00FC1905">
              <w:rPr>
                <w:rFonts w:ascii="Arial" w:hAnsi="Arial" w:cs="Arial"/>
                <w:sz w:val="23"/>
                <w:szCs w:val="23"/>
              </w:rPr>
              <w:t xml:space="preserve">  </w:t>
            </w:r>
            <w:r w:rsidR="0086582C" w:rsidRPr="00A35516">
              <w:rPr>
                <w:rFonts w:ascii="Arial" w:hAnsi="Arial" w:cs="Arial"/>
                <w:sz w:val="23"/>
                <w:szCs w:val="23"/>
              </w:rPr>
              <w:t>Photography</w:t>
            </w:r>
          </w:p>
        </w:tc>
      </w:tr>
    </w:tbl>
    <w:p w14:paraId="566FA406" w14:textId="77777777" w:rsidR="0086582C" w:rsidRDefault="0086582C">
      <w:pPr>
        <w:widowControl/>
        <w:autoSpaceDE/>
        <w:autoSpaceDN/>
        <w:rPr>
          <w:rFonts w:ascii="Arial" w:hAnsi="Arial" w:cs="Arial"/>
          <w:sz w:val="24"/>
          <w:szCs w:val="24"/>
        </w:rPr>
      </w:pPr>
    </w:p>
    <w:tbl>
      <w:tblPr>
        <w:tblW w:w="924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6"/>
      </w:tblGrid>
      <w:tr w:rsidR="0086582C" w:rsidRPr="009027CB" w14:paraId="4635114C" w14:textId="77777777" w:rsidTr="00450744">
        <w:trPr>
          <w:trHeight w:val="1059"/>
        </w:trPr>
        <w:tc>
          <w:tcPr>
            <w:tcW w:w="9246" w:type="dxa"/>
            <w:tcBorders>
              <w:top w:val="double" w:sz="4" w:space="0" w:color="auto"/>
              <w:bottom w:val="double" w:sz="4" w:space="0" w:color="auto"/>
            </w:tcBorders>
            <w:shd w:val="clear" w:color="auto" w:fill="C6D9F1"/>
            <w:vAlign w:val="center"/>
          </w:tcPr>
          <w:p w14:paraId="14A2D794" w14:textId="77FD0661" w:rsidR="0086582C" w:rsidRPr="0086582C" w:rsidRDefault="0086582C" w:rsidP="0086582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 xml:space="preserve">Briefly address the Scope of Services referenced above in Part II for the </w:t>
            </w:r>
            <w:r>
              <w:rPr>
                <w:rFonts w:ascii="Arial" w:hAnsi="Arial" w:cs="Arial"/>
                <w:b/>
                <w:u w:val="single"/>
              </w:rPr>
              <w:t>one service type</w:t>
            </w:r>
            <w:r w:rsidR="00450744">
              <w:rPr>
                <w:rFonts w:ascii="Arial" w:hAnsi="Arial" w:cs="Arial"/>
                <w:b/>
              </w:rPr>
              <w:t xml:space="preserve"> you are bidding on and </w:t>
            </w:r>
            <w:r w:rsidR="00061D5D">
              <w:rPr>
                <w:rFonts w:ascii="Arial" w:hAnsi="Arial" w:cs="Arial"/>
                <w:b/>
              </w:rPr>
              <w:t>describe what is being offered.  If subcontract</w:t>
            </w:r>
            <w:r w:rsidR="00450744">
              <w:rPr>
                <w:rFonts w:ascii="Arial" w:hAnsi="Arial" w:cs="Arial"/>
                <w:b/>
              </w:rPr>
              <w:t xml:space="preserve">ors are involved, clearly identify the work each will perform. </w:t>
            </w:r>
          </w:p>
        </w:tc>
      </w:tr>
      <w:tr w:rsidR="0086582C" w:rsidRPr="009027CB" w14:paraId="0824A1F1" w14:textId="77777777" w:rsidTr="00450744">
        <w:trPr>
          <w:trHeight w:val="7350"/>
        </w:trPr>
        <w:sdt>
          <w:sdtPr>
            <w:rPr>
              <w:rFonts w:ascii="Arial" w:hAnsi="Arial" w:cs="Arial"/>
            </w:rPr>
            <w:id w:val="308221558"/>
            <w:placeholder>
              <w:docPart w:val="DefaultPlaceholder_-1854013440"/>
            </w:placeholder>
            <w:showingPlcHdr/>
          </w:sdtPr>
          <w:sdtEndPr/>
          <w:sdtContent>
            <w:tc>
              <w:tcPr>
                <w:tcW w:w="9246" w:type="dxa"/>
                <w:tcBorders>
                  <w:top w:val="double" w:sz="4" w:space="0" w:color="auto"/>
                </w:tcBorders>
                <w:shd w:val="clear" w:color="auto" w:fill="auto"/>
              </w:tcPr>
              <w:p w14:paraId="07349AD5" w14:textId="0240C72A" w:rsidR="0086582C" w:rsidRPr="009027CB" w:rsidRDefault="00830777" w:rsidP="0045074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257E3">
                  <w:rPr>
                    <w:rStyle w:val="PlaceholderText"/>
                  </w:rPr>
                  <w:t>Click or tap here to enter text.</w:t>
                </w:r>
              </w:p>
            </w:tc>
          </w:sdtContent>
        </w:sdt>
      </w:tr>
    </w:tbl>
    <w:p w14:paraId="503BEFA5" w14:textId="42B03BB4" w:rsidR="0086582C" w:rsidRDefault="0086582C">
      <w:pPr>
        <w:widowControl/>
        <w:autoSpaceDE/>
        <w:autoSpaceDN/>
        <w:rPr>
          <w:rFonts w:ascii="Arial" w:hAnsi="Arial" w:cs="Arial"/>
          <w:b/>
          <w:sz w:val="24"/>
          <w:szCs w:val="24"/>
        </w:rPr>
      </w:pPr>
    </w:p>
    <w:p w14:paraId="7952DC72" w14:textId="77777777" w:rsidR="0086582C" w:rsidRDefault="0086582C">
      <w:pPr>
        <w:widowControl/>
        <w:autoSpaceDE/>
        <w:autoSpaceDN/>
        <w:rPr>
          <w:rFonts w:ascii="Arial" w:hAnsi="Arial" w:cs="Arial"/>
          <w:b/>
          <w:sz w:val="24"/>
          <w:szCs w:val="24"/>
        </w:rPr>
      </w:pPr>
      <w:r>
        <w:rPr>
          <w:rFonts w:ascii="Arial" w:hAnsi="Arial" w:cs="Arial"/>
          <w:b/>
        </w:rPr>
        <w:br w:type="page"/>
      </w:r>
    </w:p>
    <w:p w14:paraId="64EC2DAE" w14:textId="4D0FFC67" w:rsidR="00FE4BEB" w:rsidRPr="009027CB" w:rsidRDefault="007D618A" w:rsidP="007D618A">
      <w:pPr>
        <w:pStyle w:val="DefaultText"/>
        <w:rPr>
          <w:rFonts w:ascii="Arial" w:hAnsi="Arial" w:cs="Arial"/>
          <w:b/>
        </w:rPr>
      </w:pPr>
      <w:r w:rsidRPr="009027CB">
        <w:rPr>
          <w:rFonts w:ascii="Arial" w:hAnsi="Arial" w:cs="Arial"/>
          <w:b/>
        </w:rPr>
        <w:lastRenderedPageBreak/>
        <w:t xml:space="preserve"> </w:t>
      </w:r>
      <w:r w:rsidR="00FE4BEB" w:rsidRPr="009027CB">
        <w:rPr>
          <w:rFonts w:ascii="Arial" w:hAnsi="Arial" w:cs="Arial"/>
          <w:b/>
        </w:rPr>
        <w:t>APPENDIX</w:t>
      </w:r>
      <w:r w:rsidR="00E65157" w:rsidRPr="009027CB">
        <w:rPr>
          <w:rFonts w:ascii="Arial" w:hAnsi="Arial" w:cs="Arial"/>
          <w:b/>
        </w:rPr>
        <w:t xml:space="preserve"> </w:t>
      </w:r>
      <w:r w:rsidR="0086582C">
        <w:rPr>
          <w:rFonts w:ascii="Arial" w:hAnsi="Arial" w:cs="Arial"/>
          <w:b/>
        </w:rPr>
        <w:t>E</w:t>
      </w:r>
    </w:p>
    <w:p w14:paraId="53A15DBA"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0958986" w14:textId="77777777" w:rsidR="00FE4BEB" w:rsidRPr="009027CB" w:rsidRDefault="00FE4BEB" w:rsidP="00FE4BEB">
      <w:pPr>
        <w:jc w:val="center"/>
        <w:rPr>
          <w:rFonts w:ascii="Arial" w:hAnsi="Arial" w:cs="Arial"/>
          <w:b/>
          <w:sz w:val="24"/>
          <w:szCs w:val="24"/>
        </w:rPr>
      </w:pPr>
      <w:r w:rsidRPr="009027CB">
        <w:rPr>
          <w:rFonts w:ascii="Arial" w:hAnsi="Arial" w:cs="Arial"/>
          <w:b/>
          <w:sz w:val="28"/>
          <w:szCs w:val="28"/>
        </w:rPr>
        <w:t xml:space="preserve">State of Maine </w:t>
      </w:r>
    </w:p>
    <w:p w14:paraId="272D8662" w14:textId="77777777" w:rsidR="004B44B7" w:rsidRDefault="00E33EFA" w:rsidP="00FE4BEB">
      <w:pPr>
        <w:jc w:val="center"/>
        <w:outlineLvl w:val="1"/>
        <w:rPr>
          <w:rFonts w:ascii="Arial" w:hAnsi="Arial" w:cs="Arial"/>
          <w:b/>
          <w:bCs/>
          <w:sz w:val="28"/>
          <w:szCs w:val="28"/>
        </w:rPr>
      </w:pPr>
      <w:r w:rsidRPr="009027CB">
        <w:rPr>
          <w:rFonts w:ascii="Arial" w:hAnsi="Arial" w:cs="Arial"/>
          <w:b/>
          <w:sz w:val="28"/>
          <w:szCs w:val="28"/>
        </w:rPr>
        <w:t>Department of</w:t>
      </w:r>
      <w:r>
        <w:rPr>
          <w:rFonts w:ascii="Arial" w:hAnsi="Arial" w:cs="Arial"/>
          <w:b/>
          <w:sz w:val="28"/>
          <w:szCs w:val="28"/>
        </w:rPr>
        <w:t xml:space="preserve"> Administrative &amp; Financial Services</w:t>
      </w:r>
      <w:r w:rsidRPr="009027CB">
        <w:rPr>
          <w:rFonts w:ascii="Arial" w:hAnsi="Arial" w:cs="Arial"/>
          <w:b/>
          <w:bCs/>
          <w:sz w:val="28"/>
          <w:szCs w:val="28"/>
        </w:rPr>
        <w:t xml:space="preserve"> </w:t>
      </w:r>
    </w:p>
    <w:p w14:paraId="61F7C200" w14:textId="619B8AED" w:rsidR="00FE4BEB" w:rsidRPr="009027CB" w:rsidRDefault="00FE4BEB" w:rsidP="00FE4BEB">
      <w:pPr>
        <w:jc w:val="center"/>
        <w:outlineLvl w:val="1"/>
        <w:rPr>
          <w:rFonts w:ascii="Arial" w:hAnsi="Arial" w:cs="Arial"/>
          <w:b/>
          <w:bCs/>
          <w:sz w:val="28"/>
          <w:szCs w:val="28"/>
        </w:rPr>
      </w:pPr>
      <w:r w:rsidRPr="009027CB">
        <w:rPr>
          <w:rFonts w:ascii="Arial" w:hAnsi="Arial" w:cs="Arial"/>
          <w:b/>
          <w:bCs/>
          <w:sz w:val="28"/>
          <w:szCs w:val="28"/>
        </w:rPr>
        <w:t>SUBMITTED QUESTIONS FORM</w:t>
      </w:r>
    </w:p>
    <w:p w14:paraId="675F16FE" w14:textId="77777777" w:rsidR="00E33EFA" w:rsidRPr="009027CB" w:rsidRDefault="00E33EFA" w:rsidP="00E33EFA">
      <w:pPr>
        <w:jc w:val="center"/>
        <w:rPr>
          <w:rFonts w:ascii="Arial" w:hAnsi="Arial" w:cs="Arial"/>
          <w:b/>
          <w:sz w:val="28"/>
          <w:szCs w:val="28"/>
        </w:rPr>
      </w:pPr>
      <w:r w:rsidRPr="009027CB">
        <w:rPr>
          <w:rFonts w:ascii="Arial" w:hAnsi="Arial" w:cs="Arial"/>
          <w:b/>
          <w:sz w:val="28"/>
          <w:szCs w:val="28"/>
        </w:rPr>
        <w:t>RFP#</w:t>
      </w:r>
      <w:r>
        <w:rPr>
          <w:rFonts w:ascii="Arial" w:hAnsi="Arial" w:cs="Arial"/>
          <w:b/>
          <w:sz w:val="28"/>
          <w:szCs w:val="28"/>
        </w:rPr>
        <w:t xml:space="preserve"> 201807151</w:t>
      </w:r>
    </w:p>
    <w:p w14:paraId="4601F5E6" w14:textId="77777777" w:rsidR="00E33EFA" w:rsidRPr="009027CB" w:rsidRDefault="00E33EFA" w:rsidP="00E33EFA">
      <w:pPr>
        <w:jc w:val="center"/>
        <w:rPr>
          <w:rFonts w:ascii="Arial" w:hAnsi="Arial" w:cs="Arial"/>
          <w:b/>
          <w:sz w:val="28"/>
          <w:szCs w:val="28"/>
        </w:rPr>
      </w:pPr>
      <w:r w:rsidRPr="009027CB">
        <w:rPr>
          <w:rStyle w:val="InitialStyle"/>
          <w:rFonts w:ascii="Arial" w:hAnsi="Arial" w:cs="Arial"/>
          <w:b/>
          <w:bCs/>
          <w:sz w:val="28"/>
          <w:szCs w:val="28"/>
          <w:u w:val="single"/>
        </w:rPr>
        <w:t>Pre-Qualified Vendor List for</w:t>
      </w:r>
      <w:r>
        <w:rPr>
          <w:rStyle w:val="InitialStyle"/>
          <w:rFonts w:ascii="Arial" w:hAnsi="Arial" w:cs="Arial"/>
          <w:b/>
          <w:bCs/>
          <w:sz w:val="28"/>
          <w:szCs w:val="28"/>
          <w:u w:val="single"/>
        </w:rPr>
        <w:t xml:space="preserve"> Multimedia and Creative Services</w:t>
      </w:r>
    </w:p>
    <w:p w14:paraId="1127F09B"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4461A7D"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9027CB" w14:paraId="5A5E0F9A" w14:textId="77777777" w:rsidTr="0086582C">
        <w:trPr>
          <w:cantSplit/>
          <w:trHeight w:val="640"/>
        </w:trPr>
        <w:tc>
          <w:tcPr>
            <w:tcW w:w="2610" w:type="dxa"/>
            <w:tcBorders>
              <w:top w:val="double" w:sz="4" w:space="0" w:color="auto"/>
              <w:bottom w:val="double" w:sz="4" w:space="0" w:color="auto"/>
            </w:tcBorders>
            <w:shd w:val="clear" w:color="auto" w:fill="C6D9F1"/>
            <w:vAlign w:val="center"/>
          </w:tcPr>
          <w:p w14:paraId="5072FF62" w14:textId="77777777" w:rsidR="00FE4BEB" w:rsidRPr="009027CB" w:rsidRDefault="00FE4BEB" w:rsidP="00C379F0">
            <w:pPr>
              <w:pStyle w:val="DefaultText"/>
              <w:rPr>
                <w:rStyle w:val="InitialStyle"/>
                <w:rFonts w:ascii="Arial" w:hAnsi="Arial" w:cs="Arial"/>
                <w:b/>
              </w:rPr>
            </w:pPr>
            <w:r w:rsidRPr="009027CB">
              <w:rPr>
                <w:rStyle w:val="InitialStyle"/>
                <w:rFonts w:ascii="Arial" w:hAnsi="Arial" w:cs="Arial"/>
                <w:b/>
              </w:rPr>
              <w:t>Organization Name:</w:t>
            </w:r>
          </w:p>
        </w:tc>
        <w:sdt>
          <w:sdtPr>
            <w:rPr>
              <w:rStyle w:val="InitialStyle"/>
              <w:rFonts w:ascii="Arial" w:hAnsi="Arial" w:cs="Arial"/>
              <w:b/>
            </w:rPr>
            <w:id w:val="786394798"/>
            <w:placeholder>
              <w:docPart w:val="DefaultPlaceholder_-1854013440"/>
            </w:placeholder>
            <w:showingPlcHdr/>
          </w:sdtPr>
          <w:sdtEndPr>
            <w:rPr>
              <w:rStyle w:val="InitialStyle"/>
            </w:rPr>
          </w:sdtEndPr>
          <w:sdtContent>
            <w:tc>
              <w:tcPr>
                <w:tcW w:w="7830" w:type="dxa"/>
                <w:vAlign w:val="center"/>
              </w:tcPr>
              <w:p w14:paraId="66BC2180" w14:textId="3794B258" w:rsidR="00FE4BEB" w:rsidRPr="009027CB" w:rsidRDefault="00830777" w:rsidP="00C379F0">
                <w:pPr>
                  <w:pStyle w:val="DefaultText"/>
                  <w:rPr>
                    <w:rStyle w:val="InitialStyle"/>
                    <w:rFonts w:ascii="Arial" w:hAnsi="Arial" w:cs="Arial"/>
                    <w:b/>
                  </w:rPr>
                </w:pPr>
                <w:r w:rsidRPr="00C257E3">
                  <w:rPr>
                    <w:rStyle w:val="PlaceholderText"/>
                  </w:rPr>
                  <w:t>Click or tap here to enter text.</w:t>
                </w:r>
              </w:p>
            </w:tc>
          </w:sdtContent>
        </w:sdt>
      </w:tr>
    </w:tbl>
    <w:p w14:paraId="65897A8F" w14:textId="77777777" w:rsidR="00FE4BEB" w:rsidRPr="009027C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2FA434" w14:textId="77777777" w:rsidR="00357B21" w:rsidRPr="009027CB"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9027CB" w14:paraId="092E98BC" w14:textId="77777777" w:rsidTr="00C379F0">
        <w:trPr>
          <w:trHeight w:val="348"/>
        </w:trPr>
        <w:tc>
          <w:tcPr>
            <w:tcW w:w="2430" w:type="dxa"/>
            <w:tcBorders>
              <w:top w:val="double" w:sz="4" w:space="0" w:color="auto"/>
              <w:bottom w:val="double" w:sz="4" w:space="0" w:color="auto"/>
            </w:tcBorders>
            <w:shd w:val="clear" w:color="auto" w:fill="C6D9F1"/>
            <w:vAlign w:val="center"/>
          </w:tcPr>
          <w:p w14:paraId="4CBB3A14"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027CB">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45AFED47"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9027CB">
              <w:rPr>
                <w:rFonts w:ascii="Arial" w:hAnsi="Arial" w:cs="Arial"/>
                <w:b/>
              </w:rPr>
              <w:t>Question</w:t>
            </w:r>
          </w:p>
        </w:tc>
      </w:tr>
      <w:tr w:rsidR="00FE4BEB" w:rsidRPr="009027CB" w14:paraId="05A38272" w14:textId="77777777" w:rsidTr="00C379F0">
        <w:tc>
          <w:tcPr>
            <w:tcW w:w="2430" w:type="dxa"/>
            <w:tcBorders>
              <w:top w:val="double" w:sz="4" w:space="0" w:color="auto"/>
            </w:tcBorders>
            <w:shd w:val="clear" w:color="auto" w:fill="auto"/>
            <w:vAlign w:val="center"/>
          </w:tcPr>
          <w:p w14:paraId="5BA612E7"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D300103"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3C32628B" w14:textId="77777777" w:rsidTr="00C379F0">
        <w:tc>
          <w:tcPr>
            <w:tcW w:w="2430" w:type="dxa"/>
            <w:shd w:val="clear" w:color="auto" w:fill="auto"/>
            <w:vAlign w:val="center"/>
          </w:tcPr>
          <w:p w14:paraId="6CD00549"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67B25E"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4A670F92" w14:textId="77777777" w:rsidTr="00C379F0">
        <w:tc>
          <w:tcPr>
            <w:tcW w:w="2430" w:type="dxa"/>
            <w:shd w:val="clear" w:color="auto" w:fill="auto"/>
            <w:vAlign w:val="center"/>
          </w:tcPr>
          <w:p w14:paraId="73FB3048"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678266E"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01A37FF0" w14:textId="77777777" w:rsidTr="00C379F0">
        <w:tc>
          <w:tcPr>
            <w:tcW w:w="2430" w:type="dxa"/>
            <w:shd w:val="clear" w:color="auto" w:fill="auto"/>
            <w:vAlign w:val="center"/>
          </w:tcPr>
          <w:p w14:paraId="6ECD240F"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EED535A"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65E6C960" w14:textId="77777777" w:rsidTr="00C379F0">
        <w:tc>
          <w:tcPr>
            <w:tcW w:w="2430" w:type="dxa"/>
            <w:shd w:val="clear" w:color="auto" w:fill="auto"/>
            <w:vAlign w:val="center"/>
          </w:tcPr>
          <w:p w14:paraId="786FBE4D"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1E47EF1"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5F0998E3" w14:textId="77777777" w:rsidTr="00C379F0">
        <w:tc>
          <w:tcPr>
            <w:tcW w:w="2430" w:type="dxa"/>
            <w:shd w:val="clear" w:color="auto" w:fill="auto"/>
            <w:vAlign w:val="center"/>
          </w:tcPr>
          <w:p w14:paraId="61C86262"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F7322C4"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638F22A1" w14:textId="77777777" w:rsidTr="00C379F0">
        <w:tc>
          <w:tcPr>
            <w:tcW w:w="2430" w:type="dxa"/>
            <w:shd w:val="clear" w:color="auto" w:fill="auto"/>
            <w:vAlign w:val="center"/>
          </w:tcPr>
          <w:p w14:paraId="0E3B1495"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9162F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6444E05E" w14:textId="77777777" w:rsidTr="00C379F0">
        <w:tc>
          <w:tcPr>
            <w:tcW w:w="2430" w:type="dxa"/>
            <w:shd w:val="clear" w:color="auto" w:fill="auto"/>
            <w:vAlign w:val="center"/>
          </w:tcPr>
          <w:p w14:paraId="05306677"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D78CE4"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3ECAF621" w14:textId="77777777" w:rsidTr="00C379F0">
        <w:tc>
          <w:tcPr>
            <w:tcW w:w="2430" w:type="dxa"/>
            <w:shd w:val="clear" w:color="auto" w:fill="auto"/>
            <w:vAlign w:val="center"/>
          </w:tcPr>
          <w:p w14:paraId="4160524F"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7428A93"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7D9BE853" w14:textId="77777777" w:rsidTr="00C379F0">
        <w:tc>
          <w:tcPr>
            <w:tcW w:w="2430" w:type="dxa"/>
            <w:shd w:val="clear" w:color="auto" w:fill="auto"/>
            <w:vAlign w:val="center"/>
          </w:tcPr>
          <w:p w14:paraId="0B5129D5"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3BE7BB0"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344F5E45" w14:textId="77777777" w:rsidTr="00C379F0">
        <w:tc>
          <w:tcPr>
            <w:tcW w:w="2430" w:type="dxa"/>
            <w:shd w:val="clear" w:color="auto" w:fill="auto"/>
            <w:vAlign w:val="center"/>
          </w:tcPr>
          <w:p w14:paraId="612CACBD"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9EBC0C8"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3E14F2C1" w14:textId="77777777" w:rsidTr="00C379F0">
        <w:tc>
          <w:tcPr>
            <w:tcW w:w="2430" w:type="dxa"/>
            <w:shd w:val="clear" w:color="auto" w:fill="auto"/>
            <w:vAlign w:val="center"/>
          </w:tcPr>
          <w:p w14:paraId="63E05DF2"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18107CC"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231B5AFE" w14:textId="77777777" w:rsidTr="00C379F0">
        <w:tc>
          <w:tcPr>
            <w:tcW w:w="2430" w:type="dxa"/>
            <w:shd w:val="clear" w:color="auto" w:fill="auto"/>
            <w:vAlign w:val="center"/>
          </w:tcPr>
          <w:p w14:paraId="44B1A131"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D81AECA"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48398D7A" w14:textId="77777777" w:rsidTr="00C379F0">
        <w:tc>
          <w:tcPr>
            <w:tcW w:w="2430" w:type="dxa"/>
            <w:shd w:val="clear" w:color="auto" w:fill="auto"/>
            <w:vAlign w:val="center"/>
          </w:tcPr>
          <w:p w14:paraId="6B7E936B"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1EA6535"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7B768100" w14:textId="77777777" w:rsidTr="00357B21">
        <w:tc>
          <w:tcPr>
            <w:tcW w:w="2430" w:type="dxa"/>
            <w:tcBorders>
              <w:bottom w:val="single" w:sz="4" w:space="0" w:color="auto"/>
            </w:tcBorders>
            <w:shd w:val="clear" w:color="auto" w:fill="auto"/>
            <w:vAlign w:val="center"/>
          </w:tcPr>
          <w:p w14:paraId="62F55876"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94F8A38"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9027CB" w14:paraId="48395717" w14:textId="77777777" w:rsidTr="00357B21">
        <w:trPr>
          <w:trHeight w:val="152"/>
        </w:trPr>
        <w:tc>
          <w:tcPr>
            <w:tcW w:w="2430" w:type="dxa"/>
            <w:tcBorders>
              <w:top w:val="single" w:sz="4" w:space="0" w:color="auto"/>
              <w:bottom w:val="double" w:sz="4" w:space="0" w:color="auto"/>
            </w:tcBorders>
            <w:shd w:val="clear" w:color="auto" w:fill="auto"/>
            <w:vAlign w:val="center"/>
          </w:tcPr>
          <w:p w14:paraId="0C3FC42E"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0555D0D6" w14:textId="77777777" w:rsidR="00FE4BEB" w:rsidRPr="009027C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ACEF3C8" w14:textId="77777777" w:rsidR="00FE4BEB" w:rsidRPr="009027CB"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06B251C" w14:textId="77777777" w:rsidR="00357B21" w:rsidRPr="009027CB"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397B7AC4" w14:textId="77777777" w:rsidR="00FE4BEB" w:rsidRPr="009027CB"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9027CB">
        <w:rPr>
          <w:rFonts w:ascii="Arial" w:hAnsi="Arial" w:cs="Arial"/>
          <w:i/>
        </w:rPr>
        <w:t>* If a question is not related to any section of the RFP, state “N/A” under “RFP Section &amp; Page Number”.</w:t>
      </w:r>
    </w:p>
    <w:p w14:paraId="512171A4" w14:textId="77777777" w:rsidR="00FE4BEB" w:rsidRPr="009027CB"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027CB">
        <w:rPr>
          <w:rFonts w:ascii="Arial" w:hAnsi="Arial" w:cs="Arial"/>
          <w:i/>
        </w:rPr>
        <w:t>** Add additional rows</w:t>
      </w:r>
      <w:r w:rsidR="00FE4BEB" w:rsidRPr="009027CB">
        <w:rPr>
          <w:rFonts w:ascii="Arial" w:hAnsi="Arial" w:cs="Arial"/>
          <w:i/>
        </w:rPr>
        <w:t>, if necessary.</w:t>
      </w:r>
    </w:p>
    <w:p w14:paraId="0B118283" w14:textId="77777777" w:rsidR="00EF68D8" w:rsidRPr="009027CB" w:rsidRDefault="00EF68D8" w:rsidP="00BC37D4">
      <w:pPr>
        <w:pStyle w:val="DefaultText"/>
        <w:rPr>
          <w:rFonts w:ascii="Arial" w:hAnsi="Arial" w:cs="Arial"/>
          <w:color w:val="000000"/>
        </w:rPr>
      </w:pPr>
    </w:p>
    <w:sectPr w:rsidR="00EF68D8" w:rsidRPr="009027CB"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81BD" w14:textId="77777777" w:rsidR="00A74D74" w:rsidRDefault="00A74D74">
      <w:r>
        <w:separator/>
      </w:r>
    </w:p>
  </w:endnote>
  <w:endnote w:type="continuationSeparator" w:id="0">
    <w:p w14:paraId="48CACFEC" w14:textId="77777777" w:rsidR="00A74D74" w:rsidRDefault="00A74D74">
      <w:r>
        <w:continuationSeparator/>
      </w:r>
    </w:p>
  </w:endnote>
  <w:endnote w:type="continuationNotice" w:id="1">
    <w:p w14:paraId="775355E6" w14:textId="77777777" w:rsidR="00A74D74" w:rsidRDefault="00A74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14B5" w14:textId="77777777" w:rsidR="00F71179" w:rsidRDefault="00F7117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27CB">
      <w:rPr>
        <w:rStyle w:val="PageNumber"/>
        <w:noProof/>
      </w:rPr>
      <w:t>13</w:t>
    </w:r>
    <w:r>
      <w:rPr>
        <w:rStyle w:val="PageNumber"/>
      </w:rPr>
      <w:fldChar w:fldCharType="end"/>
    </w:r>
  </w:p>
  <w:p w14:paraId="73832E61" w14:textId="2C444FC1"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DB282E">
      <w:rPr>
        <w:rFonts w:ascii="Arial" w:hAnsi="Arial" w:cs="Arial"/>
      </w:rPr>
      <w:t xml:space="preserve"> 201807151</w:t>
    </w:r>
  </w:p>
  <w:p w14:paraId="0A973C26" w14:textId="77777777" w:rsidR="00E72668" w:rsidRPr="00613CEE" w:rsidRDefault="00613CEE" w:rsidP="00124485">
    <w:pPr>
      <w:pStyle w:val="DefaultText"/>
      <w:ind w:right="360"/>
      <w:rPr>
        <w:rFonts w:ascii="Arial" w:hAnsi="Arial" w:cs="Arial"/>
      </w:rPr>
    </w:pPr>
    <w:r>
      <w:rPr>
        <w:rStyle w:val="InitialStyle"/>
        <w:rFonts w:ascii="Arial" w:hAnsi="Arial" w:cs="Arial"/>
        <w:bCs/>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4C64" w14:textId="77777777" w:rsidR="00A74D74" w:rsidRDefault="00A74D74">
      <w:r>
        <w:separator/>
      </w:r>
    </w:p>
  </w:footnote>
  <w:footnote w:type="continuationSeparator" w:id="0">
    <w:p w14:paraId="1E63E318" w14:textId="77777777" w:rsidR="00A74D74" w:rsidRDefault="00A74D74">
      <w:r>
        <w:continuationSeparator/>
      </w:r>
    </w:p>
  </w:footnote>
  <w:footnote w:type="continuationNotice" w:id="1">
    <w:p w14:paraId="572EBA17" w14:textId="77777777" w:rsidR="00A74D74" w:rsidRDefault="00A74D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9FCE1534"/>
    <w:lvl w:ilvl="0" w:tplc="00EE11EC">
      <w:start w:val="1"/>
      <w:numFmt w:val="decimal"/>
      <w:lvlText w:val="%1."/>
      <w:lvlJc w:val="left"/>
      <w:pPr>
        <w:ind w:left="900" w:hanging="360"/>
      </w:pPr>
      <w:rPr>
        <w:rFonts w:hint="default"/>
        <w:b/>
      </w:rPr>
    </w:lvl>
    <w:lvl w:ilvl="1" w:tplc="C0FE4C32">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56013D4"/>
    <w:lvl w:ilvl="0" w:tplc="2BBAECF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E6F88"/>
    <w:multiLevelType w:val="hybridMultilevel"/>
    <w:tmpl w:val="F77E49C6"/>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6F7B89"/>
    <w:multiLevelType w:val="hybridMultilevel"/>
    <w:tmpl w:val="D4044F10"/>
    <w:lvl w:ilvl="0" w:tplc="6F3A7B6E">
      <w:start w:val="1"/>
      <w:numFmt w:val="decimal"/>
      <w:lvlText w:val="%1."/>
      <w:lvlJc w:val="left"/>
      <w:pPr>
        <w:ind w:left="990" w:hanging="360"/>
      </w:pPr>
      <w:rPr>
        <w:rFonts w:ascii="Times New Roman" w:hAnsi="Times New Roman" w:cs="Times New Roman"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554E9"/>
    <w:multiLevelType w:val="hybridMultilevel"/>
    <w:tmpl w:val="72E057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279E4"/>
    <w:multiLevelType w:val="hybridMultilevel"/>
    <w:tmpl w:val="01521CEC"/>
    <w:lvl w:ilvl="0" w:tplc="CB6C65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E35E18"/>
    <w:multiLevelType w:val="hybridMultilevel"/>
    <w:tmpl w:val="18442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2" w15:restartNumberingAfterBreak="0">
    <w:nsid w:val="658314A2"/>
    <w:multiLevelType w:val="hybridMultilevel"/>
    <w:tmpl w:val="82C07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87E6964"/>
    <w:multiLevelType w:val="hybridMultilevel"/>
    <w:tmpl w:val="037E3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2841AC"/>
    <w:multiLevelType w:val="hybridMultilevel"/>
    <w:tmpl w:val="32D8E2D6"/>
    <w:lvl w:ilvl="0" w:tplc="70667004">
      <w:start w:val="4"/>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E545C4"/>
    <w:multiLevelType w:val="hybridMultilevel"/>
    <w:tmpl w:val="28F4A144"/>
    <w:lvl w:ilvl="0" w:tplc="1C287B14">
      <w:start w:val="3"/>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7"/>
  </w:num>
  <w:num w:numId="4">
    <w:abstractNumId w:val="31"/>
  </w:num>
  <w:num w:numId="5">
    <w:abstractNumId w:val="1"/>
  </w:num>
  <w:num w:numId="6">
    <w:abstractNumId w:val="6"/>
  </w:num>
  <w:num w:numId="7">
    <w:abstractNumId w:val="4"/>
  </w:num>
  <w:num w:numId="8">
    <w:abstractNumId w:val="10"/>
  </w:num>
  <w:num w:numId="9">
    <w:abstractNumId w:val="12"/>
  </w:num>
  <w:num w:numId="10">
    <w:abstractNumId w:val="3"/>
  </w:num>
  <w:num w:numId="11">
    <w:abstractNumId w:val="13"/>
  </w:num>
  <w:num w:numId="12">
    <w:abstractNumId w:val="11"/>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4"/>
  </w:num>
  <w:num w:numId="19">
    <w:abstractNumId w:val="14"/>
  </w:num>
  <w:num w:numId="20">
    <w:abstractNumId w:val="22"/>
  </w:num>
  <w:num w:numId="21">
    <w:abstractNumId w:val="39"/>
  </w:num>
  <w:num w:numId="22">
    <w:abstractNumId w:val="27"/>
  </w:num>
  <w:num w:numId="23">
    <w:abstractNumId w:val="25"/>
  </w:num>
  <w:num w:numId="24">
    <w:abstractNumId w:val="18"/>
  </w:num>
  <w:num w:numId="25">
    <w:abstractNumId w:val="15"/>
  </w:num>
  <w:num w:numId="26">
    <w:abstractNumId w:val="40"/>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6"/>
  </w:num>
  <w:num w:numId="40">
    <w:abstractNumId w:val="19"/>
  </w:num>
  <w:num w:numId="41">
    <w:abstractNumId w:val="35"/>
  </w:num>
  <w:num w:numId="42">
    <w:abstractNumId w:val="32"/>
  </w:num>
  <w:num w:numId="43">
    <w:abstractNumId w:val="24"/>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7BD"/>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473D"/>
    <w:rsid w:val="00055328"/>
    <w:rsid w:val="00055510"/>
    <w:rsid w:val="00055C78"/>
    <w:rsid w:val="00060D94"/>
    <w:rsid w:val="00061805"/>
    <w:rsid w:val="00061D5D"/>
    <w:rsid w:val="00061FB8"/>
    <w:rsid w:val="00062E9C"/>
    <w:rsid w:val="000636A9"/>
    <w:rsid w:val="0006400F"/>
    <w:rsid w:val="00066082"/>
    <w:rsid w:val="00067916"/>
    <w:rsid w:val="0007029D"/>
    <w:rsid w:val="00070924"/>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4203"/>
    <w:rsid w:val="000B45D3"/>
    <w:rsid w:val="000B553E"/>
    <w:rsid w:val="000B5ADE"/>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0C7C"/>
    <w:rsid w:val="001410AC"/>
    <w:rsid w:val="00142592"/>
    <w:rsid w:val="0014549F"/>
    <w:rsid w:val="00145755"/>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58B4"/>
    <w:rsid w:val="00196985"/>
    <w:rsid w:val="00197669"/>
    <w:rsid w:val="001978E0"/>
    <w:rsid w:val="001A1037"/>
    <w:rsid w:val="001A183C"/>
    <w:rsid w:val="001A350D"/>
    <w:rsid w:val="001A644E"/>
    <w:rsid w:val="001A77C8"/>
    <w:rsid w:val="001B03D4"/>
    <w:rsid w:val="001B139C"/>
    <w:rsid w:val="001B1B8B"/>
    <w:rsid w:val="001B3063"/>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604"/>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50319"/>
    <w:rsid w:val="002510E0"/>
    <w:rsid w:val="0025279E"/>
    <w:rsid w:val="00252FFC"/>
    <w:rsid w:val="0025317C"/>
    <w:rsid w:val="00253D1F"/>
    <w:rsid w:val="00254FD3"/>
    <w:rsid w:val="00260702"/>
    <w:rsid w:val="00261A00"/>
    <w:rsid w:val="00264731"/>
    <w:rsid w:val="0026540D"/>
    <w:rsid w:val="00266057"/>
    <w:rsid w:val="00267340"/>
    <w:rsid w:val="00271387"/>
    <w:rsid w:val="0027211A"/>
    <w:rsid w:val="00272494"/>
    <w:rsid w:val="00273D85"/>
    <w:rsid w:val="002774D5"/>
    <w:rsid w:val="002804CD"/>
    <w:rsid w:val="002808C0"/>
    <w:rsid w:val="002811CC"/>
    <w:rsid w:val="00281C98"/>
    <w:rsid w:val="00283902"/>
    <w:rsid w:val="0029027E"/>
    <w:rsid w:val="002904B4"/>
    <w:rsid w:val="00292A42"/>
    <w:rsid w:val="00292D47"/>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6435"/>
    <w:rsid w:val="002E0360"/>
    <w:rsid w:val="002E1296"/>
    <w:rsid w:val="002E313E"/>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B9C"/>
    <w:rsid w:val="0033296D"/>
    <w:rsid w:val="003346B0"/>
    <w:rsid w:val="00335DF1"/>
    <w:rsid w:val="00336191"/>
    <w:rsid w:val="00343063"/>
    <w:rsid w:val="00343B30"/>
    <w:rsid w:val="00344CC3"/>
    <w:rsid w:val="0034665C"/>
    <w:rsid w:val="003471C0"/>
    <w:rsid w:val="0034728B"/>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76ACF"/>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61C6"/>
    <w:rsid w:val="00396B79"/>
    <w:rsid w:val="00397086"/>
    <w:rsid w:val="003A027B"/>
    <w:rsid w:val="003A2DDB"/>
    <w:rsid w:val="003A337E"/>
    <w:rsid w:val="003A500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41E8"/>
    <w:rsid w:val="003D49FD"/>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744"/>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FCA"/>
    <w:rsid w:val="004B4144"/>
    <w:rsid w:val="004B43A8"/>
    <w:rsid w:val="004B44B7"/>
    <w:rsid w:val="004B4AB4"/>
    <w:rsid w:val="004B4B6A"/>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33EC"/>
    <w:rsid w:val="005039F6"/>
    <w:rsid w:val="0050511A"/>
    <w:rsid w:val="0050675C"/>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95D"/>
    <w:rsid w:val="00541F43"/>
    <w:rsid w:val="0054249F"/>
    <w:rsid w:val="00542DDB"/>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20A0"/>
    <w:rsid w:val="005731D7"/>
    <w:rsid w:val="005734DA"/>
    <w:rsid w:val="00575794"/>
    <w:rsid w:val="0058045B"/>
    <w:rsid w:val="00580A16"/>
    <w:rsid w:val="00581E6B"/>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52D3"/>
    <w:rsid w:val="005E572D"/>
    <w:rsid w:val="005E621E"/>
    <w:rsid w:val="005E63E9"/>
    <w:rsid w:val="005E6AF4"/>
    <w:rsid w:val="005E70F9"/>
    <w:rsid w:val="005E7244"/>
    <w:rsid w:val="005F08FC"/>
    <w:rsid w:val="005F120F"/>
    <w:rsid w:val="005F4DB8"/>
    <w:rsid w:val="005F6278"/>
    <w:rsid w:val="005F68CD"/>
    <w:rsid w:val="005F7BF5"/>
    <w:rsid w:val="00601D16"/>
    <w:rsid w:val="00604FE6"/>
    <w:rsid w:val="00606D6B"/>
    <w:rsid w:val="00613954"/>
    <w:rsid w:val="00613CEE"/>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225"/>
    <w:rsid w:val="00646B4F"/>
    <w:rsid w:val="00646E7F"/>
    <w:rsid w:val="00650977"/>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BD8"/>
    <w:rsid w:val="007063C1"/>
    <w:rsid w:val="00706760"/>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1D77"/>
    <w:rsid w:val="007321F5"/>
    <w:rsid w:val="0073489D"/>
    <w:rsid w:val="00735C0A"/>
    <w:rsid w:val="00736632"/>
    <w:rsid w:val="007366F1"/>
    <w:rsid w:val="0073752F"/>
    <w:rsid w:val="00744658"/>
    <w:rsid w:val="00744EBF"/>
    <w:rsid w:val="00744F4D"/>
    <w:rsid w:val="00746C42"/>
    <w:rsid w:val="00746EA3"/>
    <w:rsid w:val="00750351"/>
    <w:rsid w:val="00756780"/>
    <w:rsid w:val="0076081A"/>
    <w:rsid w:val="0076082D"/>
    <w:rsid w:val="007612F1"/>
    <w:rsid w:val="007614DA"/>
    <w:rsid w:val="00763F85"/>
    <w:rsid w:val="00764460"/>
    <w:rsid w:val="0076700B"/>
    <w:rsid w:val="0076779A"/>
    <w:rsid w:val="00770F09"/>
    <w:rsid w:val="00773250"/>
    <w:rsid w:val="007732CE"/>
    <w:rsid w:val="0077368A"/>
    <w:rsid w:val="00775D51"/>
    <w:rsid w:val="00777AC7"/>
    <w:rsid w:val="0078024D"/>
    <w:rsid w:val="0078087C"/>
    <w:rsid w:val="007808E8"/>
    <w:rsid w:val="0078423E"/>
    <w:rsid w:val="0078689B"/>
    <w:rsid w:val="00791DF1"/>
    <w:rsid w:val="00792777"/>
    <w:rsid w:val="00794E3C"/>
    <w:rsid w:val="00795DD3"/>
    <w:rsid w:val="00797F8E"/>
    <w:rsid w:val="007A344B"/>
    <w:rsid w:val="007A4613"/>
    <w:rsid w:val="007A6733"/>
    <w:rsid w:val="007A74FA"/>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546"/>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5564"/>
    <w:rsid w:val="00816F41"/>
    <w:rsid w:val="00820062"/>
    <w:rsid w:val="0082009B"/>
    <w:rsid w:val="008207BD"/>
    <w:rsid w:val="00820EA5"/>
    <w:rsid w:val="00822AA1"/>
    <w:rsid w:val="00825AD4"/>
    <w:rsid w:val="008262F6"/>
    <w:rsid w:val="008264D3"/>
    <w:rsid w:val="00826D2D"/>
    <w:rsid w:val="00830777"/>
    <w:rsid w:val="008309A2"/>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29A"/>
    <w:rsid w:val="008640CE"/>
    <w:rsid w:val="008648F7"/>
    <w:rsid w:val="0086582C"/>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7520"/>
    <w:rsid w:val="008A05DF"/>
    <w:rsid w:val="008A0B45"/>
    <w:rsid w:val="008A5533"/>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44B9"/>
    <w:rsid w:val="0094354B"/>
    <w:rsid w:val="00943684"/>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3A8"/>
    <w:rsid w:val="00995444"/>
    <w:rsid w:val="0099577A"/>
    <w:rsid w:val="009967C0"/>
    <w:rsid w:val="00997F19"/>
    <w:rsid w:val="009A3474"/>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76F2"/>
    <w:rsid w:val="009D1F7A"/>
    <w:rsid w:val="009D278A"/>
    <w:rsid w:val="009D3C5E"/>
    <w:rsid w:val="009D5D74"/>
    <w:rsid w:val="009D66B7"/>
    <w:rsid w:val="009D6826"/>
    <w:rsid w:val="009D7652"/>
    <w:rsid w:val="009D7B97"/>
    <w:rsid w:val="009E0849"/>
    <w:rsid w:val="009E2C0E"/>
    <w:rsid w:val="009E346E"/>
    <w:rsid w:val="009E489B"/>
    <w:rsid w:val="009E4F11"/>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35516"/>
    <w:rsid w:val="00A42426"/>
    <w:rsid w:val="00A4353B"/>
    <w:rsid w:val="00A44001"/>
    <w:rsid w:val="00A46A52"/>
    <w:rsid w:val="00A470A8"/>
    <w:rsid w:val="00A47707"/>
    <w:rsid w:val="00A50F2B"/>
    <w:rsid w:val="00A5189A"/>
    <w:rsid w:val="00A5398B"/>
    <w:rsid w:val="00A55C89"/>
    <w:rsid w:val="00A60BD2"/>
    <w:rsid w:val="00A618A4"/>
    <w:rsid w:val="00A61FFB"/>
    <w:rsid w:val="00A62F45"/>
    <w:rsid w:val="00A636FF"/>
    <w:rsid w:val="00A63826"/>
    <w:rsid w:val="00A63BF4"/>
    <w:rsid w:val="00A6522F"/>
    <w:rsid w:val="00A665C2"/>
    <w:rsid w:val="00A66F93"/>
    <w:rsid w:val="00A70CD4"/>
    <w:rsid w:val="00A73AA1"/>
    <w:rsid w:val="00A73DBF"/>
    <w:rsid w:val="00A73DDD"/>
    <w:rsid w:val="00A748B2"/>
    <w:rsid w:val="00A74D74"/>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29C"/>
    <w:rsid w:val="00AB6FEB"/>
    <w:rsid w:val="00AB7432"/>
    <w:rsid w:val="00AC1238"/>
    <w:rsid w:val="00AC1C2A"/>
    <w:rsid w:val="00AC2478"/>
    <w:rsid w:val="00AC25CE"/>
    <w:rsid w:val="00AC33BD"/>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17E3"/>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4C68"/>
    <w:rsid w:val="00B64FDE"/>
    <w:rsid w:val="00B65655"/>
    <w:rsid w:val="00B66D88"/>
    <w:rsid w:val="00B715AA"/>
    <w:rsid w:val="00B75249"/>
    <w:rsid w:val="00B768C2"/>
    <w:rsid w:val="00B76B69"/>
    <w:rsid w:val="00B76E23"/>
    <w:rsid w:val="00B76F74"/>
    <w:rsid w:val="00B7773F"/>
    <w:rsid w:val="00B77765"/>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7FA1"/>
    <w:rsid w:val="00BF1747"/>
    <w:rsid w:val="00BF3A30"/>
    <w:rsid w:val="00BF3C58"/>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F25"/>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1667"/>
    <w:rsid w:val="00DA17B2"/>
    <w:rsid w:val="00DA1FC9"/>
    <w:rsid w:val="00DA21C6"/>
    <w:rsid w:val="00DA3F2F"/>
    <w:rsid w:val="00DA6F97"/>
    <w:rsid w:val="00DB0AD9"/>
    <w:rsid w:val="00DB1D9D"/>
    <w:rsid w:val="00DB2372"/>
    <w:rsid w:val="00DB282E"/>
    <w:rsid w:val="00DB369A"/>
    <w:rsid w:val="00DB5093"/>
    <w:rsid w:val="00DB5147"/>
    <w:rsid w:val="00DB71C1"/>
    <w:rsid w:val="00DB7CAA"/>
    <w:rsid w:val="00DC1B99"/>
    <w:rsid w:val="00DC1D78"/>
    <w:rsid w:val="00DC48F8"/>
    <w:rsid w:val="00DC4C3A"/>
    <w:rsid w:val="00DC60DC"/>
    <w:rsid w:val="00DC7801"/>
    <w:rsid w:val="00DD0AFD"/>
    <w:rsid w:val="00DD12B7"/>
    <w:rsid w:val="00DD2092"/>
    <w:rsid w:val="00DD2A7D"/>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3EFA"/>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68D8"/>
    <w:rsid w:val="00EF7107"/>
    <w:rsid w:val="00EF7D70"/>
    <w:rsid w:val="00F009BF"/>
    <w:rsid w:val="00F00DE5"/>
    <w:rsid w:val="00F042ED"/>
    <w:rsid w:val="00F0449B"/>
    <w:rsid w:val="00F044F1"/>
    <w:rsid w:val="00F066DD"/>
    <w:rsid w:val="00F114E8"/>
    <w:rsid w:val="00F143B0"/>
    <w:rsid w:val="00F14B5C"/>
    <w:rsid w:val="00F15D56"/>
    <w:rsid w:val="00F17C02"/>
    <w:rsid w:val="00F17D71"/>
    <w:rsid w:val="00F17F55"/>
    <w:rsid w:val="00F20873"/>
    <w:rsid w:val="00F2177B"/>
    <w:rsid w:val="00F21FB9"/>
    <w:rsid w:val="00F235CE"/>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294C"/>
    <w:rsid w:val="00F8470F"/>
    <w:rsid w:val="00F871CB"/>
    <w:rsid w:val="00F9214D"/>
    <w:rsid w:val="00F921B3"/>
    <w:rsid w:val="00F92E62"/>
    <w:rsid w:val="00F934A0"/>
    <w:rsid w:val="00F95474"/>
    <w:rsid w:val="00F96C9F"/>
    <w:rsid w:val="00FA00D5"/>
    <w:rsid w:val="00FA0FEB"/>
    <w:rsid w:val="00FA1568"/>
    <w:rsid w:val="00FA2A8E"/>
    <w:rsid w:val="00FA7B14"/>
    <w:rsid w:val="00FB0BA3"/>
    <w:rsid w:val="00FB0C26"/>
    <w:rsid w:val="00FB5B77"/>
    <w:rsid w:val="00FB6121"/>
    <w:rsid w:val="00FB6976"/>
    <w:rsid w:val="00FB7533"/>
    <w:rsid w:val="00FC1905"/>
    <w:rsid w:val="00FC3AEA"/>
    <w:rsid w:val="00FC4373"/>
    <w:rsid w:val="00FC4764"/>
    <w:rsid w:val="00FD0C4A"/>
    <w:rsid w:val="00FD35B3"/>
    <w:rsid w:val="00FD3F5F"/>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CDCEB"/>
  <w15:chartTrackingRefBased/>
  <w15:docId w15:val="{E9A17689-DA64-4489-B6CD-ABE8D6C1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character" w:styleId="PlaceholderText">
    <w:name w:val="Placeholder Text"/>
    <w:basedOn w:val="DefaultParagraphFont"/>
    <w:uiPriority w:val="99"/>
    <w:semiHidden/>
    <w:rsid w:val="00505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ssica.A.Crosby@maine.gov"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gov/dafs/bbm/procurementservices/vendors/pqvls" TargetMode="Externa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fs/bbm/procurementservices/policies-procedures/chapter-1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5CA9EB1-A10F-43B2-B662-54F039FEA954}"/>
      </w:docPartPr>
      <w:docPartBody>
        <w:p w:rsidR="00321E18" w:rsidRDefault="00146C18">
          <w:r w:rsidRPr="00C257E3">
            <w:rPr>
              <w:rStyle w:val="PlaceholderText"/>
            </w:rPr>
            <w:t>Click or tap here to enter text.</w:t>
          </w:r>
        </w:p>
      </w:docPartBody>
    </w:docPart>
    <w:docPart>
      <w:docPartPr>
        <w:name w:val="2689841834124DB9B7B53E5A813A4549"/>
        <w:category>
          <w:name w:val="General"/>
          <w:gallery w:val="placeholder"/>
        </w:category>
        <w:types>
          <w:type w:val="bbPlcHdr"/>
        </w:types>
        <w:behaviors>
          <w:behavior w:val="content"/>
        </w:behaviors>
        <w:guid w:val="{3839DE53-F63F-4C3B-AAB9-FA837E3320C0}"/>
      </w:docPartPr>
      <w:docPartBody>
        <w:p w:rsidR="00321E18" w:rsidRDefault="00146C18" w:rsidP="00146C18">
          <w:pPr>
            <w:pStyle w:val="2689841834124DB9B7B53E5A813A45492"/>
          </w:pPr>
          <w:r w:rsidRPr="00C257E3">
            <w:rPr>
              <w:rStyle w:val="PlaceholderText"/>
            </w:rPr>
            <w:t>Click or tap here to enter text.</w:t>
          </w:r>
        </w:p>
      </w:docPartBody>
    </w:docPart>
    <w:docPart>
      <w:docPartPr>
        <w:name w:val="F59A96EDA00043FD9BCFD131D8340C32"/>
        <w:category>
          <w:name w:val="General"/>
          <w:gallery w:val="placeholder"/>
        </w:category>
        <w:types>
          <w:type w:val="bbPlcHdr"/>
        </w:types>
        <w:behaviors>
          <w:behavior w:val="content"/>
        </w:behaviors>
        <w:guid w:val="{30137C14-92D0-4009-9253-D924AC2EEE50}"/>
      </w:docPartPr>
      <w:docPartBody>
        <w:p w:rsidR="00321E18" w:rsidRDefault="00146C18" w:rsidP="00146C18">
          <w:pPr>
            <w:pStyle w:val="F59A96EDA00043FD9BCFD131D8340C322"/>
          </w:pPr>
          <w:r w:rsidRPr="00C257E3">
            <w:rPr>
              <w:rStyle w:val="PlaceholderText"/>
            </w:rPr>
            <w:t>Click or tap here to enter text.</w:t>
          </w:r>
        </w:p>
      </w:docPartBody>
    </w:docPart>
    <w:docPart>
      <w:docPartPr>
        <w:name w:val="D7D24E2F331B4B6CA2E8159A809E04D4"/>
        <w:category>
          <w:name w:val="General"/>
          <w:gallery w:val="placeholder"/>
        </w:category>
        <w:types>
          <w:type w:val="bbPlcHdr"/>
        </w:types>
        <w:behaviors>
          <w:behavior w:val="content"/>
        </w:behaviors>
        <w:guid w:val="{24957B17-FA31-4E86-A3F0-498A6C296DB4}"/>
      </w:docPartPr>
      <w:docPartBody>
        <w:p w:rsidR="00321E18" w:rsidRDefault="00146C18" w:rsidP="00146C18">
          <w:pPr>
            <w:pStyle w:val="D7D24E2F331B4B6CA2E8159A809E04D42"/>
          </w:pPr>
          <w:r w:rsidRPr="00C257E3">
            <w:rPr>
              <w:rStyle w:val="PlaceholderText"/>
            </w:rPr>
            <w:t>Click or tap here to enter text.</w:t>
          </w:r>
        </w:p>
      </w:docPartBody>
    </w:docPart>
    <w:docPart>
      <w:docPartPr>
        <w:name w:val="477357ACC5C246D28E633F18890E338F"/>
        <w:category>
          <w:name w:val="General"/>
          <w:gallery w:val="placeholder"/>
        </w:category>
        <w:types>
          <w:type w:val="bbPlcHdr"/>
        </w:types>
        <w:behaviors>
          <w:behavior w:val="content"/>
        </w:behaviors>
        <w:guid w:val="{945217E7-BD77-414F-A8B7-F3E1F40AA95F}"/>
      </w:docPartPr>
      <w:docPartBody>
        <w:p w:rsidR="00321E18" w:rsidRDefault="00146C18" w:rsidP="00146C18">
          <w:pPr>
            <w:pStyle w:val="477357ACC5C246D28E633F18890E338F2"/>
          </w:pPr>
          <w:r w:rsidRPr="00C257E3">
            <w:rPr>
              <w:rStyle w:val="PlaceholderText"/>
            </w:rPr>
            <w:t>Click or tap here to enter text.</w:t>
          </w:r>
        </w:p>
      </w:docPartBody>
    </w:docPart>
    <w:docPart>
      <w:docPartPr>
        <w:name w:val="6EE066BAF33F4716B9E2C47848FF8523"/>
        <w:category>
          <w:name w:val="General"/>
          <w:gallery w:val="placeholder"/>
        </w:category>
        <w:types>
          <w:type w:val="bbPlcHdr"/>
        </w:types>
        <w:behaviors>
          <w:behavior w:val="content"/>
        </w:behaviors>
        <w:guid w:val="{54DBE77C-D6FF-4515-B7D3-A71B6D59C09E}"/>
      </w:docPartPr>
      <w:docPartBody>
        <w:p w:rsidR="00321E18" w:rsidRDefault="00146C18" w:rsidP="00146C18">
          <w:pPr>
            <w:pStyle w:val="6EE066BAF33F4716B9E2C47848FF85232"/>
          </w:pPr>
          <w:r w:rsidRPr="00C257E3">
            <w:rPr>
              <w:rStyle w:val="PlaceholderText"/>
            </w:rPr>
            <w:t>Click or tap here to enter text.</w:t>
          </w:r>
        </w:p>
      </w:docPartBody>
    </w:docPart>
    <w:docPart>
      <w:docPartPr>
        <w:name w:val="0A487E4D25AA4BE0B9F7C850FCAF28B3"/>
        <w:category>
          <w:name w:val="General"/>
          <w:gallery w:val="placeholder"/>
        </w:category>
        <w:types>
          <w:type w:val="bbPlcHdr"/>
        </w:types>
        <w:behaviors>
          <w:behavior w:val="content"/>
        </w:behaviors>
        <w:guid w:val="{64D2AFC1-8C17-40A0-88F4-8A4E9FFF2098}"/>
      </w:docPartPr>
      <w:docPartBody>
        <w:p w:rsidR="00321E18" w:rsidRDefault="00146C18" w:rsidP="00146C18">
          <w:pPr>
            <w:pStyle w:val="0A487E4D25AA4BE0B9F7C850FCAF28B32"/>
          </w:pPr>
          <w:r w:rsidRPr="00C257E3">
            <w:rPr>
              <w:rStyle w:val="PlaceholderText"/>
            </w:rPr>
            <w:t>Click or tap here to enter text.</w:t>
          </w:r>
        </w:p>
      </w:docPartBody>
    </w:docPart>
    <w:docPart>
      <w:docPartPr>
        <w:name w:val="97A7D40853534D8B879D635CCC632F56"/>
        <w:category>
          <w:name w:val="General"/>
          <w:gallery w:val="placeholder"/>
        </w:category>
        <w:types>
          <w:type w:val="bbPlcHdr"/>
        </w:types>
        <w:behaviors>
          <w:behavior w:val="content"/>
        </w:behaviors>
        <w:guid w:val="{094776B8-5ED5-44F1-A3EF-52B9AC30A084}"/>
      </w:docPartPr>
      <w:docPartBody>
        <w:p w:rsidR="00321E18" w:rsidRDefault="00146C18" w:rsidP="00146C18">
          <w:pPr>
            <w:pStyle w:val="97A7D40853534D8B879D635CCC632F562"/>
          </w:pPr>
          <w:r w:rsidRPr="00C257E3">
            <w:rPr>
              <w:rStyle w:val="PlaceholderText"/>
            </w:rPr>
            <w:t>Click or tap here to enter text.</w:t>
          </w:r>
        </w:p>
      </w:docPartBody>
    </w:docPart>
    <w:docPart>
      <w:docPartPr>
        <w:name w:val="0FE0098EF80B4154B40B1A7D09D98C06"/>
        <w:category>
          <w:name w:val="General"/>
          <w:gallery w:val="placeholder"/>
        </w:category>
        <w:types>
          <w:type w:val="bbPlcHdr"/>
        </w:types>
        <w:behaviors>
          <w:behavior w:val="content"/>
        </w:behaviors>
        <w:guid w:val="{6AA7EAD0-A0B0-4F78-80AF-E43FFC00A1C5}"/>
      </w:docPartPr>
      <w:docPartBody>
        <w:p w:rsidR="00321E18" w:rsidRDefault="00146C18" w:rsidP="00146C18">
          <w:pPr>
            <w:pStyle w:val="0FE0098EF80B4154B40B1A7D09D98C062"/>
          </w:pPr>
          <w:r w:rsidRPr="00C257E3">
            <w:rPr>
              <w:rStyle w:val="PlaceholderText"/>
            </w:rPr>
            <w:t>Click or tap here to enter text.</w:t>
          </w:r>
        </w:p>
      </w:docPartBody>
    </w:docPart>
    <w:docPart>
      <w:docPartPr>
        <w:name w:val="B84FE0C0AFEA4E25B6D9A9758775212E"/>
        <w:category>
          <w:name w:val="General"/>
          <w:gallery w:val="placeholder"/>
        </w:category>
        <w:types>
          <w:type w:val="bbPlcHdr"/>
        </w:types>
        <w:behaviors>
          <w:behavior w:val="content"/>
        </w:behaviors>
        <w:guid w:val="{3847ABAD-6194-48A6-9358-C37506DE31AA}"/>
      </w:docPartPr>
      <w:docPartBody>
        <w:p w:rsidR="00321E18" w:rsidRDefault="00146C18" w:rsidP="00146C18">
          <w:pPr>
            <w:pStyle w:val="B84FE0C0AFEA4E25B6D9A9758775212E2"/>
          </w:pPr>
          <w:r w:rsidRPr="00C257E3">
            <w:rPr>
              <w:rStyle w:val="PlaceholderText"/>
            </w:rPr>
            <w:t>Click or tap here to enter text.</w:t>
          </w:r>
        </w:p>
      </w:docPartBody>
    </w:docPart>
    <w:docPart>
      <w:docPartPr>
        <w:name w:val="5F1B02080A2F4039BE94945EFFA1DE63"/>
        <w:category>
          <w:name w:val="General"/>
          <w:gallery w:val="placeholder"/>
        </w:category>
        <w:types>
          <w:type w:val="bbPlcHdr"/>
        </w:types>
        <w:behaviors>
          <w:behavior w:val="content"/>
        </w:behaviors>
        <w:guid w:val="{4CE75CC8-9CAE-478E-B207-9AE598A85BCF}"/>
      </w:docPartPr>
      <w:docPartBody>
        <w:p w:rsidR="00321E18" w:rsidRDefault="00146C18" w:rsidP="00146C18">
          <w:pPr>
            <w:pStyle w:val="5F1B02080A2F4039BE94945EFFA1DE632"/>
          </w:pPr>
          <w:r w:rsidRPr="00C257E3">
            <w:rPr>
              <w:rStyle w:val="PlaceholderText"/>
            </w:rPr>
            <w:t>Click or tap here to enter text.</w:t>
          </w:r>
        </w:p>
      </w:docPartBody>
    </w:docPart>
    <w:docPart>
      <w:docPartPr>
        <w:name w:val="B3A867643A5040EA87BD9C993CE59B33"/>
        <w:category>
          <w:name w:val="General"/>
          <w:gallery w:val="placeholder"/>
        </w:category>
        <w:types>
          <w:type w:val="bbPlcHdr"/>
        </w:types>
        <w:behaviors>
          <w:behavior w:val="content"/>
        </w:behaviors>
        <w:guid w:val="{A7908A9F-5455-40B3-BDAB-BAD4F009BC65}"/>
      </w:docPartPr>
      <w:docPartBody>
        <w:p w:rsidR="00321E18" w:rsidRDefault="00146C18" w:rsidP="00146C18">
          <w:pPr>
            <w:pStyle w:val="B3A867643A5040EA87BD9C993CE59B332"/>
          </w:pPr>
          <w:r w:rsidRPr="00C257E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DCAF5BB-D393-4402-913B-F87909D223E0}"/>
      </w:docPartPr>
      <w:docPartBody>
        <w:p w:rsidR="00321E18" w:rsidRDefault="00146C18">
          <w:r w:rsidRPr="00C257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18"/>
    <w:rsid w:val="0012267A"/>
    <w:rsid w:val="00146C18"/>
    <w:rsid w:val="0032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C18"/>
    <w:rPr>
      <w:color w:val="808080"/>
    </w:rPr>
  </w:style>
  <w:style w:type="paragraph" w:customStyle="1" w:styleId="2689841834124DB9B7B53E5A813A4549">
    <w:name w:val="2689841834124DB9B7B53E5A813A4549"/>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59A96EDA00043FD9BCFD131D8340C32">
    <w:name w:val="F59A96EDA00043FD9BCFD131D8340C3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7D24E2F331B4B6CA2E8159A809E04D4">
    <w:name w:val="D7D24E2F331B4B6CA2E8159A809E04D4"/>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77357ACC5C246D28E633F18890E338F">
    <w:name w:val="477357ACC5C246D28E633F18890E338F"/>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EE066BAF33F4716B9E2C47848FF8523">
    <w:name w:val="6EE066BAF33F4716B9E2C47848FF8523"/>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487E4D25AA4BE0B9F7C850FCAF28B3">
    <w:name w:val="0A487E4D25AA4BE0B9F7C850FCAF28B3"/>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7A7D40853534D8B879D635CCC632F56">
    <w:name w:val="97A7D40853534D8B879D635CCC632F56"/>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FE0098EF80B4154B40B1A7D09D98C06">
    <w:name w:val="0FE0098EF80B4154B40B1A7D09D98C06"/>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84FE0C0AFEA4E25B6D9A9758775212E">
    <w:name w:val="B84FE0C0AFEA4E25B6D9A9758775212E"/>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1B02080A2F4039BE94945EFFA1DE63">
    <w:name w:val="5F1B02080A2F4039BE94945EFFA1DE63"/>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3A867643A5040EA87BD9C993CE59B33">
    <w:name w:val="B3A867643A5040EA87BD9C993CE59B33"/>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689841834124DB9B7B53E5A813A45491">
    <w:name w:val="2689841834124DB9B7B53E5A813A4549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59A96EDA00043FD9BCFD131D8340C321">
    <w:name w:val="F59A96EDA00043FD9BCFD131D8340C32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7D24E2F331B4B6CA2E8159A809E04D41">
    <w:name w:val="D7D24E2F331B4B6CA2E8159A809E04D4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77357ACC5C246D28E633F18890E338F1">
    <w:name w:val="477357ACC5C246D28E633F18890E338F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EE066BAF33F4716B9E2C47848FF85231">
    <w:name w:val="6EE066BAF33F4716B9E2C47848FF8523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487E4D25AA4BE0B9F7C850FCAF28B31">
    <w:name w:val="0A487E4D25AA4BE0B9F7C850FCAF28B3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7A7D40853534D8B879D635CCC632F561">
    <w:name w:val="97A7D40853534D8B879D635CCC632F56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FE0098EF80B4154B40B1A7D09D98C061">
    <w:name w:val="0FE0098EF80B4154B40B1A7D09D98C06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84FE0C0AFEA4E25B6D9A9758775212E1">
    <w:name w:val="B84FE0C0AFEA4E25B6D9A9758775212E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1B02080A2F4039BE94945EFFA1DE631">
    <w:name w:val="5F1B02080A2F4039BE94945EFFA1DE63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3A867643A5040EA87BD9C993CE59B331">
    <w:name w:val="B3A867643A5040EA87BD9C993CE59B331"/>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689841834124DB9B7B53E5A813A45492">
    <w:name w:val="2689841834124DB9B7B53E5A813A4549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F59A96EDA00043FD9BCFD131D8340C322">
    <w:name w:val="F59A96EDA00043FD9BCFD131D8340C32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7D24E2F331B4B6CA2E8159A809E04D42">
    <w:name w:val="D7D24E2F331B4B6CA2E8159A809E04D4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477357ACC5C246D28E633F18890E338F2">
    <w:name w:val="477357ACC5C246D28E633F18890E338F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6EE066BAF33F4716B9E2C47848FF85232">
    <w:name w:val="6EE066BAF33F4716B9E2C47848FF8523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A487E4D25AA4BE0B9F7C850FCAF28B32">
    <w:name w:val="0A487E4D25AA4BE0B9F7C850FCAF28B3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97A7D40853534D8B879D635CCC632F562">
    <w:name w:val="97A7D40853534D8B879D635CCC632F56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0FE0098EF80B4154B40B1A7D09D98C062">
    <w:name w:val="0FE0098EF80B4154B40B1A7D09D98C06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84FE0C0AFEA4E25B6D9A9758775212E2">
    <w:name w:val="B84FE0C0AFEA4E25B6D9A9758775212E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5F1B02080A2F4039BE94945EFFA1DE632">
    <w:name w:val="5F1B02080A2F4039BE94945EFFA1DE632"/>
    <w:rsid w:val="00146C1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3A867643A5040EA87BD9C993CE59B332">
    <w:name w:val="B3A867643A5040EA87BD9C993CE59B332"/>
    <w:rsid w:val="00146C18"/>
    <w:pPr>
      <w:widowControl w:val="0"/>
      <w:autoSpaceDE w:val="0"/>
      <w:autoSpaceDN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E0FD-C591-4EC7-8CD8-B4619046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519F6-C15F-4F8F-899D-7B5A3B5DBB9F}">
  <ds:schemaRefs>
    <ds:schemaRef ds:uri="http://schemas.microsoft.com/office/infopath/2007/PartnerControls"/>
    <ds:schemaRef ds:uri="http://purl.org/dc/elements/1.1/"/>
    <ds:schemaRef ds:uri="http://schemas.microsoft.com/office/2006/metadata/properties"/>
    <ds:schemaRef ds:uri="4b64af5f-1bef-4ce9-9510-6d9c325a5797"/>
    <ds:schemaRef ds:uri="http://purl.org/dc/terms/"/>
    <ds:schemaRef ds:uri="http://schemas.openxmlformats.org/package/2006/metadata/core-properties"/>
    <ds:schemaRef ds:uri="http://schemas.microsoft.com/office/2006/documentManagement/types"/>
    <ds:schemaRef ds:uri="201a34cd-4a0a-42dd-94c0-f97998ea0ad3"/>
    <ds:schemaRef ds:uri="http://www.w3.org/XML/1998/namespace"/>
    <ds:schemaRef ds:uri="http://purl.org/dc/dcmitype/"/>
  </ds:schemaRefs>
</ds:datastoreItem>
</file>

<file path=customXml/itemProps3.xml><?xml version="1.0" encoding="utf-8"?>
<ds:datastoreItem xmlns:ds="http://schemas.openxmlformats.org/officeDocument/2006/customXml" ds:itemID="{AC4DB04F-E9AB-4D22-817D-06A0D5C88535}">
  <ds:schemaRefs>
    <ds:schemaRef ds:uri="http://schemas.microsoft.com/sharepoint/v3/contenttype/forms"/>
  </ds:schemaRefs>
</ds:datastoreItem>
</file>

<file path=customXml/itemProps4.xml><?xml version="1.0" encoding="utf-8"?>
<ds:datastoreItem xmlns:ds="http://schemas.openxmlformats.org/officeDocument/2006/customXml" ds:itemID="{13C2CB0D-F51C-4755-9202-86F79539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5431</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36322</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2020-08-18T19:10:00Z</dcterms:created>
  <dcterms:modified xsi:type="dcterms:W3CDTF">2020-08-18T19:10:00Z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