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38EB8E54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8A3C2E" w:rsidRPr="00E63CB0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#</w:t>
      </w:r>
      <w:bookmarkStart w:id="0" w:name="_GoBack"/>
      <w:bookmarkEnd w:id="0"/>
      <w:r w:rsidR="00E63CB0" w:rsidRPr="00E63CB0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752"/>
        <w:gridCol w:w="6424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7DC4DFC3" w:rsidR="00B02C35" w:rsidRPr="00EA2482" w:rsidRDefault="0031619B" w:rsidP="00EA2482">
            <w:pPr>
              <w:pStyle w:val="DefaultText"/>
              <w:widowControl/>
              <w:rPr>
                <w:rFonts w:ascii="Arial" w:hAnsi="Arial" w:cs="Arial"/>
                <w:bCs/>
              </w:rPr>
            </w:pPr>
            <w:r w:rsidRPr="0031619B">
              <w:rPr>
                <w:rFonts w:ascii="Arial" w:hAnsi="Arial" w:cs="Arial"/>
              </w:rPr>
              <w:t>20171220</w:t>
            </w:r>
            <w:r w:rsidR="001A43F3">
              <w:rPr>
                <w:rFonts w:ascii="Arial" w:hAnsi="Arial" w:cs="Arial"/>
              </w:rPr>
              <w:t>0</w:t>
            </w:r>
            <w:r w:rsidRPr="0031619B">
              <w:rPr>
                <w:rFonts w:ascii="Arial" w:hAnsi="Arial" w:cs="Arial"/>
              </w:rPr>
              <w:t xml:space="preserve"> </w:t>
            </w:r>
            <w:r w:rsidR="001A43F3" w:rsidRPr="00EA2482">
              <w:rPr>
                <w:rStyle w:val="InitialStyle"/>
                <w:rFonts w:ascii="Arial" w:hAnsi="Arial" w:cs="Arial"/>
                <w:bCs/>
              </w:rPr>
              <w:t>Pre-Qualified Vendor List for Maine Certified Underground Oil Storage Tank Installer Services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31619B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19B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00305263" w:rsidR="00B531C0" w:rsidRPr="0031619B" w:rsidRDefault="0031619B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31619B">
              <w:rPr>
                <w:rFonts w:ascii="Arial" w:hAnsi="Arial" w:cs="Arial"/>
                <w:sz w:val="24"/>
                <w:szCs w:val="24"/>
              </w:rPr>
              <w:t xml:space="preserve">Department of Environmental Protection 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93E1DBF" w:rsidR="00B02C35" w:rsidRPr="00C118CB" w:rsidRDefault="00A80B9D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A80B9D">
              <w:rPr>
                <w:rFonts w:ascii="Arial" w:hAnsi="Arial" w:cs="Arial"/>
                <w:sz w:val="24"/>
                <w:szCs w:val="24"/>
              </w:rPr>
              <w:t>4/</w:t>
            </w:r>
            <w:r w:rsidR="00EA2482">
              <w:rPr>
                <w:rFonts w:ascii="Arial" w:hAnsi="Arial" w:cs="Arial"/>
                <w:sz w:val="24"/>
                <w:szCs w:val="24"/>
              </w:rPr>
              <w:t>2</w:t>
            </w:r>
            <w:r w:rsidR="002D022F">
              <w:rPr>
                <w:rFonts w:ascii="Arial" w:hAnsi="Arial" w:cs="Arial"/>
                <w:sz w:val="24"/>
                <w:szCs w:val="24"/>
              </w:rPr>
              <w:t>7</w:t>
            </w:r>
            <w:r w:rsidR="00EA2482">
              <w:rPr>
                <w:sz w:val="24"/>
                <w:szCs w:val="24"/>
              </w:rPr>
              <w:t>/</w:t>
            </w:r>
            <w:r w:rsidRPr="00A80B9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066C249A" w:rsidR="00B02C35" w:rsidRPr="00C118CB" w:rsidRDefault="002D022F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0E790A">
              <w:rPr>
                <w:rFonts w:ascii="Arial" w:hAnsi="Arial" w:cs="Arial"/>
                <w:sz w:val="24"/>
                <w:szCs w:val="24"/>
              </w:rPr>
              <w:t>Submission Deadline: First Business Day of January (starting in 2019), no later than 11:59 p.m., local time.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90A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E790A">
              <w:rPr>
                <w:rFonts w:ascii="Arial" w:hAnsi="Arial" w:cs="Arial"/>
                <w:b/>
                <w:i/>
                <w:sz w:val="24"/>
                <w:szCs w:val="24"/>
              </w:rPr>
              <w:t>as amended</w:t>
            </w:r>
            <w:r w:rsidRPr="000E790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580193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435E3C38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688E5" w14:textId="519BC992" w:rsidR="00B02C35" w:rsidRPr="00C118CB" w:rsidRDefault="002D022F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0E790A">
              <w:rPr>
                <w:rFonts w:ascii="Arial" w:hAnsi="Arial" w:cs="Arial"/>
                <w:sz w:val="24"/>
                <w:szCs w:val="24"/>
              </w:rPr>
              <w:t xml:space="preserve">Changing bid submission from physical copy to electronic submission </w:t>
            </w:r>
            <w:r w:rsidRPr="000E790A">
              <w:rPr>
                <w:rFonts w:ascii="Arial" w:hAnsi="Arial" w:cs="Arial"/>
                <w:b/>
                <w:sz w:val="24"/>
                <w:szCs w:val="24"/>
                <w:u w:val="single"/>
              </w:rPr>
              <w:t>only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amending Submission Deadline Time</w:t>
            </w:r>
            <w:r w:rsidRPr="000E79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9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9"/>
              <w:gridCol w:w="7661"/>
            </w:tblGrid>
            <w:tr w:rsidR="002D022F" w:rsidRPr="000E790A" w14:paraId="181F15C8" w14:textId="77777777" w:rsidTr="00BF407C">
              <w:trPr>
                <w:trHeight w:val="870"/>
              </w:trPr>
              <w:tc>
                <w:tcPr>
                  <w:tcW w:w="22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vAlign w:val="center"/>
                </w:tcPr>
                <w:p w14:paraId="307A85C2" w14:textId="77777777" w:rsidR="002D022F" w:rsidRPr="000E790A" w:rsidRDefault="002D022F" w:rsidP="002D022F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highlight w:val="green"/>
                    </w:rPr>
                  </w:pPr>
                  <w:r w:rsidRPr="000E790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Annual Enrollment</w:t>
                  </w:r>
                </w:p>
              </w:tc>
              <w:tc>
                <w:tcPr>
                  <w:tcW w:w="76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76A257C" w14:textId="77777777" w:rsidR="002D022F" w:rsidRPr="000E790A" w:rsidRDefault="002D022F" w:rsidP="002D022F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E790A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0E790A"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0E790A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Division of Procurement Services by: </w:t>
                  </w:r>
                  <w:r w:rsidRPr="000E790A"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Submission Deadline</w:t>
                  </w:r>
                  <w:r w:rsidRPr="000E790A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 w:rsidRPr="000E790A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First Business Day of January (starting in 2019), no later than 11:59 p.m., local time.</w:t>
                  </w:r>
                </w:p>
                <w:p w14:paraId="6E2D0739" w14:textId="77777777" w:rsidR="002D022F" w:rsidRPr="000E790A" w:rsidRDefault="002D022F" w:rsidP="002D022F">
                  <w:pPr>
                    <w:spacing w:line="240" w:lineRule="exac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0E790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 w:rsidRPr="000E790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 w:rsidRPr="000E790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be submitted electronically to the following address:</w:t>
                  </w:r>
                </w:p>
                <w:p w14:paraId="507AF53D" w14:textId="77777777" w:rsidR="002D022F" w:rsidRPr="000E790A" w:rsidRDefault="002D022F" w:rsidP="002D022F">
                  <w:pPr>
                    <w:spacing w:line="240" w:lineRule="exact"/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E790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Electronic (email) Submission Address</w:t>
                  </w:r>
                  <w:r w:rsidRPr="000E790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Pr="000E790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Proposals@maine.gov</w:t>
                    </w:r>
                  </w:hyperlink>
                </w:p>
              </w:tc>
            </w:tr>
          </w:tbl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7578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8C93" w14:textId="77777777" w:rsidR="00580193" w:rsidRDefault="00580193" w:rsidP="009A0B7F">
      <w:pPr>
        <w:spacing w:after="0" w:line="240" w:lineRule="auto"/>
      </w:pPr>
      <w:r>
        <w:separator/>
      </w:r>
    </w:p>
  </w:endnote>
  <w:endnote w:type="continuationSeparator" w:id="0">
    <w:p w14:paraId="7BCA9CDA" w14:textId="77777777" w:rsidR="00580193" w:rsidRDefault="00580193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EC10" w14:textId="77777777" w:rsidR="00580193" w:rsidRDefault="00580193" w:rsidP="009A0B7F">
      <w:pPr>
        <w:spacing w:after="0" w:line="240" w:lineRule="auto"/>
      </w:pPr>
      <w:r>
        <w:separator/>
      </w:r>
    </w:p>
  </w:footnote>
  <w:footnote w:type="continuationSeparator" w:id="0">
    <w:p w14:paraId="0D122FC2" w14:textId="77777777" w:rsidR="00580193" w:rsidRDefault="00580193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86D7A"/>
    <w:rsid w:val="000A4694"/>
    <w:rsid w:val="00114FC7"/>
    <w:rsid w:val="00132246"/>
    <w:rsid w:val="001A43F3"/>
    <w:rsid w:val="00284492"/>
    <w:rsid w:val="002D022F"/>
    <w:rsid w:val="00304B1C"/>
    <w:rsid w:val="0031619B"/>
    <w:rsid w:val="003A0ED9"/>
    <w:rsid w:val="003C664A"/>
    <w:rsid w:val="004F30B3"/>
    <w:rsid w:val="00521F49"/>
    <w:rsid w:val="00580193"/>
    <w:rsid w:val="006A40B1"/>
    <w:rsid w:val="006C5134"/>
    <w:rsid w:val="007351DF"/>
    <w:rsid w:val="0081650E"/>
    <w:rsid w:val="008A3C2E"/>
    <w:rsid w:val="008C3A77"/>
    <w:rsid w:val="008D17F1"/>
    <w:rsid w:val="00990843"/>
    <w:rsid w:val="009A0B7F"/>
    <w:rsid w:val="00A329E6"/>
    <w:rsid w:val="00A80B9D"/>
    <w:rsid w:val="00B02C35"/>
    <w:rsid w:val="00B531C0"/>
    <w:rsid w:val="00C118CB"/>
    <w:rsid w:val="00CC7256"/>
    <w:rsid w:val="00D3495A"/>
    <w:rsid w:val="00D60B3F"/>
    <w:rsid w:val="00DA2A5D"/>
    <w:rsid w:val="00DA5152"/>
    <w:rsid w:val="00DE5EC6"/>
    <w:rsid w:val="00E1042E"/>
    <w:rsid w:val="00E25FC1"/>
    <w:rsid w:val="00E63CB0"/>
    <w:rsid w:val="00EA2482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customStyle="1" w:styleId="DefaultText">
    <w:name w:val="Default Text"/>
    <w:basedOn w:val="Normal"/>
    <w:rsid w:val="00316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31619B"/>
  </w:style>
  <w:style w:type="character" w:styleId="UnresolvedMention">
    <w:name w:val="Unresolved Mention"/>
    <w:basedOn w:val="DefaultParagraphFont"/>
    <w:uiPriority w:val="99"/>
    <w:semiHidden/>
    <w:unhideWhenUsed/>
    <w:rsid w:val="0030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EC3AB32A846469734477D065AE573" ma:contentTypeVersion="10" ma:contentTypeDescription="Create a new document." ma:contentTypeScope="" ma:versionID="ba1d40d8417bea559d37e8617a4de13f">
  <xsd:schema xmlns:xsd="http://www.w3.org/2001/XMLSchema" xmlns:xs="http://www.w3.org/2001/XMLSchema" xmlns:p="http://schemas.microsoft.com/office/2006/metadata/properties" xmlns:ns3="9b75f028-0406-412c-923b-4743a03459cf" xmlns:ns4="58bee6db-2b08-40b2-a51e-c6d02fcc62d7" targetNamespace="http://schemas.microsoft.com/office/2006/metadata/properties" ma:root="true" ma:fieldsID="114406f0edc21dfbc85e3b20b210eb88" ns3:_="" ns4:_="">
    <xsd:import namespace="9b75f028-0406-412c-923b-4743a03459cf"/>
    <xsd:import namespace="58bee6db-2b08-40b2-a51e-c6d02fcc6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f028-0406-412c-923b-4743a034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ee6db-2b08-40b2-a51e-c6d02fcc6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15883-E06C-4BB8-A0B2-02ABB324D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C1A47D-6145-47A6-9DB0-34AB044D5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600D3-1706-4A9C-83A0-7A3428E34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f028-0406-412c-923b-4743a03459cf"/>
    <ds:schemaRef ds:uri="58bee6db-2b08-40b2-a51e-c6d02fcc6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2020-04-27T11:39:00Z</dcterms:created>
  <dcterms:modified xsi:type="dcterms:W3CDTF">2020-04-27T11:39:00Z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0x010100B26EC3AB32A846469734477D065AE573</vt:lpwstr>
  </property>
</Properties>
</file>