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CBF52CD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8422E0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643DF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58EBA3A4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8422E0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44672446" w:rsidR="00B02C35" w:rsidRPr="00C118CB" w:rsidRDefault="00643DFB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RFA #202302020 </w:t>
            </w:r>
            <w:r w:rsidR="00F05A7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FY2023 Substance Use Disorder Assistance Program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6FA71BB7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8422E0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11FF17C2" w:rsidR="00B531C0" w:rsidRPr="00643DFB" w:rsidRDefault="00643DFB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Public Safety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CED20A4" w:rsidR="00B02C35" w:rsidRPr="00643DFB" w:rsidRDefault="00643DF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22,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36376E27" w:rsidR="00B02C35" w:rsidRPr="00F05A7C" w:rsidRDefault="00643DFB" w:rsidP="00B02C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23, 2023</w:t>
            </w:r>
            <w:r w:rsidRPr="6767CDFF">
              <w:rPr>
                <w:rFonts w:ascii="Arial" w:eastAsia="Calibri" w:hAnsi="Arial" w:cs="Arial"/>
                <w:sz w:val="24"/>
                <w:szCs w:val="24"/>
              </w:rPr>
              <w:t xml:space="preserve"> no later than 11:59 p.m., local time</w:t>
            </w:r>
            <w:r w:rsidR="00F05A7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5A7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(As Amended)</w:t>
            </w:r>
            <w:r w:rsidR="00F05A7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9D7109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F3EAE" w14:textId="323FF2FA" w:rsidR="00643DFB" w:rsidRPr="00F05A7C" w:rsidRDefault="00643DFB" w:rsidP="00F05A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05A7C">
              <w:rPr>
                <w:rFonts w:ascii="Arial" w:hAnsi="Arial" w:cs="Arial"/>
                <w:sz w:val="24"/>
                <w:szCs w:val="24"/>
              </w:rPr>
              <w:t xml:space="preserve">Application deadline </w:t>
            </w:r>
            <w:r w:rsidR="00F05A7C">
              <w:rPr>
                <w:rFonts w:ascii="Arial" w:hAnsi="Arial" w:cs="Arial"/>
                <w:sz w:val="24"/>
                <w:szCs w:val="24"/>
              </w:rPr>
              <w:t>is amended</w:t>
            </w:r>
            <w:r w:rsidR="00CD2C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2C620A98" w:rsidR="00B02C35" w:rsidRPr="00F05A7C" w:rsidRDefault="005775AD" w:rsidP="00F05A7C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references to the Proposal Submission Date of </w:t>
            </w:r>
            <w:r w:rsidR="00F05A7C" w:rsidRPr="00F05A7C">
              <w:rPr>
                <w:rFonts w:ascii="Arial" w:hAnsi="Arial" w:cs="Arial"/>
                <w:sz w:val="24"/>
                <w:szCs w:val="24"/>
              </w:rPr>
              <w:t>March 9, 2023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no later than 11:59 p.m., local time,</w:t>
            </w:r>
            <w:r>
              <w:rPr>
                <w:rFonts w:ascii="Arial" w:hAnsi="Arial" w:cs="Arial"/>
                <w:sz w:val="24"/>
                <w:szCs w:val="24"/>
              </w:rPr>
              <w:t xml:space="preserve"> are amended to</w:t>
            </w:r>
            <w:r w:rsidR="00F05A7C" w:rsidRPr="00F05A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5A7C" w:rsidRPr="005775AD">
              <w:rPr>
                <w:rFonts w:ascii="Arial" w:hAnsi="Arial" w:cs="Arial"/>
                <w:sz w:val="24"/>
                <w:szCs w:val="24"/>
                <w:u w:val="single"/>
              </w:rPr>
              <w:t>March 23, 2023,</w:t>
            </w:r>
            <w:r w:rsidR="00F05A7C" w:rsidRPr="005775AD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 no later than 11:59 p.m., local time</w:t>
            </w:r>
            <w:r w:rsidR="00F05A7C" w:rsidRPr="00F05A7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756A2CC" w14:textId="15648BDE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36FE" w14:textId="77777777" w:rsidR="009D7109" w:rsidRDefault="009D7109" w:rsidP="009A0B7F">
      <w:pPr>
        <w:spacing w:after="0" w:line="240" w:lineRule="auto"/>
      </w:pPr>
      <w:r>
        <w:separator/>
      </w:r>
    </w:p>
  </w:endnote>
  <w:endnote w:type="continuationSeparator" w:id="0">
    <w:p w14:paraId="08FFA7F0" w14:textId="77777777" w:rsidR="009D7109" w:rsidRDefault="009D7109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CD8D" w14:textId="77777777" w:rsidR="009D7109" w:rsidRDefault="009D7109" w:rsidP="009A0B7F">
      <w:pPr>
        <w:spacing w:after="0" w:line="240" w:lineRule="auto"/>
      </w:pPr>
      <w:r>
        <w:separator/>
      </w:r>
    </w:p>
  </w:footnote>
  <w:footnote w:type="continuationSeparator" w:id="0">
    <w:p w14:paraId="11A2E12E" w14:textId="77777777" w:rsidR="009D7109" w:rsidRDefault="009D7109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AEE"/>
    <w:multiLevelType w:val="hybridMultilevel"/>
    <w:tmpl w:val="DCD8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05DD8"/>
    <w:multiLevelType w:val="hybridMultilevel"/>
    <w:tmpl w:val="00E4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F30B3"/>
    <w:rsid w:val="00521F49"/>
    <w:rsid w:val="005775AD"/>
    <w:rsid w:val="00643DFB"/>
    <w:rsid w:val="007351DF"/>
    <w:rsid w:val="00790E48"/>
    <w:rsid w:val="0081650E"/>
    <w:rsid w:val="008422E0"/>
    <w:rsid w:val="0088109F"/>
    <w:rsid w:val="008A3C2E"/>
    <w:rsid w:val="008C3A77"/>
    <w:rsid w:val="008D17F1"/>
    <w:rsid w:val="00925915"/>
    <w:rsid w:val="00990843"/>
    <w:rsid w:val="009A0B7F"/>
    <w:rsid w:val="009D2E11"/>
    <w:rsid w:val="009D7109"/>
    <w:rsid w:val="00B02C35"/>
    <w:rsid w:val="00B531C0"/>
    <w:rsid w:val="00C118CB"/>
    <w:rsid w:val="00CD2C78"/>
    <w:rsid w:val="00D60B3F"/>
    <w:rsid w:val="00D75239"/>
    <w:rsid w:val="00DA2A5D"/>
    <w:rsid w:val="00DE5EC6"/>
    <w:rsid w:val="00E1042E"/>
    <w:rsid w:val="00E25FC1"/>
    <w:rsid w:val="00EC4A98"/>
    <w:rsid w:val="00F05A7C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D004AD8B-B676-42F9-B319-54B59899D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Laidler, Skye</cp:lastModifiedBy>
  <cp:revision>3</cp:revision>
  <dcterms:created xsi:type="dcterms:W3CDTF">2023-02-22T19:32:00Z</dcterms:created>
  <dcterms:modified xsi:type="dcterms:W3CDTF">2023-02-22T19:32:00Z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  <property fmtid="{D5CDD505-2E9C-101B-9397-08002B2CF9AE}" pid="3" name="GrammarlyDocumentId">
    <vt:lpwstr>9a003546d43b84aad2639899257b61fed70c3c8a5effcdaf08ca08096af3a599</vt:lpwstr>
  </property>
</Properties>
</file>