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31F5" w14:textId="58E79566" w:rsidR="006D16E2" w:rsidRPr="007F2CC9" w:rsidRDefault="006D16E2" w:rsidP="006D16E2">
      <w:pPr>
        <w:pStyle w:val="Title"/>
        <w:spacing w:after="0" w:line="240" w:lineRule="auto"/>
        <w:jc w:val="center"/>
        <w:rPr>
          <w:rFonts w:ascii="Arial" w:hAnsi="Arial" w:cs="Arial"/>
          <w:b/>
          <w:bCs/>
          <w:color w:val="auto"/>
          <w:sz w:val="28"/>
          <w:szCs w:val="28"/>
        </w:rPr>
      </w:pPr>
      <w:r w:rsidRPr="007F2CC9">
        <w:rPr>
          <w:rFonts w:ascii="Arial" w:hAnsi="Arial" w:cs="Arial"/>
          <w:b/>
          <w:bCs/>
          <w:color w:val="auto"/>
          <w:sz w:val="28"/>
          <w:szCs w:val="28"/>
        </w:rPr>
        <w:t xml:space="preserve">RFA # </w:t>
      </w:r>
      <w:r w:rsidR="00524176" w:rsidRPr="007F2CC9">
        <w:rPr>
          <w:rFonts w:ascii="Arial" w:hAnsi="Arial" w:cs="Arial"/>
          <w:b/>
          <w:bCs/>
          <w:color w:val="auto"/>
          <w:sz w:val="28"/>
          <w:szCs w:val="28"/>
        </w:rPr>
        <w:t>202301012</w:t>
      </w:r>
    </w:p>
    <w:p w14:paraId="0AFD44F8" w14:textId="77777777" w:rsidR="006D16E2" w:rsidRPr="007F2CC9" w:rsidRDefault="006D16E2" w:rsidP="006D16E2">
      <w:pPr>
        <w:pStyle w:val="Title"/>
        <w:spacing w:after="0" w:line="240" w:lineRule="auto"/>
        <w:jc w:val="center"/>
        <w:rPr>
          <w:rFonts w:ascii="Arial" w:hAnsi="Arial" w:cs="Arial"/>
          <w:b/>
          <w:bCs/>
          <w:color w:val="auto"/>
          <w:sz w:val="28"/>
          <w:szCs w:val="28"/>
        </w:rPr>
      </w:pPr>
      <w:r w:rsidRPr="007F2CC9">
        <w:rPr>
          <w:rFonts w:ascii="Arial" w:hAnsi="Arial" w:cs="Arial"/>
          <w:b/>
          <w:bCs/>
          <w:color w:val="auto"/>
          <w:sz w:val="28"/>
          <w:szCs w:val="28"/>
        </w:rPr>
        <w:t>Specialty Crop Block Grant</w:t>
      </w:r>
    </w:p>
    <w:p w14:paraId="314BA414" w14:textId="77777777" w:rsidR="006D16E2" w:rsidRPr="007F2CC9" w:rsidRDefault="006D16E2" w:rsidP="006D16E2">
      <w:pPr>
        <w:pStyle w:val="Title"/>
        <w:spacing w:after="0" w:line="240" w:lineRule="auto"/>
        <w:jc w:val="center"/>
        <w:rPr>
          <w:rFonts w:ascii="Arial" w:hAnsi="Arial" w:cs="Arial"/>
          <w:b/>
          <w:bCs/>
          <w:color w:val="auto"/>
          <w:sz w:val="28"/>
          <w:szCs w:val="28"/>
        </w:rPr>
      </w:pPr>
      <w:r w:rsidRPr="007F2CC9">
        <w:rPr>
          <w:rFonts w:ascii="Arial" w:hAnsi="Arial" w:cs="Arial"/>
          <w:b/>
          <w:bCs/>
          <w:color w:val="auto"/>
          <w:sz w:val="28"/>
          <w:szCs w:val="28"/>
        </w:rPr>
        <w:t>Application Cover Page</w:t>
      </w:r>
    </w:p>
    <w:tbl>
      <w:tblPr>
        <w:tblW w:w="10410" w:type="dxa"/>
        <w:tblInd w:w="-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37"/>
        <w:gridCol w:w="3373"/>
        <w:gridCol w:w="1324"/>
        <w:gridCol w:w="1105"/>
        <w:gridCol w:w="3871"/>
      </w:tblGrid>
      <w:tr w:rsidR="006D16E2" w:rsidRPr="00BF5C42" w14:paraId="58588589" w14:textId="77777777" w:rsidTr="00FD01B6">
        <w:trPr>
          <w:cantSplit/>
          <w:trHeight w:val="342"/>
        </w:trPr>
        <w:tc>
          <w:tcPr>
            <w:tcW w:w="4110" w:type="dxa"/>
            <w:gridSpan w:val="2"/>
            <w:shd w:val="clear" w:color="auto" w:fill="4F81BD"/>
            <w:vAlign w:val="center"/>
            <w:hideMark/>
          </w:tcPr>
          <w:p w14:paraId="3DE25FC5"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Applicant’s Organization Name:</w:t>
            </w:r>
          </w:p>
        </w:tc>
        <w:sdt>
          <w:sdtPr>
            <w:rPr>
              <w:rStyle w:val="Style1"/>
            </w:rPr>
            <w:id w:val="131218071"/>
            <w:placeholder>
              <w:docPart w:val="415BFFFDCCF249B4A7168F2AE64857A6"/>
            </w:placeholder>
            <w:showingPlcHdr/>
          </w:sdtPr>
          <w:sdtEndPr>
            <w:rPr>
              <w:rStyle w:val="DefaultParagraphFont"/>
              <w:rFonts w:asciiTheme="minorHAnsi" w:hAnsiTheme="minorHAnsi" w:cs="Arial"/>
              <w:sz w:val="20"/>
              <w:szCs w:val="24"/>
            </w:rPr>
          </w:sdtEndPr>
          <w:sdtContent>
            <w:tc>
              <w:tcPr>
                <w:tcW w:w="6300" w:type="dxa"/>
                <w:gridSpan w:val="3"/>
                <w:vAlign w:val="center"/>
              </w:tcPr>
              <w:p w14:paraId="3080CD80" w14:textId="77777777" w:rsidR="006D16E2" w:rsidRPr="00976561"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1C5A45A8" w14:textId="77777777" w:rsidTr="00FD01B6">
        <w:trPr>
          <w:cantSplit/>
          <w:trHeight w:val="342"/>
        </w:trPr>
        <w:tc>
          <w:tcPr>
            <w:tcW w:w="4110" w:type="dxa"/>
            <w:gridSpan w:val="2"/>
            <w:shd w:val="clear" w:color="auto" w:fill="4F81BD"/>
            <w:vAlign w:val="center"/>
            <w:hideMark/>
          </w:tcPr>
          <w:p w14:paraId="5707B109"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Name of Proposal</w:t>
            </w:r>
          </w:p>
        </w:tc>
        <w:sdt>
          <w:sdtPr>
            <w:rPr>
              <w:rFonts w:ascii="Arial" w:hAnsi="Arial" w:cs="Arial"/>
              <w:sz w:val="24"/>
              <w:szCs w:val="24"/>
            </w:rPr>
            <w:id w:val="-1504126394"/>
            <w:placeholder>
              <w:docPart w:val="81279FDCDDA743B2861E702295DC1A14"/>
            </w:placeholder>
            <w:showingPlcHdr/>
          </w:sdtPr>
          <w:sdtEndPr/>
          <w:sdtContent>
            <w:tc>
              <w:tcPr>
                <w:tcW w:w="6300" w:type="dxa"/>
                <w:gridSpan w:val="3"/>
                <w:vAlign w:val="center"/>
              </w:tcPr>
              <w:p w14:paraId="5D1F7F0F"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284B6265" w14:textId="77777777" w:rsidTr="00FD01B6">
        <w:trPr>
          <w:cantSplit/>
          <w:trHeight w:val="370"/>
        </w:trPr>
        <w:tc>
          <w:tcPr>
            <w:tcW w:w="4110" w:type="dxa"/>
            <w:gridSpan w:val="2"/>
            <w:shd w:val="clear" w:color="auto" w:fill="4F81BD"/>
            <w:vAlign w:val="center"/>
            <w:hideMark/>
          </w:tcPr>
          <w:p w14:paraId="4E2F0463"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Chief Executive - Name/Title:</w:t>
            </w:r>
          </w:p>
        </w:tc>
        <w:sdt>
          <w:sdtPr>
            <w:rPr>
              <w:rFonts w:ascii="Arial" w:hAnsi="Arial" w:cs="Arial"/>
              <w:sz w:val="24"/>
              <w:szCs w:val="24"/>
            </w:rPr>
            <w:id w:val="-73360841"/>
            <w:placeholder>
              <w:docPart w:val="9DA2E67D08874DF19C47F5D20EE5ABCD"/>
            </w:placeholder>
            <w:showingPlcHdr/>
          </w:sdtPr>
          <w:sdtEndPr/>
          <w:sdtContent>
            <w:tc>
              <w:tcPr>
                <w:tcW w:w="6300" w:type="dxa"/>
                <w:gridSpan w:val="3"/>
                <w:vAlign w:val="center"/>
              </w:tcPr>
              <w:p w14:paraId="7CC8394E"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3D630AEF" w14:textId="77777777" w:rsidTr="00FD01B6">
        <w:trPr>
          <w:cantSplit/>
          <w:trHeight w:val="362"/>
        </w:trPr>
        <w:tc>
          <w:tcPr>
            <w:tcW w:w="737" w:type="dxa"/>
            <w:shd w:val="clear" w:color="auto" w:fill="4F81BD"/>
            <w:vAlign w:val="center"/>
            <w:hideMark/>
          </w:tcPr>
          <w:p w14:paraId="6F0A764F"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Tel:</w:t>
            </w:r>
          </w:p>
        </w:tc>
        <w:sdt>
          <w:sdtPr>
            <w:rPr>
              <w:rFonts w:ascii="Arial" w:hAnsi="Arial" w:cs="Arial"/>
              <w:sz w:val="24"/>
              <w:szCs w:val="24"/>
            </w:rPr>
            <w:id w:val="-987245152"/>
            <w:placeholder>
              <w:docPart w:val="E5952AF647C74333A339CC151621BC74"/>
            </w:placeholder>
            <w:showingPlcHdr/>
          </w:sdtPr>
          <w:sdtEndPr/>
          <w:sdtContent>
            <w:tc>
              <w:tcPr>
                <w:tcW w:w="4697" w:type="dxa"/>
                <w:gridSpan w:val="2"/>
                <w:vAlign w:val="center"/>
              </w:tcPr>
              <w:p w14:paraId="7F69A8AF"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c>
          <w:tcPr>
            <w:tcW w:w="1105" w:type="dxa"/>
            <w:shd w:val="clear" w:color="auto" w:fill="4F81BD"/>
            <w:vAlign w:val="center"/>
            <w:hideMark/>
          </w:tcPr>
          <w:p w14:paraId="137948AC"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E-mail:</w:t>
            </w:r>
          </w:p>
        </w:tc>
        <w:sdt>
          <w:sdtPr>
            <w:rPr>
              <w:rFonts w:ascii="Arial" w:hAnsi="Arial" w:cs="Arial"/>
              <w:sz w:val="24"/>
              <w:szCs w:val="24"/>
            </w:rPr>
            <w:id w:val="1495220981"/>
            <w:placeholder>
              <w:docPart w:val="2DACFDCAAD60498F9373B2BE23EC6F47"/>
            </w:placeholder>
            <w:showingPlcHdr/>
          </w:sdtPr>
          <w:sdtEndPr/>
          <w:sdtContent>
            <w:tc>
              <w:tcPr>
                <w:tcW w:w="3871" w:type="dxa"/>
                <w:vAlign w:val="center"/>
              </w:tcPr>
              <w:p w14:paraId="2EE5B525"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388EE0FF" w14:textId="77777777" w:rsidTr="00FD01B6">
        <w:trPr>
          <w:cantSplit/>
          <w:trHeight w:val="370"/>
        </w:trPr>
        <w:tc>
          <w:tcPr>
            <w:tcW w:w="4110" w:type="dxa"/>
            <w:gridSpan w:val="2"/>
            <w:shd w:val="clear" w:color="auto" w:fill="4F81BD"/>
            <w:vAlign w:val="center"/>
            <w:hideMark/>
          </w:tcPr>
          <w:p w14:paraId="1BA73909"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Headquarters Street Address:</w:t>
            </w:r>
          </w:p>
        </w:tc>
        <w:sdt>
          <w:sdtPr>
            <w:rPr>
              <w:rFonts w:ascii="Arial" w:hAnsi="Arial" w:cs="Arial"/>
              <w:sz w:val="24"/>
              <w:szCs w:val="24"/>
            </w:rPr>
            <w:id w:val="491453787"/>
            <w:placeholder>
              <w:docPart w:val="55717184C0524A1F9FE9B569AF642F99"/>
            </w:placeholder>
            <w:showingPlcHdr/>
          </w:sdtPr>
          <w:sdtEndPr/>
          <w:sdtContent>
            <w:tc>
              <w:tcPr>
                <w:tcW w:w="6300" w:type="dxa"/>
                <w:gridSpan w:val="3"/>
                <w:vAlign w:val="center"/>
              </w:tcPr>
              <w:p w14:paraId="7943C94F"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6EB4B6CA" w14:textId="77777777" w:rsidTr="00FD01B6">
        <w:trPr>
          <w:cantSplit/>
          <w:trHeight w:val="362"/>
        </w:trPr>
        <w:tc>
          <w:tcPr>
            <w:tcW w:w="4110" w:type="dxa"/>
            <w:gridSpan w:val="2"/>
            <w:shd w:val="clear" w:color="auto" w:fill="4F81BD"/>
            <w:vAlign w:val="center"/>
            <w:hideMark/>
          </w:tcPr>
          <w:p w14:paraId="5C5A75DF"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Headquarters City/State/Zip:</w:t>
            </w:r>
          </w:p>
        </w:tc>
        <w:sdt>
          <w:sdtPr>
            <w:rPr>
              <w:rFonts w:ascii="Arial" w:hAnsi="Arial" w:cs="Arial"/>
              <w:sz w:val="24"/>
              <w:szCs w:val="24"/>
            </w:rPr>
            <w:id w:val="-1749032062"/>
            <w:placeholder>
              <w:docPart w:val="F5030018705D4184A717E552D72A7392"/>
            </w:placeholder>
            <w:showingPlcHdr/>
          </w:sdtPr>
          <w:sdtEndPr/>
          <w:sdtContent>
            <w:tc>
              <w:tcPr>
                <w:tcW w:w="6300" w:type="dxa"/>
                <w:gridSpan w:val="3"/>
                <w:vAlign w:val="center"/>
              </w:tcPr>
              <w:p w14:paraId="1568C0AF"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02E7CADF" w14:textId="77777777" w:rsidTr="00FD01B6">
        <w:trPr>
          <w:cantSplit/>
          <w:trHeight w:val="357"/>
        </w:trPr>
        <w:tc>
          <w:tcPr>
            <w:tcW w:w="10410" w:type="dxa"/>
            <w:gridSpan w:val="5"/>
            <w:shd w:val="clear" w:color="auto" w:fill="4F81BD"/>
            <w:vAlign w:val="center"/>
            <w:hideMark/>
          </w:tcPr>
          <w:p w14:paraId="25D54C96" w14:textId="77777777" w:rsidR="006D16E2" w:rsidRPr="00C857D4" w:rsidRDefault="006D16E2" w:rsidP="00FD01B6">
            <w:pPr>
              <w:spacing w:before="0" w:after="0" w:line="256" w:lineRule="auto"/>
              <w:rPr>
                <w:rFonts w:ascii="Arial" w:hAnsi="Arial" w:cs="Arial"/>
                <w:b/>
                <w:i/>
                <w:color w:val="FFFFFF" w:themeColor="background1"/>
                <w:sz w:val="24"/>
                <w:szCs w:val="24"/>
              </w:rPr>
            </w:pPr>
            <w:r w:rsidRPr="00BF5C42">
              <w:rPr>
                <w:rFonts w:ascii="Arial" w:hAnsi="Arial" w:cs="Arial"/>
                <w:b/>
                <w:i/>
                <w:color w:val="FFFFFF" w:themeColor="background1"/>
                <w:sz w:val="24"/>
                <w:szCs w:val="24"/>
              </w:rPr>
              <w:t>(Provide information requested below if different from above)</w:t>
            </w:r>
          </w:p>
        </w:tc>
      </w:tr>
      <w:tr w:rsidR="006D16E2" w:rsidRPr="00BF5C42" w14:paraId="3979C6E1" w14:textId="77777777" w:rsidTr="00FD01B6">
        <w:trPr>
          <w:cantSplit/>
          <w:trHeight w:val="349"/>
        </w:trPr>
        <w:tc>
          <w:tcPr>
            <w:tcW w:w="4110" w:type="dxa"/>
            <w:gridSpan w:val="2"/>
            <w:shd w:val="clear" w:color="auto" w:fill="4F81BD"/>
            <w:vAlign w:val="center"/>
            <w:hideMark/>
          </w:tcPr>
          <w:p w14:paraId="115E7F38"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Lead Point of Contact for Application - Name/Title:</w:t>
            </w:r>
          </w:p>
        </w:tc>
        <w:sdt>
          <w:sdtPr>
            <w:rPr>
              <w:rFonts w:ascii="Arial" w:hAnsi="Arial" w:cs="Arial"/>
              <w:sz w:val="24"/>
              <w:szCs w:val="24"/>
            </w:rPr>
            <w:id w:val="388543985"/>
            <w:placeholder>
              <w:docPart w:val="1D65F6AC093841D797CD845A5D0A09C5"/>
            </w:placeholder>
            <w:showingPlcHdr/>
          </w:sdtPr>
          <w:sdtEndPr/>
          <w:sdtContent>
            <w:tc>
              <w:tcPr>
                <w:tcW w:w="6300" w:type="dxa"/>
                <w:gridSpan w:val="3"/>
                <w:vAlign w:val="center"/>
              </w:tcPr>
              <w:p w14:paraId="71432F48"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110FE29E" w14:textId="77777777" w:rsidTr="00FD01B6">
        <w:trPr>
          <w:cantSplit/>
          <w:trHeight w:val="377"/>
        </w:trPr>
        <w:tc>
          <w:tcPr>
            <w:tcW w:w="737" w:type="dxa"/>
            <w:shd w:val="clear" w:color="auto" w:fill="4F81BD"/>
            <w:vAlign w:val="center"/>
            <w:hideMark/>
          </w:tcPr>
          <w:p w14:paraId="0FCF8AF8"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Tel:</w:t>
            </w:r>
          </w:p>
        </w:tc>
        <w:sdt>
          <w:sdtPr>
            <w:rPr>
              <w:rFonts w:ascii="Arial" w:hAnsi="Arial" w:cs="Arial"/>
              <w:sz w:val="24"/>
              <w:szCs w:val="24"/>
            </w:rPr>
            <w:id w:val="1419521785"/>
            <w:placeholder>
              <w:docPart w:val="A5362023E0F7482DBE63C332A1A71DEE"/>
            </w:placeholder>
            <w:showingPlcHdr/>
          </w:sdtPr>
          <w:sdtEndPr/>
          <w:sdtContent>
            <w:tc>
              <w:tcPr>
                <w:tcW w:w="4697" w:type="dxa"/>
                <w:gridSpan w:val="2"/>
                <w:shd w:val="clear" w:color="auto" w:fill="auto"/>
                <w:vAlign w:val="center"/>
              </w:tcPr>
              <w:p w14:paraId="28130EC8"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c>
          <w:tcPr>
            <w:tcW w:w="1105" w:type="dxa"/>
            <w:shd w:val="clear" w:color="auto" w:fill="4F81BD"/>
            <w:vAlign w:val="center"/>
            <w:hideMark/>
          </w:tcPr>
          <w:p w14:paraId="7E2ADB74"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E-mail:</w:t>
            </w:r>
          </w:p>
        </w:tc>
        <w:sdt>
          <w:sdtPr>
            <w:rPr>
              <w:rFonts w:ascii="Arial" w:hAnsi="Arial" w:cs="Arial"/>
              <w:sz w:val="24"/>
              <w:szCs w:val="24"/>
            </w:rPr>
            <w:id w:val="13810728"/>
            <w:placeholder>
              <w:docPart w:val="E56160691E56475AA92DBCD4A1D4AB9C"/>
            </w:placeholder>
            <w:showingPlcHdr/>
          </w:sdtPr>
          <w:sdtEndPr/>
          <w:sdtContent>
            <w:tc>
              <w:tcPr>
                <w:tcW w:w="3871" w:type="dxa"/>
                <w:vAlign w:val="center"/>
              </w:tcPr>
              <w:p w14:paraId="4D31F850"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3DA2FCDC" w14:textId="77777777" w:rsidTr="00FD01B6">
        <w:trPr>
          <w:cantSplit/>
          <w:trHeight w:val="362"/>
        </w:trPr>
        <w:tc>
          <w:tcPr>
            <w:tcW w:w="4110" w:type="dxa"/>
            <w:gridSpan w:val="2"/>
            <w:shd w:val="clear" w:color="auto" w:fill="4F81BD"/>
            <w:vAlign w:val="center"/>
            <w:hideMark/>
          </w:tcPr>
          <w:p w14:paraId="29757ACD" w14:textId="77777777" w:rsidR="006D16E2" w:rsidRPr="00C857D4"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Headquarters Street Address:</w:t>
            </w:r>
          </w:p>
        </w:tc>
        <w:sdt>
          <w:sdtPr>
            <w:rPr>
              <w:rFonts w:ascii="Arial" w:hAnsi="Arial" w:cs="Arial"/>
              <w:sz w:val="24"/>
              <w:szCs w:val="24"/>
            </w:rPr>
            <w:id w:val="1316686598"/>
            <w:placeholder>
              <w:docPart w:val="106CFBF67EC74F3FAF8A0B90158937EF"/>
            </w:placeholder>
            <w:showingPlcHdr/>
          </w:sdtPr>
          <w:sdtEndPr/>
          <w:sdtContent>
            <w:tc>
              <w:tcPr>
                <w:tcW w:w="6300" w:type="dxa"/>
                <w:gridSpan w:val="3"/>
                <w:vAlign w:val="center"/>
              </w:tcPr>
              <w:p w14:paraId="1AF4D52E"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2134F37A" w14:textId="77777777" w:rsidTr="00FD01B6">
        <w:trPr>
          <w:cantSplit/>
          <w:trHeight w:val="377"/>
        </w:trPr>
        <w:tc>
          <w:tcPr>
            <w:tcW w:w="4110" w:type="dxa"/>
            <w:gridSpan w:val="2"/>
            <w:shd w:val="clear" w:color="auto" w:fill="4F81BD"/>
            <w:vAlign w:val="center"/>
            <w:hideMark/>
          </w:tcPr>
          <w:p w14:paraId="30CB51C6"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Headquarters City/State/Zip:</w:t>
            </w:r>
          </w:p>
        </w:tc>
        <w:sdt>
          <w:sdtPr>
            <w:rPr>
              <w:rFonts w:ascii="Arial" w:hAnsi="Arial" w:cs="Arial"/>
              <w:sz w:val="24"/>
              <w:szCs w:val="24"/>
            </w:rPr>
            <w:id w:val="922534541"/>
            <w:placeholder>
              <w:docPart w:val="3570A30C7804431AA2AD8A998DF02731"/>
            </w:placeholder>
            <w:showingPlcHdr/>
          </w:sdtPr>
          <w:sdtEndPr/>
          <w:sdtContent>
            <w:tc>
              <w:tcPr>
                <w:tcW w:w="6300" w:type="dxa"/>
                <w:gridSpan w:val="3"/>
                <w:vAlign w:val="center"/>
              </w:tcPr>
              <w:p w14:paraId="030CE835" w14:textId="77777777" w:rsidR="006D16E2" w:rsidRPr="00BF5C42" w:rsidRDefault="006D16E2"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r w:rsidR="006D16E2" w:rsidRPr="00BF5C42" w14:paraId="638F9DCC" w14:textId="77777777" w:rsidTr="00FD01B6">
        <w:trPr>
          <w:cantSplit/>
          <w:trHeight w:val="377"/>
        </w:trPr>
        <w:tc>
          <w:tcPr>
            <w:tcW w:w="4110" w:type="dxa"/>
            <w:gridSpan w:val="2"/>
            <w:shd w:val="clear" w:color="auto" w:fill="4F81BD"/>
            <w:vAlign w:val="center"/>
            <w:hideMark/>
          </w:tcPr>
          <w:p w14:paraId="076D47F9" w14:textId="77777777" w:rsidR="006D16E2" w:rsidRPr="00BF5C42" w:rsidRDefault="006D16E2"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Dollar Amount of Proposal:</w:t>
            </w:r>
          </w:p>
        </w:tc>
        <w:sdt>
          <w:sdtPr>
            <w:rPr>
              <w:rFonts w:ascii="Arial" w:hAnsi="Arial" w:cs="Arial"/>
              <w:b/>
              <w:sz w:val="24"/>
              <w:szCs w:val="24"/>
            </w:rPr>
            <w:id w:val="854470069"/>
            <w:placeholder>
              <w:docPart w:val="06800D6CA3E240C7AB9F391C540870BB"/>
            </w:placeholder>
            <w:showingPlcHdr/>
          </w:sdtPr>
          <w:sdtEndPr/>
          <w:sdtContent>
            <w:tc>
              <w:tcPr>
                <w:tcW w:w="6300" w:type="dxa"/>
                <w:gridSpan w:val="3"/>
                <w:vAlign w:val="center"/>
              </w:tcPr>
              <w:p w14:paraId="066ECBDD" w14:textId="77777777" w:rsidR="006D16E2" w:rsidRPr="00BF5C42" w:rsidRDefault="006D16E2" w:rsidP="00FD01B6">
                <w:pPr>
                  <w:spacing w:before="0" w:after="0" w:line="256" w:lineRule="auto"/>
                  <w:rPr>
                    <w:rFonts w:ascii="Arial" w:hAnsi="Arial" w:cs="Arial"/>
                    <w:b/>
                    <w:sz w:val="24"/>
                    <w:szCs w:val="24"/>
                  </w:rPr>
                </w:pPr>
                <w:r w:rsidRPr="00BF5C42">
                  <w:rPr>
                    <w:rStyle w:val="PlaceholderText"/>
                    <w:rFonts w:ascii="Arial" w:hAnsi="Arial" w:cs="Arial"/>
                  </w:rPr>
                  <w:t>Click or tap here to enter text.</w:t>
                </w:r>
              </w:p>
            </w:tc>
          </w:sdtContent>
        </w:sdt>
      </w:tr>
    </w:tbl>
    <w:p w14:paraId="17A58403" w14:textId="77777777" w:rsidR="006D16E2" w:rsidRPr="00BF5C42" w:rsidRDefault="006D16E2" w:rsidP="006D16E2">
      <w:pPr>
        <w:widowControl w:val="0"/>
        <w:autoSpaceDE w:val="0"/>
        <w:autoSpaceDN w:val="0"/>
        <w:spacing w:before="0" w:after="0" w:line="240" w:lineRule="auto"/>
        <w:ind w:left="720"/>
        <w:rPr>
          <w:rFonts w:ascii="Arial" w:hAnsi="Arial" w:cs="Arial"/>
          <w:sz w:val="22"/>
          <w:szCs w:val="24"/>
        </w:rPr>
      </w:pPr>
    </w:p>
    <w:p w14:paraId="43C625F4" w14:textId="77777777" w:rsidR="006D16E2" w:rsidRPr="007F2CC9" w:rsidRDefault="006D16E2" w:rsidP="006D16E2">
      <w:pPr>
        <w:widowControl w:val="0"/>
        <w:numPr>
          <w:ilvl w:val="0"/>
          <w:numId w:val="31"/>
        </w:numPr>
        <w:autoSpaceDE w:val="0"/>
        <w:autoSpaceDN w:val="0"/>
        <w:spacing w:before="0" w:after="0" w:line="240" w:lineRule="auto"/>
        <w:rPr>
          <w:rFonts w:ascii="Arial" w:hAnsi="Arial" w:cs="Arial"/>
          <w:sz w:val="24"/>
          <w:szCs w:val="24"/>
        </w:rPr>
      </w:pPr>
      <w:r w:rsidRPr="007F2CC9">
        <w:rPr>
          <w:rFonts w:ascii="Arial" w:hAnsi="Arial" w:cs="Arial"/>
          <w:sz w:val="24"/>
          <w:szCs w:val="24"/>
        </w:rPr>
        <w:t>This application and the pricing structure contained herein will remain firm for a period of 180 days from the date and time of the bid opening.</w:t>
      </w:r>
    </w:p>
    <w:p w14:paraId="23AAEAB1" w14:textId="77777777" w:rsidR="006D16E2" w:rsidRPr="007F2CC9" w:rsidRDefault="006D16E2" w:rsidP="006D16E2">
      <w:pPr>
        <w:widowControl w:val="0"/>
        <w:numPr>
          <w:ilvl w:val="0"/>
          <w:numId w:val="30"/>
        </w:numPr>
        <w:tabs>
          <w:tab w:val="left" w:pos="360"/>
        </w:tabs>
        <w:autoSpaceDE w:val="0"/>
        <w:autoSpaceDN w:val="0"/>
        <w:spacing w:before="0" w:after="0" w:line="240" w:lineRule="auto"/>
        <w:rPr>
          <w:rFonts w:ascii="Arial" w:hAnsi="Arial" w:cs="Arial"/>
          <w:sz w:val="24"/>
          <w:szCs w:val="24"/>
        </w:rPr>
      </w:pPr>
      <w:r w:rsidRPr="007F2CC9">
        <w:rPr>
          <w:rFonts w:ascii="Arial" w:hAnsi="Arial" w:cs="Arial"/>
          <w:sz w:val="24"/>
          <w:szCs w:val="24"/>
        </w:rPr>
        <w:t xml:space="preserve">No personnel currently employed by the </w:t>
      </w:r>
      <w:proofErr w:type="gramStart"/>
      <w:r w:rsidRPr="007F2CC9">
        <w:rPr>
          <w:rFonts w:ascii="Arial" w:hAnsi="Arial" w:cs="Arial"/>
          <w:sz w:val="24"/>
          <w:szCs w:val="24"/>
        </w:rPr>
        <w:t>Department</w:t>
      </w:r>
      <w:proofErr w:type="gramEnd"/>
      <w:r w:rsidRPr="007F2CC9">
        <w:rPr>
          <w:rFonts w:ascii="Arial" w:hAnsi="Arial" w:cs="Arial"/>
          <w:sz w:val="24"/>
          <w:szCs w:val="24"/>
        </w:rPr>
        <w:t xml:space="preserve"> or any other State agency participated, either directly or indirectly, in any activities relating to the preparation of the Applicant’s application.</w:t>
      </w:r>
    </w:p>
    <w:p w14:paraId="6EFA551A" w14:textId="77777777" w:rsidR="006D16E2" w:rsidRPr="007F2CC9" w:rsidRDefault="006D16E2" w:rsidP="006D16E2">
      <w:pPr>
        <w:widowControl w:val="0"/>
        <w:numPr>
          <w:ilvl w:val="0"/>
          <w:numId w:val="30"/>
        </w:numPr>
        <w:autoSpaceDE w:val="0"/>
        <w:autoSpaceDN w:val="0"/>
        <w:spacing w:before="0" w:after="0" w:line="240" w:lineRule="auto"/>
        <w:rPr>
          <w:rFonts w:ascii="Arial" w:hAnsi="Arial" w:cs="Arial"/>
          <w:sz w:val="24"/>
          <w:szCs w:val="24"/>
        </w:rPr>
      </w:pPr>
      <w:r w:rsidRPr="007F2CC9">
        <w:rPr>
          <w:rFonts w:ascii="Arial" w:hAnsi="Arial" w:cs="Arial"/>
          <w:sz w:val="24"/>
          <w:szCs w:val="24"/>
        </w:rPr>
        <w:t xml:space="preserve">No attempt has been made, or will be made, by the Applicant to induce any other person or firm to submit or not to </w:t>
      </w:r>
      <w:proofErr w:type="gramStart"/>
      <w:r w:rsidRPr="007F2CC9">
        <w:rPr>
          <w:rFonts w:ascii="Arial" w:hAnsi="Arial" w:cs="Arial"/>
          <w:sz w:val="24"/>
          <w:szCs w:val="24"/>
        </w:rPr>
        <w:t>submit an application</w:t>
      </w:r>
      <w:proofErr w:type="gramEnd"/>
      <w:r w:rsidRPr="007F2CC9">
        <w:rPr>
          <w:rFonts w:ascii="Arial" w:hAnsi="Arial" w:cs="Arial"/>
          <w:sz w:val="24"/>
          <w:szCs w:val="24"/>
        </w:rPr>
        <w:t>.</w:t>
      </w:r>
    </w:p>
    <w:p w14:paraId="149FA741" w14:textId="77777777" w:rsidR="006D16E2" w:rsidRPr="007F2CC9" w:rsidRDefault="006D16E2" w:rsidP="006D16E2">
      <w:pPr>
        <w:widowControl w:val="0"/>
        <w:numPr>
          <w:ilvl w:val="0"/>
          <w:numId w:val="30"/>
        </w:numPr>
        <w:autoSpaceDE w:val="0"/>
        <w:autoSpaceDN w:val="0"/>
        <w:spacing w:before="0" w:after="0" w:line="240" w:lineRule="auto"/>
        <w:rPr>
          <w:rFonts w:ascii="Arial" w:hAnsi="Arial" w:cs="Arial"/>
          <w:sz w:val="24"/>
          <w:szCs w:val="24"/>
        </w:rPr>
      </w:pPr>
      <w:r w:rsidRPr="007F2CC9">
        <w:rPr>
          <w:rFonts w:ascii="Arial" w:hAnsi="Arial" w:cs="Arial"/>
          <w:sz w:val="24"/>
          <w:szCs w:val="24"/>
        </w:rPr>
        <w:t>The above-named organization is the legal entity entering into the resulting agreement with the Department should they be awarded the contract.</w:t>
      </w:r>
    </w:p>
    <w:p w14:paraId="4BE0362A" w14:textId="77777777" w:rsidR="006D16E2" w:rsidRPr="007F2CC9" w:rsidRDefault="006D16E2" w:rsidP="006D16E2">
      <w:pPr>
        <w:widowControl w:val="0"/>
        <w:numPr>
          <w:ilvl w:val="0"/>
          <w:numId w:val="30"/>
        </w:numPr>
        <w:autoSpaceDE w:val="0"/>
        <w:autoSpaceDN w:val="0"/>
        <w:spacing w:before="0" w:after="0" w:line="240" w:lineRule="auto"/>
        <w:rPr>
          <w:rFonts w:ascii="Arial" w:hAnsi="Arial" w:cs="Arial"/>
          <w:sz w:val="24"/>
          <w:szCs w:val="24"/>
        </w:rPr>
      </w:pPr>
      <w:r w:rsidRPr="007F2CC9">
        <w:rPr>
          <w:rFonts w:ascii="Arial" w:hAnsi="Arial" w:cs="Arial"/>
          <w:sz w:val="24"/>
          <w:szCs w:val="24"/>
        </w:rPr>
        <w:t>The undersigned is authorized to enter contractual obligations on behalf of the above-named organization.</w:t>
      </w:r>
    </w:p>
    <w:p w14:paraId="738AC305" w14:textId="77777777" w:rsidR="006D16E2" w:rsidRPr="007F2CC9" w:rsidRDefault="006D16E2" w:rsidP="006D16E2">
      <w:pPr>
        <w:ind w:left="180"/>
        <w:rPr>
          <w:rFonts w:ascii="Arial" w:hAnsi="Arial" w:cs="Arial"/>
          <w:i/>
          <w:sz w:val="24"/>
          <w:szCs w:val="24"/>
        </w:rPr>
      </w:pPr>
      <w:r w:rsidRPr="007F2CC9">
        <w:rPr>
          <w:rFonts w:ascii="Arial" w:hAnsi="Arial" w:cs="Arial"/>
          <w:i/>
          <w:sz w:val="24"/>
          <w:szCs w:val="24"/>
        </w:rPr>
        <w:t>To the best of my knowledge, all information provided in the enclosed application, both programmatic and financial, is complete and accurate at the time of submission.</w:t>
      </w:r>
    </w:p>
    <w:p w14:paraId="2D6887E2" w14:textId="77777777" w:rsidR="006D16E2" w:rsidRPr="00BF5C42" w:rsidRDefault="006D16E2" w:rsidP="006D16E2">
      <w:pPr>
        <w:ind w:left="180"/>
        <w:rPr>
          <w:rFonts w:ascii="Arial" w:hAnsi="Arial" w:cs="Arial"/>
          <w:sz w:val="24"/>
          <w:szCs w:val="24"/>
        </w:rPr>
      </w:pPr>
    </w:p>
    <w:tbl>
      <w:tblPr>
        <w:tblW w:w="10170" w:type="dxa"/>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127"/>
        <w:gridCol w:w="4043"/>
      </w:tblGrid>
      <w:tr w:rsidR="006D16E2" w:rsidRPr="00BF5C42" w14:paraId="786237A0" w14:textId="77777777" w:rsidTr="00FD01B6">
        <w:trPr>
          <w:cantSplit/>
          <w:trHeight w:val="600"/>
        </w:trPr>
        <w:tc>
          <w:tcPr>
            <w:tcW w:w="6127" w:type="dxa"/>
            <w:tcBorders>
              <w:top w:val="double" w:sz="4" w:space="0" w:color="auto"/>
              <w:left w:val="double" w:sz="4" w:space="0" w:color="auto"/>
              <w:bottom w:val="double" w:sz="4" w:space="0" w:color="auto"/>
              <w:right w:val="double" w:sz="4" w:space="0" w:color="auto"/>
            </w:tcBorders>
          </w:tcPr>
          <w:p w14:paraId="1E31C6B0" w14:textId="77777777" w:rsidR="006D16E2" w:rsidRPr="00BF5C42" w:rsidRDefault="006D16E2" w:rsidP="00FD01B6">
            <w:pPr>
              <w:spacing w:line="256" w:lineRule="auto"/>
              <w:rPr>
                <w:rFonts w:ascii="Arial" w:hAnsi="Arial" w:cs="Arial"/>
                <w:sz w:val="24"/>
                <w:szCs w:val="24"/>
              </w:rPr>
            </w:pPr>
            <w:bookmarkStart w:id="0" w:name="_Hlk64629086"/>
            <w:r w:rsidRPr="00BF5C42">
              <w:rPr>
                <w:rFonts w:ascii="Arial" w:hAnsi="Arial" w:cs="Arial"/>
                <w:b/>
                <w:sz w:val="24"/>
                <w:szCs w:val="24"/>
              </w:rPr>
              <w:t xml:space="preserve">Name (Print): </w:t>
            </w:r>
            <w:sdt>
              <w:sdtPr>
                <w:rPr>
                  <w:rFonts w:ascii="Arial" w:hAnsi="Arial" w:cs="Arial"/>
                  <w:b/>
                  <w:sz w:val="24"/>
                  <w:szCs w:val="24"/>
                </w:rPr>
                <w:id w:val="-1799296895"/>
                <w:placeholder>
                  <w:docPart w:val="8B075AAC16704A9EAD9A7DC4959E091B"/>
                </w:placeholder>
                <w:showingPlcHdr/>
              </w:sdtPr>
              <w:sdtEndPr/>
              <w:sdtContent>
                <w:r w:rsidRPr="00305356">
                  <w:rPr>
                    <w:rStyle w:val="PlaceholderText"/>
                    <w:rFonts w:ascii="Arial" w:hAnsi="Arial" w:cs="Arial"/>
                  </w:rPr>
                  <w:t>Click or tap here to enter text.</w:t>
                </w:r>
              </w:sdtContent>
            </w:sdt>
          </w:p>
        </w:tc>
        <w:tc>
          <w:tcPr>
            <w:tcW w:w="4043" w:type="dxa"/>
            <w:tcBorders>
              <w:top w:val="double" w:sz="4" w:space="0" w:color="auto"/>
              <w:left w:val="double" w:sz="4" w:space="0" w:color="auto"/>
              <w:bottom w:val="double" w:sz="4" w:space="0" w:color="auto"/>
              <w:right w:val="double" w:sz="4" w:space="0" w:color="auto"/>
            </w:tcBorders>
            <w:hideMark/>
          </w:tcPr>
          <w:p w14:paraId="76A022C1" w14:textId="77777777" w:rsidR="006D16E2" w:rsidRPr="00BF5C42" w:rsidRDefault="006D16E2" w:rsidP="00FD01B6">
            <w:pPr>
              <w:spacing w:line="256" w:lineRule="auto"/>
              <w:ind w:left="82"/>
              <w:rPr>
                <w:rFonts w:ascii="Arial" w:hAnsi="Arial" w:cs="Arial"/>
                <w:b/>
                <w:sz w:val="24"/>
                <w:szCs w:val="24"/>
              </w:rPr>
            </w:pPr>
            <w:r w:rsidRPr="00BF5C42">
              <w:rPr>
                <w:rFonts w:ascii="Arial" w:hAnsi="Arial" w:cs="Arial"/>
                <w:b/>
                <w:sz w:val="24"/>
                <w:szCs w:val="24"/>
              </w:rPr>
              <w:t xml:space="preserve">Title: </w:t>
            </w:r>
            <w:sdt>
              <w:sdtPr>
                <w:rPr>
                  <w:rFonts w:ascii="Arial" w:hAnsi="Arial" w:cs="Arial"/>
                  <w:b/>
                  <w:sz w:val="24"/>
                  <w:szCs w:val="24"/>
                </w:rPr>
                <w:id w:val="2011792627"/>
                <w:placeholder>
                  <w:docPart w:val="8B075AAC16704A9EAD9A7DC4959E091B"/>
                </w:placeholder>
                <w:showingPlcHdr/>
              </w:sdtPr>
              <w:sdtEndPr/>
              <w:sdtContent>
                <w:r w:rsidRPr="00305356">
                  <w:rPr>
                    <w:rStyle w:val="PlaceholderText"/>
                    <w:rFonts w:ascii="Arial" w:hAnsi="Arial" w:cs="Arial"/>
                  </w:rPr>
                  <w:t>Click or tap here to enter text.</w:t>
                </w:r>
              </w:sdtContent>
            </w:sdt>
          </w:p>
        </w:tc>
      </w:tr>
      <w:tr w:rsidR="006D16E2" w:rsidRPr="00BF5C42" w14:paraId="1FA6C547" w14:textId="77777777" w:rsidTr="00FD01B6">
        <w:trPr>
          <w:cantSplit/>
          <w:trHeight w:val="791"/>
        </w:trPr>
        <w:tc>
          <w:tcPr>
            <w:tcW w:w="6127" w:type="dxa"/>
            <w:tcBorders>
              <w:top w:val="double" w:sz="4" w:space="0" w:color="auto"/>
              <w:left w:val="double" w:sz="4" w:space="0" w:color="auto"/>
              <w:bottom w:val="double" w:sz="4" w:space="0" w:color="auto"/>
              <w:right w:val="double" w:sz="4" w:space="0" w:color="auto"/>
            </w:tcBorders>
          </w:tcPr>
          <w:p w14:paraId="6AFCFC85" w14:textId="77777777" w:rsidR="006D16E2" w:rsidRPr="00BF5C42" w:rsidRDefault="006D16E2" w:rsidP="00FD01B6">
            <w:pPr>
              <w:spacing w:line="256" w:lineRule="auto"/>
              <w:rPr>
                <w:rFonts w:ascii="Arial" w:hAnsi="Arial" w:cs="Arial"/>
                <w:sz w:val="24"/>
                <w:szCs w:val="24"/>
              </w:rPr>
            </w:pPr>
            <w:r w:rsidRPr="00BF5C42">
              <w:rPr>
                <w:rFonts w:ascii="Arial" w:hAnsi="Arial" w:cs="Arial"/>
                <w:b/>
                <w:sz w:val="24"/>
                <w:szCs w:val="24"/>
              </w:rPr>
              <w:t xml:space="preserve">Authorized Signature: </w:t>
            </w:r>
          </w:p>
        </w:tc>
        <w:tc>
          <w:tcPr>
            <w:tcW w:w="4043" w:type="dxa"/>
            <w:tcBorders>
              <w:top w:val="double" w:sz="4" w:space="0" w:color="auto"/>
              <w:left w:val="double" w:sz="4" w:space="0" w:color="auto"/>
              <w:bottom w:val="double" w:sz="4" w:space="0" w:color="auto"/>
              <w:right w:val="double" w:sz="4" w:space="0" w:color="auto"/>
            </w:tcBorders>
            <w:hideMark/>
          </w:tcPr>
          <w:p w14:paraId="06705CDA" w14:textId="77777777" w:rsidR="006D16E2" w:rsidRPr="00BF5C42" w:rsidRDefault="006D16E2" w:rsidP="00FD01B6">
            <w:pPr>
              <w:spacing w:line="256" w:lineRule="auto"/>
              <w:ind w:left="82"/>
              <w:rPr>
                <w:rFonts w:ascii="Arial" w:hAnsi="Arial" w:cs="Arial"/>
                <w:b/>
                <w:sz w:val="24"/>
                <w:szCs w:val="24"/>
              </w:rPr>
            </w:pPr>
            <w:r w:rsidRPr="00C857D4">
              <w:rPr>
                <w:rFonts w:ascii="Arial" w:hAnsi="Arial" w:cs="Arial"/>
                <w:b/>
                <w:sz w:val="24"/>
                <w:szCs w:val="24"/>
              </w:rPr>
              <w:t xml:space="preserve">Date: </w:t>
            </w:r>
            <w:sdt>
              <w:sdtPr>
                <w:rPr>
                  <w:rFonts w:ascii="Arial" w:hAnsi="Arial" w:cs="Arial"/>
                  <w:b/>
                  <w:sz w:val="24"/>
                  <w:szCs w:val="24"/>
                </w:rPr>
                <w:id w:val="-308485499"/>
                <w:placeholder>
                  <w:docPart w:val="DE47983E6FC04D028DF13F4BCEBB15CB"/>
                </w:placeholder>
                <w:showingPlcHdr/>
                <w:date>
                  <w:dateFormat w:val="M/d/yyyy"/>
                  <w:lid w:val="en-US"/>
                  <w:storeMappedDataAs w:val="dateTime"/>
                  <w:calendar w:val="gregorian"/>
                </w:date>
              </w:sdtPr>
              <w:sdtEndPr/>
              <w:sdtContent>
                <w:r w:rsidRPr="00305356">
                  <w:rPr>
                    <w:rStyle w:val="PlaceholderText"/>
                    <w:rFonts w:ascii="Arial" w:hAnsi="Arial" w:cs="Arial"/>
                  </w:rPr>
                  <w:t>Click or tap to enter a date.</w:t>
                </w:r>
              </w:sdtContent>
            </w:sdt>
          </w:p>
        </w:tc>
      </w:tr>
      <w:bookmarkEnd w:id="0"/>
    </w:tbl>
    <w:p w14:paraId="73B85E97" w14:textId="77777777" w:rsidR="008E2D46" w:rsidRDefault="008E2D46" w:rsidP="006D16E2">
      <w:pPr>
        <w:pStyle w:val="Title"/>
        <w:spacing w:after="0" w:line="240" w:lineRule="auto"/>
        <w:jc w:val="center"/>
        <w:rPr>
          <w:rFonts w:ascii="Arial" w:hAnsi="Arial" w:cs="Arial"/>
          <w:sz w:val="36"/>
          <w:szCs w:val="36"/>
        </w:rPr>
      </w:pPr>
    </w:p>
    <w:p w14:paraId="424FE0B1" w14:textId="77777777" w:rsidR="007F2CC9" w:rsidRPr="00C97934" w:rsidRDefault="007F2CC9" w:rsidP="007F2CC9">
      <w:pPr>
        <w:pStyle w:val="DefaultText"/>
        <w:rPr>
          <w:rStyle w:val="InitialStyle"/>
          <w:rFonts w:ascii="Arial" w:hAnsi="Arial" w:cs="Arial"/>
          <w:b/>
        </w:rPr>
      </w:pPr>
      <w:r w:rsidRPr="00C97934">
        <w:rPr>
          <w:rStyle w:val="InitialStyle"/>
          <w:rFonts w:ascii="Arial" w:hAnsi="Arial" w:cs="Arial"/>
          <w:b/>
        </w:rPr>
        <w:lastRenderedPageBreak/>
        <w:t>APPENDIX B</w:t>
      </w:r>
    </w:p>
    <w:p w14:paraId="0D6BB7C0" w14:textId="77777777" w:rsidR="007F2CC9" w:rsidRPr="00C97934" w:rsidRDefault="007F2CC9" w:rsidP="007F2CC9">
      <w:pPr>
        <w:pStyle w:val="DefaultText"/>
        <w:jc w:val="center"/>
        <w:rPr>
          <w:rStyle w:val="InitialStyle"/>
          <w:rFonts w:ascii="Arial" w:hAnsi="Arial" w:cs="Arial"/>
          <w:b/>
          <w:sz w:val="28"/>
          <w:szCs w:val="28"/>
        </w:rPr>
      </w:pPr>
    </w:p>
    <w:p w14:paraId="7875053B" w14:textId="77777777" w:rsidR="007F2CC9" w:rsidRPr="00C97934" w:rsidRDefault="007F2CC9" w:rsidP="007F2CC9">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3C56A963" w14:textId="77777777" w:rsidR="007F2CC9" w:rsidRPr="00C97934" w:rsidRDefault="007F2CC9" w:rsidP="007F2CC9">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w:t>
      </w:r>
      <w:r w:rsidRPr="00E66C9C">
        <w:rPr>
          <w:rStyle w:val="InitialStyle"/>
          <w:rFonts w:ascii="Arial" w:hAnsi="Arial" w:cs="Arial"/>
          <w:b/>
          <w:color w:val="000000" w:themeColor="text1"/>
          <w:sz w:val="28"/>
          <w:szCs w:val="28"/>
        </w:rPr>
        <w:t>of Judicial Branch</w:t>
      </w:r>
    </w:p>
    <w:p w14:paraId="63AD05AB" w14:textId="77777777" w:rsidR="007F2CC9" w:rsidRPr="00C97934" w:rsidRDefault="007F2CC9" w:rsidP="007F2CC9">
      <w:pPr>
        <w:pStyle w:val="DefaultText"/>
        <w:jc w:val="center"/>
        <w:rPr>
          <w:rStyle w:val="InitialStyle"/>
          <w:rFonts w:ascii="Arial" w:hAnsi="Arial" w:cs="Arial"/>
          <w:b/>
          <w:sz w:val="28"/>
          <w:szCs w:val="28"/>
        </w:rPr>
      </w:pPr>
      <w:r w:rsidRPr="00C97934">
        <w:rPr>
          <w:rStyle w:val="InitialStyle"/>
          <w:rFonts w:ascii="Arial" w:hAnsi="Arial" w:cs="Arial"/>
          <w:b/>
          <w:sz w:val="28"/>
          <w:szCs w:val="28"/>
        </w:rPr>
        <w:t>DEBARMENT, PERFORMANCE, and NON-COLLUSION CERTIFICATION</w:t>
      </w:r>
    </w:p>
    <w:p w14:paraId="7FBF4EA1" w14:textId="77777777" w:rsidR="007F2CC9" w:rsidRPr="00C97934" w:rsidRDefault="007F2CC9" w:rsidP="007F2CC9">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Pr>
          <w:rStyle w:val="InitialStyle"/>
          <w:rFonts w:ascii="Arial" w:hAnsi="Arial" w:cs="Arial"/>
          <w:b/>
          <w:bCs/>
          <w:color w:val="000000" w:themeColor="text1"/>
          <w:sz w:val="28"/>
          <w:szCs w:val="28"/>
        </w:rPr>
        <w:t>202301012</w:t>
      </w:r>
    </w:p>
    <w:p w14:paraId="39DA1C36" w14:textId="04C4763A" w:rsidR="007F2CC9" w:rsidRPr="007F2CC9" w:rsidRDefault="007F2CC9" w:rsidP="007F2CC9">
      <w:pPr>
        <w:pStyle w:val="DefaultText"/>
        <w:widowControl/>
        <w:jc w:val="center"/>
        <w:rPr>
          <w:rStyle w:val="InitialStyle"/>
          <w:rFonts w:ascii="Arial" w:hAnsi="Arial" w:cs="Arial"/>
          <w:b/>
          <w:bCs/>
          <w:color w:val="000000" w:themeColor="text1"/>
        </w:rPr>
      </w:pPr>
      <w:r>
        <w:rPr>
          <w:rStyle w:val="InitialStyle"/>
          <w:rFonts w:ascii="Arial" w:hAnsi="Arial" w:cs="Arial"/>
          <w:b/>
          <w:bCs/>
          <w:color w:val="000000" w:themeColor="text1"/>
        </w:rPr>
        <w:t>Specialty Crop Block Grant</w:t>
      </w: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7F2CC9" w:rsidRPr="00C97934" w14:paraId="21D0D935" w14:textId="77777777" w:rsidTr="00DC5AB5">
        <w:trPr>
          <w:cantSplit/>
          <w:trHeight w:val="438"/>
        </w:trPr>
        <w:tc>
          <w:tcPr>
            <w:tcW w:w="3690" w:type="dxa"/>
            <w:tcBorders>
              <w:top w:val="double" w:sz="4" w:space="0" w:color="auto"/>
              <w:bottom w:val="double" w:sz="4" w:space="0" w:color="auto"/>
            </w:tcBorders>
            <w:shd w:val="clear" w:color="auto" w:fill="C6D9F1"/>
            <w:vAlign w:val="center"/>
          </w:tcPr>
          <w:p w14:paraId="7F791E80" w14:textId="77777777" w:rsidR="007F2CC9" w:rsidRPr="00C97934" w:rsidRDefault="007F2CC9" w:rsidP="00DC5AB5">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6494215D" w14:textId="77777777" w:rsidR="007F2CC9" w:rsidRPr="00C97934" w:rsidRDefault="007F2CC9" w:rsidP="00DC5AB5">
            <w:pPr>
              <w:pStyle w:val="DefaultText"/>
              <w:rPr>
                <w:rStyle w:val="InitialStyle"/>
                <w:rFonts w:ascii="Arial" w:hAnsi="Arial" w:cs="Arial"/>
                <w:b/>
              </w:rPr>
            </w:pPr>
          </w:p>
        </w:tc>
      </w:tr>
    </w:tbl>
    <w:p w14:paraId="642999B9" w14:textId="77777777" w:rsidR="007F2CC9" w:rsidRPr="00C97934" w:rsidRDefault="007F2CC9" w:rsidP="007F2CC9">
      <w:pPr>
        <w:pStyle w:val="DefaultText"/>
        <w:rPr>
          <w:rStyle w:val="InitialStyle"/>
          <w:rFonts w:ascii="Arial" w:hAnsi="Arial" w:cs="Arial"/>
          <w:i/>
        </w:rPr>
      </w:pPr>
    </w:p>
    <w:p w14:paraId="2AFB3563" w14:textId="77777777" w:rsidR="007F2CC9" w:rsidRPr="00C97934" w:rsidRDefault="007F2CC9" w:rsidP="007F2CC9">
      <w:pPr>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w:t>
      </w:r>
      <w:proofErr w:type="gramStart"/>
      <w:r w:rsidRPr="00C97934">
        <w:rPr>
          <w:rFonts w:ascii="Arial" w:hAnsi="Arial" w:cs="Arial"/>
          <w:i/>
          <w:iCs/>
          <w:sz w:val="24"/>
          <w:szCs w:val="24"/>
        </w:rPr>
        <w:t>aforementioned organization</w:t>
      </w:r>
      <w:proofErr w:type="gramEnd"/>
      <w:r w:rsidRPr="00C97934">
        <w:rPr>
          <w:rFonts w:ascii="Arial" w:hAnsi="Arial" w:cs="Arial"/>
          <w:i/>
          <w:iCs/>
          <w:sz w:val="24"/>
          <w:szCs w:val="24"/>
        </w:rPr>
        <w:t>, its principals and any subcontractors named in this proposal:</w:t>
      </w:r>
    </w:p>
    <w:p w14:paraId="023BCF04" w14:textId="77777777" w:rsidR="007F2CC9" w:rsidRPr="00C97934" w:rsidRDefault="007F2CC9" w:rsidP="007F2CC9">
      <w:pPr>
        <w:pStyle w:val="ListParagraph"/>
        <w:numPr>
          <w:ilvl w:val="0"/>
          <w:numId w:val="37"/>
        </w:numPr>
        <w:spacing w:before="0"/>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B817AD5" w14:textId="77777777" w:rsidR="007F2CC9" w:rsidRDefault="007F2CC9" w:rsidP="007F2CC9">
      <w:pPr>
        <w:pStyle w:val="ListParagraph"/>
        <w:numPr>
          <w:ilvl w:val="0"/>
          <w:numId w:val="37"/>
        </w:numPr>
        <w:spacing w:before="0"/>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415227EE" w14:textId="77777777" w:rsidR="007F2CC9" w:rsidRDefault="007F2CC9" w:rsidP="007F2CC9">
      <w:pPr>
        <w:pStyle w:val="ListParagraph"/>
        <w:numPr>
          <w:ilvl w:val="1"/>
          <w:numId w:val="37"/>
        </w:numPr>
        <w:spacing w:before="0"/>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7D2AB2F" w14:textId="77777777" w:rsidR="007F2CC9" w:rsidRPr="00C97934" w:rsidRDefault="007F2CC9" w:rsidP="007F2CC9">
      <w:pPr>
        <w:pStyle w:val="ListParagraph"/>
        <w:numPr>
          <w:ilvl w:val="1"/>
          <w:numId w:val="37"/>
        </w:numPr>
        <w:spacing w:before="0"/>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37FDD5C2" w14:textId="77777777" w:rsidR="007F2CC9" w:rsidRPr="00C97934" w:rsidRDefault="007F2CC9" w:rsidP="007F2CC9">
      <w:pPr>
        <w:pStyle w:val="ListParagraph"/>
        <w:numPr>
          <w:ilvl w:val="0"/>
          <w:numId w:val="37"/>
        </w:numPr>
        <w:spacing w:before="0"/>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1FFE4959" w14:textId="77777777" w:rsidR="007F2CC9" w:rsidRPr="00C97934" w:rsidRDefault="007F2CC9" w:rsidP="007F2CC9">
      <w:pPr>
        <w:pStyle w:val="ListParagraph"/>
        <w:numPr>
          <w:ilvl w:val="0"/>
          <w:numId w:val="37"/>
        </w:numPr>
        <w:spacing w:before="0"/>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95094F3" w14:textId="77777777" w:rsidR="007F2CC9" w:rsidRPr="00C97934" w:rsidRDefault="007F2CC9" w:rsidP="007F2CC9">
      <w:pPr>
        <w:pStyle w:val="ListParagraph"/>
        <w:numPr>
          <w:ilvl w:val="0"/>
          <w:numId w:val="37"/>
        </w:numPr>
        <w:spacing w:before="0"/>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7F2CC9" w:rsidRPr="00C97934" w14:paraId="26495CB6" w14:textId="77777777" w:rsidTr="00DC5AB5">
        <w:trPr>
          <w:cantSplit/>
          <w:trHeight w:val="674"/>
          <w:jc w:val="center"/>
        </w:trPr>
        <w:tc>
          <w:tcPr>
            <w:tcW w:w="5700" w:type="dxa"/>
          </w:tcPr>
          <w:p w14:paraId="236F2245" w14:textId="77777777" w:rsidR="007F2CC9" w:rsidRPr="00C97934" w:rsidRDefault="007F2CC9" w:rsidP="00DC5AB5">
            <w:pPr>
              <w:pStyle w:val="DefaultText"/>
              <w:rPr>
                <w:rStyle w:val="InitialStyle"/>
                <w:rFonts w:ascii="Arial" w:hAnsi="Arial" w:cs="Arial"/>
                <w:b/>
              </w:rPr>
            </w:pPr>
            <w:r w:rsidRPr="00C97934">
              <w:rPr>
                <w:rStyle w:val="InitialStyle"/>
                <w:rFonts w:ascii="Arial" w:hAnsi="Arial" w:cs="Arial"/>
                <w:b/>
              </w:rPr>
              <w:t>Name (Print):</w:t>
            </w:r>
          </w:p>
          <w:p w14:paraId="79826B6F" w14:textId="77777777" w:rsidR="007F2CC9" w:rsidRPr="00C97934" w:rsidRDefault="007F2CC9" w:rsidP="00DC5AB5">
            <w:pPr>
              <w:pStyle w:val="DefaultText"/>
              <w:rPr>
                <w:rStyle w:val="InitialStyle"/>
                <w:rFonts w:ascii="Arial" w:hAnsi="Arial" w:cs="Arial"/>
              </w:rPr>
            </w:pPr>
          </w:p>
          <w:p w14:paraId="1B606E46" w14:textId="77777777" w:rsidR="007F2CC9" w:rsidRPr="00C97934" w:rsidRDefault="007F2CC9" w:rsidP="00DC5AB5">
            <w:pPr>
              <w:pStyle w:val="DefaultText"/>
              <w:rPr>
                <w:rStyle w:val="InitialStyle"/>
                <w:rFonts w:ascii="Arial" w:hAnsi="Arial" w:cs="Arial"/>
              </w:rPr>
            </w:pPr>
          </w:p>
        </w:tc>
        <w:tc>
          <w:tcPr>
            <w:tcW w:w="4455" w:type="dxa"/>
          </w:tcPr>
          <w:p w14:paraId="5D732B1A" w14:textId="77777777" w:rsidR="007F2CC9" w:rsidRPr="00C97934" w:rsidRDefault="007F2CC9" w:rsidP="00DC5AB5">
            <w:pPr>
              <w:pStyle w:val="DefaultText"/>
              <w:ind w:right="-114"/>
              <w:rPr>
                <w:rStyle w:val="InitialStyle"/>
                <w:rFonts w:ascii="Arial" w:hAnsi="Arial" w:cs="Arial"/>
                <w:b/>
              </w:rPr>
            </w:pPr>
            <w:r w:rsidRPr="00C97934">
              <w:rPr>
                <w:rStyle w:val="InitialStyle"/>
                <w:rFonts w:ascii="Arial" w:hAnsi="Arial" w:cs="Arial"/>
                <w:b/>
              </w:rPr>
              <w:t>Title:</w:t>
            </w:r>
          </w:p>
        </w:tc>
      </w:tr>
      <w:tr w:rsidR="007F2CC9" w:rsidRPr="00C97934" w14:paraId="5EC05D8D" w14:textId="77777777" w:rsidTr="00DC5AB5">
        <w:trPr>
          <w:cantSplit/>
          <w:trHeight w:val="791"/>
          <w:jc w:val="center"/>
        </w:trPr>
        <w:tc>
          <w:tcPr>
            <w:tcW w:w="5700" w:type="dxa"/>
          </w:tcPr>
          <w:p w14:paraId="67768AE8" w14:textId="77777777" w:rsidR="007F2CC9" w:rsidRPr="00C97934" w:rsidRDefault="007F2CC9" w:rsidP="00DC5AB5">
            <w:pPr>
              <w:pStyle w:val="DefaultText"/>
              <w:rPr>
                <w:rStyle w:val="InitialStyle"/>
                <w:rFonts w:ascii="Arial" w:hAnsi="Arial" w:cs="Arial"/>
                <w:b/>
              </w:rPr>
            </w:pPr>
            <w:r w:rsidRPr="00C97934">
              <w:rPr>
                <w:rStyle w:val="InitialStyle"/>
                <w:rFonts w:ascii="Arial" w:hAnsi="Arial" w:cs="Arial"/>
                <w:b/>
              </w:rPr>
              <w:t>Authorized Signature:</w:t>
            </w:r>
          </w:p>
          <w:p w14:paraId="49BBC97C" w14:textId="77777777" w:rsidR="007F2CC9" w:rsidRPr="00C97934" w:rsidRDefault="007F2CC9" w:rsidP="00DC5AB5">
            <w:pPr>
              <w:pStyle w:val="DefaultText"/>
              <w:rPr>
                <w:rStyle w:val="InitialStyle"/>
                <w:rFonts w:ascii="Arial" w:hAnsi="Arial" w:cs="Arial"/>
              </w:rPr>
            </w:pPr>
          </w:p>
          <w:p w14:paraId="442D86C5" w14:textId="77777777" w:rsidR="007F2CC9" w:rsidRPr="00C97934" w:rsidRDefault="007F2CC9" w:rsidP="00DC5AB5">
            <w:pPr>
              <w:pStyle w:val="DefaultText"/>
              <w:rPr>
                <w:rStyle w:val="InitialStyle"/>
                <w:rFonts w:ascii="Arial" w:hAnsi="Arial" w:cs="Arial"/>
              </w:rPr>
            </w:pPr>
          </w:p>
        </w:tc>
        <w:tc>
          <w:tcPr>
            <w:tcW w:w="4455" w:type="dxa"/>
          </w:tcPr>
          <w:p w14:paraId="2197FC8C" w14:textId="77777777" w:rsidR="007F2CC9" w:rsidRPr="00C97934" w:rsidRDefault="007F2CC9" w:rsidP="00DC5AB5">
            <w:pPr>
              <w:pStyle w:val="DefaultText"/>
              <w:rPr>
                <w:rStyle w:val="InitialStyle"/>
                <w:rFonts w:ascii="Arial" w:hAnsi="Arial" w:cs="Arial"/>
                <w:b/>
              </w:rPr>
            </w:pPr>
            <w:r w:rsidRPr="00C97934">
              <w:rPr>
                <w:rStyle w:val="InitialStyle"/>
                <w:rFonts w:ascii="Arial" w:hAnsi="Arial" w:cs="Arial"/>
                <w:b/>
              </w:rPr>
              <w:t>Date:</w:t>
            </w:r>
          </w:p>
        </w:tc>
      </w:tr>
    </w:tbl>
    <w:p w14:paraId="5A8BD963" w14:textId="73D80BF6" w:rsidR="008E2D46" w:rsidRPr="007F2CC9" w:rsidRDefault="008E2D46" w:rsidP="008E2D46">
      <w:pPr>
        <w:pStyle w:val="Title"/>
        <w:spacing w:after="0" w:line="240" w:lineRule="auto"/>
        <w:jc w:val="center"/>
        <w:rPr>
          <w:rFonts w:ascii="Arial" w:hAnsi="Arial" w:cs="Arial"/>
          <w:b/>
          <w:bCs/>
          <w:color w:val="auto"/>
          <w:sz w:val="28"/>
          <w:szCs w:val="28"/>
        </w:rPr>
      </w:pPr>
      <w:r w:rsidRPr="007F2CC9">
        <w:rPr>
          <w:rFonts w:ascii="Arial" w:hAnsi="Arial" w:cs="Arial"/>
          <w:b/>
          <w:bCs/>
          <w:color w:val="auto"/>
          <w:sz w:val="28"/>
          <w:szCs w:val="28"/>
        </w:rPr>
        <w:lastRenderedPageBreak/>
        <w:t xml:space="preserve">RFA # </w:t>
      </w:r>
      <w:r w:rsidR="00524176" w:rsidRPr="007F2CC9">
        <w:rPr>
          <w:rFonts w:ascii="Arial" w:hAnsi="Arial" w:cs="Arial"/>
          <w:b/>
          <w:bCs/>
          <w:color w:val="auto"/>
          <w:sz w:val="28"/>
          <w:szCs w:val="28"/>
        </w:rPr>
        <w:t>202301012</w:t>
      </w:r>
    </w:p>
    <w:p w14:paraId="421F9CEE" w14:textId="77777777" w:rsidR="008E2D46" w:rsidRPr="007F2CC9" w:rsidRDefault="008E2D46" w:rsidP="008E2D46">
      <w:pPr>
        <w:pStyle w:val="Title"/>
        <w:spacing w:after="0" w:line="240" w:lineRule="auto"/>
        <w:jc w:val="center"/>
        <w:rPr>
          <w:rFonts w:ascii="Arial" w:hAnsi="Arial" w:cs="Arial"/>
          <w:b/>
          <w:bCs/>
          <w:color w:val="auto"/>
          <w:sz w:val="28"/>
          <w:szCs w:val="28"/>
        </w:rPr>
      </w:pPr>
      <w:r w:rsidRPr="007F2CC9">
        <w:rPr>
          <w:rFonts w:ascii="Arial" w:hAnsi="Arial" w:cs="Arial"/>
          <w:b/>
          <w:bCs/>
          <w:color w:val="auto"/>
          <w:sz w:val="28"/>
          <w:szCs w:val="28"/>
        </w:rPr>
        <w:t>specialty Crop Block Grant</w:t>
      </w:r>
    </w:p>
    <w:p w14:paraId="51D43ADD" w14:textId="77777777" w:rsidR="008E2D46" w:rsidRPr="007F2CC9" w:rsidRDefault="008E2D46" w:rsidP="008E2D46">
      <w:pPr>
        <w:pStyle w:val="Title"/>
        <w:spacing w:after="0" w:line="240" w:lineRule="auto"/>
        <w:jc w:val="center"/>
        <w:rPr>
          <w:rFonts w:ascii="Arial" w:hAnsi="Arial" w:cs="Arial"/>
          <w:b/>
          <w:bCs/>
          <w:color w:val="auto"/>
          <w:sz w:val="28"/>
          <w:szCs w:val="28"/>
        </w:rPr>
      </w:pPr>
      <w:r w:rsidRPr="007F2CC9">
        <w:rPr>
          <w:rFonts w:ascii="Arial" w:hAnsi="Arial" w:cs="Arial"/>
          <w:b/>
          <w:bCs/>
          <w:color w:val="auto"/>
          <w:sz w:val="28"/>
          <w:szCs w:val="28"/>
        </w:rPr>
        <w:t>Litigation</w:t>
      </w:r>
    </w:p>
    <w:tbl>
      <w:tblPr>
        <w:tblW w:w="10434"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893"/>
        <w:gridCol w:w="6541"/>
      </w:tblGrid>
      <w:tr w:rsidR="008E2D46" w:rsidRPr="00BF5C42" w14:paraId="718D81B1" w14:textId="77777777" w:rsidTr="00FD01B6">
        <w:trPr>
          <w:cantSplit/>
          <w:trHeight w:val="754"/>
        </w:trPr>
        <w:tc>
          <w:tcPr>
            <w:tcW w:w="3893" w:type="dxa"/>
            <w:tcBorders>
              <w:top w:val="double" w:sz="4" w:space="0" w:color="auto"/>
              <w:left w:val="double" w:sz="4" w:space="0" w:color="auto"/>
              <w:bottom w:val="double" w:sz="4" w:space="0" w:color="auto"/>
            </w:tcBorders>
            <w:shd w:val="clear" w:color="auto" w:fill="4F81BD"/>
            <w:vAlign w:val="center"/>
            <w:hideMark/>
          </w:tcPr>
          <w:p w14:paraId="55E31969" w14:textId="77777777" w:rsidR="008E2D46" w:rsidRPr="00BF5C42" w:rsidRDefault="008E2D46" w:rsidP="00FD01B6">
            <w:pPr>
              <w:spacing w:before="0" w:after="0" w:line="256" w:lineRule="auto"/>
              <w:rPr>
                <w:rFonts w:ascii="Arial" w:hAnsi="Arial" w:cs="Arial"/>
                <w:b/>
                <w:color w:val="FFFFFF" w:themeColor="background1"/>
                <w:sz w:val="24"/>
                <w:szCs w:val="24"/>
              </w:rPr>
            </w:pPr>
            <w:r w:rsidRPr="00BF5C42">
              <w:rPr>
                <w:rFonts w:ascii="Arial" w:hAnsi="Arial" w:cs="Arial"/>
                <w:b/>
                <w:color w:val="FFFFFF" w:themeColor="background1"/>
                <w:sz w:val="24"/>
                <w:szCs w:val="24"/>
              </w:rPr>
              <w:t>Applicant’s Organization Name:</w:t>
            </w:r>
          </w:p>
        </w:tc>
        <w:sdt>
          <w:sdtPr>
            <w:rPr>
              <w:rFonts w:ascii="Arial" w:hAnsi="Arial" w:cs="Arial"/>
              <w:sz w:val="24"/>
              <w:szCs w:val="24"/>
            </w:rPr>
            <w:id w:val="-987009316"/>
            <w:placeholder>
              <w:docPart w:val="46657BA6002846BB848A1926F5DFAB47"/>
            </w:placeholder>
            <w:showingPlcHdr/>
          </w:sdtPr>
          <w:sdtEndPr/>
          <w:sdtContent>
            <w:tc>
              <w:tcPr>
                <w:tcW w:w="6541" w:type="dxa"/>
                <w:tcBorders>
                  <w:top w:val="double" w:sz="4" w:space="0" w:color="auto"/>
                  <w:bottom w:val="double" w:sz="4" w:space="0" w:color="auto"/>
                  <w:right w:val="double" w:sz="4" w:space="0" w:color="auto"/>
                </w:tcBorders>
                <w:vAlign w:val="center"/>
              </w:tcPr>
              <w:p w14:paraId="0452A4EB" w14:textId="77777777" w:rsidR="008E2D46" w:rsidRPr="00BF5C42" w:rsidRDefault="008E2D46" w:rsidP="00FD01B6">
                <w:pPr>
                  <w:spacing w:before="0" w:after="0" w:line="256" w:lineRule="auto"/>
                  <w:rPr>
                    <w:rFonts w:ascii="Arial" w:hAnsi="Arial" w:cs="Arial"/>
                    <w:sz w:val="24"/>
                    <w:szCs w:val="24"/>
                  </w:rPr>
                </w:pPr>
                <w:r w:rsidRPr="00BF5C42">
                  <w:rPr>
                    <w:rStyle w:val="PlaceholderText"/>
                    <w:rFonts w:ascii="Arial" w:hAnsi="Arial" w:cs="Arial"/>
                  </w:rPr>
                  <w:t>Click or tap here to enter text.</w:t>
                </w:r>
              </w:p>
            </w:tc>
          </w:sdtContent>
        </w:sdt>
      </w:tr>
    </w:tbl>
    <w:p w14:paraId="5CB55797" w14:textId="77777777" w:rsidR="008E2D46" w:rsidRPr="00BF5C42" w:rsidRDefault="008E2D46" w:rsidP="008E2D46">
      <w:pPr>
        <w:rPr>
          <w:rFonts w:ascii="Arial" w:hAnsi="Arial" w:cs="Arial"/>
          <w:iCs/>
          <w:sz w:val="24"/>
          <w:szCs w:val="22"/>
        </w:rPr>
      </w:pPr>
      <w:r w:rsidRPr="00BF5C42">
        <w:rPr>
          <w:rFonts w:ascii="Arial" w:hAnsi="Arial" w:cs="Arial"/>
          <w:iCs/>
          <w:sz w:val="24"/>
          <w:szCs w:val="22"/>
        </w:rPr>
        <w:t xml:space="preserve">Insert/attach all current litigation in which the Applicant is named and a list of all closed cases that have closed within the past five (5) years in which Applicant paid the claimant either as part of a settlement or by decree.  For each, list the entity </w:t>
      </w:r>
      <w:proofErr w:type="gramStart"/>
      <w:r w:rsidRPr="00BF5C42">
        <w:rPr>
          <w:rFonts w:ascii="Arial" w:hAnsi="Arial" w:cs="Arial"/>
          <w:iCs/>
          <w:sz w:val="24"/>
          <w:szCs w:val="22"/>
        </w:rPr>
        <w:t>bringing suit</w:t>
      </w:r>
      <w:proofErr w:type="gramEnd"/>
      <w:r w:rsidRPr="00BF5C42">
        <w:rPr>
          <w:rFonts w:ascii="Arial" w:hAnsi="Arial" w:cs="Arial"/>
          <w:iCs/>
          <w:sz w:val="24"/>
          <w:szCs w:val="22"/>
        </w:rPr>
        <w:t>, the complaint, the accusation, amount, and outcome. If there is no relevant litigation, write “none” below. Sign and date this form.</w:t>
      </w:r>
    </w:p>
    <w:p w14:paraId="33EE1219" w14:textId="77777777" w:rsidR="008E2D46" w:rsidRPr="00305356" w:rsidRDefault="007F2CC9" w:rsidP="008E2D46">
      <w:pPr>
        <w:rPr>
          <w:rFonts w:ascii="Arial" w:hAnsi="Arial" w:cs="Arial"/>
          <w:b/>
          <w:bCs/>
          <w:sz w:val="24"/>
          <w:szCs w:val="24"/>
          <w:u w:val="single"/>
        </w:rPr>
      </w:pPr>
      <w:sdt>
        <w:sdtPr>
          <w:rPr>
            <w:rFonts w:ascii="Arial" w:hAnsi="Arial" w:cs="Arial"/>
            <w:sz w:val="22"/>
          </w:rPr>
          <w:id w:val="1306352981"/>
          <w:placeholder>
            <w:docPart w:val="C258DE60A27F4F6DBE0ABA4DDD925D88"/>
          </w:placeholder>
          <w:showingPlcHdr/>
        </w:sdtPr>
        <w:sdtEndPr/>
        <w:sdtContent>
          <w:r w:rsidR="008E2D46" w:rsidRPr="00BF5C42">
            <w:rPr>
              <w:rStyle w:val="PlaceholderText"/>
              <w:rFonts w:ascii="Arial" w:hAnsi="Arial" w:cs="Arial"/>
              <w:sz w:val="22"/>
            </w:rPr>
            <w:t>Click or tap here to enter text.</w:t>
          </w:r>
        </w:sdtContent>
      </w:sdt>
    </w:p>
    <w:p w14:paraId="4F39258B" w14:textId="77777777" w:rsidR="008E2D46" w:rsidRPr="00BF5C42" w:rsidRDefault="008E2D46" w:rsidP="008E2D46">
      <w:pPr>
        <w:rPr>
          <w:rFonts w:ascii="Arial" w:hAnsi="Arial" w:cs="Arial"/>
          <w:sz w:val="36"/>
          <w:szCs w:val="36"/>
        </w:rPr>
      </w:pPr>
    </w:p>
    <w:p w14:paraId="5E6224E1" w14:textId="77777777" w:rsidR="008E2D46" w:rsidRPr="00BF5C42" w:rsidRDefault="008E2D46" w:rsidP="008E2D46">
      <w:pPr>
        <w:rPr>
          <w:rFonts w:ascii="Arial" w:hAnsi="Arial" w:cs="Arial"/>
          <w:sz w:val="36"/>
          <w:szCs w:val="36"/>
        </w:rPr>
      </w:pPr>
    </w:p>
    <w:p w14:paraId="762DAE57" w14:textId="77777777" w:rsidR="008E2D46" w:rsidRPr="00BF5C42" w:rsidRDefault="008E2D46" w:rsidP="008E2D46">
      <w:pPr>
        <w:rPr>
          <w:rFonts w:ascii="Arial" w:hAnsi="Arial" w:cs="Arial"/>
          <w:sz w:val="36"/>
          <w:szCs w:val="36"/>
        </w:rPr>
      </w:pPr>
    </w:p>
    <w:p w14:paraId="5186414E" w14:textId="77777777" w:rsidR="008E2D46" w:rsidRPr="00BF5C42" w:rsidRDefault="008E2D46" w:rsidP="008E2D46">
      <w:pPr>
        <w:rPr>
          <w:rFonts w:ascii="Arial" w:hAnsi="Arial" w:cs="Arial"/>
          <w:sz w:val="36"/>
          <w:szCs w:val="36"/>
        </w:rPr>
      </w:pPr>
    </w:p>
    <w:p w14:paraId="2684375D" w14:textId="77777777" w:rsidR="008E2D46" w:rsidRPr="00BF5C42" w:rsidRDefault="008E2D46" w:rsidP="008E2D46">
      <w:pPr>
        <w:rPr>
          <w:rFonts w:ascii="Arial" w:hAnsi="Arial" w:cs="Arial"/>
          <w:sz w:val="36"/>
          <w:szCs w:val="36"/>
        </w:rPr>
      </w:pPr>
    </w:p>
    <w:p w14:paraId="394C9F16" w14:textId="77777777" w:rsidR="008E2D46" w:rsidRPr="00BF5C42" w:rsidRDefault="008E2D46" w:rsidP="008E2D46">
      <w:pPr>
        <w:rPr>
          <w:rFonts w:ascii="Arial" w:hAnsi="Arial" w:cs="Arial"/>
          <w:sz w:val="36"/>
          <w:szCs w:val="36"/>
        </w:rPr>
      </w:pPr>
    </w:p>
    <w:p w14:paraId="4B7FE097" w14:textId="77777777" w:rsidR="008E2D46" w:rsidRPr="00BF5C42" w:rsidRDefault="008E2D46" w:rsidP="008E2D46">
      <w:pPr>
        <w:rPr>
          <w:rFonts w:ascii="Arial" w:hAnsi="Arial" w:cs="Arial"/>
          <w:sz w:val="36"/>
          <w:szCs w:val="36"/>
        </w:rPr>
      </w:pPr>
    </w:p>
    <w:p w14:paraId="03D7D348" w14:textId="77777777" w:rsidR="008E2D46" w:rsidRPr="00BF5C42" w:rsidRDefault="008E2D46" w:rsidP="008E2D46">
      <w:pPr>
        <w:rPr>
          <w:rFonts w:ascii="Arial" w:hAnsi="Arial" w:cs="Arial"/>
          <w:sz w:val="36"/>
          <w:szCs w:val="36"/>
        </w:rPr>
      </w:pPr>
    </w:p>
    <w:p w14:paraId="09D11D25" w14:textId="77777777" w:rsidR="008E2D46" w:rsidRPr="00BF5C42" w:rsidRDefault="008E2D46" w:rsidP="008E2D46">
      <w:pPr>
        <w:rPr>
          <w:rFonts w:ascii="Arial" w:hAnsi="Arial" w:cs="Arial"/>
          <w:sz w:val="36"/>
          <w:szCs w:val="36"/>
        </w:rPr>
      </w:pPr>
    </w:p>
    <w:tbl>
      <w:tblPr>
        <w:tblW w:w="10170" w:type="dxa"/>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127"/>
        <w:gridCol w:w="4043"/>
      </w:tblGrid>
      <w:tr w:rsidR="008E2D46" w:rsidRPr="00BF5C42" w14:paraId="6B982E7C" w14:textId="77777777" w:rsidTr="00FD01B6">
        <w:trPr>
          <w:cantSplit/>
          <w:trHeight w:val="600"/>
        </w:trPr>
        <w:tc>
          <w:tcPr>
            <w:tcW w:w="6127" w:type="dxa"/>
            <w:tcBorders>
              <w:top w:val="double" w:sz="4" w:space="0" w:color="auto"/>
              <w:left w:val="double" w:sz="4" w:space="0" w:color="auto"/>
              <w:bottom w:val="double" w:sz="4" w:space="0" w:color="auto"/>
              <w:right w:val="double" w:sz="4" w:space="0" w:color="auto"/>
            </w:tcBorders>
          </w:tcPr>
          <w:p w14:paraId="3657B975" w14:textId="77777777" w:rsidR="008E2D46" w:rsidRPr="00BF5C42" w:rsidRDefault="008E2D46" w:rsidP="00FD01B6">
            <w:pPr>
              <w:spacing w:line="256" w:lineRule="auto"/>
              <w:rPr>
                <w:rFonts w:ascii="Arial" w:hAnsi="Arial" w:cs="Arial"/>
                <w:sz w:val="24"/>
                <w:szCs w:val="24"/>
              </w:rPr>
            </w:pPr>
            <w:r w:rsidRPr="00BF5C42">
              <w:rPr>
                <w:rFonts w:ascii="Arial" w:hAnsi="Arial" w:cs="Arial"/>
                <w:b/>
                <w:sz w:val="24"/>
                <w:szCs w:val="24"/>
              </w:rPr>
              <w:t xml:space="preserve">Name (Print): </w:t>
            </w:r>
            <w:sdt>
              <w:sdtPr>
                <w:rPr>
                  <w:rFonts w:ascii="Arial" w:hAnsi="Arial" w:cs="Arial"/>
                  <w:b/>
                  <w:sz w:val="24"/>
                  <w:szCs w:val="24"/>
                </w:rPr>
                <w:id w:val="-741789948"/>
                <w:placeholder>
                  <w:docPart w:val="B279CEBB96194F938ADD6FB94883DF64"/>
                </w:placeholder>
                <w:showingPlcHdr/>
              </w:sdtPr>
              <w:sdtEndPr/>
              <w:sdtContent>
                <w:r w:rsidRPr="00305356">
                  <w:rPr>
                    <w:rStyle w:val="PlaceholderText"/>
                    <w:rFonts w:ascii="Arial" w:hAnsi="Arial" w:cs="Arial"/>
                  </w:rPr>
                  <w:t>Click or tap here to enter text.</w:t>
                </w:r>
              </w:sdtContent>
            </w:sdt>
          </w:p>
        </w:tc>
        <w:tc>
          <w:tcPr>
            <w:tcW w:w="4043" w:type="dxa"/>
            <w:tcBorders>
              <w:top w:val="double" w:sz="4" w:space="0" w:color="auto"/>
              <w:left w:val="double" w:sz="4" w:space="0" w:color="auto"/>
              <w:bottom w:val="double" w:sz="4" w:space="0" w:color="auto"/>
              <w:right w:val="double" w:sz="4" w:space="0" w:color="auto"/>
            </w:tcBorders>
            <w:hideMark/>
          </w:tcPr>
          <w:p w14:paraId="5E728D00" w14:textId="77777777" w:rsidR="008E2D46" w:rsidRPr="00BF5C42" w:rsidRDefault="008E2D46" w:rsidP="00FD01B6">
            <w:pPr>
              <w:spacing w:line="256" w:lineRule="auto"/>
              <w:ind w:left="82"/>
              <w:rPr>
                <w:rFonts w:ascii="Arial" w:hAnsi="Arial" w:cs="Arial"/>
                <w:b/>
                <w:sz w:val="24"/>
                <w:szCs w:val="24"/>
              </w:rPr>
            </w:pPr>
            <w:r w:rsidRPr="00BF5C42">
              <w:rPr>
                <w:rFonts w:ascii="Arial" w:hAnsi="Arial" w:cs="Arial"/>
                <w:b/>
                <w:sz w:val="24"/>
                <w:szCs w:val="24"/>
              </w:rPr>
              <w:t xml:space="preserve">Title: </w:t>
            </w:r>
            <w:sdt>
              <w:sdtPr>
                <w:rPr>
                  <w:rFonts w:ascii="Arial" w:hAnsi="Arial" w:cs="Arial"/>
                  <w:b/>
                  <w:sz w:val="24"/>
                  <w:szCs w:val="24"/>
                </w:rPr>
                <w:id w:val="-39056274"/>
                <w:placeholder>
                  <w:docPart w:val="B279CEBB96194F938ADD6FB94883DF64"/>
                </w:placeholder>
                <w:showingPlcHdr/>
              </w:sdtPr>
              <w:sdtEndPr/>
              <w:sdtContent>
                <w:r w:rsidRPr="00305356">
                  <w:rPr>
                    <w:rStyle w:val="PlaceholderText"/>
                    <w:rFonts w:ascii="Arial" w:hAnsi="Arial" w:cs="Arial"/>
                  </w:rPr>
                  <w:t>Click or tap here to enter text.</w:t>
                </w:r>
              </w:sdtContent>
            </w:sdt>
          </w:p>
        </w:tc>
      </w:tr>
      <w:tr w:rsidR="008E2D46" w:rsidRPr="00BF5C42" w14:paraId="1B150C7E" w14:textId="77777777" w:rsidTr="00FD01B6">
        <w:trPr>
          <w:cantSplit/>
          <w:trHeight w:val="791"/>
        </w:trPr>
        <w:tc>
          <w:tcPr>
            <w:tcW w:w="6127" w:type="dxa"/>
            <w:tcBorders>
              <w:top w:val="double" w:sz="4" w:space="0" w:color="auto"/>
              <w:left w:val="double" w:sz="4" w:space="0" w:color="auto"/>
              <w:bottom w:val="double" w:sz="4" w:space="0" w:color="auto"/>
              <w:right w:val="double" w:sz="4" w:space="0" w:color="auto"/>
            </w:tcBorders>
          </w:tcPr>
          <w:p w14:paraId="483C440E" w14:textId="77777777" w:rsidR="008E2D46" w:rsidRPr="00BF5C42" w:rsidRDefault="008E2D46" w:rsidP="00FD01B6">
            <w:pPr>
              <w:spacing w:line="256" w:lineRule="auto"/>
              <w:rPr>
                <w:rFonts w:ascii="Arial" w:hAnsi="Arial" w:cs="Arial"/>
                <w:sz w:val="24"/>
                <w:szCs w:val="24"/>
              </w:rPr>
            </w:pPr>
            <w:r w:rsidRPr="00BF5C42">
              <w:rPr>
                <w:rFonts w:ascii="Arial" w:hAnsi="Arial" w:cs="Arial"/>
                <w:b/>
                <w:sz w:val="24"/>
                <w:szCs w:val="24"/>
              </w:rPr>
              <w:t xml:space="preserve">Authorized Signature: </w:t>
            </w:r>
          </w:p>
        </w:tc>
        <w:tc>
          <w:tcPr>
            <w:tcW w:w="4043" w:type="dxa"/>
            <w:tcBorders>
              <w:top w:val="double" w:sz="4" w:space="0" w:color="auto"/>
              <w:left w:val="double" w:sz="4" w:space="0" w:color="auto"/>
              <w:bottom w:val="double" w:sz="4" w:space="0" w:color="auto"/>
              <w:right w:val="double" w:sz="4" w:space="0" w:color="auto"/>
            </w:tcBorders>
            <w:hideMark/>
          </w:tcPr>
          <w:p w14:paraId="4B0BB469" w14:textId="77777777" w:rsidR="008E2D46" w:rsidRPr="00BF5C42" w:rsidRDefault="008E2D46" w:rsidP="00FD01B6">
            <w:pPr>
              <w:spacing w:line="256" w:lineRule="auto"/>
              <w:ind w:left="82"/>
              <w:rPr>
                <w:rFonts w:ascii="Arial" w:hAnsi="Arial" w:cs="Arial"/>
                <w:b/>
                <w:sz w:val="24"/>
                <w:szCs w:val="24"/>
              </w:rPr>
            </w:pPr>
            <w:r w:rsidRPr="00B63A8C">
              <w:rPr>
                <w:rFonts w:ascii="Arial" w:hAnsi="Arial" w:cs="Arial"/>
                <w:b/>
                <w:sz w:val="24"/>
                <w:szCs w:val="24"/>
              </w:rPr>
              <w:t xml:space="preserve">Date: </w:t>
            </w:r>
            <w:sdt>
              <w:sdtPr>
                <w:rPr>
                  <w:rFonts w:ascii="Arial" w:hAnsi="Arial" w:cs="Arial"/>
                  <w:b/>
                  <w:sz w:val="24"/>
                  <w:szCs w:val="24"/>
                </w:rPr>
                <w:id w:val="794949122"/>
                <w:placeholder>
                  <w:docPart w:val="7C93DF19011C48159B701ABC67F6517D"/>
                </w:placeholder>
                <w:showingPlcHdr/>
                <w:date>
                  <w:dateFormat w:val="M/d/yyyy"/>
                  <w:lid w:val="en-US"/>
                  <w:storeMappedDataAs w:val="dateTime"/>
                  <w:calendar w:val="gregorian"/>
                </w:date>
              </w:sdtPr>
              <w:sdtEndPr/>
              <w:sdtContent>
                <w:r w:rsidRPr="00305356">
                  <w:rPr>
                    <w:rStyle w:val="PlaceholderText"/>
                    <w:rFonts w:ascii="Arial" w:hAnsi="Arial" w:cs="Arial"/>
                  </w:rPr>
                  <w:t>Click or tap to enter a date.</w:t>
                </w:r>
              </w:sdtContent>
            </w:sdt>
          </w:p>
        </w:tc>
      </w:tr>
    </w:tbl>
    <w:p w14:paraId="7F28FD29" w14:textId="560269B6" w:rsidR="008E2D46" w:rsidRDefault="008E2D46" w:rsidP="006D16E2">
      <w:pPr>
        <w:pStyle w:val="Title"/>
        <w:spacing w:after="0" w:line="240" w:lineRule="auto"/>
        <w:jc w:val="center"/>
        <w:rPr>
          <w:rFonts w:ascii="Arial" w:hAnsi="Arial" w:cs="Arial"/>
          <w:sz w:val="36"/>
          <w:szCs w:val="36"/>
        </w:rPr>
      </w:pPr>
    </w:p>
    <w:p w14:paraId="12E7DE9C" w14:textId="77777777" w:rsidR="007F2CC9" w:rsidRDefault="007F2CC9" w:rsidP="007F2CC9">
      <w:pPr>
        <w:pStyle w:val="Title"/>
        <w:spacing w:after="0" w:line="240" w:lineRule="auto"/>
        <w:jc w:val="center"/>
        <w:rPr>
          <w:rFonts w:ascii="Arial" w:hAnsi="Arial" w:cs="Arial"/>
          <w:b/>
          <w:bCs/>
          <w:color w:val="auto"/>
          <w:sz w:val="28"/>
          <w:szCs w:val="28"/>
        </w:rPr>
      </w:pPr>
    </w:p>
    <w:p w14:paraId="0B35CED6" w14:textId="0AAC6693" w:rsidR="008D7432" w:rsidRPr="007F2CC9" w:rsidRDefault="007F2CC9" w:rsidP="007F2CC9">
      <w:pPr>
        <w:pStyle w:val="Title"/>
        <w:spacing w:after="0" w:line="240" w:lineRule="auto"/>
        <w:jc w:val="center"/>
        <w:rPr>
          <w:rFonts w:ascii="Arial" w:hAnsi="Arial" w:cs="Arial"/>
          <w:b/>
          <w:bCs/>
          <w:color w:val="auto"/>
          <w:sz w:val="28"/>
          <w:szCs w:val="28"/>
        </w:rPr>
      </w:pPr>
      <w:r>
        <w:rPr>
          <w:rFonts w:ascii="Arial" w:hAnsi="Arial" w:cs="Arial"/>
          <w:b/>
          <w:bCs/>
          <w:color w:val="auto"/>
          <w:sz w:val="28"/>
          <w:szCs w:val="28"/>
        </w:rPr>
        <w:lastRenderedPageBreak/>
        <w:t>R</w:t>
      </w:r>
      <w:r w:rsidR="008D7432" w:rsidRPr="007F2CC9">
        <w:rPr>
          <w:rFonts w:ascii="Arial" w:hAnsi="Arial" w:cs="Arial"/>
          <w:b/>
          <w:bCs/>
          <w:color w:val="auto"/>
          <w:sz w:val="28"/>
          <w:szCs w:val="28"/>
        </w:rPr>
        <w:t xml:space="preserve">FA # </w:t>
      </w:r>
      <w:r w:rsidR="00524176" w:rsidRPr="007F2CC9">
        <w:rPr>
          <w:rFonts w:ascii="Arial" w:hAnsi="Arial" w:cs="Arial"/>
          <w:b/>
          <w:bCs/>
          <w:color w:val="auto"/>
          <w:sz w:val="28"/>
          <w:szCs w:val="28"/>
        </w:rPr>
        <w:t>202301012</w:t>
      </w:r>
    </w:p>
    <w:p w14:paraId="2A4C9141" w14:textId="77777777" w:rsidR="008D7432" w:rsidRPr="007F2CC9" w:rsidRDefault="008D7432" w:rsidP="008D7432">
      <w:pPr>
        <w:pStyle w:val="Title"/>
        <w:spacing w:after="0" w:line="240" w:lineRule="auto"/>
        <w:jc w:val="center"/>
        <w:rPr>
          <w:rFonts w:ascii="Arial" w:hAnsi="Arial" w:cs="Arial"/>
          <w:b/>
          <w:bCs/>
          <w:color w:val="auto"/>
          <w:sz w:val="28"/>
          <w:szCs w:val="28"/>
        </w:rPr>
      </w:pPr>
      <w:r w:rsidRPr="007F2CC9">
        <w:rPr>
          <w:rFonts w:ascii="Arial" w:hAnsi="Arial" w:cs="Arial"/>
          <w:b/>
          <w:bCs/>
          <w:color w:val="auto"/>
          <w:sz w:val="28"/>
          <w:szCs w:val="28"/>
        </w:rPr>
        <w:t>specialty Crop Block Grant</w:t>
      </w:r>
    </w:p>
    <w:p w14:paraId="566D3637" w14:textId="179F7EEA" w:rsidR="008D7432" w:rsidRPr="007F2CC9" w:rsidRDefault="008D7432" w:rsidP="008D7432">
      <w:pPr>
        <w:pStyle w:val="Title"/>
        <w:spacing w:after="0" w:line="240" w:lineRule="auto"/>
        <w:jc w:val="center"/>
        <w:rPr>
          <w:rFonts w:ascii="Arial" w:hAnsi="Arial" w:cs="Arial"/>
          <w:b/>
          <w:bCs/>
          <w:color w:val="auto"/>
          <w:sz w:val="28"/>
          <w:szCs w:val="28"/>
        </w:rPr>
      </w:pPr>
      <w:r w:rsidRPr="007F2CC9">
        <w:rPr>
          <w:rFonts w:ascii="Arial" w:hAnsi="Arial" w:cs="Arial"/>
          <w:b/>
          <w:bCs/>
          <w:color w:val="auto"/>
          <w:sz w:val="28"/>
          <w:szCs w:val="28"/>
        </w:rPr>
        <w:t>Demographic Data</w:t>
      </w:r>
    </w:p>
    <w:p w14:paraId="36C5C063" w14:textId="77777777" w:rsidR="008D7432" w:rsidRPr="00133073" w:rsidRDefault="008D7432" w:rsidP="008D7432"/>
    <w:tbl>
      <w:tblPr>
        <w:tblW w:w="100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750"/>
        <w:gridCol w:w="6300"/>
      </w:tblGrid>
      <w:tr w:rsidR="008D7432" w:rsidRPr="008C3413" w14:paraId="6334054A" w14:textId="77777777" w:rsidTr="00133073">
        <w:trPr>
          <w:cantSplit/>
          <w:trHeight w:val="528"/>
        </w:trPr>
        <w:tc>
          <w:tcPr>
            <w:tcW w:w="3750" w:type="dxa"/>
            <w:tcBorders>
              <w:top w:val="double" w:sz="4" w:space="0" w:color="auto"/>
              <w:left w:val="double" w:sz="4" w:space="0" w:color="auto"/>
              <w:bottom w:val="double" w:sz="4" w:space="0" w:color="auto"/>
            </w:tcBorders>
            <w:shd w:val="clear" w:color="auto" w:fill="4F81BD"/>
            <w:vAlign w:val="center"/>
            <w:hideMark/>
          </w:tcPr>
          <w:p w14:paraId="5B7258B9" w14:textId="77777777" w:rsidR="008D7432" w:rsidRPr="008C3413" w:rsidRDefault="008D7432" w:rsidP="00133073">
            <w:pPr>
              <w:spacing w:before="0" w:after="0" w:line="256" w:lineRule="auto"/>
              <w:rPr>
                <w:rFonts w:ascii="Arial" w:hAnsi="Arial" w:cs="Arial"/>
                <w:b/>
                <w:color w:val="FFFFFF" w:themeColor="background1"/>
                <w:sz w:val="22"/>
                <w:szCs w:val="22"/>
              </w:rPr>
            </w:pPr>
            <w:r w:rsidRPr="008C3413">
              <w:rPr>
                <w:rFonts w:ascii="Arial" w:hAnsi="Arial" w:cs="Arial"/>
                <w:b/>
                <w:color w:val="FFFFFF" w:themeColor="background1"/>
                <w:sz w:val="22"/>
                <w:szCs w:val="22"/>
              </w:rPr>
              <w:t>Applicant’s Organization Name:</w:t>
            </w:r>
          </w:p>
        </w:tc>
        <w:sdt>
          <w:sdtPr>
            <w:rPr>
              <w:rFonts w:ascii="Arial" w:hAnsi="Arial" w:cs="Arial"/>
              <w:sz w:val="22"/>
              <w:szCs w:val="22"/>
            </w:rPr>
            <w:id w:val="-168482814"/>
            <w:placeholder>
              <w:docPart w:val="41FBBA2736D94FA48928F62EEE28A8DD"/>
            </w:placeholder>
            <w:showingPlcHdr/>
          </w:sdtPr>
          <w:sdtEndPr/>
          <w:sdtContent>
            <w:tc>
              <w:tcPr>
                <w:tcW w:w="6300" w:type="dxa"/>
                <w:tcBorders>
                  <w:top w:val="double" w:sz="4" w:space="0" w:color="auto"/>
                  <w:bottom w:val="double" w:sz="4" w:space="0" w:color="auto"/>
                  <w:right w:val="double" w:sz="4" w:space="0" w:color="auto"/>
                </w:tcBorders>
                <w:vAlign w:val="center"/>
              </w:tcPr>
              <w:p w14:paraId="4CC2AB57" w14:textId="77777777" w:rsidR="008D7432" w:rsidRPr="008C3413" w:rsidRDefault="008D7432" w:rsidP="00133073">
                <w:pPr>
                  <w:spacing w:before="0" w:after="0" w:line="256" w:lineRule="auto"/>
                  <w:rPr>
                    <w:rFonts w:ascii="Arial" w:hAnsi="Arial" w:cs="Arial"/>
                    <w:sz w:val="22"/>
                    <w:szCs w:val="22"/>
                  </w:rPr>
                </w:pPr>
                <w:r w:rsidRPr="008C3413">
                  <w:rPr>
                    <w:rStyle w:val="PlaceholderText"/>
                    <w:rFonts w:ascii="Arial" w:hAnsi="Arial" w:cs="Arial"/>
                    <w:sz w:val="22"/>
                    <w:szCs w:val="22"/>
                  </w:rPr>
                  <w:t>Click or tap here to enter text.</w:t>
                </w:r>
              </w:p>
            </w:tc>
          </w:sdtContent>
        </w:sdt>
      </w:tr>
    </w:tbl>
    <w:p w14:paraId="294939D6" w14:textId="77777777" w:rsidR="008D7432" w:rsidRDefault="008D7432" w:rsidP="008D7432">
      <w:pPr>
        <w:pStyle w:val="Title"/>
        <w:spacing w:after="0" w:line="240" w:lineRule="auto"/>
        <w:jc w:val="center"/>
        <w:rPr>
          <w:rFonts w:ascii="Arial" w:hAnsi="Arial" w:cs="Arial"/>
          <w:sz w:val="40"/>
          <w:szCs w:val="40"/>
        </w:rPr>
      </w:pPr>
    </w:p>
    <w:p w14:paraId="00009FC9" w14:textId="77777777" w:rsidR="008D7432" w:rsidRDefault="008D7432">
      <w:pPr>
        <w:rPr>
          <w:rFonts w:ascii="Arial" w:hAnsi="Arial" w:cs="Arial"/>
          <w:sz w:val="24"/>
          <w:szCs w:val="24"/>
        </w:rPr>
      </w:pPr>
      <w:r w:rsidRPr="009033C8">
        <w:rPr>
          <w:rFonts w:ascii="Arial" w:hAnsi="Arial" w:cs="Arial"/>
          <w:sz w:val="24"/>
          <w:szCs w:val="24"/>
        </w:rPr>
        <w:t>Please check any of the following that applies to you. Note: demographic data is optional and is not bein</w:t>
      </w:r>
      <w:r>
        <w:rPr>
          <w:rFonts w:ascii="Arial" w:hAnsi="Arial" w:cs="Arial"/>
          <w:sz w:val="24"/>
          <w:szCs w:val="24"/>
        </w:rPr>
        <w:t>g</w:t>
      </w:r>
      <w:r w:rsidRPr="009033C8">
        <w:rPr>
          <w:rFonts w:ascii="Arial" w:hAnsi="Arial" w:cs="Arial"/>
          <w:sz w:val="24"/>
          <w:szCs w:val="24"/>
        </w:rPr>
        <w:t xml:space="preserve"> collected for the purposes of scoring or award decision-making.</w:t>
      </w:r>
    </w:p>
    <w:tbl>
      <w:tblPr>
        <w:tblStyle w:val="TableGrid"/>
        <w:tblW w:w="0" w:type="auto"/>
        <w:tblLook w:val="04A0" w:firstRow="1" w:lastRow="0" w:firstColumn="1" w:lastColumn="0" w:noHBand="0" w:noVBand="1"/>
      </w:tblPr>
      <w:tblGrid>
        <w:gridCol w:w="3235"/>
        <w:gridCol w:w="6835"/>
      </w:tblGrid>
      <w:tr w:rsidR="008D7432" w:rsidRPr="008D7432" w14:paraId="250973A5" w14:textId="77777777" w:rsidTr="009033C8">
        <w:tc>
          <w:tcPr>
            <w:tcW w:w="3235" w:type="dxa"/>
          </w:tcPr>
          <w:p w14:paraId="22166D61" w14:textId="6110041E" w:rsidR="008D7432" w:rsidRPr="009033C8" w:rsidRDefault="008D7432" w:rsidP="009033C8">
            <w:pPr>
              <w:jc w:val="center"/>
              <w:rPr>
                <w:rFonts w:ascii="Arial" w:hAnsi="Arial" w:cs="Arial"/>
                <w:sz w:val="28"/>
                <w:szCs w:val="28"/>
              </w:rPr>
            </w:pPr>
            <w:r w:rsidRPr="009033C8">
              <w:rPr>
                <w:rFonts w:ascii="Arial" w:hAnsi="Arial" w:cs="Arial"/>
                <w:sz w:val="28"/>
                <w:szCs w:val="28"/>
              </w:rPr>
              <w:t>Check all that apply</w:t>
            </w:r>
          </w:p>
        </w:tc>
        <w:tc>
          <w:tcPr>
            <w:tcW w:w="6835" w:type="dxa"/>
          </w:tcPr>
          <w:p w14:paraId="516EDC62" w14:textId="0891DB2E" w:rsidR="008D7432" w:rsidRPr="009033C8" w:rsidRDefault="008D7432" w:rsidP="009033C8">
            <w:pPr>
              <w:jc w:val="center"/>
              <w:rPr>
                <w:rFonts w:ascii="Arial" w:hAnsi="Arial" w:cs="Arial"/>
                <w:sz w:val="28"/>
                <w:szCs w:val="28"/>
              </w:rPr>
            </w:pPr>
            <w:r w:rsidRPr="009033C8">
              <w:rPr>
                <w:rFonts w:ascii="Arial" w:hAnsi="Arial" w:cs="Arial"/>
                <w:sz w:val="28"/>
                <w:szCs w:val="28"/>
              </w:rPr>
              <w:t>Possible Selections</w:t>
            </w:r>
          </w:p>
        </w:tc>
      </w:tr>
      <w:tr w:rsidR="008D7432" w14:paraId="3C184A04" w14:textId="77777777" w:rsidTr="009033C8">
        <w:tc>
          <w:tcPr>
            <w:tcW w:w="3235" w:type="dxa"/>
          </w:tcPr>
          <w:p w14:paraId="76A644D3" w14:textId="77777777" w:rsidR="008D7432" w:rsidRDefault="008D7432">
            <w:pPr>
              <w:rPr>
                <w:rFonts w:ascii="Arial" w:hAnsi="Arial" w:cs="Arial"/>
                <w:sz w:val="40"/>
                <w:szCs w:val="40"/>
              </w:rPr>
            </w:pPr>
          </w:p>
        </w:tc>
        <w:tc>
          <w:tcPr>
            <w:tcW w:w="6835" w:type="dxa"/>
          </w:tcPr>
          <w:p w14:paraId="63AB4238" w14:textId="5C87BDDB" w:rsidR="008D7432" w:rsidRPr="009033C8" w:rsidRDefault="008D7432">
            <w:pPr>
              <w:rPr>
                <w:rFonts w:ascii="Arial" w:hAnsi="Arial" w:cs="Arial"/>
                <w:sz w:val="22"/>
                <w:szCs w:val="22"/>
              </w:rPr>
            </w:pPr>
            <w:r w:rsidRPr="009033C8">
              <w:rPr>
                <w:rFonts w:ascii="Arial" w:hAnsi="Arial" w:cs="Arial"/>
                <w:sz w:val="22"/>
                <w:szCs w:val="22"/>
              </w:rPr>
              <w:t>Black or African American</w:t>
            </w:r>
          </w:p>
        </w:tc>
      </w:tr>
      <w:tr w:rsidR="008D7432" w14:paraId="023A9CC8" w14:textId="77777777" w:rsidTr="009033C8">
        <w:tc>
          <w:tcPr>
            <w:tcW w:w="3235" w:type="dxa"/>
          </w:tcPr>
          <w:p w14:paraId="0ADC55F8" w14:textId="77777777" w:rsidR="008D7432" w:rsidRDefault="008D7432">
            <w:pPr>
              <w:rPr>
                <w:rFonts w:ascii="Arial" w:hAnsi="Arial" w:cs="Arial"/>
                <w:sz w:val="40"/>
                <w:szCs w:val="40"/>
              </w:rPr>
            </w:pPr>
          </w:p>
        </w:tc>
        <w:tc>
          <w:tcPr>
            <w:tcW w:w="6835" w:type="dxa"/>
          </w:tcPr>
          <w:p w14:paraId="41DACEC1" w14:textId="5456E733" w:rsidR="008D7432" w:rsidRPr="009033C8" w:rsidRDefault="008D7432">
            <w:pPr>
              <w:rPr>
                <w:rFonts w:ascii="Arial" w:hAnsi="Arial" w:cs="Arial"/>
                <w:sz w:val="22"/>
                <w:szCs w:val="22"/>
              </w:rPr>
            </w:pPr>
            <w:r w:rsidRPr="009033C8">
              <w:rPr>
                <w:rFonts w:ascii="Arial" w:hAnsi="Arial" w:cs="Arial"/>
                <w:sz w:val="22"/>
                <w:szCs w:val="22"/>
              </w:rPr>
              <w:t>American Indian or Alaska Native</w:t>
            </w:r>
          </w:p>
        </w:tc>
      </w:tr>
      <w:tr w:rsidR="008D7432" w14:paraId="498C7099" w14:textId="77777777" w:rsidTr="009033C8">
        <w:tc>
          <w:tcPr>
            <w:tcW w:w="3235" w:type="dxa"/>
          </w:tcPr>
          <w:p w14:paraId="1D9D4FE4" w14:textId="77777777" w:rsidR="008D7432" w:rsidRDefault="008D7432">
            <w:pPr>
              <w:rPr>
                <w:rFonts w:ascii="Arial" w:hAnsi="Arial" w:cs="Arial"/>
                <w:sz w:val="40"/>
                <w:szCs w:val="40"/>
              </w:rPr>
            </w:pPr>
          </w:p>
        </w:tc>
        <w:tc>
          <w:tcPr>
            <w:tcW w:w="6835" w:type="dxa"/>
          </w:tcPr>
          <w:p w14:paraId="370EB041" w14:textId="4405705D" w:rsidR="008D7432" w:rsidRPr="009033C8" w:rsidRDefault="008D7432">
            <w:pPr>
              <w:rPr>
                <w:rFonts w:ascii="Arial" w:hAnsi="Arial" w:cs="Arial"/>
                <w:sz w:val="22"/>
                <w:szCs w:val="22"/>
              </w:rPr>
            </w:pPr>
            <w:r w:rsidRPr="009033C8">
              <w:rPr>
                <w:rFonts w:ascii="Arial" w:hAnsi="Arial" w:cs="Arial"/>
                <w:sz w:val="22"/>
                <w:szCs w:val="22"/>
              </w:rPr>
              <w:t>Hispanic or Latino</w:t>
            </w:r>
          </w:p>
        </w:tc>
      </w:tr>
      <w:tr w:rsidR="008D7432" w14:paraId="366EF306" w14:textId="77777777" w:rsidTr="009033C8">
        <w:tc>
          <w:tcPr>
            <w:tcW w:w="3235" w:type="dxa"/>
          </w:tcPr>
          <w:p w14:paraId="2BC88642" w14:textId="77777777" w:rsidR="008D7432" w:rsidRDefault="008D7432">
            <w:pPr>
              <w:rPr>
                <w:rFonts w:ascii="Arial" w:hAnsi="Arial" w:cs="Arial"/>
                <w:sz w:val="40"/>
                <w:szCs w:val="40"/>
              </w:rPr>
            </w:pPr>
          </w:p>
        </w:tc>
        <w:tc>
          <w:tcPr>
            <w:tcW w:w="6835" w:type="dxa"/>
          </w:tcPr>
          <w:p w14:paraId="46D3624D" w14:textId="2954F5AB" w:rsidR="008D7432" w:rsidRPr="009033C8" w:rsidRDefault="008D7432">
            <w:pPr>
              <w:rPr>
                <w:rFonts w:ascii="Arial" w:hAnsi="Arial" w:cs="Arial"/>
                <w:sz w:val="22"/>
                <w:szCs w:val="22"/>
              </w:rPr>
            </w:pPr>
            <w:r w:rsidRPr="009033C8">
              <w:rPr>
                <w:rFonts w:ascii="Arial" w:hAnsi="Arial" w:cs="Arial"/>
                <w:sz w:val="22"/>
                <w:szCs w:val="22"/>
              </w:rPr>
              <w:t>Asian or Pacifica Islander</w:t>
            </w:r>
          </w:p>
        </w:tc>
      </w:tr>
      <w:tr w:rsidR="008D7432" w14:paraId="34259377" w14:textId="77777777" w:rsidTr="009033C8">
        <w:tc>
          <w:tcPr>
            <w:tcW w:w="3235" w:type="dxa"/>
          </w:tcPr>
          <w:p w14:paraId="596DF8DB" w14:textId="77777777" w:rsidR="008D7432" w:rsidRDefault="008D7432">
            <w:pPr>
              <w:rPr>
                <w:rFonts w:ascii="Arial" w:hAnsi="Arial" w:cs="Arial"/>
                <w:sz w:val="40"/>
                <w:szCs w:val="40"/>
              </w:rPr>
            </w:pPr>
          </w:p>
        </w:tc>
        <w:tc>
          <w:tcPr>
            <w:tcW w:w="6835" w:type="dxa"/>
          </w:tcPr>
          <w:p w14:paraId="6AF0D4EE" w14:textId="6FF9622D" w:rsidR="008D7432" w:rsidRPr="009033C8" w:rsidRDefault="008D7432">
            <w:pPr>
              <w:rPr>
                <w:rFonts w:ascii="Arial" w:hAnsi="Arial" w:cs="Arial"/>
                <w:sz w:val="22"/>
                <w:szCs w:val="22"/>
              </w:rPr>
            </w:pPr>
            <w:r w:rsidRPr="009033C8">
              <w:rPr>
                <w:rFonts w:ascii="Arial" w:hAnsi="Arial" w:cs="Arial"/>
                <w:sz w:val="22"/>
                <w:szCs w:val="22"/>
              </w:rPr>
              <w:t>Multiracial</w:t>
            </w:r>
          </w:p>
        </w:tc>
      </w:tr>
      <w:tr w:rsidR="008D7432" w14:paraId="0C46BB52" w14:textId="77777777" w:rsidTr="009033C8">
        <w:tc>
          <w:tcPr>
            <w:tcW w:w="3235" w:type="dxa"/>
          </w:tcPr>
          <w:p w14:paraId="20971061" w14:textId="77777777" w:rsidR="008D7432" w:rsidRDefault="008D7432">
            <w:pPr>
              <w:rPr>
                <w:rFonts w:ascii="Arial" w:hAnsi="Arial" w:cs="Arial"/>
                <w:sz w:val="40"/>
                <w:szCs w:val="40"/>
              </w:rPr>
            </w:pPr>
          </w:p>
        </w:tc>
        <w:tc>
          <w:tcPr>
            <w:tcW w:w="6835" w:type="dxa"/>
          </w:tcPr>
          <w:p w14:paraId="5E5C0C0A" w14:textId="4B10CD54" w:rsidR="008D7432" w:rsidRPr="009033C8" w:rsidRDefault="008D7432">
            <w:pPr>
              <w:rPr>
                <w:rFonts w:ascii="Arial" w:hAnsi="Arial" w:cs="Arial"/>
                <w:sz w:val="22"/>
                <w:szCs w:val="22"/>
              </w:rPr>
            </w:pPr>
            <w:r w:rsidRPr="009033C8">
              <w:rPr>
                <w:rFonts w:ascii="Arial" w:hAnsi="Arial" w:cs="Arial"/>
                <w:sz w:val="22"/>
                <w:szCs w:val="22"/>
              </w:rPr>
              <w:t>Female</w:t>
            </w:r>
          </w:p>
        </w:tc>
      </w:tr>
      <w:tr w:rsidR="008D7432" w14:paraId="733FFBD6" w14:textId="77777777" w:rsidTr="009033C8">
        <w:tc>
          <w:tcPr>
            <w:tcW w:w="3235" w:type="dxa"/>
          </w:tcPr>
          <w:p w14:paraId="1A61C764" w14:textId="77777777" w:rsidR="008D7432" w:rsidRDefault="008D7432">
            <w:pPr>
              <w:rPr>
                <w:rFonts w:ascii="Arial" w:hAnsi="Arial" w:cs="Arial"/>
                <w:sz w:val="40"/>
                <w:szCs w:val="40"/>
              </w:rPr>
            </w:pPr>
          </w:p>
        </w:tc>
        <w:tc>
          <w:tcPr>
            <w:tcW w:w="6835" w:type="dxa"/>
          </w:tcPr>
          <w:p w14:paraId="342B1135" w14:textId="1301892F" w:rsidR="008D7432" w:rsidRPr="009033C8" w:rsidRDefault="008D7432">
            <w:pPr>
              <w:rPr>
                <w:rFonts w:ascii="Arial" w:hAnsi="Arial" w:cs="Arial"/>
                <w:sz w:val="22"/>
                <w:szCs w:val="22"/>
              </w:rPr>
            </w:pPr>
            <w:r w:rsidRPr="009033C8">
              <w:rPr>
                <w:rFonts w:ascii="Arial" w:hAnsi="Arial" w:cs="Arial"/>
                <w:sz w:val="22"/>
                <w:szCs w:val="22"/>
              </w:rPr>
              <w:t>LGBTQ+</w:t>
            </w:r>
          </w:p>
        </w:tc>
      </w:tr>
      <w:tr w:rsidR="008D7432" w14:paraId="39753C07" w14:textId="77777777" w:rsidTr="009033C8">
        <w:tc>
          <w:tcPr>
            <w:tcW w:w="3235" w:type="dxa"/>
          </w:tcPr>
          <w:p w14:paraId="7B361A92" w14:textId="77777777" w:rsidR="008D7432" w:rsidRDefault="008D7432">
            <w:pPr>
              <w:rPr>
                <w:rFonts w:ascii="Arial" w:hAnsi="Arial" w:cs="Arial"/>
                <w:sz w:val="40"/>
                <w:szCs w:val="40"/>
              </w:rPr>
            </w:pPr>
          </w:p>
        </w:tc>
        <w:tc>
          <w:tcPr>
            <w:tcW w:w="6835" w:type="dxa"/>
          </w:tcPr>
          <w:p w14:paraId="65A6576F" w14:textId="55D7A32E" w:rsidR="008D7432" w:rsidRPr="009033C8" w:rsidRDefault="008D7432">
            <w:pPr>
              <w:rPr>
                <w:rFonts w:ascii="Arial" w:hAnsi="Arial" w:cs="Arial"/>
                <w:sz w:val="22"/>
                <w:szCs w:val="22"/>
              </w:rPr>
            </w:pPr>
            <w:r w:rsidRPr="009033C8">
              <w:rPr>
                <w:rFonts w:ascii="Arial" w:hAnsi="Arial" w:cs="Arial"/>
                <w:sz w:val="22"/>
                <w:szCs w:val="22"/>
              </w:rPr>
              <w:t>N/A</w:t>
            </w:r>
          </w:p>
        </w:tc>
      </w:tr>
    </w:tbl>
    <w:p w14:paraId="24FD9ECB" w14:textId="7123A868" w:rsidR="008D7432" w:rsidRDefault="008D7432">
      <w:pPr>
        <w:rPr>
          <w:rFonts w:ascii="Arial" w:hAnsi="Arial" w:cs="Arial"/>
          <w:caps/>
          <w:color w:val="17365D" w:themeColor="text2" w:themeShade="BF"/>
          <w:spacing w:val="10"/>
          <w:kern w:val="28"/>
          <w:sz w:val="40"/>
          <w:szCs w:val="40"/>
        </w:rPr>
      </w:pPr>
      <w:r>
        <w:rPr>
          <w:rFonts w:ascii="Arial" w:hAnsi="Arial" w:cs="Arial"/>
          <w:sz w:val="40"/>
          <w:szCs w:val="40"/>
        </w:rPr>
        <w:br w:type="page"/>
      </w:r>
    </w:p>
    <w:p w14:paraId="3903357B" w14:textId="6887AFC9" w:rsidR="008D7432" w:rsidRPr="007F2CC9" w:rsidRDefault="008D7432" w:rsidP="008D7432">
      <w:pPr>
        <w:pStyle w:val="Title"/>
        <w:spacing w:after="0" w:line="240" w:lineRule="auto"/>
        <w:jc w:val="center"/>
        <w:rPr>
          <w:rFonts w:ascii="Arial" w:hAnsi="Arial" w:cs="Arial"/>
          <w:b/>
          <w:bCs/>
          <w:color w:val="auto"/>
          <w:sz w:val="28"/>
          <w:szCs w:val="28"/>
        </w:rPr>
      </w:pPr>
      <w:r w:rsidRPr="007F2CC9">
        <w:rPr>
          <w:rFonts w:ascii="Arial" w:hAnsi="Arial" w:cs="Arial"/>
          <w:b/>
          <w:bCs/>
          <w:color w:val="auto"/>
          <w:sz w:val="28"/>
          <w:szCs w:val="28"/>
        </w:rPr>
        <w:lastRenderedPageBreak/>
        <w:t xml:space="preserve">RFA # </w:t>
      </w:r>
      <w:r w:rsidR="00524176" w:rsidRPr="007F2CC9">
        <w:rPr>
          <w:rFonts w:ascii="Arial" w:hAnsi="Arial" w:cs="Arial"/>
          <w:b/>
          <w:bCs/>
          <w:color w:val="auto"/>
          <w:sz w:val="28"/>
          <w:szCs w:val="28"/>
        </w:rPr>
        <w:t>202301012</w:t>
      </w:r>
    </w:p>
    <w:p w14:paraId="4B27767E" w14:textId="77777777" w:rsidR="008D7432" w:rsidRPr="007F2CC9" w:rsidRDefault="008D7432" w:rsidP="008D7432">
      <w:pPr>
        <w:pStyle w:val="Title"/>
        <w:spacing w:after="0" w:line="240" w:lineRule="auto"/>
        <w:jc w:val="center"/>
        <w:rPr>
          <w:rFonts w:ascii="Arial" w:hAnsi="Arial" w:cs="Arial"/>
          <w:b/>
          <w:bCs/>
          <w:color w:val="auto"/>
          <w:sz w:val="28"/>
          <w:szCs w:val="28"/>
        </w:rPr>
      </w:pPr>
      <w:r w:rsidRPr="007F2CC9">
        <w:rPr>
          <w:rFonts w:ascii="Arial" w:hAnsi="Arial" w:cs="Arial"/>
          <w:b/>
          <w:bCs/>
          <w:color w:val="auto"/>
          <w:sz w:val="28"/>
          <w:szCs w:val="28"/>
        </w:rPr>
        <w:t>specialty Crop Block Grant</w:t>
      </w:r>
    </w:p>
    <w:p w14:paraId="43F98C33" w14:textId="77777777" w:rsidR="008D7432" w:rsidRPr="007F2CC9" w:rsidRDefault="008D7432" w:rsidP="008D7432">
      <w:pPr>
        <w:pStyle w:val="Title"/>
        <w:spacing w:after="0" w:line="240" w:lineRule="auto"/>
        <w:jc w:val="center"/>
        <w:rPr>
          <w:rFonts w:ascii="Arial" w:hAnsi="Arial" w:cs="Arial"/>
          <w:b/>
          <w:bCs/>
          <w:color w:val="auto"/>
          <w:sz w:val="28"/>
          <w:szCs w:val="28"/>
        </w:rPr>
      </w:pPr>
      <w:r w:rsidRPr="007F2CC9">
        <w:rPr>
          <w:rFonts w:ascii="Arial" w:hAnsi="Arial" w:cs="Arial"/>
          <w:b/>
          <w:bCs/>
          <w:color w:val="auto"/>
          <w:sz w:val="28"/>
          <w:szCs w:val="28"/>
        </w:rPr>
        <w:t>Executive Summary</w:t>
      </w:r>
    </w:p>
    <w:p w14:paraId="578464DB" w14:textId="77777777" w:rsidR="008D7432" w:rsidRPr="00133073" w:rsidRDefault="008D7432" w:rsidP="008D7432"/>
    <w:tbl>
      <w:tblPr>
        <w:tblW w:w="100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750"/>
        <w:gridCol w:w="6300"/>
      </w:tblGrid>
      <w:tr w:rsidR="008D7432" w:rsidRPr="008C3413" w14:paraId="23924BD3" w14:textId="77777777" w:rsidTr="00133073">
        <w:trPr>
          <w:cantSplit/>
          <w:trHeight w:val="528"/>
        </w:trPr>
        <w:tc>
          <w:tcPr>
            <w:tcW w:w="3750" w:type="dxa"/>
            <w:tcBorders>
              <w:top w:val="double" w:sz="4" w:space="0" w:color="auto"/>
              <w:left w:val="double" w:sz="4" w:space="0" w:color="auto"/>
              <w:bottom w:val="double" w:sz="4" w:space="0" w:color="auto"/>
            </w:tcBorders>
            <w:shd w:val="clear" w:color="auto" w:fill="4F81BD"/>
            <w:vAlign w:val="center"/>
            <w:hideMark/>
          </w:tcPr>
          <w:p w14:paraId="0D1E07B8" w14:textId="77777777" w:rsidR="008D7432" w:rsidRPr="008C3413" w:rsidRDefault="008D7432" w:rsidP="00133073">
            <w:pPr>
              <w:spacing w:before="0" w:after="0" w:line="256" w:lineRule="auto"/>
              <w:rPr>
                <w:rFonts w:ascii="Arial" w:hAnsi="Arial" w:cs="Arial"/>
                <w:b/>
                <w:color w:val="FFFFFF" w:themeColor="background1"/>
                <w:sz w:val="22"/>
                <w:szCs w:val="22"/>
              </w:rPr>
            </w:pPr>
            <w:r w:rsidRPr="008C3413">
              <w:rPr>
                <w:rFonts w:ascii="Arial" w:hAnsi="Arial" w:cs="Arial"/>
                <w:b/>
                <w:color w:val="FFFFFF" w:themeColor="background1"/>
                <w:sz w:val="22"/>
                <w:szCs w:val="22"/>
              </w:rPr>
              <w:t>Applicant’s Organization Name:</w:t>
            </w:r>
          </w:p>
        </w:tc>
        <w:sdt>
          <w:sdtPr>
            <w:rPr>
              <w:rFonts w:ascii="Arial" w:hAnsi="Arial" w:cs="Arial"/>
              <w:sz w:val="22"/>
              <w:szCs w:val="22"/>
            </w:rPr>
            <w:id w:val="-1883307083"/>
            <w:placeholder>
              <w:docPart w:val="B88FC18AE9004E5282F3D54DF317A6E6"/>
            </w:placeholder>
            <w:showingPlcHdr/>
          </w:sdtPr>
          <w:sdtEndPr/>
          <w:sdtContent>
            <w:tc>
              <w:tcPr>
                <w:tcW w:w="6300" w:type="dxa"/>
                <w:tcBorders>
                  <w:top w:val="double" w:sz="4" w:space="0" w:color="auto"/>
                  <w:bottom w:val="double" w:sz="4" w:space="0" w:color="auto"/>
                  <w:right w:val="double" w:sz="4" w:space="0" w:color="auto"/>
                </w:tcBorders>
                <w:vAlign w:val="center"/>
              </w:tcPr>
              <w:p w14:paraId="541ACF5F" w14:textId="77777777" w:rsidR="008D7432" w:rsidRPr="008C3413" w:rsidRDefault="008D7432" w:rsidP="00133073">
                <w:pPr>
                  <w:spacing w:before="0" w:after="0" w:line="256" w:lineRule="auto"/>
                  <w:rPr>
                    <w:rFonts w:ascii="Arial" w:hAnsi="Arial" w:cs="Arial"/>
                    <w:sz w:val="22"/>
                    <w:szCs w:val="22"/>
                  </w:rPr>
                </w:pPr>
                <w:r w:rsidRPr="008C3413">
                  <w:rPr>
                    <w:rStyle w:val="PlaceholderText"/>
                    <w:rFonts w:ascii="Arial" w:hAnsi="Arial" w:cs="Arial"/>
                    <w:sz w:val="22"/>
                    <w:szCs w:val="22"/>
                  </w:rPr>
                  <w:t>Click or tap here to enter text.</w:t>
                </w:r>
              </w:p>
            </w:tc>
          </w:sdtContent>
        </w:sdt>
      </w:tr>
    </w:tbl>
    <w:p w14:paraId="4BB5A70D" w14:textId="3CCBDD47" w:rsidR="008E2D46" w:rsidRPr="008C3413" w:rsidRDefault="008E2D46" w:rsidP="008E2D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80"/>
        <w:rPr>
          <w:rFonts w:ascii="Arial" w:hAnsi="Arial" w:cs="Arial"/>
          <w:b/>
          <w:sz w:val="22"/>
          <w:szCs w:val="22"/>
        </w:rPr>
      </w:pPr>
      <w:r w:rsidRPr="008C3413">
        <w:rPr>
          <w:rFonts w:ascii="Arial" w:hAnsi="Arial" w:cs="Arial"/>
          <w:b/>
          <w:sz w:val="22"/>
          <w:szCs w:val="22"/>
        </w:rPr>
        <w:t xml:space="preserve">All applicants </w:t>
      </w:r>
      <w:r w:rsidRPr="008C3413">
        <w:rPr>
          <w:rFonts w:ascii="Arial" w:hAnsi="Arial" w:cs="Arial"/>
          <w:b/>
          <w:sz w:val="22"/>
          <w:szCs w:val="22"/>
          <w:u w:val="single"/>
        </w:rPr>
        <w:t>must</w:t>
      </w:r>
      <w:r w:rsidRPr="008C3413">
        <w:rPr>
          <w:rFonts w:ascii="Arial" w:hAnsi="Arial" w:cs="Arial"/>
          <w:b/>
          <w:sz w:val="22"/>
          <w:szCs w:val="22"/>
        </w:rPr>
        <w:t xml:space="preserve"> complete this </w:t>
      </w:r>
      <w:r>
        <w:rPr>
          <w:rFonts w:ascii="Arial" w:hAnsi="Arial" w:cs="Arial"/>
          <w:b/>
          <w:sz w:val="22"/>
          <w:szCs w:val="22"/>
        </w:rPr>
        <w:t>executive</w:t>
      </w:r>
      <w:r w:rsidRPr="008C3413">
        <w:rPr>
          <w:rFonts w:ascii="Arial" w:hAnsi="Arial" w:cs="Arial"/>
          <w:b/>
          <w:sz w:val="22"/>
          <w:szCs w:val="22"/>
        </w:rPr>
        <w:t xml:space="preserve"> summary in its entirety. Failure to answer any question or provide requested information may result in the disqualification of the Applicant’s application at the discretion of the Department.</w:t>
      </w:r>
      <w:r>
        <w:rPr>
          <w:rFonts w:ascii="Arial" w:hAnsi="Arial" w:cs="Arial"/>
          <w:b/>
          <w:sz w:val="22"/>
          <w:szCs w:val="22"/>
        </w:rPr>
        <w:t xml:space="preserve"> Up to </w:t>
      </w:r>
      <w:r w:rsidR="00BF19F3">
        <w:rPr>
          <w:rFonts w:ascii="Arial" w:hAnsi="Arial" w:cs="Arial"/>
          <w:b/>
          <w:sz w:val="22"/>
          <w:szCs w:val="22"/>
        </w:rPr>
        <w:t>10</w:t>
      </w:r>
      <w:r>
        <w:rPr>
          <w:rFonts w:ascii="Arial" w:hAnsi="Arial" w:cs="Arial"/>
          <w:b/>
          <w:sz w:val="22"/>
          <w:szCs w:val="22"/>
        </w:rPr>
        <w:t xml:space="preserve"> points may be awarded for completeness and adhering to the format as outlined in the RFA.</w:t>
      </w:r>
    </w:p>
    <w:p w14:paraId="12D6886C" w14:textId="206F24E8" w:rsidR="008E2D46" w:rsidRPr="008C3413" w:rsidRDefault="008E2D46" w:rsidP="008E2D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80"/>
        <w:rPr>
          <w:rFonts w:ascii="Arial" w:hAnsi="Arial" w:cs="Arial"/>
          <w:bCs/>
          <w:sz w:val="22"/>
          <w:szCs w:val="22"/>
        </w:rPr>
      </w:pPr>
      <w:r w:rsidRPr="008C3413">
        <w:rPr>
          <w:rFonts w:ascii="Arial" w:hAnsi="Arial" w:cs="Arial"/>
          <w:b/>
          <w:sz w:val="22"/>
          <w:szCs w:val="22"/>
        </w:rPr>
        <w:t>Commissioner Priorities:</w:t>
      </w:r>
    </w:p>
    <w:p w14:paraId="4B3C63E3" w14:textId="77777777" w:rsidR="008E2D46" w:rsidRPr="008C3413" w:rsidRDefault="008E2D46" w:rsidP="008E2D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80"/>
        <w:rPr>
          <w:rFonts w:ascii="Arial" w:hAnsi="Arial" w:cs="Arial"/>
          <w:bCs/>
          <w:sz w:val="22"/>
          <w:szCs w:val="22"/>
        </w:rPr>
      </w:pPr>
      <w:r w:rsidRPr="008C3413">
        <w:rPr>
          <w:rFonts w:ascii="Arial" w:hAnsi="Arial" w:cs="Arial"/>
          <w:bCs/>
          <w:sz w:val="22"/>
          <w:szCs w:val="22"/>
        </w:rPr>
        <w:t>The Commissioner of the DACF has established priorities for the coming year. It is expected that any proposal involving crop production will utilize best practices related to sustainability and climate change mitigation. Applications that incorporate one or more of the priorities below will be considered more favorably in the evaluation process.</w:t>
      </w:r>
    </w:p>
    <w:p w14:paraId="66D0CE55" w14:textId="77777777" w:rsidR="008E2D46" w:rsidRPr="008C3413" w:rsidRDefault="008E2D46" w:rsidP="008E2D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Cs/>
          <w:sz w:val="22"/>
          <w:szCs w:val="22"/>
        </w:rPr>
      </w:pPr>
      <w:r w:rsidRPr="008C3413">
        <w:rPr>
          <w:rFonts w:ascii="Arial" w:hAnsi="Arial" w:cs="Arial"/>
          <w:bCs/>
          <w:sz w:val="22"/>
          <w:szCs w:val="22"/>
        </w:rPr>
        <w:t>They are:</w:t>
      </w:r>
    </w:p>
    <w:p w14:paraId="73888F08" w14:textId="22CDE856" w:rsidR="008E2D46" w:rsidRPr="008C3413" w:rsidRDefault="008E2D46" w:rsidP="008E2D46">
      <w:pPr>
        <w:pStyle w:val="xmsolistparagraph"/>
        <w:numPr>
          <w:ilvl w:val="0"/>
          <w:numId w:val="34"/>
        </w:numPr>
        <w:rPr>
          <w:rFonts w:ascii="Arial" w:eastAsia="Times New Roman" w:hAnsi="Arial" w:cs="Arial"/>
        </w:rPr>
      </w:pPr>
      <w:r w:rsidRPr="008C3413">
        <w:rPr>
          <w:rFonts w:ascii="Arial" w:eastAsia="Times New Roman" w:hAnsi="Arial" w:cs="Arial"/>
        </w:rPr>
        <w:t>Any application from the previous year which was for a multiple year term and was only funded for the first year of the project.  For those projects that fit under this category, they must submit a new proposal</w:t>
      </w:r>
      <w:r w:rsidR="003B20A2">
        <w:rPr>
          <w:rFonts w:ascii="Arial" w:eastAsia="Times New Roman" w:hAnsi="Arial" w:cs="Arial"/>
        </w:rPr>
        <w:t xml:space="preserve"> (with a new and distinct project name)</w:t>
      </w:r>
      <w:r w:rsidRPr="008C3413">
        <w:rPr>
          <w:rFonts w:ascii="Arial" w:eastAsia="Times New Roman" w:hAnsi="Arial" w:cs="Arial"/>
        </w:rPr>
        <w:t xml:space="preserve"> and show progress from the first year’s funding in the work plan section of the proposal.</w:t>
      </w:r>
    </w:p>
    <w:p w14:paraId="58E42548" w14:textId="77777777" w:rsidR="008E2D46" w:rsidRPr="008C3413" w:rsidRDefault="008E2D46" w:rsidP="008E2D46">
      <w:pPr>
        <w:pStyle w:val="xmsolistparagraph"/>
        <w:numPr>
          <w:ilvl w:val="0"/>
          <w:numId w:val="34"/>
        </w:numPr>
        <w:rPr>
          <w:rFonts w:ascii="Arial" w:eastAsia="Times New Roman" w:hAnsi="Arial" w:cs="Arial"/>
        </w:rPr>
      </w:pPr>
      <w:r w:rsidRPr="008C3413">
        <w:rPr>
          <w:rFonts w:ascii="Arial" w:eastAsia="Times New Roman" w:hAnsi="Arial" w:cs="Arial"/>
        </w:rPr>
        <w:t>Projects that enhance food safety education, primarily in relation to FDA rules regarding improved handling and processing of specialty crops.</w:t>
      </w:r>
    </w:p>
    <w:p w14:paraId="43773344" w14:textId="5786ADE8" w:rsidR="008E2D46" w:rsidRPr="008C3413" w:rsidRDefault="008E2D46" w:rsidP="008E2D46">
      <w:pPr>
        <w:pStyle w:val="xmsolistparagraph"/>
        <w:numPr>
          <w:ilvl w:val="0"/>
          <w:numId w:val="34"/>
        </w:numPr>
        <w:rPr>
          <w:rFonts w:ascii="Arial" w:eastAsia="Times New Roman" w:hAnsi="Arial" w:cs="Arial"/>
        </w:rPr>
      </w:pPr>
      <w:r w:rsidRPr="008C3413">
        <w:rPr>
          <w:rFonts w:ascii="Arial" w:eastAsia="Times New Roman" w:hAnsi="Arial" w:cs="Arial"/>
        </w:rPr>
        <w:t xml:space="preserve">Projects to enhance soil and </w:t>
      </w:r>
      <w:r w:rsidR="003B20A2">
        <w:rPr>
          <w:rFonts w:ascii="Arial" w:eastAsia="Times New Roman" w:hAnsi="Arial" w:cs="Arial"/>
        </w:rPr>
        <w:t>ecosystem health.</w:t>
      </w:r>
    </w:p>
    <w:p w14:paraId="4EF6980F" w14:textId="77777777" w:rsidR="008E2D46" w:rsidRPr="008C3413" w:rsidRDefault="008E2D46" w:rsidP="008E2D46">
      <w:pPr>
        <w:pStyle w:val="xmsolistparagraph"/>
        <w:numPr>
          <w:ilvl w:val="0"/>
          <w:numId w:val="34"/>
        </w:numPr>
        <w:rPr>
          <w:rFonts w:ascii="Arial" w:eastAsia="Times New Roman" w:hAnsi="Arial" w:cs="Arial"/>
        </w:rPr>
      </w:pPr>
      <w:r w:rsidRPr="008C3413">
        <w:rPr>
          <w:rFonts w:ascii="Arial" w:eastAsia="Times New Roman" w:hAnsi="Arial" w:cs="Arial"/>
        </w:rPr>
        <w:t>Projects that market Maine specialty crops to diversified and expanded markets, or that research potential market expansion efforts and strategies.  Examples include but are not limited to increasing sales to institutions</w:t>
      </w:r>
      <w:r w:rsidRPr="008C3413">
        <w:rPr>
          <w:rFonts w:ascii="Arial" w:eastAsia="Times New Roman" w:hAnsi="Arial" w:cs="Arial"/>
          <w:strike/>
        </w:rPr>
        <w:t>,</w:t>
      </w:r>
      <w:r w:rsidRPr="008C3413">
        <w:rPr>
          <w:rFonts w:ascii="Arial" w:eastAsia="Times New Roman" w:hAnsi="Arial" w:cs="Arial"/>
        </w:rPr>
        <w:t xml:space="preserve"> and other target markets that are new or have potential for growth in sales of Maine agricultural products.</w:t>
      </w:r>
    </w:p>
    <w:p w14:paraId="653467EA" w14:textId="64CA93AB" w:rsidR="008E2D46" w:rsidRDefault="008E2D46" w:rsidP="008E2D46">
      <w:pPr>
        <w:pStyle w:val="xmsolistparagraph"/>
        <w:numPr>
          <w:ilvl w:val="0"/>
          <w:numId w:val="34"/>
        </w:numPr>
        <w:rPr>
          <w:rFonts w:ascii="Arial" w:eastAsia="Times New Roman" w:hAnsi="Arial" w:cs="Arial"/>
        </w:rPr>
      </w:pPr>
      <w:r w:rsidRPr="008C3413">
        <w:rPr>
          <w:rFonts w:ascii="Arial" w:eastAsia="Times New Roman" w:hAnsi="Arial" w:cs="Arial"/>
        </w:rPr>
        <w:t>Projects that improve adaptation and increase resilience to climate-related crop disturbances in support of long-term farm business vitality and productivity, such as through projects that address specialty crop’s ability to mitigate and/or adapt to climate change, conserve agricultural land and water, detect and manage emerging pests and diseases, or implementation of practices that sequester carbon, reduce atmospheric greenhouse gases, and/or improve soil health.</w:t>
      </w:r>
    </w:p>
    <w:p w14:paraId="4A8FE0A9" w14:textId="496DC575" w:rsidR="003B20A2" w:rsidRPr="008C3413" w:rsidRDefault="003B20A2" w:rsidP="008E2D46">
      <w:pPr>
        <w:pStyle w:val="xmsolistparagraph"/>
        <w:numPr>
          <w:ilvl w:val="0"/>
          <w:numId w:val="34"/>
        </w:numPr>
        <w:rPr>
          <w:rFonts w:ascii="Arial" w:eastAsia="Times New Roman" w:hAnsi="Arial" w:cs="Arial"/>
        </w:rPr>
      </w:pPr>
      <w:r>
        <w:rPr>
          <w:rFonts w:ascii="Arial" w:eastAsia="Times New Roman" w:hAnsi="Arial" w:cs="Arial"/>
        </w:rPr>
        <w:t>Projects that alleviate supply chain disruptions for specialty crop inputs, processing, or distribution.</w:t>
      </w:r>
    </w:p>
    <w:p w14:paraId="26836E80" w14:textId="77777777" w:rsidR="008E2D46" w:rsidRPr="008C3413" w:rsidRDefault="008E2D46" w:rsidP="008E2D46">
      <w:pPr>
        <w:pStyle w:val="xmsolistparagraph"/>
        <w:ind w:left="0"/>
        <w:rPr>
          <w:rFonts w:ascii="Arial" w:eastAsia="Times New Roman" w:hAnsi="Arial" w:cs="Arial"/>
        </w:rPr>
      </w:pPr>
    </w:p>
    <w:p w14:paraId="1B32ECF5" w14:textId="77777777" w:rsidR="008E2D46" w:rsidRPr="008C3413" w:rsidRDefault="008E2D46" w:rsidP="008E2D46">
      <w:pPr>
        <w:pStyle w:val="xmsolistparagraph"/>
        <w:ind w:left="0"/>
        <w:rPr>
          <w:rFonts w:ascii="Arial" w:eastAsia="Times New Roman" w:hAnsi="Arial" w:cs="Arial"/>
        </w:rPr>
      </w:pPr>
      <w:r w:rsidRPr="008C3413">
        <w:rPr>
          <w:rFonts w:ascii="Arial" w:eastAsia="Times New Roman" w:hAnsi="Arial" w:cs="Arial"/>
        </w:rPr>
        <w:t>Please explain which Commissioner Priority Area(s) your project incorporates.</w:t>
      </w:r>
    </w:p>
    <w:p w14:paraId="0BB93F49" w14:textId="77777777" w:rsidR="008E2D46" w:rsidRPr="008C3413" w:rsidRDefault="007F2CC9" w:rsidP="008E2D46">
      <w:pPr>
        <w:rPr>
          <w:rStyle w:val="Style2"/>
          <w:rFonts w:cs="Arial"/>
          <w:sz w:val="22"/>
          <w:szCs w:val="22"/>
        </w:rPr>
      </w:pPr>
      <w:sdt>
        <w:sdtPr>
          <w:rPr>
            <w:rStyle w:val="Style2"/>
            <w:rFonts w:cs="Arial"/>
            <w:sz w:val="22"/>
            <w:szCs w:val="22"/>
          </w:rPr>
          <w:alias w:val="Commissioner Priority Area(s)"/>
          <w:tag w:val="Commissioner Priority Area(s)"/>
          <w:id w:val="-392437347"/>
          <w:placeholder>
            <w:docPart w:val="C401A8879F3444B1AF93D2A23355C375"/>
          </w:placeholder>
          <w:showingPlcHdr/>
          <w:text/>
        </w:sdtPr>
        <w:sdtEndPr>
          <w:rPr>
            <w:rStyle w:val="DefaultParagraphFont"/>
            <w:rFonts w:asciiTheme="minorHAnsi" w:hAnsiTheme="minorHAnsi"/>
          </w:rPr>
        </w:sdtEndPr>
        <w:sdtContent>
          <w:r w:rsidR="008E2D46" w:rsidRPr="008C3413">
            <w:rPr>
              <w:rStyle w:val="PlaceholderText"/>
              <w:rFonts w:ascii="Arial" w:hAnsi="Arial" w:cs="Arial"/>
              <w:sz w:val="22"/>
              <w:szCs w:val="22"/>
            </w:rPr>
            <w:t>Click or tap here to enter text.</w:t>
          </w:r>
        </w:sdtContent>
      </w:sdt>
    </w:p>
    <w:p w14:paraId="5CBD838C" w14:textId="77777777" w:rsidR="008E2D46" w:rsidRPr="008C3413" w:rsidRDefault="008E2D46" w:rsidP="008E2D46">
      <w:pPr>
        <w:rPr>
          <w:rFonts w:ascii="Arial" w:hAnsi="Arial" w:cs="Arial"/>
          <w:b/>
          <w:bCs/>
          <w:sz w:val="22"/>
          <w:szCs w:val="22"/>
        </w:rPr>
      </w:pPr>
      <w:r w:rsidRPr="008C3413">
        <w:rPr>
          <w:rFonts w:ascii="Arial" w:hAnsi="Arial" w:cs="Arial"/>
          <w:b/>
          <w:bCs/>
          <w:sz w:val="22"/>
          <w:szCs w:val="22"/>
        </w:rPr>
        <w:t>Project Summary:</w:t>
      </w:r>
    </w:p>
    <w:p w14:paraId="6D6C7C41" w14:textId="77777777" w:rsidR="008E2D46" w:rsidRPr="008C3413" w:rsidRDefault="008E2D46" w:rsidP="008E2D46">
      <w:pPr>
        <w:rPr>
          <w:rFonts w:ascii="Arial" w:hAnsi="Arial" w:cs="Arial"/>
          <w:sz w:val="22"/>
          <w:szCs w:val="22"/>
        </w:rPr>
      </w:pPr>
      <w:r w:rsidRPr="008C3413">
        <w:rPr>
          <w:rFonts w:ascii="Arial" w:hAnsi="Arial" w:cs="Arial"/>
          <w:sz w:val="22"/>
          <w:szCs w:val="22"/>
        </w:rPr>
        <w:t>Explain, concisely and simply, the project need, purpose, and primary goals in 250 or fewer words.</w:t>
      </w:r>
    </w:p>
    <w:bookmarkStart w:id="1" w:name="_Hlk76047979"/>
    <w:p w14:paraId="75E7C71D" w14:textId="77777777" w:rsidR="008E2D46" w:rsidRPr="008C3413" w:rsidRDefault="007F2CC9" w:rsidP="008E2D46">
      <w:pPr>
        <w:rPr>
          <w:rFonts w:ascii="Arial" w:hAnsi="Arial" w:cs="Arial"/>
          <w:b/>
          <w:bCs/>
          <w:sz w:val="22"/>
          <w:szCs w:val="22"/>
          <w:u w:val="single"/>
        </w:rPr>
      </w:pPr>
      <w:sdt>
        <w:sdtPr>
          <w:rPr>
            <w:rFonts w:ascii="Arial" w:hAnsi="Arial" w:cs="Arial"/>
            <w:sz w:val="22"/>
            <w:szCs w:val="22"/>
          </w:rPr>
          <w:id w:val="-1908065418"/>
          <w:placeholder>
            <w:docPart w:val="7E27899F345945C4AD87B329FD70C470"/>
          </w:placeholder>
          <w:showingPlcHdr/>
        </w:sdtPr>
        <w:sdtEndPr/>
        <w:sdtContent>
          <w:r w:rsidR="008E2D46" w:rsidRPr="008C3413">
            <w:rPr>
              <w:rStyle w:val="PlaceholderText"/>
              <w:rFonts w:ascii="Arial" w:hAnsi="Arial" w:cs="Arial"/>
              <w:sz w:val="22"/>
              <w:szCs w:val="22"/>
            </w:rPr>
            <w:t>Click or tap here to enter text.</w:t>
          </w:r>
        </w:sdtContent>
      </w:sdt>
      <w:bookmarkEnd w:id="1"/>
    </w:p>
    <w:p w14:paraId="57CEAD54" w14:textId="5553CE34" w:rsidR="008E2D46" w:rsidRPr="008C3413" w:rsidRDefault="008E2D46" w:rsidP="008E2D46">
      <w:pPr>
        <w:pStyle w:val="SectionInstructions"/>
        <w:rPr>
          <w:rFonts w:ascii="Arial" w:hAnsi="Arial" w:cs="Arial"/>
          <w:b/>
          <w:bCs/>
          <w:i w:val="0"/>
          <w:iCs/>
          <w:sz w:val="22"/>
          <w:szCs w:val="22"/>
        </w:rPr>
      </w:pPr>
      <w:r w:rsidRPr="008C3413">
        <w:rPr>
          <w:rFonts w:ascii="Arial" w:hAnsi="Arial" w:cs="Arial"/>
          <w:b/>
          <w:bCs/>
          <w:i w:val="0"/>
          <w:iCs/>
          <w:sz w:val="22"/>
          <w:szCs w:val="22"/>
        </w:rPr>
        <w:t xml:space="preserve">USDA </w:t>
      </w:r>
      <w:r>
        <w:rPr>
          <w:rFonts w:ascii="Arial" w:hAnsi="Arial" w:cs="Arial"/>
          <w:b/>
          <w:bCs/>
          <w:i w:val="0"/>
          <w:iCs/>
          <w:sz w:val="22"/>
          <w:szCs w:val="22"/>
        </w:rPr>
        <w:t>Project Strategies</w:t>
      </w:r>
      <w:r w:rsidRPr="008C3413">
        <w:rPr>
          <w:rFonts w:ascii="Arial" w:hAnsi="Arial" w:cs="Arial"/>
          <w:b/>
          <w:bCs/>
          <w:i w:val="0"/>
          <w:iCs/>
          <w:sz w:val="22"/>
          <w:szCs w:val="22"/>
        </w:rPr>
        <w:t>:</w:t>
      </w:r>
    </w:p>
    <w:p w14:paraId="2EDC4ADB" w14:textId="77777777" w:rsidR="008E2D46" w:rsidRPr="008C3413" w:rsidRDefault="008E2D46" w:rsidP="008E2D46">
      <w:pPr>
        <w:pStyle w:val="SectionInstructions"/>
        <w:rPr>
          <w:rFonts w:ascii="Arial" w:hAnsi="Arial" w:cs="Arial"/>
          <w:sz w:val="22"/>
          <w:szCs w:val="22"/>
        </w:rPr>
      </w:pPr>
      <w:r w:rsidRPr="008C3413">
        <w:rPr>
          <w:rFonts w:ascii="Arial" w:hAnsi="Arial" w:cs="Arial"/>
          <w:i w:val="0"/>
          <w:iCs/>
          <w:sz w:val="22"/>
          <w:szCs w:val="22"/>
        </w:rPr>
        <w:t>Briefly explain which of the USDA</w:t>
      </w:r>
      <w:r>
        <w:rPr>
          <w:rFonts w:ascii="Arial" w:hAnsi="Arial" w:cs="Arial"/>
          <w:i w:val="0"/>
          <w:iCs/>
          <w:sz w:val="22"/>
          <w:szCs w:val="22"/>
        </w:rPr>
        <w:t xml:space="preserve"> Project Strategies, listed below, </w:t>
      </w:r>
      <w:r w:rsidRPr="008C3413">
        <w:rPr>
          <w:rFonts w:ascii="Arial" w:hAnsi="Arial" w:cs="Arial"/>
          <w:i w:val="0"/>
          <w:iCs/>
          <w:sz w:val="22"/>
          <w:szCs w:val="22"/>
        </w:rPr>
        <w:t>the proposal addresses, and which specific strategies will be used (250 words or fewer)</w:t>
      </w:r>
      <w:r w:rsidRPr="008C3413">
        <w:rPr>
          <w:rFonts w:ascii="Arial" w:hAnsi="Arial" w:cs="Arial"/>
          <w:sz w:val="22"/>
          <w:szCs w:val="22"/>
        </w:rPr>
        <w:t>.</w:t>
      </w:r>
    </w:p>
    <w:p w14:paraId="54307725" w14:textId="77777777" w:rsidR="008E2D46" w:rsidRPr="002074F8" w:rsidRDefault="008E2D46" w:rsidP="008E2D46">
      <w:pPr>
        <w:widowControl w:val="0"/>
        <w:numPr>
          <w:ilvl w:val="1"/>
          <w:numId w:val="35"/>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720"/>
        <w:rPr>
          <w:rFonts w:ascii="Arial" w:hAnsi="Arial" w:cs="Arial"/>
          <w:bCs/>
          <w:sz w:val="22"/>
          <w:szCs w:val="22"/>
        </w:rPr>
      </w:pPr>
      <w:r w:rsidRPr="002074F8">
        <w:rPr>
          <w:rFonts w:ascii="Arial" w:hAnsi="Arial" w:cs="Arial"/>
          <w:bCs/>
          <w:sz w:val="22"/>
          <w:szCs w:val="22"/>
        </w:rPr>
        <w:t xml:space="preserve">Enhanced food </w:t>
      </w:r>
      <w:proofErr w:type="gramStart"/>
      <w:r w:rsidRPr="002074F8">
        <w:rPr>
          <w:rFonts w:ascii="Arial" w:hAnsi="Arial" w:cs="Arial"/>
          <w:bCs/>
          <w:sz w:val="22"/>
          <w:szCs w:val="22"/>
        </w:rPr>
        <w:t>safety;</w:t>
      </w:r>
      <w:proofErr w:type="gramEnd"/>
    </w:p>
    <w:p w14:paraId="62579A22" w14:textId="77777777" w:rsidR="008E2D46" w:rsidRPr="002074F8" w:rsidRDefault="008E2D46" w:rsidP="008E2D46">
      <w:pPr>
        <w:widowControl w:val="0"/>
        <w:numPr>
          <w:ilvl w:val="1"/>
          <w:numId w:val="3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720"/>
        <w:rPr>
          <w:rFonts w:ascii="Arial" w:hAnsi="Arial" w:cs="Arial"/>
          <w:bCs/>
          <w:sz w:val="22"/>
          <w:szCs w:val="22"/>
        </w:rPr>
      </w:pPr>
      <w:r w:rsidRPr="002074F8">
        <w:rPr>
          <w:rFonts w:ascii="Arial" w:hAnsi="Arial" w:cs="Arial"/>
          <w:bCs/>
          <w:sz w:val="22"/>
          <w:szCs w:val="22"/>
        </w:rPr>
        <w:t xml:space="preserve">Improving the capacity of all entities in the specialty crop distribution chain to comply with the requirements of the Food Safety Modernization Act, for example, by developing “Good Agricultural Practices”, “Good Handling Practices”, “Good Manufacturing Practices”, and in cost-share arrangements for funding audits of such systems (including USDA </w:t>
      </w:r>
      <w:proofErr w:type="spellStart"/>
      <w:r w:rsidRPr="002074F8">
        <w:rPr>
          <w:rFonts w:ascii="Arial" w:hAnsi="Arial" w:cs="Arial"/>
          <w:bCs/>
          <w:sz w:val="22"/>
          <w:szCs w:val="22"/>
        </w:rPr>
        <w:t>GroupGAP</w:t>
      </w:r>
      <w:proofErr w:type="spellEnd"/>
      <w:r w:rsidRPr="002074F8">
        <w:rPr>
          <w:rFonts w:ascii="Arial" w:hAnsi="Arial" w:cs="Arial"/>
          <w:bCs/>
          <w:sz w:val="22"/>
          <w:szCs w:val="22"/>
        </w:rPr>
        <w:t xml:space="preserve">) for small farmers, packers, and </w:t>
      </w:r>
      <w:proofErr w:type="gramStart"/>
      <w:r w:rsidRPr="002074F8">
        <w:rPr>
          <w:rFonts w:ascii="Arial" w:hAnsi="Arial" w:cs="Arial"/>
          <w:bCs/>
          <w:sz w:val="22"/>
          <w:szCs w:val="22"/>
        </w:rPr>
        <w:t>processors;</w:t>
      </w:r>
      <w:proofErr w:type="gramEnd"/>
    </w:p>
    <w:p w14:paraId="55C1066F" w14:textId="77777777" w:rsidR="008E2D46" w:rsidRPr="002074F8" w:rsidRDefault="008E2D46" w:rsidP="008E2D46">
      <w:pPr>
        <w:widowControl w:val="0"/>
        <w:numPr>
          <w:ilvl w:val="1"/>
          <w:numId w:val="36"/>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720" w:hanging="270"/>
        <w:rPr>
          <w:rFonts w:ascii="Arial" w:hAnsi="Arial" w:cs="Arial"/>
          <w:bCs/>
          <w:sz w:val="22"/>
          <w:szCs w:val="22"/>
        </w:rPr>
      </w:pPr>
      <w:r w:rsidRPr="002074F8">
        <w:rPr>
          <w:rFonts w:ascii="Arial" w:hAnsi="Arial" w:cs="Arial"/>
          <w:bCs/>
          <w:sz w:val="22"/>
          <w:szCs w:val="22"/>
        </w:rPr>
        <w:t xml:space="preserve">Investing in specialty crop research, including research to focus on conservation and environmental </w:t>
      </w:r>
      <w:proofErr w:type="gramStart"/>
      <w:r w:rsidRPr="002074F8">
        <w:rPr>
          <w:rFonts w:ascii="Arial" w:hAnsi="Arial" w:cs="Arial"/>
          <w:bCs/>
          <w:sz w:val="22"/>
          <w:szCs w:val="22"/>
        </w:rPr>
        <w:t>outcomes;</w:t>
      </w:r>
      <w:proofErr w:type="gramEnd"/>
    </w:p>
    <w:p w14:paraId="6920A25E" w14:textId="77777777" w:rsidR="008E2D46" w:rsidRPr="002074F8" w:rsidRDefault="008E2D46" w:rsidP="008E2D46">
      <w:pPr>
        <w:widowControl w:val="0"/>
        <w:numPr>
          <w:ilvl w:val="1"/>
          <w:numId w:val="36"/>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810"/>
        <w:rPr>
          <w:rFonts w:ascii="Arial" w:hAnsi="Arial" w:cs="Arial"/>
          <w:bCs/>
          <w:sz w:val="22"/>
          <w:szCs w:val="22"/>
        </w:rPr>
      </w:pPr>
      <w:r w:rsidRPr="002074F8">
        <w:rPr>
          <w:rFonts w:ascii="Arial" w:hAnsi="Arial" w:cs="Arial"/>
          <w:bCs/>
          <w:sz w:val="22"/>
          <w:szCs w:val="22"/>
        </w:rPr>
        <w:t xml:space="preserve">Developing new and improved seed varieties for specialty </w:t>
      </w:r>
      <w:proofErr w:type="gramStart"/>
      <w:r w:rsidRPr="002074F8">
        <w:rPr>
          <w:rFonts w:ascii="Arial" w:hAnsi="Arial" w:cs="Arial"/>
          <w:bCs/>
          <w:sz w:val="22"/>
          <w:szCs w:val="22"/>
        </w:rPr>
        <w:t>crops;</w:t>
      </w:r>
      <w:proofErr w:type="gramEnd"/>
    </w:p>
    <w:p w14:paraId="2401EC62" w14:textId="77777777" w:rsidR="008E2D46" w:rsidRPr="002074F8" w:rsidRDefault="008E2D46" w:rsidP="008E2D46">
      <w:pPr>
        <w:widowControl w:val="0"/>
        <w:numPr>
          <w:ilvl w:val="1"/>
          <w:numId w:val="36"/>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810"/>
        <w:rPr>
          <w:rFonts w:ascii="Arial" w:hAnsi="Arial" w:cs="Arial"/>
          <w:bCs/>
          <w:sz w:val="22"/>
          <w:szCs w:val="22"/>
        </w:rPr>
      </w:pPr>
      <w:r w:rsidRPr="002074F8">
        <w:rPr>
          <w:rFonts w:ascii="Arial" w:hAnsi="Arial" w:cs="Arial"/>
          <w:bCs/>
          <w:sz w:val="22"/>
          <w:szCs w:val="22"/>
        </w:rPr>
        <w:t xml:space="preserve">Pest and disease </w:t>
      </w:r>
      <w:proofErr w:type="gramStart"/>
      <w:r w:rsidRPr="002074F8">
        <w:rPr>
          <w:rFonts w:ascii="Arial" w:hAnsi="Arial" w:cs="Arial"/>
          <w:bCs/>
          <w:sz w:val="22"/>
          <w:szCs w:val="22"/>
        </w:rPr>
        <w:t>control;</w:t>
      </w:r>
      <w:proofErr w:type="gramEnd"/>
    </w:p>
    <w:p w14:paraId="78D62538" w14:textId="77777777" w:rsidR="008E2D46" w:rsidRPr="002074F8" w:rsidRDefault="008E2D46" w:rsidP="008E2D46">
      <w:pPr>
        <w:widowControl w:val="0"/>
        <w:numPr>
          <w:ilvl w:val="1"/>
          <w:numId w:val="36"/>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810"/>
        <w:rPr>
          <w:rFonts w:ascii="Arial" w:hAnsi="Arial" w:cs="Arial"/>
          <w:bCs/>
          <w:sz w:val="22"/>
          <w:szCs w:val="22"/>
        </w:rPr>
      </w:pPr>
      <w:r w:rsidRPr="002074F8">
        <w:rPr>
          <w:rFonts w:ascii="Arial" w:hAnsi="Arial" w:cs="Arial"/>
          <w:bCs/>
          <w:sz w:val="22"/>
          <w:szCs w:val="22"/>
        </w:rPr>
        <w:t xml:space="preserve">Increasing child and adult nutrition knowledge and consumption of specialty </w:t>
      </w:r>
      <w:proofErr w:type="gramStart"/>
      <w:r w:rsidRPr="002074F8">
        <w:rPr>
          <w:rFonts w:ascii="Arial" w:hAnsi="Arial" w:cs="Arial"/>
          <w:bCs/>
          <w:sz w:val="22"/>
          <w:szCs w:val="22"/>
        </w:rPr>
        <w:t>crops;</w:t>
      </w:r>
      <w:proofErr w:type="gramEnd"/>
    </w:p>
    <w:p w14:paraId="4A5EC955" w14:textId="77777777" w:rsidR="008E2D46" w:rsidRPr="002074F8" w:rsidRDefault="008E2D46" w:rsidP="008E2D46">
      <w:pPr>
        <w:widowControl w:val="0"/>
        <w:numPr>
          <w:ilvl w:val="1"/>
          <w:numId w:val="36"/>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after="0" w:line="240" w:lineRule="auto"/>
        <w:ind w:left="810"/>
        <w:rPr>
          <w:rFonts w:ascii="Arial" w:hAnsi="Arial" w:cs="Arial"/>
          <w:bCs/>
          <w:sz w:val="22"/>
          <w:szCs w:val="22"/>
        </w:rPr>
      </w:pPr>
      <w:r w:rsidRPr="002074F8">
        <w:rPr>
          <w:rFonts w:ascii="Arial" w:hAnsi="Arial" w:cs="Arial"/>
          <w:bCs/>
          <w:sz w:val="22"/>
          <w:szCs w:val="22"/>
        </w:rPr>
        <w:t>Improving efficiency and reducing costs of distribution systems; and</w:t>
      </w:r>
    </w:p>
    <w:p w14:paraId="315EA29D" w14:textId="77777777" w:rsidR="008E2D46" w:rsidRPr="002074F8" w:rsidRDefault="008E2D46" w:rsidP="008E2D46">
      <w:pPr>
        <w:pStyle w:val="SectionInstructions"/>
        <w:numPr>
          <w:ilvl w:val="1"/>
          <w:numId w:val="36"/>
        </w:numPr>
        <w:ind w:left="720" w:hanging="270"/>
        <w:rPr>
          <w:rFonts w:ascii="Arial" w:hAnsi="Arial" w:cs="Arial"/>
          <w:i w:val="0"/>
          <w:iCs/>
          <w:sz w:val="20"/>
          <w:szCs w:val="20"/>
        </w:rPr>
      </w:pPr>
      <w:r w:rsidRPr="002074F8">
        <w:rPr>
          <w:rFonts w:ascii="Arial" w:hAnsi="Arial" w:cs="Arial"/>
          <w:bCs/>
          <w:i w:val="0"/>
          <w:iCs/>
          <w:sz w:val="22"/>
          <w:szCs w:val="22"/>
        </w:rPr>
        <w:t>Sustainability</w:t>
      </w:r>
      <w:r w:rsidRPr="002074F8">
        <w:rPr>
          <w:rFonts w:ascii="Arial" w:hAnsi="Arial" w:cs="Arial"/>
          <w:bCs/>
          <w:sz w:val="22"/>
          <w:szCs w:val="22"/>
        </w:rPr>
        <w:t>.</w:t>
      </w:r>
    </w:p>
    <w:p w14:paraId="1691279F" w14:textId="77777777" w:rsidR="008E2D46" w:rsidRPr="008C3413" w:rsidRDefault="007F2CC9" w:rsidP="008E2D46">
      <w:pPr>
        <w:rPr>
          <w:rFonts w:ascii="Arial" w:hAnsi="Arial" w:cs="Arial"/>
          <w:sz w:val="22"/>
          <w:szCs w:val="22"/>
        </w:rPr>
      </w:pPr>
      <w:sdt>
        <w:sdtPr>
          <w:rPr>
            <w:rFonts w:ascii="Arial" w:hAnsi="Arial" w:cs="Arial"/>
            <w:sz w:val="22"/>
            <w:szCs w:val="22"/>
          </w:rPr>
          <w:id w:val="1241679661"/>
          <w:placeholder>
            <w:docPart w:val="4A377EEC5FD642418D163CBB5FC567AB"/>
          </w:placeholder>
          <w:showingPlcHdr/>
        </w:sdtPr>
        <w:sdtEndPr/>
        <w:sdtContent>
          <w:r w:rsidR="008E2D46" w:rsidRPr="008C3413">
            <w:rPr>
              <w:rStyle w:val="PlaceholderText"/>
              <w:rFonts w:ascii="Arial" w:hAnsi="Arial" w:cs="Arial"/>
              <w:sz w:val="22"/>
              <w:szCs w:val="22"/>
            </w:rPr>
            <w:t>Click or tap here to enter text.</w:t>
          </w:r>
        </w:sdtContent>
      </w:sdt>
    </w:p>
    <w:p w14:paraId="2BB57C85" w14:textId="3295CBA9" w:rsidR="006D16E2" w:rsidRPr="00305356" w:rsidRDefault="006D16E2" w:rsidP="006D16E2">
      <w:pPr>
        <w:rPr>
          <w:rFonts w:ascii="Arial" w:hAnsi="Arial" w:cs="Arial"/>
          <w:caps/>
          <w:color w:val="4F81BD" w:themeColor="accent1"/>
          <w:spacing w:val="10"/>
          <w:kern w:val="28"/>
          <w:sz w:val="52"/>
          <w:szCs w:val="52"/>
        </w:rPr>
      </w:pPr>
      <w:r w:rsidRPr="00305356">
        <w:rPr>
          <w:rFonts w:ascii="Arial" w:hAnsi="Arial" w:cs="Arial"/>
        </w:rPr>
        <w:br w:type="page"/>
      </w:r>
    </w:p>
    <w:p w14:paraId="7833711B" w14:textId="4FE7645D" w:rsidR="006816A3" w:rsidRPr="007F2CC9" w:rsidRDefault="006816A3" w:rsidP="006816A3">
      <w:pPr>
        <w:pStyle w:val="Title"/>
        <w:rPr>
          <w:rFonts w:ascii="Arial" w:hAnsi="Arial" w:cs="Arial"/>
          <w:b/>
          <w:bCs/>
          <w:color w:val="auto"/>
          <w:sz w:val="28"/>
          <w:szCs w:val="28"/>
        </w:rPr>
      </w:pPr>
      <w:r w:rsidRPr="007F2CC9">
        <w:rPr>
          <w:rFonts w:ascii="Arial" w:hAnsi="Arial" w:cs="Arial"/>
          <w:b/>
          <w:bCs/>
          <w:color w:val="auto"/>
          <w:sz w:val="28"/>
          <w:szCs w:val="28"/>
        </w:rPr>
        <w:lastRenderedPageBreak/>
        <w:t>SCBGP Project Profile Template</w:t>
      </w:r>
    </w:p>
    <w:p w14:paraId="6A0F510E" w14:textId="77777777" w:rsidR="009E7139" w:rsidRPr="00E17A83" w:rsidRDefault="009E7139" w:rsidP="009E7139">
      <w:pPr>
        <w:spacing w:before="120" w:after="120"/>
        <w:jc w:val="both"/>
        <w:rPr>
          <w:rFonts w:ascii="Arial" w:eastAsia="Times New Roman" w:hAnsi="Arial" w:cs="Arial"/>
          <w:iCs/>
          <w:caps/>
          <w:color w:val="595959" w:themeColor="text1" w:themeTint="A6"/>
          <w:spacing w:val="15"/>
          <w:sz w:val="24"/>
          <w:szCs w:val="24"/>
          <w:lang w:bidi="en-US"/>
        </w:rPr>
      </w:pPr>
      <w:r w:rsidRPr="00E17A83">
        <w:rPr>
          <w:rFonts w:ascii="Arial" w:eastAsia="Times New Roman" w:hAnsi="Arial" w:cs="Arial"/>
          <w:iCs/>
          <w:caps/>
          <w:color w:val="595959" w:themeColor="text1" w:themeTint="A6"/>
          <w:spacing w:val="15"/>
          <w:sz w:val="24"/>
          <w:szCs w:val="24"/>
          <w:lang w:bidi="en-US"/>
        </w:rPr>
        <w:t>Award Years 2022 Forward</w:t>
      </w:r>
    </w:p>
    <w:p w14:paraId="68870CDF" w14:textId="3478B55F" w:rsidR="00DB2FCC" w:rsidRPr="00E17A83" w:rsidRDefault="007A4A93" w:rsidP="00956862">
      <w:pPr>
        <w:jc w:val="both"/>
        <w:rPr>
          <w:rFonts w:ascii="Arial" w:hAnsi="Arial" w:cs="Arial"/>
        </w:rPr>
      </w:pPr>
      <w:r w:rsidRPr="00E17A83">
        <w:rPr>
          <w:rFonts w:ascii="Arial" w:hAnsi="Arial" w:cs="Arial"/>
        </w:rPr>
        <w:t xml:space="preserve">The State Plan should include a series of project profiles that detail the necessary information to fulfill the goals and objectives of each project. The acceptable font size for the narrative is 11 or 12 with all margins at 1 inch. The following information must be included in each project profile. </w:t>
      </w:r>
    </w:p>
    <w:p w14:paraId="2005BA54" w14:textId="77777777" w:rsidR="00F12EF4" w:rsidRPr="00E17A83" w:rsidRDefault="007A4A93" w:rsidP="00F12EF4">
      <w:pPr>
        <w:pStyle w:val="Heading1"/>
        <w:rPr>
          <w:rFonts w:ascii="Arial" w:hAnsi="Arial" w:cs="Arial"/>
        </w:rPr>
      </w:pPr>
      <w:r w:rsidRPr="00E17A83">
        <w:rPr>
          <w:rFonts w:ascii="Arial" w:hAnsi="Arial" w:cs="Arial"/>
        </w:rPr>
        <w:t xml:space="preserve">Project Title </w:t>
      </w:r>
    </w:p>
    <w:p w14:paraId="16C9F0E6" w14:textId="4A77CF55" w:rsidR="007A4A93" w:rsidRPr="00E17A83" w:rsidRDefault="00EF7DCB" w:rsidP="00BA042C">
      <w:pPr>
        <w:pStyle w:val="SectionInstructions"/>
        <w:rPr>
          <w:rFonts w:ascii="Arial" w:hAnsi="Arial" w:cs="Arial"/>
        </w:rPr>
      </w:pPr>
      <w:r w:rsidRPr="00E17A83">
        <w:rPr>
          <w:rFonts w:ascii="Arial" w:hAnsi="Arial" w:cs="Arial"/>
        </w:rPr>
        <w:t xml:space="preserve">Provide a descriptive project title in </w:t>
      </w:r>
      <w:r w:rsidR="00F12EF4" w:rsidRPr="00E17A83">
        <w:rPr>
          <w:rFonts w:ascii="Arial" w:hAnsi="Arial" w:cs="Arial"/>
        </w:rPr>
        <w:t>15 words or less</w:t>
      </w:r>
      <w:r w:rsidRPr="00E17A83">
        <w:rPr>
          <w:rFonts w:ascii="Arial" w:hAnsi="Arial" w:cs="Arial"/>
        </w:rPr>
        <w:t xml:space="preserve"> in the space below.</w:t>
      </w:r>
      <w:r w:rsidR="003B20A2">
        <w:rPr>
          <w:rFonts w:ascii="Arial" w:hAnsi="Arial" w:cs="Arial"/>
        </w:rPr>
        <w:t xml:space="preserve"> (Returning applicants please create a distinct name for your project and avoid referring to this new project in terms of project year </w:t>
      </w:r>
      <w:proofErr w:type="gramStart"/>
      <w:r w:rsidR="003B20A2">
        <w:rPr>
          <w:rFonts w:ascii="Arial" w:hAnsi="Arial" w:cs="Arial"/>
        </w:rPr>
        <w:t>e.g.</w:t>
      </w:r>
      <w:proofErr w:type="gramEnd"/>
      <w:r w:rsidR="003B20A2">
        <w:rPr>
          <w:rFonts w:ascii="Arial" w:hAnsi="Arial" w:cs="Arial"/>
        </w:rPr>
        <w:t xml:space="preserve"> avoid “Carrot Project Year Three” and consider “Scaling up Carrot Yields with Lessons Learned from Harvest Study.”</w:t>
      </w:r>
    </w:p>
    <w:p w14:paraId="5C2B6CDD" w14:textId="77777777" w:rsidR="00EF7DCB" w:rsidRPr="00E17A83" w:rsidRDefault="00EF7DCB" w:rsidP="00AB5140">
      <w:pPr>
        <w:pStyle w:val="NoSpacing"/>
        <w:rPr>
          <w:rFonts w:ascii="Arial" w:hAnsi="Arial" w:cs="Arial"/>
        </w:rPr>
      </w:pPr>
    </w:p>
    <w:p w14:paraId="08FC34CD" w14:textId="77777777" w:rsidR="00F12EF4" w:rsidRPr="00E17A83" w:rsidRDefault="00F12EF4" w:rsidP="00F12EF4">
      <w:pPr>
        <w:pStyle w:val="Heading1"/>
        <w:rPr>
          <w:rFonts w:ascii="Arial" w:hAnsi="Arial" w:cs="Arial"/>
        </w:rPr>
      </w:pPr>
      <w:r w:rsidRPr="00E17A83">
        <w:rPr>
          <w:rFonts w:ascii="Arial" w:hAnsi="Arial" w:cs="Arial"/>
        </w:rPr>
        <w:t>Duration of Project</w:t>
      </w:r>
    </w:p>
    <w:p w14:paraId="4E826022" w14:textId="0A19761E" w:rsidR="00F12EF4" w:rsidRPr="00E17A83" w:rsidRDefault="00F12EF4" w:rsidP="00524A41">
      <w:pPr>
        <w:tabs>
          <w:tab w:val="left" w:pos="1800"/>
          <w:tab w:val="left" w:pos="4680"/>
          <w:tab w:val="left" w:pos="6210"/>
        </w:tabs>
        <w:jc w:val="both"/>
        <w:rPr>
          <w:rFonts w:ascii="Arial" w:hAnsi="Arial" w:cs="Arial"/>
        </w:rPr>
      </w:pPr>
      <w:r w:rsidRPr="00E17A83">
        <w:rPr>
          <w:rFonts w:ascii="Arial" w:hAnsi="Arial" w:cs="Arial"/>
          <w:b/>
        </w:rPr>
        <w:t>Start Date</w:t>
      </w:r>
      <w:r w:rsidRPr="00E17A83">
        <w:rPr>
          <w:rFonts w:ascii="Arial" w:hAnsi="Arial" w:cs="Arial"/>
        </w:rPr>
        <w:t>:</w:t>
      </w:r>
      <w:r w:rsidR="00601CCD" w:rsidRPr="00E17A83">
        <w:rPr>
          <w:rFonts w:ascii="Arial" w:hAnsi="Arial" w:cs="Arial"/>
        </w:rPr>
        <w:t xml:space="preserve"> </w:t>
      </w:r>
      <w:sdt>
        <w:sdtPr>
          <w:rPr>
            <w:rFonts w:ascii="Arial" w:hAnsi="Arial" w:cs="Arial"/>
          </w:rPr>
          <w:id w:val="1787003949"/>
          <w:placeholder>
            <w:docPart w:val="7D83BC74F2E44B0B9B461941512C5893"/>
          </w:placeholder>
          <w:showingPlcHdr/>
          <w:date>
            <w:dateFormat w:val="M/d/yyyy"/>
            <w:lid w:val="en-US"/>
            <w:storeMappedDataAs w:val="dateTime"/>
            <w:calendar w:val="gregorian"/>
          </w:date>
        </w:sdtPr>
        <w:sdtEndPr/>
        <w:sdtContent>
          <w:r w:rsidR="00524A41" w:rsidRPr="00E17A83">
            <w:rPr>
              <w:rStyle w:val="PlaceholderText"/>
              <w:rFonts w:ascii="Arial" w:hAnsi="Arial" w:cs="Arial"/>
              <w:color w:val="595959"/>
            </w:rPr>
            <w:t>Start Date</w:t>
          </w:r>
        </w:sdtContent>
      </w:sdt>
      <w:r w:rsidRPr="00E17A83">
        <w:rPr>
          <w:rFonts w:ascii="Arial" w:hAnsi="Arial" w:cs="Arial"/>
        </w:rPr>
        <w:tab/>
      </w:r>
      <w:r w:rsidRPr="00E17A83">
        <w:rPr>
          <w:rFonts w:ascii="Arial" w:hAnsi="Arial" w:cs="Arial"/>
          <w:b/>
        </w:rPr>
        <w:t>End Date</w:t>
      </w:r>
      <w:r w:rsidR="00524A41" w:rsidRPr="00E17A83">
        <w:rPr>
          <w:rFonts w:ascii="Arial" w:hAnsi="Arial" w:cs="Arial"/>
        </w:rPr>
        <w:t>:</w:t>
      </w:r>
      <w:r w:rsidR="00601CCD" w:rsidRPr="00E17A83">
        <w:rPr>
          <w:rFonts w:ascii="Arial" w:hAnsi="Arial" w:cs="Arial"/>
        </w:rPr>
        <w:t xml:space="preserve"> </w:t>
      </w:r>
      <w:sdt>
        <w:sdtPr>
          <w:rPr>
            <w:rFonts w:ascii="Arial" w:hAnsi="Arial" w:cs="Arial"/>
          </w:rPr>
          <w:id w:val="60600788"/>
          <w:placeholder>
            <w:docPart w:val="52E0200D53D64C22A05CA52E04C424E7"/>
          </w:placeholder>
          <w:showingPlcHdr/>
          <w:date>
            <w:dateFormat w:val="M/d/yyyy"/>
            <w:lid w:val="en-US"/>
            <w:storeMappedDataAs w:val="dateTime"/>
            <w:calendar w:val="gregorian"/>
          </w:date>
        </w:sdtPr>
        <w:sdtEndPr/>
        <w:sdtContent>
          <w:r w:rsidR="00524A41" w:rsidRPr="00E17A83">
            <w:rPr>
              <w:rStyle w:val="PlaceholderText"/>
              <w:rFonts w:ascii="Arial" w:hAnsi="Arial" w:cs="Arial"/>
              <w:color w:val="595959"/>
            </w:rPr>
            <w:t>End Date</w:t>
          </w:r>
        </w:sdtContent>
      </w:sdt>
    </w:p>
    <w:p w14:paraId="7AAED303" w14:textId="77777777" w:rsidR="00F12EF4" w:rsidRPr="00E17A83" w:rsidRDefault="00F12EF4" w:rsidP="00F12EF4">
      <w:pPr>
        <w:pStyle w:val="Heading1"/>
        <w:rPr>
          <w:rFonts w:ascii="Arial" w:hAnsi="Arial" w:cs="Arial"/>
        </w:rPr>
      </w:pPr>
      <w:r w:rsidRPr="00E17A83">
        <w:rPr>
          <w:rFonts w:ascii="Arial" w:hAnsi="Arial" w:cs="Arial"/>
        </w:rPr>
        <w:t xml:space="preserve">Project </w:t>
      </w:r>
      <w:r w:rsidR="00B86E84" w:rsidRPr="00E17A83">
        <w:rPr>
          <w:rFonts w:ascii="Arial" w:hAnsi="Arial" w:cs="Arial"/>
        </w:rPr>
        <w:t xml:space="preserve">Partner and </w:t>
      </w:r>
      <w:r w:rsidRPr="00E17A83">
        <w:rPr>
          <w:rFonts w:ascii="Arial" w:hAnsi="Arial" w:cs="Arial"/>
        </w:rPr>
        <w:t>Summary</w:t>
      </w:r>
    </w:p>
    <w:p w14:paraId="1FE2120D" w14:textId="77777777" w:rsidR="00B86E84" w:rsidRPr="00E17A83" w:rsidRDefault="007A4A93" w:rsidP="00C2227D">
      <w:pPr>
        <w:pStyle w:val="SectionInstructions"/>
        <w:rPr>
          <w:rFonts w:ascii="Arial" w:hAnsi="Arial" w:cs="Arial"/>
          <w:lang w:bidi="en-US"/>
        </w:rPr>
      </w:pPr>
      <w:r w:rsidRPr="00E17A83">
        <w:rPr>
          <w:rFonts w:ascii="Arial" w:hAnsi="Arial" w:cs="Arial"/>
        </w:rPr>
        <w:t xml:space="preserve">Include a project summary of </w:t>
      </w:r>
      <w:r w:rsidRPr="00E17A83">
        <w:rPr>
          <w:rFonts w:ascii="Arial" w:hAnsi="Arial" w:cs="Arial"/>
          <w:u w:val="single"/>
        </w:rPr>
        <w:t>250 words or less</w:t>
      </w:r>
      <w:r w:rsidRPr="00E17A83">
        <w:rPr>
          <w:rFonts w:ascii="Arial" w:hAnsi="Arial" w:cs="Arial"/>
        </w:rPr>
        <w:t xml:space="preserve"> suitable for dissemination to the public. </w:t>
      </w:r>
      <w:r w:rsidR="00800B03" w:rsidRPr="00E17A83">
        <w:rPr>
          <w:rFonts w:ascii="Arial" w:hAnsi="Arial" w:cs="Arial"/>
          <w:lang w:bidi="en-US"/>
        </w:rPr>
        <w:t xml:space="preserve">A Project Summary provides a very brief (one sentence, if possible) description of </w:t>
      </w:r>
      <w:r w:rsidR="00C2227D" w:rsidRPr="00E17A83">
        <w:rPr>
          <w:rFonts w:ascii="Arial" w:hAnsi="Arial" w:cs="Arial"/>
          <w:lang w:bidi="en-US"/>
        </w:rPr>
        <w:t xml:space="preserve">your </w:t>
      </w:r>
      <w:r w:rsidR="00800B03" w:rsidRPr="00E17A83">
        <w:rPr>
          <w:rFonts w:ascii="Arial" w:hAnsi="Arial" w:cs="Arial"/>
          <w:lang w:bidi="en-US"/>
        </w:rPr>
        <w:t>project.</w:t>
      </w:r>
      <w:r w:rsidR="00622B70" w:rsidRPr="00E17A83">
        <w:rPr>
          <w:rFonts w:ascii="Arial" w:hAnsi="Arial" w:cs="Arial"/>
          <w:lang w:bidi="en-US"/>
        </w:rPr>
        <w:t xml:space="preserve"> </w:t>
      </w:r>
      <w:r w:rsidR="00B86E84" w:rsidRPr="00E17A83">
        <w:rPr>
          <w:rFonts w:ascii="Arial" w:hAnsi="Arial" w:cs="Arial"/>
          <w:lang w:bidi="en-US"/>
        </w:rPr>
        <w:t xml:space="preserve">A </w:t>
      </w:r>
      <w:r w:rsidR="00E111C4" w:rsidRPr="00E17A83">
        <w:rPr>
          <w:rFonts w:ascii="Arial" w:hAnsi="Arial" w:cs="Arial"/>
          <w:lang w:bidi="en-US"/>
        </w:rPr>
        <w:t xml:space="preserve">Project Summary </w:t>
      </w:r>
      <w:r w:rsidR="00B86E84" w:rsidRPr="00E17A83">
        <w:rPr>
          <w:rFonts w:ascii="Arial" w:hAnsi="Arial" w:cs="Arial"/>
          <w:lang w:bidi="en-US"/>
        </w:rPr>
        <w:t>include</w:t>
      </w:r>
      <w:r w:rsidR="00BB541D" w:rsidRPr="00E17A83">
        <w:rPr>
          <w:rFonts w:ascii="Arial" w:hAnsi="Arial" w:cs="Arial"/>
          <w:lang w:bidi="en-US"/>
        </w:rPr>
        <w:t>s</w:t>
      </w:r>
      <w:r w:rsidR="00B86E84" w:rsidRPr="00E17A83">
        <w:rPr>
          <w:rFonts w:ascii="Arial" w:hAnsi="Arial" w:cs="Arial"/>
          <w:lang w:bidi="en-US"/>
        </w:rPr>
        <w:t>:</w:t>
      </w:r>
    </w:p>
    <w:p w14:paraId="3EDB4F38" w14:textId="03F80936" w:rsidR="00B86E84" w:rsidRPr="00E17A83" w:rsidRDefault="00BB541D" w:rsidP="00BC7174">
      <w:pPr>
        <w:pStyle w:val="SectionInstructions"/>
        <w:numPr>
          <w:ilvl w:val="0"/>
          <w:numId w:val="29"/>
        </w:numPr>
        <w:contextualSpacing/>
        <w:rPr>
          <w:rFonts w:ascii="Arial" w:hAnsi="Arial" w:cs="Arial"/>
          <w:lang w:bidi="en-US"/>
        </w:rPr>
      </w:pPr>
      <w:r w:rsidRPr="00E17A83">
        <w:rPr>
          <w:rFonts w:ascii="Arial" w:hAnsi="Arial" w:cs="Arial"/>
        </w:rPr>
        <w:t>T</w:t>
      </w:r>
      <w:r w:rsidR="00B86E84" w:rsidRPr="00E17A83">
        <w:rPr>
          <w:rFonts w:ascii="Arial" w:hAnsi="Arial" w:cs="Arial"/>
        </w:rPr>
        <w:t xml:space="preserve">he name of the applicant organization that </w:t>
      </w:r>
      <w:r w:rsidR="00557CE5" w:rsidRPr="00E17A83">
        <w:rPr>
          <w:rFonts w:ascii="Arial" w:hAnsi="Arial" w:cs="Arial"/>
        </w:rPr>
        <w:t xml:space="preserve">if awarded a grant </w:t>
      </w:r>
      <w:r w:rsidR="00B86E84" w:rsidRPr="00E17A83">
        <w:rPr>
          <w:rFonts w:ascii="Arial" w:hAnsi="Arial" w:cs="Arial"/>
        </w:rPr>
        <w:t xml:space="preserve">will establish an agreement or contractual relationship with the State </w:t>
      </w:r>
      <w:r w:rsidR="00A33ABB" w:rsidRPr="00E17A83">
        <w:rPr>
          <w:rFonts w:ascii="Arial" w:hAnsi="Arial" w:cs="Arial"/>
        </w:rPr>
        <w:t>D</w:t>
      </w:r>
      <w:r w:rsidR="00B86E84" w:rsidRPr="00E17A83">
        <w:rPr>
          <w:rFonts w:ascii="Arial" w:hAnsi="Arial" w:cs="Arial"/>
        </w:rPr>
        <w:t xml:space="preserve">epartment of </w:t>
      </w:r>
      <w:r w:rsidR="00A33ABB" w:rsidRPr="00E17A83">
        <w:rPr>
          <w:rFonts w:ascii="Arial" w:hAnsi="Arial" w:cs="Arial"/>
        </w:rPr>
        <w:t>A</w:t>
      </w:r>
      <w:r w:rsidR="00B86E84" w:rsidRPr="00E17A83">
        <w:rPr>
          <w:rFonts w:ascii="Arial" w:hAnsi="Arial" w:cs="Arial"/>
        </w:rPr>
        <w:t>griculture to lead and execute the project</w:t>
      </w:r>
      <w:r w:rsidRPr="00E17A83">
        <w:rPr>
          <w:rFonts w:ascii="Arial" w:hAnsi="Arial" w:cs="Arial"/>
        </w:rPr>
        <w:t>,</w:t>
      </w:r>
    </w:p>
    <w:p w14:paraId="7E7AF0A8" w14:textId="66F24C4E" w:rsidR="00B86E84" w:rsidRPr="00E17A83" w:rsidRDefault="00A33ABB" w:rsidP="00BC7174">
      <w:pPr>
        <w:pStyle w:val="SectionInstructions"/>
        <w:numPr>
          <w:ilvl w:val="0"/>
          <w:numId w:val="29"/>
        </w:numPr>
        <w:contextualSpacing/>
        <w:rPr>
          <w:rFonts w:ascii="Arial" w:hAnsi="Arial" w:cs="Arial"/>
          <w:lang w:bidi="en-US"/>
        </w:rPr>
      </w:pPr>
      <w:r w:rsidRPr="00E17A83">
        <w:rPr>
          <w:rFonts w:ascii="Arial" w:hAnsi="Arial" w:cs="Arial"/>
          <w:lang w:bidi="en-US"/>
        </w:rPr>
        <w:t>The project’s purpose</w:t>
      </w:r>
      <w:r w:rsidR="00BB541D" w:rsidRPr="00E17A83">
        <w:rPr>
          <w:rFonts w:ascii="Arial" w:hAnsi="Arial" w:cs="Arial"/>
          <w:lang w:bidi="en-US"/>
        </w:rPr>
        <w:t>,</w:t>
      </w:r>
      <w:r w:rsidR="00800B03" w:rsidRPr="00E17A83">
        <w:rPr>
          <w:rFonts w:ascii="Arial" w:hAnsi="Arial" w:cs="Arial"/>
          <w:lang w:bidi="en-US"/>
        </w:rPr>
        <w:t xml:space="preserve"> </w:t>
      </w:r>
      <w:r w:rsidRPr="00E17A83">
        <w:rPr>
          <w:rFonts w:ascii="Arial" w:hAnsi="Arial" w:cs="Arial"/>
          <w:lang w:bidi="en-US"/>
        </w:rPr>
        <w:t xml:space="preserve">deliverables, and expected outcomes </w:t>
      </w:r>
      <w:r w:rsidR="00BB541D" w:rsidRPr="00E17A83">
        <w:rPr>
          <w:rFonts w:ascii="Arial" w:hAnsi="Arial" w:cs="Arial"/>
          <w:lang w:bidi="en-US"/>
        </w:rPr>
        <w:t>and</w:t>
      </w:r>
    </w:p>
    <w:p w14:paraId="4D6F4AA7" w14:textId="1D179392" w:rsidR="00800B03" w:rsidRPr="00E17A83" w:rsidRDefault="00BB541D" w:rsidP="00BC7174">
      <w:pPr>
        <w:pStyle w:val="SectionInstructions"/>
        <w:numPr>
          <w:ilvl w:val="0"/>
          <w:numId w:val="29"/>
        </w:numPr>
        <w:rPr>
          <w:rFonts w:ascii="Arial" w:hAnsi="Arial" w:cs="Arial"/>
          <w:lang w:bidi="en-US"/>
        </w:rPr>
      </w:pPr>
      <w:r w:rsidRPr="00E17A83">
        <w:rPr>
          <w:rFonts w:ascii="Arial" w:hAnsi="Arial" w:cs="Arial"/>
          <w:lang w:bidi="en-US"/>
        </w:rPr>
        <w:t>A description of</w:t>
      </w:r>
      <w:r w:rsidR="00800B03" w:rsidRPr="00E17A83">
        <w:rPr>
          <w:rFonts w:ascii="Arial" w:hAnsi="Arial" w:cs="Arial"/>
          <w:lang w:bidi="en-US"/>
        </w:rPr>
        <w:t xml:space="preserve"> the general tasks</w:t>
      </w:r>
      <w:r w:rsidR="00A33ABB" w:rsidRPr="00E17A83">
        <w:rPr>
          <w:rFonts w:ascii="Arial" w:hAnsi="Arial" w:cs="Arial"/>
          <w:lang w:bidi="en-US"/>
        </w:rPr>
        <w:t>/activities</w:t>
      </w:r>
      <w:r w:rsidR="00800B03" w:rsidRPr="00E17A83">
        <w:rPr>
          <w:rFonts w:ascii="Arial" w:hAnsi="Arial" w:cs="Arial"/>
          <w:lang w:bidi="en-US"/>
        </w:rPr>
        <w:t xml:space="preserve"> to be completed during the project period to fulfill this goal.</w:t>
      </w:r>
    </w:p>
    <w:p w14:paraId="02B47C58" w14:textId="77777777" w:rsidR="00601CCD" w:rsidRPr="00E17A83" w:rsidRDefault="00601CCD" w:rsidP="00601CCD">
      <w:pPr>
        <w:pStyle w:val="Exampleblock"/>
        <w:rPr>
          <w:rStyle w:val="IntenseEmphasis"/>
          <w:rFonts w:ascii="Arial" w:hAnsi="Arial" w:cs="Arial"/>
        </w:rPr>
      </w:pPr>
      <w:r w:rsidRPr="00E17A83">
        <w:rPr>
          <w:rStyle w:val="IntenseEmphasis"/>
          <w:rFonts w:ascii="Arial" w:hAnsi="Arial" w:cs="Arial"/>
        </w:rPr>
        <w:t>For example:</w:t>
      </w:r>
    </w:p>
    <w:p w14:paraId="6112FA88" w14:textId="77777777" w:rsidR="00601CCD" w:rsidRPr="00E17A83" w:rsidRDefault="00601CCD" w:rsidP="00601CCD">
      <w:pPr>
        <w:pStyle w:val="Exampleblock"/>
        <w:rPr>
          <w:rFonts w:ascii="Arial" w:hAnsi="Arial" w:cs="Arial"/>
        </w:rPr>
      </w:pPr>
      <w:r w:rsidRPr="00E17A83">
        <w:rPr>
          <w:rFonts w:ascii="Arial" w:hAnsi="Arial" w:cs="Arial"/>
          <w:lang w:bidi="en-US"/>
        </w:rPr>
        <w:t>The ABC University will mitigate the spread of citrus greening (</w:t>
      </w:r>
      <w:proofErr w:type="spellStart"/>
      <w:r w:rsidRPr="00E17A83">
        <w:rPr>
          <w:rFonts w:ascii="Arial" w:hAnsi="Arial" w:cs="Arial"/>
          <w:lang w:bidi="en-US"/>
        </w:rPr>
        <w:t>Huanglongbing</w:t>
      </w:r>
      <w:proofErr w:type="spellEnd"/>
      <w:r w:rsidRPr="00E17A83">
        <w:rPr>
          <w:rFonts w:ascii="Arial" w:hAnsi="Arial" w:cs="Arial"/>
          <w:lang w:bidi="en-US"/>
        </w:rPr>
        <w:t xml:space="preserve">) by developing </w:t>
      </w:r>
      <w:proofErr w:type="gramStart"/>
      <w:r w:rsidRPr="00E17A83">
        <w:rPr>
          <w:rFonts w:ascii="Arial" w:hAnsi="Arial" w:cs="Arial"/>
          <w:lang w:bidi="en-US"/>
        </w:rPr>
        <w:t>scientifically-based</w:t>
      </w:r>
      <w:proofErr w:type="gramEnd"/>
      <w:r w:rsidRPr="00E17A83">
        <w:rPr>
          <w:rFonts w:ascii="Arial" w:hAnsi="Arial" w:cs="Arial"/>
          <w:lang w:bidi="en-US"/>
        </w:rPr>
        <w:t xml:space="preserve"> practical measures to implement in a quarantine area and disseminating results to stakeholders through grower meetings and field days.</w:t>
      </w:r>
    </w:p>
    <w:p w14:paraId="41AA57F8" w14:textId="77777777" w:rsidR="00F43BE3" w:rsidRPr="00E17A83" w:rsidRDefault="00F43BE3" w:rsidP="00F43BE3">
      <w:pPr>
        <w:pStyle w:val="NoSpacing"/>
        <w:rPr>
          <w:rFonts w:ascii="Arial" w:hAnsi="Arial" w:cs="Arial"/>
        </w:rPr>
      </w:pPr>
    </w:p>
    <w:p w14:paraId="3EFDA561" w14:textId="77777777" w:rsidR="007A4A93" w:rsidRPr="00E17A83" w:rsidRDefault="007A4A93" w:rsidP="00F12EF4">
      <w:pPr>
        <w:pStyle w:val="Heading1"/>
        <w:rPr>
          <w:rFonts w:ascii="Arial" w:hAnsi="Arial" w:cs="Arial"/>
        </w:rPr>
      </w:pPr>
      <w:r w:rsidRPr="00E17A83">
        <w:rPr>
          <w:rFonts w:ascii="Arial" w:hAnsi="Arial" w:cs="Arial"/>
        </w:rPr>
        <w:t>Project Purpose</w:t>
      </w:r>
    </w:p>
    <w:p w14:paraId="23BE3D60" w14:textId="77777777" w:rsidR="007A4A93" w:rsidRPr="00E17A83" w:rsidRDefault="00EF7DCB" w:rsidP="00EF7DCB">
      <w:pPr>
        <w:pStyle w:val="Heading2"/>
        <w:rPr>
          <w:rFonts w:ascii="Arial" w:hAnsi="Arial" w:cs="Arial"/>
        </w:rPr>
      </w:pPr>
      <w:r w:rsidRPr="00E17A83">
        <w:rPr>
          <w:rFonts w:ascii="Arial" w:hAnsi="Arial" w:cs="Arial"/>
        </w:rPr>
        <w:t>Provide the Specific Issue</w:t>
      </w:r>
      <w:r w:rsidR="007A4A93" w:rsidRPr="00E17A83">
        <w:rPr>
          <w:rFonts w:ascii="Arial" w:hAnsi="Arial" w:cs="Arial"/>
        </w:rPr>
        <w:t xml:space="preserve">, </w:t>
      </w:r>
      <w:r w:rsidRPr="00E17A83">
        <w:rPr>
          <w:rFonts w:ascii="Arial" w:hAnsi="Arial" w:cs="Arial"/>
        </w:rPr>
        <w:t xml:space="preserve">Problem </w:t>
      </w:r>
      <w:r w:rsidR="007A4A93" w:rsidRPr="00E17A83">
        <w:rPr>
          <w:rFonts w:ascii="Arial" w:hAnsi="Arial" w:cs="Arial"/>
        </w:rPr>
        <w:t xml:space="preserve">or </w:t>
      </w:r>
      <w:r w:rsidRPr="00E17A83">
        <w:rPr>
          <w:rFonts w:ascii="Arial" w:hAnsi="Arial" w:cs="Arial"/>
        </w:rPr>
        <w:t xml:space="preserve">Need </w:t>
      </w:r>
      <w:r w:rsidR="007A4A93" w:rsidRPr="00E17A83">
        <w:rPr>
          <w:rFonts w:ascii="Arial" w:hAnsi="Arial" w:cs="Arial"/>
        </w:rPr>
        <w:t xml:space="preserve">that the </w:t>
      </w:r>
      <w:r w:rsidRPr="00E17A83">
        <w:rPr>
          <w:rFonts w:ascii="Arial" w:hAnsi="Arial" w:cs="Arial"/>
        </w:rPr>
        <w:t xml:space="preserve">Project </w:t>
      </w:r>
      <w:r w:rsidR="007A4A93" w:rsidRPr="00E17A83">
        <w:rPr>
          <w:rFonts w:ascii="Arial" w:hAnsi="Arial" w:cs="Arial"/>
        </w:rPr>
        <w:t xml:space="preserve">will </w:t>
      </w:r>
      <w:r w:rsidRPr="00E17A83">
        <w:rPr>
          <w:rFonts w:ascii="Arial" w:hAnsi="Arial" w:cs="Arial"/>
        </w:rPr>
        <w:t>Address</w:t>
      </w:r>
    </w:p>
    <w:p w14:paraId="54455C1F" w14:textId="77777777" w:rsidR="007A4A93" w:rsidRPr="00E17A83" w:rsidRDefault="007A4A93" w:rsidP="00AB5140">
      <w:pPr>
        <w:pStyle w:val="NoSpacing"/>
        <w:rPr>
          <w:rFonts w:ascii="Arial" w:hAnsi="Arial" w:cs="Arial"/>
        </w:rPr>
      </w:pPr>
    </w:p>
    <w:p w14:paraId="03EBFFB6" w14:textId="772D2DA2" w:rsidR="007A4A93" w:rsidRPr="00E17A83" w:rsidRDefault="00EF7DCB" w:rsidP="00EF7DCB">
      <w:pPr>
        <w:pStyle w:val="Heading2"/>
        <w:rPr>
          <w:rFonts w:ascii="Arial" w:hAnsi="Arial" w:cs="Arial"/>
        </w:rPr>
      </w:pPr>
      <w:r w:rsidRPr="00E17A83">
        <w:rPr>
          <w:rFonts w:ascii="Arial" w:hAnsi="Arial" w:cs="Arial"/>
        </w:rPr>
        <w:t>Provide a Listing of the Objectives that this</w:t>
      </w:r>
      <w:r w:rsidR="007A4A93" w:rsidRPr="00E17A83">
        <w:rPr>
          <w:rFonts w:ascii="Arial" w:hAnsi="Arial" w:cs="Arial"/>
        </w:rPr>
        <w:t xml:space="preserve"> </w:t>
      </w:r>
      <w:r w:rsidRPr="00E17A83">
        <w:rPr>
          <w:rFonts w:ascii="Arial" w:hAnsi="Arial" w:cs="Arial"/>
        </w:rPr>
        <w:t xml:space="preserve">Project </w:t>
      </w:r>
      <w:r w:rsidR="003B20A2">
        <w:rPr>
          <w:rFonts w:ascii="Arial" w:hAnsi="Arial" w:cs="Arial"/>
        </w:rPr>
        <w:t>sEEKS</w:t>
      </w:r>
      <w:r w:rsidRPr="00E17A83">
        <w:rPr>
          <w:rFonts w:ascii="Arial" w:hAnsi="Arial" w:cs="Arial"/>
        </w:rPr>
        <w:t xml:space="preserve"> to Achieve</w:t>
      </w:r>
    </w:p>
    <w:p w14:paraId="0FBD928E" w14:textId="77777777" w:rsidR="00EF7DCB" w:rsidRPr="00E17A83" w:rsidRDefault="00EF7DCB" w:rsidP="00BA042C">
      <w:pPr>
        <w:pStyle w:val="SectionInstructions"/>
        <w:rPr>
          <w:rFonts w:ascii="Arial" w:hAnsi="Arial" w:cs="Arial"/>
        </w:rPr>
      </w:pPr>
      <w:r w:rsidRPr="00E17A83">
        <w:rPr>
          <w:rFonts w:ascii="Arial" w:hAnsi="Arial" w:cs="Arial"/>
        </w:rPr>
        <w:t>Add more objectives by copying and pasting the existing listing or delete objectives that aren’t necessary.</w:t>
      </w:r>
    </w:p>
    <w:p w14:paraId="76AC1638" w14:textId="77777777" w:rsidR="00187380" w:rsidRPr="00E17A83" w:rsidRDefault="00EF7DCB" w:rsidP="00AB5140">
      <w:pPr>
        <w:pStyle w:val="NoSpacing"/>
        <w:rPr>
          <w:rStyle w:val="Strong"/>
          <w:rFonts w:ascii="Arial" w:hAnsi="Arial" w:cs="Arial"/>
        </w:rPr>
      </w:pPr>
      <w:r w:rsidRPr="00E17A83">
        <w:rPr>
          <w:rStyle w:val="Strong"/>
          <w:rFonts w:ascii="Arial" w:hAnsi="Arial" w:cs="Arial"/>
        </w:rPr>
        <w:t>Objective 1</w:t>
      </w:r>
    </w:p>
    <w:p w14:paraId="42DD4ADE" w14:textId="77777777" w:rsidR="00EF7DCB" w:rsidRPr="00E17A83" w:rsidRDefault="00EF7DCB" w:rsidP="00AB5140">
      <w:pPr>
        <w:pStyle w:val="NoSpacing"/>
        <w:rPr>
          <w:rFonts w:ascii="Arial" w:hAnsi="Arial" w:cs="Arial"/>
        </w:rPr>
      </w:pPr>
    </w:p>
    <w:p w14:paraId="3E8E0F79" w14:textId="77777777" w:rsidR="00187380" w:rsidRPr="00E17A83" w:rsidRDefault="00EF7DCB" w:rsidP="00AB5140">
      <w:pPr>
        <w:pStyle w:val="NoSpacing"/>
        <w:rPr>
          <w:rStyle w:val="Strong"/>
          <w:rFonts w:ascii="Arial" w:hAnsi="Arial" w:cs="Arial"/>
        </w:rPr>
      </w:pPr>
      <w:r w:rsidRPr="00E17A83">
        <w:rPr>
          <w:rStyle w:val="Strong"/>
          <w:rFonts w:ascii="Arial" w:hAnsi="Arial" w:cs="Arial"/>
        </w:rPr>
        <w:t>Objective 2</w:t>
      </w:r>
    </w:p>
    <w:p w14:paraId="6AF47337" w14:textId="77777777" w:rsidR="00EF7DCB" w:rsidRPr="00E17A83" w:rsidRDefault="00EF7DCB" w:rsidP="00AB5140">
      <w:pPr>
        <w:pStyle w:val="NoSpacing"/>
        <w:rPr>
          <w:rFonts w:ascii="Arial" w:hAnsi="Arial" w:cs="Arial"/>
        </w:rPr>
      </w:pPr>
    </w:p>
    <w:p w14:paraId="3EF4F227" w14:textId="77777777" w:rsidR="00187380" w:rsidRPr="00E17A83" w:rsidRDefault="00EF7DCB" w:rsidP="00AB5140">
      <w:pPr>
        <w:pStyle w:val="NoSpacing"/>
        <w:rPr>
          <w:rStyle w:val="Strong"/>
          <w:rFonts w:ascii="Arial" w:hAnsi="Arial" w:cs="Arial"/>
        </w:rPr>
      </w:pPr>
      <w:r w:rsidRPr="00E17A83">
        <w:rPr>
          <w:rStyle w:val="Strong"/>
          <w:rFonts w:ascii="Arial" w:hAnsi="Arial" w:cs="Arial"/>
        </w:rPr>
        <w:t>Objective 3</w:t>
      </w:r>
    </w:p>
    <w:p w14:paraId="55FA8EAB" w14:textId="77777777" w:rsidR="00EF7DCB" w:rsidRPr="00E17A83" w:rsidRDefault="00EF7DCB" w:rsidP="00AB5140">
      <w:pPr>
        <w:pStyle w:val="NoSpacing"/>
        <w:rPr>
          <w:rFonts w:ascii="Arial" w:hAnsi="Arial" w:cs="Arial"/>
        </w:rPr>
      </w:pPr>
    </w:p>
    <w:p w14:paraId="0840216C" w14:textId="77777777" w:rsidR="00187380" w:rsidRPr="00E17A83" w:rsidRDefault="00EF7DCB" w:rsidP="00AB5140">
      <w:pPr>
        <w:pStyle w:val="NoSpacing"/>
        <w:rPr>
          <w:rStyle w:val="Strong"/>
          <w:rFonts w:ascii="Arial" w:hAnsi="Arial" w:cs="Arial"/>
        </w:rPr>
      </w:pPr>
      <w:r w:rsidRPr="00E17A83">
        <w:rPr>
          <w:rStyle w:val="Strong"/>
          <w:rFonts w:ascii="Arial" w:hAnsi="Arial" w:cs="Arial"/>
        </w:rPr>
        <w:t>Objective 4</w:t>
      </w:r>
    </w:p>
    <w:p w14:paraId="308A138C" w14:textId="77777777" w:rsidR="00187380" w:rsidRPr="00E17A83" w:rsidRDefault="00187380" w:rsidP="00AB5140">
      <w:pPr>
        <w:pStyle w:val="NoSpacing"/>
        <w:rPr>
          <w:rStyle w:val="Strong"/>
          <w:rFonts w:ascii="Arial" w:hAnsi="Arial" w:cs="Arial"/>
        </w:rPr>
      </w:pPr>
      <w:r w:rsidRPr="00E17A83">
        <w:rPr>
          <w:rStyle w:val="Strong"/>
          <w:rFonts w:ascii="Arial" w:hAnsi="Arial" w:cs="Arial"/>
        </w:rPr>
        <w:lastRenderedPageBreak/>
        <w:t>Add other objecti</w:t>
      </w:r>
      <w:r w:rsidR="00EF7DCB" w:rsidRPr="00E17A83">
        <w:rPr>
          <w:rStyle w:val="Strong"/>
          <w:rFonts w:ascii="Arial" w:hAnsi="Arial" w:cs="Arial"/>
        </w:rPr>
        <w:t>ves as necessary</w:t>
      </w:r>
    </w:p>
    <w:p w14:paraId="3C1CBAA6" w14:textId="77777777" w:rsidR="007A4A93" w:rsidRPr="00E17A83" w:rsidRDefault="007A4A93" w:rsidP="00AB5140">
      <w:pPr>
        <w:pStyle w:val="NoSpacing"/>
        <w:rPr>
          <w:rFonts w:ascii="Arial" w:hAnsi="Arial" w:cs="Arial"/>
        </w:rPr>
      </w:pPr>
    </w:p>
    <w:p w14:paraId="35315583" w14:textId="77777777" w:rsidR="00EF7DCB" w:rsidRPr="00E17A83" w:rsidRDefault="00EF7DCB" w:rsidP="00EF7DCB">
      <w:pPr>
        <w:pStyle w:val="Heading2"/>
        <w:rPr>
          <w:rFonts w:ascii="Arial" w:hAnsi="Arial" w:cs="Arial"/>
        </w:rPr>
      </w:pPr>
      <w:r w:rsidRPr="00E17A83">
        <w:rPr>
          <w:rFonts w:ascii="Arial" w:hAnsi="Arial" w:cs="Arial"/>
        </w:rPr>
        <w:t>Project Beneficiaries</w:t>
      </w:r>
    </w:p>
    <w:p w14:paraId="40AA48F3" w14:textId="0088DF65" w:rsidR="00EF7DCB" w:rsidRPr="00E17A83" w:rsidRDefault="00EF7DCB" w:rsidP="00EF7DCB">
      <w:pPr>
        <w:tabs>
          <w:tab w:val="right" w:pos="10080"/>
        </w:tabs>
        <w:jc w:val="both"/>
        <w:rPr>
          <w:rFonts w:ascii="Arial" w:hAnsi="Arial" w:cs="Arial"/>
        </w:rPr>
      </w:pPr>
      <w:r w:rsidRPr="00E17A83">
        <w:rPr>
          <w:rStyle w:val="Strong"/>
          <w:rFonts w:ascii="Arial" w:hAnsi="Arial" w:cs="Arial"/>
        </w:rPr>
        <w:t>Estimate the number of project beneficiaries</w:t>
      </w:r>
      <w:r w:rsidRPr="00E17A83">
        <w:rPr>
          <w:rFonts w:ascii="Arial" w:hAnsi="Arial" w:cs="Arial"/>
        </w:rPr>
        <w:t>:</w:t>
      </w:r>
      <w:r w:rsidR="00601CCD" w:rsidRPr="00E17A83">
        <w:rPr>
          <w:rFonts w:ascii="Arial" w:hAnsi="Arial" w:cs="Arial"/>
        </w:rPr>
        <w:t xml:space="preserve"> </w:t>
      </w:r>
      <w:sdt>
        <w:sdtPr>
          <w:rPr>
            <w:rFonts w:ascii="Arial" w:hAnsi="Arial" w:cs="Arial"/>
          </w:rPr>
          <w:id w:val="449212246"/>
          <w:placeholder>
            <w:docPart w:val="7BDC5D7D8B404D4F8E20325B4D4EDA0D"/>
          </w:placeholder>
          <w:showingPlcHdr/>
        </w:sdtPr>
        <w:sdtEndPr/>
        <w:sdtContent>
          <w:r w:rsidRPr="00E17A83">
            <w:rPr>
              <w:rStyle w:val="PlaceholderText"/>
              <w:rFonts w:ascii="Arial" w:hAnsi="Arial" w:cs="Arial"/>
              <w:color w:val="595959"/>
            </w:rPr>
            <w:t>Enter the Number of Beneficiaries</w:t>
          </w:r>
        </w:sdtContent>
      </w:sdt>
    </w:p>
    <w:p w14:paraId="5FBD5B42" w14:textId="064511E3" w:rsidR="005252FF" w:rsidRPr="00E17A83" w:rsidRDefault="005252FF" w:rsidP="00F214B5">
      <w:pPr>
        <w:tabs>
          <w:tab w:val="left" w:pos="8100"/>
          <w:tab w:val="right" w:pos="8820"/>
          <w:tab w:val="left" w:pos="9180"/>
          <w:tab w:val="right" w:pos="9810"/>
        </w:tabs>
        <w:jc w:val="both"/>
        <w:rPr>
          <w:rFonts w:ascii="Arial" w:hAnsi="Arial" w:cs="Arial"/>
        </w:rPr>
      </w:pPr>
      <w:r w:rsidRPr="00E17A83">
        <w:rPr>
          <w:rStyle w:val="Strong"/>
          <w:rFonts w:ascii="Arial" w:hAnsi="Arial" w:cs="Arial"/>
        </w:rPr>
        <w:t>Does this project directly benefit socially disadvantaged</w:t>
      </w:r>
      <w:r w:rsidR="00F214B5" w:rsidRPr="00E17A83">
        <w:rPr>
          <w:rStyle w:val="Strong"/>
          <w:rFonts w:ascii="Arial" w:hAnsi="Arial" w:cs="Arial"/>
        </w:rPr>
        <w:t xml:space="preserve"> farmers as defined in the RFA</w:t>
      </w:r>
      <w:r w:rsidRPr="00E17A83">
        <w:rPr>
          <w:rStyle w:val="Strong"/>
          <w:rFonts w:ascii="Arial" w:hAnsi="Arial" w:cs="Arial"/>
        </w:rPr>
        <w:t>?</w:t>
      </w:r>
      <w:r w:rsidR="00E17A83">
        <w:rPr>
          <w:rStyle w:val="Strong"/>
          <w:rFonts w:ascii="Arial" w:hAnsi="Arial" w:cs="Arial"/>
        </w:rPr>
        <w:t xml:space="preserve"> </w:t>
      </w:r>
      <w:r w:rsidRPr="00E17A83">
        <w:rPr>
          <w:rStyle w:val="Strong"/>
          <w:rFonts w:ascii="Arial" w:hAnsi="Arial" w:cs="Arial"/>
        </w:rPr>
        <w:tab/>
      </w:r>
      <w:r w:rsidRPr="00E17A83">
        <w:rPr>
          <w:rFonts w:ascii="Arial" w:hAnsi="Arial" w:cs="Arial"/>
          <w:b/>
        </w:rPr>
        <w:t>Yes</w:t>
      </w:r>
      <w:r w:rsidR="00E17A83">
        <w:rPr>
          <w:rFonts w:ascii="Arial" w:hAnsi="Arial" w:cs="Arial"/>
          <w:b/>
        </w:rPr>
        <w:t xml:space="preserve">  </w:t>
      </w:r>
      <w:sdt>
        <w:sdtPr>
          <w:rPr>
            <w:rFonts w:ascii="Arial" w:hAnsi="Arial" w:cs="Arial"/>
          </w:rPr>
          <w:id w:val="57912090"/>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r w:rsidRPr="00E17A83">
        <w:rPr>
          <w:rFonts w:ascii="Arial" w:hAnsi="Arial" w:cs="Arial"/>
        </w:rPr>
        <w:tab/>
      </w:r>
      <w:r w:rsidRPr="00E17A83">
        <w:rPr>
          <w:rFonts w:ascii="Arial" w:hAnsi="Arial" w:cs="Arial"/>
          <w:b/>
        </w:rPr>
        <w:t>No</w:t>
      </w:r>
      <w:r w:rsidRPr="00E17A83">
        <w:rPr>
          <w:rFonts w:ascii="Arial" w:hAnsi="Arial" w:cs="Arial"/>
        </w:rPr>
        <w:tab/>
      </w:r>
      <w:sdt>
        <w:sdtPr>
          <w:rPr>
            <w:rFonts w:ascii="Arial" w:hAnsi="Arial" w:cs="Arial"/>
          </w:rPr>
          <w:id w:val="1476489094"/>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p>
    <w:p w14:paraId="7E62C9AA" w14:textId="540981CA" w:rsidR="00F214B5" w:rsidRPr="00E17A83" w:rsidRDefault="00F214B5" w:rsidP="00F214B5">
      <w:pPr>
        <w:tabs>
          <w:tab w:val="left" w:pos="8100"/>
          <w:tab w:val="right" w:pos="8820"/>
          <w:tab w:val="left" w:pos="9180"/>
          <w:tab w:val="right" w:pos="9810"/>
        </w:tabs>
        <w:jc w:val="both"/>
        <w:rPr>
          <w:rFonts w:ascii="Arial" w:hAnsi="Arial" w:cs="Arial"/>
        </w:rPr>
      </w:pPr>
      <w:r w:rsidRPr="00E17A83">
        <w:rPr>
          <w:rStyle w:val="Strong"/>
          <w:rFonts w:ascii="Arial" w:hAnsi="Arial" w:cs="Arial"/>
        </w:rPr>
        <w:t>Does this project directly benefit beginning farmers as defined in the RFA?</w:t>
      </w:r>
      <w:r w:rsidRPr="00E17A83">
        <w:rPr>
          <w:rStyle w:val="Strong"/>
          <w:rFonts w:ascii="Arial" w:hAnsi="Arial" w:cs="Arial"/>
        </w:rPr>
        <w:tab/>
      </w:r>
      <w:r w:rsidR="00E17A83">
        <w:rPr>
          <w:rStyle w:val="Strong"/>
          <w:rFonts w:ascii="Arial" w:hAnsi="Arial" w:cs="Arial"/>
        </w:rPr>
        <w:t xml:space="preserve">      </w:t>
      </w:r>
      <w:r w:rsidRPr="00E17A83">
        <w:rPr>
          <w:rFonts w:ascii="Arial" w:hAnsi="Arial" w:cs="Arial"/>
          <w:b/>
        </w:rPr>
        <w:t>Yes</w:t>
      </w:r>
      <w:r w:rsidR="00E17A83">
        <w:rPr>
          <w:rFonts w:ascii="Arial" w:hAnsi="Arial" w:cs="Arial"/>
          <w:b/>
        </w:rPr>
        <w:t xml:space="preserve"> </w:t>
      </w:r>
      <w:r w:rsidR="00E17A83">
        <w:rPr>
          <w:rFonts w:ascii="Arial" w:hAnsi="Arial" w:cs="Arial"/>
        </w:rPr>
        <w:t xml:space="preserve"> </w:t>
      </w:r>
      <w:sdt>
        <w:sdtPr>
          <w:rPr>
            <w:rFonts w:ascii="Arial" w:hAnsi="Arial" w:cs="Arial"/>
          </w:rPr>
          <w:id w:val="-147128264"/>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r w:rsidRPr="00E17A83">
        <w:rPr>
          <w:rFonts w:ascii="Arial" w:hAnsi="Arial" w:cs="Arial"/>
        </w:rPr>
        <w:tab/>
      </w:r>
      <w:r w:rsidRPr="00E17A83">
        <w:rPr>
          <w:rFonts w:ascii="Arial" w:hAnsi="Arial" w:cs="Arial"/>
          <w:b/>
        </w:rPr>
        <w:t>No</w:t>
      </w:r>
      <w:r w:rsidRPr="00E17A83">
        <w:rPr>
          <w:rFonts w:ascii="Arial" w:hAnsi="Arial" w:cs="Arial"/>
        </w:rPr>
        <w:tab/>
      </w:r>
      <w:sdt>
        <w:sdtPr>
          <w:rPr>
            <w:rFonts w:ascii="Arial" w:hAnsi="Arial" w:cs="Arial"/>
          </w:rPr>
          <w:id w:val="-1295525025"/>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p>
    <w:p w14:paraId="2EDF8508" w14:textId="35C469BD" w:rsidR="00175ED1" w:rsidRPr="00E17A83" w:rsidRDefault="00EF7DCB" w:rsidP="00CD0AFF">
      <w:pPr>
        <w:pStyle w:val="Heading2"/>
        <w:rPr>
          <w:rFonts w:ascii="Arial" w:hAnsi="Arial" w:cs="Arial"/>
        </w:rPr>
      </w:pPr>
      <w:r w:rsidRPr="00E17A83">
        <w:rPr>
          <w:rFonts w:ascii="Arial" w:hAnsi="Arial" w:cs="Arial"/>
        </w:rP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4"/>
        <w:gridCol w:w="1506"/>
      </w:tblGrid>
      <w:tr w:rsidR="009845EB" w:rsidRPr="00E17A83" w14:paraId="1D7FE83D" w14:textId="77777777" w:rsidTr="007707CE">
        <w:tc>
          <w:tcPr>
            <w:tcW w:w="8748" w:type="dxa"/>
          </w:tcPr>
          <w:p w14:paraId="0970EA83" w14:textId="325840B6" w:rsidR="009845EB" w:rsidRPr="00E17A83" w:rsidRDefault="009845EB" w:rsidP="007707CE">
            <w:pPr>
              <w:rPr>
                <w:rFonts w:ascii="Arial" w:hAnsi="Arial" w:cs="Arial"/>
              </w:rPr>
            </w:pPr>
            <w:r w:rsidRPr="00E17A83">
              <w:rPr>
                <w:rFonts w:ascii="Arial" w:hAnsi="Arial" w:cs="Arial"/>
              </w:rPr>
              <w:t>By checking the box to the right, I confirm that this project enhances the competitiveness of specialty crops in accordance with and defined b</w:t>
            </w:r>
            <w:r w:rsidR="00A61FC1" w:rsidRPr="00E17A83">
              <w:rPr>
                <w:rFonts w:ascii="Arial" w:hAnsi="Arial" w:cs="Arial"/>
              </w:rPr>
              <w:t xml:space="preserve">y the Farm Bill. </w:t>
            </w:r>
            <w:r w:rsidRPr="00E17A83">
              <w:rPr>
                <w:rFonts w:ascii="Arial" w:hAnsi="Arial" w:cs="Arial"/>
              </w:rPr>
              <w:t xml:space="preserve">Further information regarding the definition of a specialty crop can be found at </w:t>
            </w:r>
            <w:hyperlink r:id="rId11" w:history="1">
              <w:r w:rsidRPr="00E17A83">
                <w:rPr>
                  <w:rStyle w:val="Hyperlink"/>
                  <w:rFonts w:ascii="Arial" w:hAnsi="Arial" w:cs="Arial"/>
                </w:rPr>
                <w:t>www.ams.usda.gov/services/grants/scbgp</w:t>
              </w:r>
            </w:hyperlink>
            <w:r w:rsidRPr="00E17A83">
              <w:rPr>
                <w:rFonts w:ascii="Arial" w:hAnsi="Arial" w:cs="Arial"/>
              </w:rPr>
              <w:t>.</w:t>
            </w:r>
          </w:p>
        </w:tc>
        <w:tc>
          <w:tcPr>
            <w:tcW w:w="1548" w:type="dxa"/>
            <w:vAlign w:val="center"/>
          </w:tcPr>
          <w:p w14:paraId="4BE14E26" w14:textId="77777777" w:rsidR="009845EB" w:rsidRPr="00E17A83" w:rsidRDefault="007F2CC9" w:rsidP="007707CE">
            <w:pPr>
              <w:jc w:val="center"/>
              <w:rPr>
                <w:rFonts w:ascii="Arial" w:hAnsi="Arial" w:cs="Arial"/>
              </w:rPr>
            </w:pPr>
            <w:sdt>
              <w:sdtPr>
                <w:rPr>
                  <w:rFonts w:ascii="Arial" w:hAnsi="Arial" w:cs="Arial"/>
                </w:rPr>
                <w:id w:val="-749043811"/>
                <w14:checkbox>
                  <w14:checked w14:val="0"/>
                  <w14:checkedState w14:val="00FE" w14:font="Wingdings"/>
                  <w14:uncheckedState w14:val="2610" w14:font="MS Gothic"/>
                </w14:checkbox>
              </w:sdtPr>
              <w:sdtEndPr/>
              <w:sdtContent>
                <w:r w:rsidR="009845EB" w:rsidRPr="00E17A83">
                  <w:rPr>
                    <w:rFonts w:ascii="Segoe UI Symbol" w:eastAsia="MS Gothic" w:hAnsi="Segoe UI Symbol" w:cs="Segoe UI Symbol"/>
                  </w:rPr>
                  <w:t>☐</w:t>
                </w:r>
              </w:sdtContent>
            </w:sdt>
          </w:p>
        </w:tc>
      </w:tr>
    </w:tbl>
    <w:p w14:paraId="4B69385B" w14:textId="77777777" w:rsidR="00CD0AFF" w:rsidRPr="00E17A83" w:rsidRDefault="00335E1F" w:rsidP="00CD0AFF">
      <w:pPr>
        <w:pStyle w:val="Heading2"/>
        <w:rPr>
          <w:rFonts w:ascii="Arial" w:hAnsi="Arial" w:cs="Arial"/>
        </w:rPr>
      </w:pPr>
      <w:r w:rsidRPr="00E17A83">
        <w:rPr>
          <w:rFonts w:ascii="Arial" w:hAnsi="Arial" w:cs="Arial"/>
        </w:rPr>
        <w:t>Continuation Project Information</w:t>
      </w:r>
    </w:p>
    <w:p w14:paraId="20FC1E47" w14:textId="63C0EF44" w:rsidR="00A61FC1" w:rsidRPr="00E17A83" w:rsidRDefault="00A61FC1" w:rsidP="00A61FC1">
      <w:pPr>
        <w:tabs>
          <w:tab w:val="left" w:pos="8100"/>
          <w:tab w:val="right" w:pos="8820"/>
          <w:tab w:val="left" w:pos="9180"/>
          <w:tab w:val="right" w:pos="9810"/>
        </w:tabs>
        <w:jc w:val="both"/>
        <w:rPr>
          <w:rFonts w:ascii="Arial" w:hAnsi="Arial" w:cs="Arial"/>
        </w:rPr>
      </w:pPr>
      <w:r w:rsidRPr="00E17A83">
        <w:rPr>
          <w:rStyle w:val="Strong"/>
          <w:rFonts w:ascii="Arial" w:hAnsi="Arial" w:cs="Arial"/>
        </w:rPr>
        <w:t>Does this project continue the efforts of a previously funded SCBGP project?</w:t>
      </w:r>
      <w:r w:rsidRPr="00E17A83">
        <w:rPr>
          <w:rStyle w:val="Strong"/>
          <w:rFonts w:ascii="Arial" w:hAnsi="Arial" w:cs="Arial"/>
        </w:rPr>
        <w:tab/>
      </w:r>
      <w:r w:rsidRPr="00E17A83">
        <w:rPr>
          <w:rFonts w:ascii="Arial" w:hAnsi="Arial" w:cs="Arial"/>
          <w:b/>
        </w:rPr>
        <w:t>Yes</w:t>
      </w:r>
      <w:r w:rsidRPr="00E17A83">
        <w:rPr>
          <w:rFonts w:ascii="Arial" w:hAnsi="Arial" w:cs="Arial"/>
        </w:rPr>
        <w:tab/>
      </w:r>
      <w:sdt>
        <w:sdtPr>
          <w:rPr>
            <w:rFonts w:ascii="Arial" w:hAnsi="Arial" w:cs="Arial"/>
          </w:rPr>
          <w:id w:val="-1733535295"/>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r w:rsidRPr="00E17A83">
        <w:rPr>
          <w:rFonts w:ascii="Arial" w:hAnsi="Arial" w:cs="Arial"/>
        </w:rPr>
        <w:tab/>
      </w:r>
      <w:r w:rsidRPr="00E17A83">
        <w:rPr>
          <w:rFonts w:ascii="Arial" w:hAnsi="Arial" w:cs="Arial"/>
          <w:b/>
        </w:rPr>
        <w:t>No</w:t>
      </w:r>
      <w:r w:rsidRPr="00E17A83">
        <w:rPr>
          <w:rFonts w:ascii="Arial" w:hAnsi="Arial" w:cs="Arial"/>
        </w:rPr>
        <w:tab/>
      </w:r>
      <w:sdt>
        <w:sdtPr>
          <w:rPr>
            <w:rFonts w:ascii="Arial" w:hAnsi="Arial" w:cs="Arial"/>
          </w:rPr>
          <w:id w:val="-1855796626"/>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p>
    <w:p w14:paraId="1EA3E2C3" w14:textId="68CD799F" w:rsidR="00175ED1" w:rsidRPr="00E17A83" w:rsidRDefault="007A4A93" w:rsidP="00DB5745">
      <w:pPr>
        <w:pStyle w:val="SectionInstructions"/>
        <w:rPr>
          <w:rFonts w:ascii="Arial" w:hAnsi="Arial" w:cs="Arial"/>
          <w:sz w:val="20"/>
          <w:szCs w:val="20"/>
        </w:rPr>
      </w:pPr>
      <w:r w:rsidRPr="00E17A83">
        <w:rPr>
          <w:rFonts w:ascii="Arial" w:hAnsi="Arial" w:cs="Arial"/>
          <w:sz w:val="20"/>
          <w:szCs w:val="20"/>
        </w:rPr>
        <w:t xml:space="preserve">If </w:t>
      </w:r>
      <w:r w:rsidR="00A61FC1" w:rsidRPr="00E17A83">
        <w:rPr>
          <w:rFonts w:ascii="Arial" w:hAnsi="Arial" w:cs="Arial"/>
          <w:sz w:val="20"/>
          <w:szCs w:val="20"/>
        </w:rPr>
        <w:t xml:space="preserve">you have selected “yes”, please address the following: </w:t>
      </w:r>
    </w:p>
    <w:p w14:paraId="103F154E" w14:textId="77777777" w:rsidR="00175ED1" w:rsidRPr="00E17A83" w:rsidRDefault="00335E1F" w:rsidP="00335E1F">
      <w:pPr>
        <w:pStyle w:val="Heading3"/>
        <w:rPr>
          <w:rFonts w:ascii="Arial" w:hAnsi="Arial" w:cs="Arial"/>
        </w:rPr>
      </w:pPr>
      <w:r w:rsidRPr="00E17A83">
        <w:rPr>
          <w:rFonts w:ascii="Arial" w:hAnsi="Arial" w:cs="Arial"/>
        </w:rPr>
        <w:t>Describe how</w:t>
      </w:r>
      <w:r w:rsidR="007A4A93" w:rsidRPr="00E17A83">
        <w:rPr>
          <w:rFonts w:ascii="Arial" w:hAnsi="Arial" w:cs="Arial"/>
        </w:rPr>
        <w:t xml:space="preserve"> th</w:t>
      </w:r>
      <w:r w:rsidR="00B93618" w:rsidRPr="00E17A83">
        <w:rPr>
          <w:rFonts w:ascii="Arial" w:hAnsi="Arial" w:cs="Arial"/>
        </w:rPr>
        <w:t>is</w:t>
      </w:r>
      <w:r w:rsidR="007A4A93" w:rsidRPr="00E17A83">
        <w:rPr>
          <w:rFonts w:ascii="Arial" w:hAnsi="Arial" w:cs="Arial"/>
        </w:rPr>
        <w:t xml:space="preserve"> </w:t>
      </w:r>
      <w:r w:rsidRPr="00E17A83">
        <w:rPr>
          <w:rFonts w:ascii="Arial" w:hAnsi="Arial" w:cs="Arial"/>
        </w:rPr>
        <w:t xml:space="preserve">Project will </w:t>
      </w:r>
      <w:r w:rsidR="007A4A93" w:rsidRPr="00E17A83">
        <w:rPr>
          <w:rFonts w:ascii="Arial" w:hAnsi="Arial" w:cs="Arial"/>
        </w:rPr>
        <w:t xml:space="preserve">differ from and build on the </w:t>
      </w:r>
      <w:r w:rsidRPr="00E17A83">
        <w:rPr>
          <w:rFonts w:ascii="Arial" w:hAnsi="Arial" w:cs="Arial"/>
        </w:rPr>
        <w:t>Previous Efforts</w:t>
      </w:r>
    </w:p>
    <w:p w14:paraId="5F21093B" w14:textId="7BA7E5EE" w:rsidR="00175ED1" w:rsidRPr="00E17A83" w:rsidRDefault="00175ED1" w:rsidP="00AB5140">
      <w:pPr>
        <w:pStyle w:val="NoSpacing"/>
        <w:rPr>
          <w:rFonts w:ascii="Arial" w:hAnsi="Arial" w:cs="Arial"/>
        </w:rPr>
      </w:pPr>
    </w:p>
    <w:p w14:paraId="732CE0AE" w14:textId="77777777" w:rsidR="00A61FC1" w:rsidRPr="00E17A83" w:rsidRDefault="00A61FC1" w:rsidP="00AB5140">
      <w:pPr>
        <w:pStyle w:val="NoSpacing"/>
        <w:rPr>
          <w:rFonts w:ascii="Arial" w:hAnsi="Arial" w:cs="Arial"/>
        </w:rPr>
      </w:pPr>
    </w:p>
    <w:p w14:paraId="116C099B" w14:textId="77777777" w:rsidR="003C1CC0" w:rsidRPr="00E17A83" w:rsidRDefault="00175ED1" w:rsidP="00335E1F">
      <w:pPr>
        <w:pStyle w:val="Heading3"/>
        <w:rPr>
          <w:rFonts w:ascii="Arial" w:hAnsi="Arial" w:cs="Arial"/>
        </w:rPr>
      </w:pPr>
      <w:r w:rsidRPr="00E17A83">
        <w:rPr>
          <w:rFonts w:ascii="Arial" w:hAnsi="Arial" w:cs="Arial"/>
        </w:rPr>
        <w:t>P</w:t>
      </w:r>
      <w:r w:rsidR="003C1CC0" w:rsidRPr="00E17A83">
        <w:rPr>
          <w:rFonts w:ascii="Arial" w:hAnsi="Arial" w:cs="Arial"/>
        </w:rPr>
        <w:t xml:space="preserve">rovide a </w:t>
      </w:r>
      <w:r w:rsidR="00335E1F" w:rsidRPr="00E17A83">
        <w:rPr>
          <w:rFonts w:ascii="Arial" w:hAnsi="Arial" w:cs="Arial"/>
        </w:rPr>
        <w:t xml:space="preserve">Summary </w:t>
      </w:r>
      <w:r w:rsidR="003C1CC0" w:rsidRPr="00E17A83">
        <w:rPr>
          <w:rFonts w:ascii="Arial" w:hAnsi="Arial" w:cs="Arial"/>
        </w:rPr>
        <w:t xml:space="preserve">(3 to 5 sentences) of the </w:t>
      </w:r>
      <w:r w:rsidR="00335E1F" w:rsidRPr="00E17A83">
        <w:rPr>
          <w:rFonts w:ascii="Arial" w:hAnsi="Arial" w:cs="Arial"/>
        </w:rPr>
        <w:t xml:space="preserve">Outcomes </w:t>
      </w:r>
      <w:r w:rsidR="003C1CC0" w:rsidRPr="00E17A83">
        <w:rPr>
          <w:rFonts w:ascii="Arial" w:hAnsi="Arial" w:cs="Arial"/>
        </w:rPr>
        <w:t>of the</w:t>
      </w:r>
      <w:r w:rsidR="00335E1F" w:rsidRPr="00E17A83">
        <w:rPr>
          <w:rFonts w:ascii="Arial" w:hAnsi="Arial" w:cs="Arial"/>
        </w:rPr>
        <w:t xml:space="preserve"> Previous Efforts</w:t>
      </w:r>
    </w:p>
    <w:p w14:paraId="78B94BBB" w14:textId="1BB471EB" w:rsidR="003C1CC0" w:rsidRPr="00E17A83" w:rsidRDefault="003C1CC0" w:rsidP="00AB5140">
      <w:pPr>
        <w:pStyle w:val="NoSpacing"/>
        <w:rPr>
          <w:rFonts w:ascii="Arial" w:hAnsi="Arial" w:cs="Arial"/>
        </w:rPr>
      </w:pPr>
    </w:p>
    <w:p w14:paraId="7482FDD7" w14:textId="77777777" w:rsidR="00A61FC1" w:rsidRPr="00E17A83" w:rsidRDefault="00A61FC1" w:rsidP="00AB5140">
      <w:pPr>
        <w:pStyle w:val="NoSpacing"/>
        <w:rPr>
          <w:rFonts w:ascii="Arial" w:hAnsi="Arial" w:cs="Arial"/>
        </w:rPr>
      </w:pPr>
    </w:p>
    <w:p w14:paraId="779B4F9F" w14:textId="77777777" w:rsidR="00335E1F" w:rsidRPr="00E17A83" w:rsidRDefault="00335E1F" w:rsidP="00335E1F">
      <w:pPr>
        <w:pStyle w:val="Heading3"/>
        <w:rPr>
          <w:rFonts w:ascii="Arial" w:hAnsi="Arial" w:cs="Arial"/>
        </w:rPr>
      </w:pPr>
      <w:r w:rsidRPr="00E17A83">
        <w:rPr>
          <w:rFonts w:ascii="Arial" w:hAnsi="Arial" w:cs="Arial"/>
        </w:rPr>
        <w:t>Provide Lessons Learned on Potential Project Improvements</w:t>
      </w:r>
    </w:p>
    <w:p w14:paraId="1C4A8F5C" w14:textId="77777777" w:rsidR="00175ED1" w:rsidRPr="00E17A83" w:rsidRDefault="00175ED1" w:rsidP="00AB5140">
      <w:pPr>
        <w:pStyle w:val="NoSpacing"/>
        <w:rPr>
          <w:rFonts w:ascii="Arial" w:hAnsi="Arial" w:cs="Arial"/>
        </w:rPr>
      </w:pPr>
    </w:p>
    <w:p w14:paraId="736A74FD" w14:textId="77777777" w:rsidR="005005F2" w:rsidRPr="00E17A83" w:rsidRDefault="005005F2" w:rsidP="005005F2">
      <w:pPr>
        <w:rPr>
          <w:rStyle w:val="Strong"/>
          <w:rFonts w:ascii="Arial" w:hAnsi="Arial" w:cs="Arial"/>
        </w:rPr>
      </w:pPr>
      <w:r w:rsidRPr="00E17A83">
        <w:rPr>
          <w:rStyle w:val="Strong"/>
          <w:rFonts w:ascii="Arial" w:hAnsi="Arial" w:cs="Arial"/>
        </w:rPr>
        <w:t>What was previously learned from implementing this project, including potential improvements?</w:t>
      </w:r>
    </w:p>
    <w:p w14:paraId="5617136E" w14:textId="77777777" w:rsidR="005005F2" w:rsidRPr="00E17A83" w:rsidRDefault="005005F2" w:rsidP="005005F2">
      <w:pPr>
        <w:pStyle w:val="NoSpacing"/>
        <w:rPr>
          <w:rFonts w:ascii="Arial" w:hAnsi="Arial" w:cs="Arial"/>
        </w:rPr>
      </w:pPr>
    </w:p>
    <w:p w14:paraId="4E51572D" w14:textId="77777777" w:rsidR="005005F2" w:rsidRPr="00E17A83" w:rsidRDefault="005005F2" w:rsidP="005005F2">
      <w:pPr>
        <w:rPr>
          <w:rStyle w:val="Strong"/>
          <w:rFonts w:ascii="Arial" w:hAnsi="Arial" w:cs="Arial"/>
        </w:rPr>
      </w:pPr>
      <w:r w:rsidRPr="00E17A83">
        <w:rPr>
          <w:rStyle w:val="Strong"/>
          <w:rFonts w:ascii="Arial" w:hAnsi="Arial" w:cs="Arial"/>
        </w:rPr>
        <w:t>How are the lessons learned and improvements being incorporated into the project to make the ongoing project more effective and successful at meeting goals and outcomes?</w:t>
      </w:r>
    </w:p>
    <w:p w14:paraId="218A28A0" w14:textId="77777777" w:rsidR="005005F2" w:rsidRPr="00E17A83" w:rsidRDefault="005005F2" w:rsidP="005005F2">
      <w:pPr>
        <w:pStyle w:val="NoSpacing"/>
        <w:rPr>
          <w:rFonts w:ascii="Arial" w:hAnsi="Arial" w:cs="Arial"/>
        </w:rPr>
      </w:pPr>
    </w:p>
    <w:p w14:paraId="4C453C58" w14:textId="60510728" w:rsidR="003C1CC0" w:rsidRPr="00E17A83" w:rsidRDefault="003C1CC0" w:rsidP="00335E1F">
      <w:pPr>
        <w:pStyle w:val="Heading3"/>
        <w:rPr>
          <w:rFonts w:ascii="Arial" w:hAnsi="Arial" w:cs="Arial"/>
        </w:rPr>
      </w:pPr>
      <w:r w:rsidRPr="00E17A83">
        <w:rPr>
          <w:rFonts w:ascii="Arial" w:hAnsi="Arial" w:cs="Arial"/>
        </w:rPr>
        <w:t>De</w:t>
      </w:r>
      <w:r w:rsidR="007A4A93" w:rsidRPr="00E17A83">
        <w:rPr>
          <w:rFonts w:ascii="Arial" w:hAnsi="Arial" w:cs="Arial"/>
        </w:rPr>
        <w:t xml:space="preserve">scribe the </w:t>
      </w:r>
      <w:r w:rsidR="00335E1F" w:rsidRPr="00E17A83">
        <w:rPr>
          <w:rFonts w:ascii="Arial" w:hAnsi="Arial" w:cs="Arial"/>
        </w:rPr>
        <w:t xml:space="preserve">Likelihood of </w:t>
      </w:r>
      <w:r w:rsidR="007707CE" w:rsidRPr="00E17A83">
        <w:rPr>
          <w:rFonts w:ascii="Arial" w:hAnsi="Arial" w:cs="Arial"/>
        </w:rPr>
        <w:t xml:space="preserve">The Project </w:t>
      </w:r>
      <w:r w:rsidR="007A4A93" w:rsidRPr="00E17A83">
        <w:rPr>
          <w:rFonts w:ascii="Arial" w:hAnsi="Arial" w:cs="Arial"/>
        </w:rPr>
        <w:t xml:space="preserve">becoming </w:t>
      </w:r>
      <w:r w:rsidR="00335E1F" w:rsidRPr="00E17A83">
        <w:rPr>
          <w:rFonts w:ascii="Arial" w:hAnsi="Arial" w:cs="Arial"/>
        </w:rPr>
        <w:t>Self</w:t>
      </w:r>
      <w:r w:rsidR="007A4A93" w:rsidRPr="00E17A83">
        <w:rPr>
          <w:rFonts w:ascii="Arial" w:hAnsi="Arial" w:cs="Arial"/>
        </w:rPr>
        <w:t>-</w:t>
      </w:r>
      <w:r w:rsidR="00335E1F" w:rsidRPr="00E17A83">
        <w:rPr>
          <w:rFonts w:ascii="Arial" w:hAnsi="Arial" w:cs="Arial"/>
        </w:rPr>
        <w:t xml:space="preserve">Sustaining </w:t>
      </w:r>
      <w:r w:rsidR="007A4A93" w:rsidRPr="00E17A83">
        <w:rPr>
          <w:rFonts w:ascii="Arial" w:hAnsi="Arial" w:cs="Arial"/>
        </w:rPr>
        <w:t xml:space="preserve">and not </w:t>
      </w:r>
      <w:r w:rsidR="00335E1F" w:rsidRPr="00E17A83">
        <w:rPr>
          <w:rFonts w:ascii="Arial" w:hAnsi="Arial" w:cs="Arial"/>
        </w:rPr>
        <w:t>Indefinitely Dependent on Grant Funds</w:t>
      </w:r>
    </w:p>
    <w:p w14:paraId="1F8C72A8" w14:textId="77777777" w:rsidR="00A61FC1" w:rsidRPr="00E17A83" w:rsidRDefault="00A61FC1" w:rsidP="00A61FC1">
      <w:pPr>
        <w:rPr>
          <w:rFonts w:ascii="Arial" w:hAnsi="Arial" w:cs="Arial"/>
        </w:rPr>
      </w:pPr>
    </w:p>
    <w:p w14:paraId="15658EF3" w14:textId="77777777" w:rsidR="00CD0AFF" w:rsidRPr="00E17A83" w:rsidRDefault="00335E1F" w:rsidP="00335E1F">
      <w:pPr>
        <w:pStyle w:val="Heading2"/>
        <w:rPr>
          <w:rFonts w:ascii="Arial" w:hAnsi="Arial" w:cs="Arial"/>
        </w:rPr>
      </w:pPr>
      <w:r w:rsidRPr="00E17A83">
        <w:rPr>
          <w:rFonts w:ascii="Arial" w:hAnsi="Arial" w:cs="Arial"/>
        </w:rPr>
        <w:lastRenderedPageBreak/>
        <w:t xml:space="preserve">Other </w:t>
      </w:r>
      <w:r w:rsidR="00121E34" w:rsidRPr="00E17A83">
        <w:rPr>
          <w:rFonts w:ascii="Arial" w:hAnsi="Arial" w:cs="Arial"/>
        </w:rPr>
        <w:t>Support from Federal or State Grant Programs</w:t>
      </w:r>
    </w:p>
    <w:p w14:paraId="7429C9DB" w14:textId="59A2DB46" w:rsidR="007A4A93" w:rsidRPr="00E17A83" w:rsidRDefault="00121E34" w:rsidP="00524A41">
      <w:pPr>
        <w:jc w:val="both"/>
        <w:rPr>
          <w:rFonts w:ascii="Arial" w:hAnsi="Arial" w:cs="Arial"/>
        </w:rPr>
      </w:pPr>
      <w:r w:rsidRPr="00E17A83">
        <w:rPr>
          <w:rFonts w:ascii="Arial" w:hAnsi="Arial" w:cs="Arial"/>
        </w:rPr>
        <w:t>The SCBGP will not fund duplicative projects.</w:t>
      </w:r>
      <w:r w:rsidR="00622B70" w:rsidRPr="00E17A83">
        <w:rPr>
          <w:rFonts w:ascii="Arial" w:hAnsi="Arial" w:cs="Arial"/>
        </w:rPr>
        <w:t xml:space="preserve"> </w:t>
      </w:r>
      <w:r w:rsidR="0032685A" w:rsidRPr="00E17A83">
        <w:rPr>
          <w:rFonts w:ascii="Arial" w:hAnsi="Arial" w:cs="Arial"/>
        </w:rPr>
        <w:t>Did you submit</w:t>
      </w:r>
      <w:r w:rsidR="00524A41" w:rsidRPr="00E17A83">
        <w:rPr>
          <w:rFonts w:ascii="Arial" w:hAnsi="Arial" w:cs="Arial"/>
        </w:rPr>
        <w:t xml:space="preserve"> this</w:t>
      </w:r>
      <w:r w:rsidR="007A4A93" w:rsidRPr="00E17A83">
        <w:rPr>
          <w:rFonts w:ascii="Arial" w:hAnsi="Arial" w:cs="Arial"/>
        </w:rPr>
        <w:t xml:space="preserve"> project to </w:t>
      </w:r>
      <w:r w:rsidR="007707CE" w:rsidRPr="00E17A83">
        <w:rPr>
          <w:rFonts w:ascii="Arial" w:hAnsi="Arial" w:cs="Arial"/>
        </w:rPr>
        <w:t xml:space="preserve">a </w:t>
      </w:r>
      <w:r w:rsidR="007A4A93" w:rsidRPr="00E17A83">
        <w:rPr>
          <w:rFonts w:ascii="Arial" w:hAnsi="Arial" w:cs="Arial"/>
        </w:rPr>
        <w:t xml:space="preserve">Federal or State grant program other than the SCBGP for funding and/or </w:t>
      </w:r>
      <w:r w:rsidR="00356B87" w:rsidRPr="00E17A83">
        <w:rPr>
          <w:rFonts w:ascii="Arial" w:hAnsi="Arial" w:cs="Arial"/>
        </w:rPr>
        <w:t>is</w:t>
      </w:r>
      <w:r w:rsidR="001F0B78" w:rsidRPr="00E17A83">
        <w:rPr>
          <w:rFonts w:ascii="Arial" w:hAnsi="Arial" w:cs="Arial"/>
        </w:rPr>
        <w:t xml:space="preserve"> </w:t>
      </w:r>
      <w:r w:rsidR="007707CE" w:rsidRPr="00E17A83">
        <w:rPr>
          <w:rFonts w:ascii="Arial" w:hAnsi="Arial" w:cs="Arial"/>
        </w:rPr>
        <w:t xml:space="preserve">a </w:t>
      </w:r>
      <w:r w:rsidR="007A4A93" w:rsidRPr="00E17A83">
        <w:rPr>
          <w:rFonts w:ascii="Arial" w:hAnsi="Arial" w:cs="Arial"/>
        </w:rPr>
        <w:t xml:space="preserve">Federal or State grant program other than the SCBGP funding the project </w:t>
      </w:r>
      <w:r w:rsidR="0032685A" w:rsidRPr="00E17A83">
        <w:rPr>
          <w:rFonts w:ascii="Arial" w:hAnsi="Arial" w:cs="Arial"/>
        </w:rPr>
        <w:t>currently?</w:t>
      </w:r>
    </w:p>
    <w:p w14:paraId="0231BEA3" w14:textId="77777777" w:rsidR="007A4A93" w:rsidRPr="00E17A83" w:rsidRDefault="00524A41" w:rsidP="00524A41">
      <w:pPr>
        <w:tabs>
          <w:tab w:val="left" w:pos="3960"/>
          <w:tab w:val="left" w:pos="5400"/>
          <w:tab w:val="left" w:pos="6840"/>
        </w:tabs>
        <w:ind w:left="2520"/>
        <w:jc w:val="both"/>
        <w:rPr>
          <w:rFonts w:ascii="Arial" w:hAnsi="Arial" w:cs="Arial"/>
        </w:rPr>
      </w:pPr>
      <w:r w:rsidRPr="00E17A83">
        <w:rPr>
          <w:rFonts w:ascii="Arial" w:hAnsi="Arial" w:cs="Arial"/>
          <w:b/>
        </w:rPr>
        <w:t>Yes</w:t>
      </w:r>
      <w:r w:rsidRPr="00E17A83">
        <w:rPr>
          <w:rFonts w:ascii="Arial" w:hAnsi="Arial" w:cs="Arial"/>
        </w:rPr>
        <w:tab/>
      </w:r>
      <w:sdt>
        <w:sdtPr>
          <w:rPr>
            <w:rFonts w:ascii="Arial" w:hAnsi="Arial" w:cs="Arial"/>
          </w:rPr>
          <w:id w:val="-958716148"/>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r w:rsidRPr="00E17A83">
        <w:rPr>
          <w:rFonts w:ascii="Arial" w:hAnsi="Arial" w:cs="Arial"/>
        </w:rPr>
        <w:tab/>
      </w:r>
      <w:r w:rsidRPr="00E17A83">
        <w:rPr>
          <w:rFonts w:ascii="Arial" w:hAnsi="Arial" w:cs="Arial"/>
          <w:b/>
        </w:rPr>
        <w:t>No</w:t>
      </w:r>
      <w:r w:rsidRPr="00E17A83">
        <w:rPr>
          <w:rFonts w:ascii="Arial" w:hAnsi="Arial" w:cs="Arial"/>
        </w:rPr>
        <w:tab/>
      </w:r>
      <w:sdt>
        <w:sdtPr>
          <w:rPr>
            <w:rFonts w:ascii="Arial" w:hAnsi="Arial" w:cs="Arial"/>
          </w:rPr>
          <w:id w:val="-1888642697"/>
          <w14:checkbox>
            <w14:checked w14:val="0"/>
            <w14:checkedState w14:val="00FE" w14:font="Wingdings"/>
            <w14:uncheckedState w14:val="2610" w14:font="MS Gothic"/>
          </w14:checkbox>
        </w:sdtPr>
        <w:sdtEndPr/>
        <w:sdtContent>
          <w:r w:rsidRPr="00E17A83">
            <w:rPr>
              <w:rFonts w:ascii="Segoe UI Symbol" w:eastAsia="MS Gothic" w:hAnsi="Segoe UI Symbol" w:cs="Segoe UI Symbol"/>
            </w:rPr>
            <w:t>☐</w:t>
          </w:r>
        </w:sdtContent>
      </w:sdt>
    </w:p>
    <w:p w14:paraId="496B323B" w14:textId="77777777" w:rsidR="001D2B93" w:rsidRPr="00E17A83" w:rsidRDefault="00524A41" w:rsidP="00121E34">
      <w:pPr>
        <w:pStyle w:val="Heading3"/>
        <w:rPr>
          <w:rFonts w:ascii="Arial" w:hAnsi="Arial" w:cs="Arial"/>
        </w:rPr>
      </w:pPr>
      <w:r w:rsidRPr="00E17A83">
        <w:rPr>
          <w:rFonts w:ascii="Arial" w:hAnsi="Arial" w:cs="Arial"/>
        </w:rPr>
        <w:t>If You</w:t>
      </w:r>
      <w:r w:rsidR="001D2B93" w:rsidRPr="00E17A83">
        <w:rPr>
          <w:rFonts w:ascii="Arial" w:hAnsi="Arial" w:cs="Arial"/>
        </w:rPr>
        <w:t xml:space="preserve">r Project is receiving </w:t>
      </w:r>
      <w:r w:rsidR="00BF57CC" w:rsidRPr="00E17A83">
        <w:rPr>
          <w:rFonts w:ascii="Arial" w:hAnsi="Arial" w:cs="Arial"/>
        </w:rPr>
        <w:t xml:space="preserve">or will Potentially receive </w:t>
      </w:r>
      <w:r w:rsidR="001D2B93" w:rsidRPr="00E17A83">
        <w:rPr>
          <w:rFonts w:ascii="Arial" w:hAnsi="Arial" w:cs="Arial"/>
        </w:rPr>
        <w:t>Funds from another Federal or State Grant Program</w:t>
      </w:r>
    </w:p>
    <w:p w14:paraId="3072D20F" w14:textId="6BEAFB92" w:rsidR="00524A41" w:rsidRPr="00E17A83" w:rsidRDefault="00524A41" w:rsidP="001D2B93">
      <w:pPr>
        <w:rPr>
          <w:rStyle w:val="Strong"/>
          <w:rFonts w:ascii="Arial" w:hAnsi="Arial" w:cs="Arial"/>
        </w:rPr>
      </w:pPr>
      <w:r w:rsidRPr="00E17A83">
        <w:rPr>
          <w:rStyle w:val="Strong"/>
          <w:rFonts w:ascii="Arial" w:hAnsi="Arial" w:cs="Arial"/>
        </w:rPr>
        <w:t xml:space="preserve">Identify the Federal or State </w:t>
      </w:r>
      <w:r w:rsidR="00436279" w:rsidRPr="00E17A83">
        <w:rPr>
          <w:rStyle w:val="Strong"/>
          <w:rFonts w:ascii="Arial" w:hAnsi="Arial" w:cs="Arial"/>
        </w:rPr>
        <w:t>grant p</w:t>
      </w:r>
      <w:r w:rsidRPr="00E17A83">
        <w:rPr>
          <w:rStyle w:val="Strong"/>
          <w:rFonts w:ascii="Arial" w:hAnsi="Arial" w:cs="Arial"/>
        </w:rPr>
        <w:t>rogram</w:t>
      </w:r>
      <w:r w:rsidR="001D2B93" w:rsidRPr="00E17A83">
        <w:rPr>
          <w:rStyle w:val="Strong"/>
          <w:rFonts w:ascii="Arial" w:hAnsi="Arial" w:cs="Arial"/>
        </w:rPr>
        <w:t>(s)</w:t>
      </w:r>
      <w:r w:rsidR="00436279" w:rsidRPr="00E17A83">
        <w:rPr>
          <w:rStyle w:val="Strong"/>
          <w:rFonts w:ascii="Arial" w:hAnsi="Arial" w:cs="Arial"/>
        </w:rPr>
        <w:t>.</w:t>
      </w:r>
    </w:p>
    <w:p w14:paraId="3FF16503" w14:textId="77777777" w:rsidR="00524A41" w:rsidRPr="00E17A83" w:rsidRDefault="00524A41" w:rsidP="006C59E6">
      <w:pPr>
        <w:pStyle w:val="NoSpacing"/>
        <w:ind w:left="720"/>
        <w:rPr>
          <w:rFonts w:ascii="Arial" w:hAnsi="Arial" w:cs="Arial"/>
        </w:rPr>
      </w:pPr>
    </w:p>
    <w:p w14:paraId="2ABCFC95" w14:textId="5B7B3B21" w:rsidR="00121E34" w:rsidRPr="00E17A83" w:rsidRDefault="001D2B93" w:rsidP="001D2B93">
      <w:pPr>
        <w:rPr>
          <w:rStyle w:val="Strong"/>
          <w:rFonts w:ascii="Arial" w:hAnsi="Arial" w:cs="Arial"/>
        </w:rPr>
      </w:pPr>
      <w:r w:rsidRPr="00E17A83">
        <w:rPr>
          <w:rStyle w:val="Strong"/>
          <w:rFonts w:ascii="Arial" w:hAnsi="Arial" w:cs="Arial"/>
        </w:rPr>
        <w:t>Describe how t</w:t>
      </w:r>
      <w:r w:rsidR="00BF57CC" w:rsidRPr="00E17A83">
        <w:rPr>
          <w:rStyle w:val="Strong"/>
          <w:rFonts w:ascii="Arial" w:hAnsi="Arial" w:cs="Arial"/>
        </w:rPr>
        <w:t>he SCBGP</w:t>
      </w:r>
      <w:r w:rsidRPr="00E17A83">
        <w:rPr>
          <w:rStyle w:val="Strong"/>
          <w:rFonts w:ascii="Arial" w:hAnsi="Arial" w:cs="Arial"/>
        </w:rPr>
        <w:t xml:space="preserve"> </w:t>
      </w:r>
      <w:r w:rsidR="00436279" w:rsidRPr="00E17A83">
        <w:rPr>
          <w:rStyle w:val="Strong"/>
          <w:rFonts w:ascii="Arial" w:hAnsi="Arial" w:cs="Arial"/>
        </w:rPr>
        <w:t>p</w:t>
      </w:r>
      <w:r w:rsidRPr="00E17A83">
        <w:rPr>
          <w:rStyle w:val="Strong"/>
          <w:rFonts w:ascii="Arial" w:hAnsi="Arial" w:cs="Arial"/>
        </w:rPr>
        <w:t>roject</w:t>
      </w:r>
      <w:r w:rsidR="00BF57CC" w:rsidRPr="00E17A83">
        <w:rPr>
          <w:rStyle w:val="Strong"/>
          <w:rFonts w:ascii="Arial" w:hAnsi="Arial" w:cs="Arial"/>
        </w:rPr>
        <w:t xml:space="preserve"> </w:t>
      </w:r>
      <w:r w:rsidR="00436279" w:rsidRPr="00E17A83">
        <w:rPr>
          <w:rStyle w:val="Strong"/>
          <w:rFonts w:ascii="Arial" w:hAnsi="Arial" w:cs="Arial"/>
        </w:rPr>
        <w:t>d</w:t>
      </w:r>
      <w:r w:rsidRPr="00E17A83">
        <w:rPr>
          <w:rStyle w:val="Strong"/>
          <w:rFonts w:ascii="Arial" w:hAnsi="Arial" w:cs="Arial"/>
        </w:rPr>
        <w:t xml:space="preserve">iffers </w:t>
      </w:r>
      <w:r w:rsidR="00436279" w:rsidRPr="00E17A83">
        <w:rPr>
          <w:rStyle w:val="Strong"/>
          <w:rFonts w:ascii="Arial" w:hAnsi="Arial" w:cs="Arial"/>
        </w:rPr>
        <w:t>f</w:t>
      </w:r>
      <w:r w:rsidRPr="00E17A83">
        <w:rPr>
          <w:rStyle w:val="Strong"/>
          <w:rFonts w:ascii="Arial" w:hAnsi="Arial" w:cs="Arial"/>
        </w:rPr>
        <w:t>rom</w:t>
      </w:r>
      <w:r w:rsidR="00BF57CC" w:rsidRPr="00E17A83">
        <w:rPr>
          <w:rStyle w:val="Strong"/>
          <w:rFonts w:ascii="Arial" w:hAnsi="Arial" w:cs="Arial"/>
        </w:rPr>
        <w:t xml:space="preserve"> or </w:t>
      </w:r>
      <w:r w:rsidR="00436279" w:rsidRPr="00E17A83">
        <w:rPr>
          <w:rStyle w:val="Strong"/>
          <w:rFonts w:ascii="Arial" w:hAnsi="Arial" w:cs="Arial"/>
        </w:rPr>
        <w:t>s</w:t>
      </w:r>
      <w:r w:rsidR="00BF57CC" w:rsidRPr="00E17A83">
        <w:rPr>
          <w:rStyle w:val="Strong"/>
          <w:rFonts w:ascii="Arial" w:hAnsi="Arial" w:cs="Arial"/>
        </w:rPr>
        <w:t>upplements</w:t>
      </w:r>
      <w:r w:rsidRPr="00E17A83">
        <w:rPr>
          <w:rStyle w:val="Strong"/>
          <w:rFonts w:ascii="Arial" w:hAnsi="Arial" w:cs="Arial"/>
        </w:rPr>
        <w:t xml:space="preserve"> the other </w:t>
      </w:r>
      <w:r w:rsidR="00436279" w:rsidRPr="00E17A83">
        <w:rPr>
          <w:rStyle w:val="Strong"/>
          <w:rFonts w:ascii="Arial" w:hAnsi="Arial" w:cs="Arial"/>
        </w:rPr>
        <w:t>g</w:t>
      </w:r>
      <w:r w:rsidRPr="00E17A83">
        <w:rPr>
          <w:rStyle w:val="Strong"/>
          <w:rFonts w:ascii="Arial" w:hAnsi="Arial" w:cs="Arial"/>
        </w:rPr>
        <w:t xml:space="preserve">rant </w:t>
      </w:r>
      <w:r w:rsidR="00436279" w:rsidRPr="00E17A83">
        <w:rPr>
          <w:rStyle w:val="Strong"/>
          <w:rFonts w:ascii="Arial" w:hAnsi="Arial" w:cs="Arial"/>
        </w:rPr>
        <w:t>p</w:t>
      </w:r>
      <w:r w:rsidRPr="00E17A83">
        <w:rPr>
          <w:rStyle w:val="Strong"/>
          <w:rFonts w:ascii="Arial" w:hAnsi="Arial" w:cs="Arial"/>
        </w:rPr>
        <w:t xml:space="preserve">rogram(s) </w:t>
      </w:r>
      <w:r w:rsidR="00436279" w:rsidRPr="00E17A83">
        <w:rPr>
          <w:rStyle w:val="Strong"/>
          <w:rFonts w:ascii="Arial" w:hAnsi="Arial" w:cs="Arial"/>
        </w:rPr>
        <w:t>e</w:t>
      </w:r>
      <w:r w:rsidRPr="00E17A83">
        <w:rPr>
          <w:rStyle w:val="Strong"/>
          <w:rFonts w:ascii="Arial" w:hAnsi="Arial" w:cs="Arial"/>
        </w:rPr>
        <w:t>fforts</w:t>
      </w:r>
      <w:r w:rsidR="00436279" w:rsidRPr="00E17A83">
        <w:rPr>
          <w:rStyle w:val="Strong"/>
          <w:rFonts w:ascii="Arial" w:hAnsi="Arial" w:cs="Arial"/>
        </w:rPr>
        <w:t>.</w:t>
      </w:r>
    </w:p>
    <w:p w14:paraId="2F32A776" w14:textId="77777777" w:rsidR="001D2B93" w:rsidRPr="00E17A83" w:rsidRDefault="001D2B93" w:rsidP="00AB5140">
      <w:pPr>
        <w:pStyle w:val="NoSpacing"/>
        <w:rPr>
          <w:rFonts w:ascii="Arial" w:hAnsi="Arial" w:cs="Arial"/>
        </w:rPr>
      </w:pPr>
    </w:p>
    <w:p w14:paraId="454F30B6" w14:textId="77777777" w:rsidR="00F12EF4" w:rsidRPr="00E17A83" w:rsidRDefault="00B112A5" w:rsidP="00F12EF4">
      <w:pPr>
        <w:pStyle w:val="Heading1"/>
        <w:rPr>
          <w:rFonts w:ascii="Arial" w:hAnsi="Arial" w:cs="Arial"/>
        </w:rPr>
      </w:pPr>
      <w:r w:rsidRPr="00E17A83">
        <w:rPr>
          <w:rFonts w:ascii="Arial" w:hAnsi="Arial" w:cs="Arial"/>
        </w:rPr>
        <w:t xml:space="preserve">External </w:t>
      </w:r>
      <w:r w:rsidR="00873031" w:rsidRPr="00E17A83">
        <w:rPr>
          <w:rFonts w:ascii="Arial" w:hAnsi="Arial" w:cs="Arial"/>
        </w:rPr>
        <w:t xml:space="preserve">Project </w:t>
      </w:r>
      <w:r w:rsidRPr="00E17A83">
        <w:rPr>
          <w:rFonts w:ascii="Arial" w:hAnsi="Arial" w:cs="Arial"/>
        </w:rPr>
        <w:t>Support</w:t>
      </w:r>
    </w:p>
    <w:p w14:paraId="0A0C7D9A" w14:textId="77777777" w:rsidR="007775C8" w:rsidRPr="00E17A83" w:rsidRDefault="00BF57CC" w:rsidP="00BA042C">
      <w:pPr>
        <w:pStyle w:val="SectionInstructions"/>
        <w:rPr>
          <w:rFonts w:ascii="Arial" w:hAnsi="Arial" w:cs="Arial"/>
        </w:rPr>
      </w:pPr>
      <w:r w:rsidRPr="00E17A83">
        <w:rPr>
          <w:rFonts w:ascii="Arial" w:hAnsi="Arial" w:cs="Arial"/>
        </w:rPr>
        <w:t>Describe the specialty crop stakeholders who support this project and why</w:t>
      </w:r>
      <w:r w:rsidR="00F80336" w:rsidRPr="00E17A83">
        <w:rPr>
          <w:rFonts w:ascii="Arial" w:hAnsi="Arial" w:cs="Arial"/>
        </w:rPr>
        <w:t xml:space="preserve"> </w:t>
      </w:r>
      <w:r w:rsidRPr="00E17A83">
        <w:rPr>
          <w:rFonts w:ascii="Arial" w:hAnsi="Arial" w:cs="Arial"/>
        </w:rPr>
        <w:t>(other than the applicant and organizations involved in the project).</w:t>
      </w:r>
    </w:p>
    <w:p w14:paraId="1C3B3B5D" w14:textId="77777777" w:rsidR="00F80336" w:rsidRPr="00E17A83" w:rsidRDefault="00F80336" w:rsidP="00AB5140">
      <w:pPr>
        <w:pStyle w:val="NoSpacing"/>
        <w:rPr>
          <w:rFonts w:ascii="Arial" w:hAnsi="Arial" w:cs="Arial"/>
        </w:rPr>
      </w:pPr>
    </w:p>
    <w:p w14:paraId="27611E07" w14:textId="77777777" w:rsidR="007A4A93" w:rsidRPr="00E17A83" w:rsidRDefault="007A4A93" w:rsidP="00335E1F">
      <w:pPr>
        <w:pStyle w:val="Heading1"/>
        <w:rPr>
          <w:rFonts w:ascii="Arial" w:hAnsi="Arial" w:cs="Arial"/>
        </w:rPr>
      </w:pPr>
      <w:r w:rsidRPr="00E17A83">
        <w:rPr>
          <w:rFonts w:ascii="Arial" w:hAnsi="Arial" w:cs="Arial"/>
        </w:rPr>
        <w:t>Expected Measurable Outcomes</w:t>
      </w:r>
    </w:p>
    <w:p w14:paraId="53C9B1B5" w14:textId="77777777" w:rsidR="00AB5140" w:rsidRPr="00E17A83" w:rsidRDefault="00AB5140" w:rsidP="00AB5140">
      <w:pPr>
        <w:pStyle w:val="Heading2"/>
        <w:rPr>
          <w:rFonts w:ascii="Arial" w:hAnsi="Arial" w:cs="Arial"/>
        </w:rPr>
      </w:pPr>
      <w:r w:rsidRPr="00E17A83">
        <w:rPr>
          <w:rFonts w:ascii="Arial" w:hAnsi="Arial" w:cs="Arial"/>
        </w:rPr>
        <w:t>Select the Appropriate Outcome(s) and Indicator(s)/Sub-Indicator(s)</w:t>
      </w:r>
    </w:p>
    <w:p w14:paraId="7BB34B4F" w14:textId="7A15AC38" w:rsidR="00AB5140" w:rsidRPr="00E17A83" w:rsidRDefault="00AB5140" w:rsidP="00AB5140">
      <w:pPr>
        <w:pStyle w:val="SectionInstructions"/>
        <w:rPr>
          <w:rFonts w:ascii="Arial" w:hAnsi="Arial" w:cs="Arial"/>
        </w:rPr>
      </w:pPr>
      <w:r w:rsidRPr="00E17A83">
        <w:rPr>
          <w:rFonts w:ascii="Arial" w:hAnsi="Arial" w:cs="Arial"/>
        </w:rPr>
        <w:t xml:space="preserve">You must choose at least one of the eight outcomes listed in the </w:t>
      </w:r>
      <w:hyperlink r:id="rId12" w:history="1">
        <w:r w:rsidRPr="00E17A83">
          <w:rPr>
            <w:rStyle w:val="Hyperlink"/>
            <w:rFonts w:ascii="Arial" w:hAnsi="Arial" w:cs="Arial"/>
          </w:rPr>
          <w:t>SCBGP Performance Measures</w:t>
        </w:r>
      </w:hyperlink>
      <w:r w:rsidRPr="00E17A83">
        <w:rPr>
          <w:rFonts w:ascii="Arial" w:hAnsi="Arial" w:cs="Arial"/>
        </w:rPr>
        <w:t>, which w</w:t>
      </w:r>
      <w:r w:rsidR="007707CE" w:rsidRPr="00E17A83">
        <w:rPr>
          <w:rFonts w:ascii="Arial" w:hAnsi="Arial" w:cs="Arial"/>
        </w:rPr>
        <w:t>ere</w:t>
      </w:r>
      <w:r w:rsidRPr="00E17A83">
        <w:rPr>
          <w:rFonts w:ascii="Arial" w:hAnsi="Arial" w:cs="Arial"/>
        </w:rPr>
        <w:t xml:space="preserve"> approved by the Office of Management and Budget (OMB) to evaluate the performance of the SCBGP on a national level. </w:t>
      </w:r>
    </w:p>
    <w:p w14:paraId="285D1EBF" w14:textId="77777777" w:rsidR="00AB5140" w:rsidRPr="00E17A83" w:rsidRDefault="00AB5140" w:rsidP="00AB5140">
      <w:pPr>
        <w:pStyle w:val="Heading3"/>
        <w:rPr>
          <w:rFonts w:ascii="Arial" w:hAnsi="Arial" w:cs="Arial"/>
        </w:rPr>
      </w:pPr>
      <w:r w:rsidRPr="00E17A83">
        <w:rPr>
          <w:rFonts w:ascii="Arial" w:hAnsi="Arial" w:cs="Arial"/>
        </w:rPr>
        <w:t>Outcome Measure(s)</w:t>
      </w:r>
    </w:p>
    <w:p w14:paraId="17714168" w14:textId="66097E46" w:rsidR="00AB5140" w:rsidRPr="00E17A83" w:rsidRDefault="00AB5140" w:rsidP="00AB5140">
      <w:pPr>
        <w:pStyle w:val="SectionInstructions"/>
        <w:rPr>
          <w:rFonts w:ascii="Arial" w:hAnsi="Arial" w:cs="Arial"/>
        </w:rPr>
      </w:pPr>
      <w:r w:rsidRPr="00E17A83">
        <w:rPr>
          <w:rFonts w:ascii="Arial" w:hAnsi="Arial" w:cs="Arial"/>
        </w:rPr>
        <w:t>Select the outcome measure(s) that are applicable for this project</w:t>
      </w:r>
      <w:r w:rsidR="007707CE" w:rsidRPr="00E17A83">
        <w:rPr>
          <w:rFonts w:ascii="Arial" w:hAnsi="Arial" w:cs="Arial"/>
        </w:rPr>
        <w:t xml:space="preserve"> from the listing below</w:t>
      </w:r>
      <w:r w:rsidRPr="00E17A83">
        <w:rPr>
          <w:rFonts w:ascii="Arial" w:hAnsi="Arial" w:cs="Arial"/>
        </w:rPr>
        <w:t>.</w:t>
      </w:r>
    </w:p>
    <w:p w14:paraId="6EE6F936" w14:textId="3F5676D2" w:rsidR="00AB5140" w:rsidRPr="00E17A83" w:rsidRDefault="007F2CC9" w:rsidP="00AB5140">
      <w:pPr>
        <w:pStyle w:val="NoSpacing"/>
        <w:ind w:left="1080" w:hanging="720"/>
        <w:rPr>
          <w:rFonts w:ascii="Arial" w:hAnsi="Arial" w:cs="Arial"/>
        </w:rPr>
      </w:pPr>
      <w:sdt>
        <w:sdtPr>
          <w:rPr>
            <w:rFonts w:ascii="Arial" w:hAnsi="Arial" w:cs="Arial"/>
          </w:rPr>
          <w:id w:val="2058362933"/>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96E18" w:rsidRPr="00E17A83">
        <w:rPr>
          <w:rFonts w:ascii="Arial" w:hAnsi="Arial" w:cs="Arial"/>
          <w:b/>
        </w:rPr>
        <w:t xml:space="preserve">Outcome 1: </w:t>
      </w:r>
      <w:r w:rsidR="00A96E18" w:rsidRPr="00E17A83">
        <w:rPr>
          <w:rFonts w:ascii="Arial" w:hAnsi="Arial" w:cs="Arial"/>
          <w:bCs/>
        </w:rPr>
        <w:t>Increasing Consumption and Consumer Purchasing of Specialty Crops</w:t>
      </w:r>
    </w:p>
    <w:p w14:paraId="2DF382EE" w14:textId="1A3AC4B1" w:rsidR="00AB5140" w:rsidRPr="00E17A83" w:rsidRDefault="007F2CC9" w:rsidP="00AB5140">
      <w:pPr>
        <w:pStyle w:val="NoSpacing"/>
        <w:ind w:left="1080" w:hanging="720"/>
        <w:rPr>
          <w:rFonts w:ascii="Arial" w:hAnsi="Arial" w:cs="Arial"/>
        </w:rPr>
      </w:pPr>
      <w:sdt>
        <w:sdtPr>
          <w:rPr>
            <w:rFonts w:ascii="Arial" w:hAnsi="Arial" w:cs="Arial"/>
          </w:rPr>
          <w:id w:val="-2145643319"/>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B5140" w:rsidRPr="00E17A83">
        <w:rPr>
          <w:rFonts w:ascii="Arial" w:hAnsi="Arial" w:cs="Arial"/>
          <w:b/>
        </w:rPr>
        <w:t>Outcome 2</w:t>
      </w:r>
      <w:r w:rsidR="00AB5140" w:rsidRPr="00E17A83">
        <w:rPr>
          <w:rFonts w:ascii="Arial" w:hAnsi="Arial" w:cs="Arial"/>
        </w:rPr>
        <w:t xml:space="preserve">: </w:t>
      </w:r>
      <w:r w:rsidR="00A96E18" w:rsidRPr="00E17A83">
        <w:rPr>
          <w:rFonts w:ascii="Arial" w:hAnsi="Arial" w:cs="Arial"/>
        </w:rPr>
        <w:t>Increasing Access to Specialty Crops and Expanding Specialty Crop Production and Distribution</w:t>
      </w:r>
    </w:p>
    <w:p w14:paraId="71F2B71B" w14:textId="7E7C67A8" w:rsidR="00AB5140" w:rsidRPr="00E17A83" w:rsidRDefault="007F2CC9" w:rsidP="00AB5140">
      <w:pPr>
        <w:pStyle w:val="NoSpacing"/>
        <w:ind w:left="1080" w:hanging="720"/>
        <w:rPr>
          <w:rFonts w:ascii="Arial" w:hAnsi="Arial" w:cs="Arial"/>
        </w:rPr>
      </w:pPr>
      <w:sdt>
        <w:sdtPr>
          <w:rPr>
            <w:rFonts w:ascii="Arial" w:hAnsi="Arial" w:cs="Arial"/>
          </w:rPr>
          <w:id w:val="884611928"/>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B5140" w:rsidRPr="00E17A83">
        <w:rPr>
          <w:rFonts w:ascii="Arial" w:hAnsi="Arial" w:cs="Arial"/>
          <w:b/>
        </w:rPr>
        <w:t>Outcome 3</w:t>
      </w:r>
      <w:r w:rsidR="00AB5140" w:rsidRPr="00E17A83">
        <w:rPr>
          <w:rFonts w:ascii="Arial" w:hAnsi="Arial" w:cs="Arial"/>
        </w:rPr>
        <w:t>:</w:t>
      </w:r>
      <w:r w:rsidR="00A96E18" w:rsidRPr="00E17A83">
        <w:rPr>
          <w:rFonts w:ascii="Arial" w:hAnsi="Arial" w:cs="Arial"/>
        </w:rPr>
        <w:t xml:space="preserve"> Increase Food Safety Knowledge and Processes</w:t>
      </w:r>
    </w:p>
    <w:p w14:paraId="07676E10" w14:textId="2699E015" w:rsidR="00AB5140" w:rsidRPr="00E17A83" w:rsidRDefault="007F2CC9" w:rsidP="00AB5140">
      <w:pPr>
        <w:pStyle w:val="NoSpacing"/>
        <w:ind w:left="1080" w:hanging="720"/>
        <w:rPr>
          <w:rFonts w:ascii="Arial" w:hAnsi="Arial" w:cs="Arial"/>
        </w:rPr>
      </w:pPr>
      <w:sdt>
        <w:sdtPr>
          <w:rPr>
            <w:rFonts w:ascii="Arial" w:hAnsi="Arial" w:cs="Arial"/>
          </w:rPr>
          <w:id w:val="1533157851"/>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B5140" w:rsidRPr="00E17A83">
        <w:rPr>
          <w:rFonts w:ascii="Arial" w:hAnsi="Arial" w:cs="Arial"/>
          <w:b/>
        </w:rPr>
        <w:t>Outcome 4</w:t>
      </w:r>
      <w:r w:rsidR="00AB5140" w:rsidRPr="00E17A83">
        <w:rPr>
          <w:rFonts w:ascii="Arial" w:hAnsi="Arial" w:cs="Arial"/>
        </w:rPr>
        <w:t xml:space="preserve">: </w:t>
      </w:r>
      <w:r w:rsidR="00A96E18" w:rsidRPr="00E17A83">
        <w:rPr>
          <w:rFonts w:ascii="Arial" w:hAnsi="Arial" w:cs="Arial"/>
        </w:rPr>
        <w:t>Improve Pest and Disease Control Processes</w:t>
      </w:r>
    </w:p>
    <w:p w14:paraId="25F61AFB" w14:textId="6607C87D" w:rsidR="00AB5140" w:rsidRPr="00E17A83" w:rsidRDefault="007F2CC9" w:rsidP="00AB5140">
      <w:pPr>
        <w:pStyle w:val="NoSpacing"/>
        <w:ind w:left="1080" w:hanging="720"/>
        <w:rPr>
          <w:rFonts w:ascii="Arial" w:hAnsi="Arial" w:cs="Arial"/>
        </w:rPr>
      </w:pPr>
      <w:sdt>
        <w:sdtPr>
          <w:rPr>
            <w:rFonts w:ascii="Arial" w:hAnsi="Arial" w:cs="Arial"/>
          </w:rPr>
          <w:id w:val="1045407066"/>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B5140" w:rsidRPr="00E17A83">
        <w:rPr>
          <w:rFonts w:ascii="Arial" w:hAnsi="Arial" w:cs="Arial"/>
          <w:b/>
        </w:rPr>
        <w:t>Outcome 5</w:t>
      </w:r>
      <w:r w:rsidR="00AB5140" w:rsidRPr="00E17A83">
        <w:rPr>
          <w:rFonts w:ascii="Arial" w:hAnsi="Arial" w:cs="Arial"/>
        </w:rPr>
        <w:t xml:space="preserve">: </w:t>
      </w:r>
      <w:r w:rsidR="00A96E18" w:rsidRPr="00E17A83">
        <w:rPr>
          <w:rFonts w:ascii="Arial" w:hAnsi="Arial" w:cs="Arial"/>
        </w:rPr>
        <w:t>Develop New Seed Varieties and Specialty Crops</w:t>
      </w:r>
    </w:p>
    <w:p w14:paraId="6D75C761" w14:textId="0B908D44" w:rsidR="00AB5140" w:rsidRPr="00E17A83" w:rsidRDefault="007F2CC9" w:rsidP="00AB5140">
      <w:pPr>
        <w:pStyle w:val="NoSpacing"/>
        <w:ind w:left="1080" w:hanging="720"/>
        <w:rPr>
          <w:rFonts w:ascii="Arial" w:hAnsi="Arial" w:cs="Arial"/>
        </w:rPr>
      </w:pPr>
      <w:sdt>
        <w:sdtPr>
          <w:rPr>
            <w:rFonts w:ascii="Arial" w:hAnsi="Arial" w:cs="Arial"/>
          </w:rPr>
          <w:id w:val="1507561269"/>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B5140" w:rsidRPr="00E17A83">
        <w:rPr>
          <w:rFonts w:ascii="Arial" w:hAnsi="Arial" w:cs="Arial"/>
          <w:b/>
        </w:rPr>
        <w:t>Outcome 6</w:t>
      </w:r>
      <w:r w:rsidR="00AB5140" w:rsidRPr="00E17A83">
        <w:rPr>
          <w:rFonts w:ascii="Arial" w:hAnsi="Arial" w:cs="Arial"/>
        </w:rPr>
        <w:t xml:space="preserve">: </w:t>
      </w:r>
      <w:r w:rsidR="00A96E18" w:rsidRPr="00E17A83">
        <w:rPr>
          <w:rFonts w:ascii="Arial" w:hAnsi="Arial" w:cs="Arial"/>
        </w:rPr>
        <w:t>Expand Specialty Crop Research and Development</w:t>
      </w:r>
    </w:p>
    <w:p w14:paraId="646C37C0" w14:textId="3E0B1A1A" w:rsidR="00AB5140" w:rsidRPr="00E17A83" w:rsidRDefault="007F2CC9" w:rsidP="00AB5140">
      <w:pPr>
        <w:pStyle w:val="NoSpacing"/>
        <w:ind w:left="1080" w:hanging="720"/>
        <w:rPr>
          <w:rFonts w:ascii="Arial" w:hAnsi="Arial" w:cs="Arial"/>
        </w:rPr>
      </w:pPr>
      <w:sdt>
        <w:sdtPr>
          <w:rPr>
            <w:rFonts w:ascii="Arial" w:hAnsi="Arial" w:cs="Arial"/>
          </w:rPr>
          <w:id w:val="-1083599401"/>
          <w14:checkbox>
            <w14:checked w14:val="0"/>
            <w14:checkedState w14:val="00FE" w14:font="Wingdings"/>
            <w14:uncheckedState w14:val="2610" w14:font="MS Gothic"/>
          </w14:checkbox>
        </w:sdtPr>
        <w:sdtEndPr/>
        <w:sdtContent>
          <w:r w:rsidR="00AB5140" w:rsidRPr="00E17A83">
            <w:rPr>
              <w:rFonts w:ascii="Segoe UI Symbol" w:eastAsia="MS Gothic" w:hAnsi="Segoe UI Symbol" w:cs="Segoe UI Symbol"/>
            </w:rPr>
            <w:t>☐</w:t>
          </w:r>
        </w:sdtContent>
      </w:sdt>
      <w:r w:rsidR="00AB5140" w:rsidRPr="00E17A83">
        <w:rPr>
          <w:rFonts w:ascii="Arial" w:hAnsi="Arial" w:cs="Arial"/>
        </w:rPr>
        <w:tab/>
      </w:r>
      <w:r w:rsidR="00AB5140" w:rsidRPr="00E17A83">
        <w:rPr>
          <w:rFonts w:ascii="Arial" w:hAnsi="Arial" w:cs="Arial"/>
          <w:b/>
        </w:rPr>
        <w:t>Outcome 7</w:t>
      </w:r>
      <w:r w:rsidR="00AB5140" w:rsidRPr="00E17A83">
        <w:rPr>
          <w:rFonts w:ascii="Arial" w:hAnsi="Arial" w:cs="Arial"/>
        </w:rPr>
        <w:t xml:space="preserve">: </w:t>
      </w:r>
      <w:r w:rsidR="00A96E18" w:rsidRPr="00E17A83">
        <w:rPr>
          <w:rFonts w:ascii="Arial" w:hAnsi="Arial" w:cs="Arial"/>
        </w:rPr>
        <w:t>Improve Environmental Sustainability of Specialty Crops</w:t>
      </w:r>
    </w:p>
    <w:p w14:paraId="26A3AD8C" w14:textId="77777777" w:rsidR="00AB5140" w:rsidRPr="00E17A83" w:rsidRDefault="00AB5140" w:rsidP="00AB5140">
      <w:pPr>
        <w:pStyle w:val="Heading3"/>
        <w:rPr>
          <w:rFonts w:ascii="Arial" w:hAnsi="Arial" w:cs="Arial"/>
        </w:rPr>
      </w:pPr>
      <w:r w:rsidRPr="00E17A83">
        <w:rPr>
          <w:rFonts w:ascii="Arial" w:hAnsi="Arial" w:cs="Arial"/>
        </w:rPr>
        <w:t>Outcome Indicator(s)</w:t>
      </w:r>
    </w:p>
    <w:p w14:paraId="7045A3CE" w14:textId="3ADB0A46" w:rsidR="00AB5140" w:rsidRPr="00E17A83" w:rsidRDefault="00AB5140" w:rsidP="00AB5140">
      <w:pPr>
        <w:pStyle w:val="SectionInstructions"/>
        <w:rPr>
          <w:rFonts w:ascii="Arial" w:hAnsi="Arial" w:cs="Arial"/>
        </w:rPr>
      </w:pPr>
      <w:r w:rsidRPr="00E17A83">
        <w:rPr>
          <w:rFonts w:ascii="Arial" w:hAnsi="Arial" w:cs="Arial"/>
        </w:rPr>
        <w:t xml:space="preserve">Provide at least one indicator listed in the </w:t>
      </w:r>
      <w:hyperlink r:id="rId13" w:history="1">
        <w:r w:rsidRPr="00E17A83">
          <w:rPr>
            <w:rStyle w:val="Hyperlink"/>
            <w:rFonts w:ascii="Arial" w:hAnsi="Arial" w:cs="Arial"/>
          </w:rPr>
          <w:t>SCBGP Performance Measures</w:t>
        </w:r>
      </w:hyperlink>
      <w:r w:rsidRPr="00E17A83">
        <w:rPr>
          <w:rFonts w:ascii="Arial" w:hAnsi="Arial" w:cs="Arial"/>
        </w:rPr>
        <w:t xml:space="preserve"> and the related quantifiable result.</w:t>
      </w:r>
      <w:r w:rsidR="002834CE" w:rsidRPr="00E17A83">
        <w:rPr>
          <w:rFonts w:ascii="Arial" w:hAnsi="Arial" w:cs="Arial"/>
        </w:rPr>
        <w:t xml:space="preserve"> </w:t>
      </w:r>
      <w:r w:rsidRPr="00E17A83">
        <w:rPr>
          <w:rFonts w:ascii="Arial" w:hAnsi="Arial" w:cs="Arial"/>
        </w:rPr>
        <w:t>If you have multiple outcomes and/or indicators, repeat this for each outcome/indicator.</w:t>
      </w:r>
      <w:r w:rsidR="002834CE" w:rsidRPr="00E17A83">
        <w:rPr>
          <w:rFonts w:ascii="Arial" w:hAnsi="Arial" w:cs="Arial"/>
        </w:rPr>
        <w:t xml:space="preserve"> </w:t>
      </w:r>
    </w:p>
    <w:p w14:paraId="01866650" w14:textId="77777777" w:rsidR="00601CCD" w:rsidRPr="00E17A83" w:rsidRDefault="00601CCD" w:rsidP="00601CCD">
      <w:pPr>
        <w:pStyle w:val="Exampleblock"/>
        <w:rPr>
          <w:rStyle w:val="IntenseEmphasis"/>
          <w:rFonts w:ascii="Arial" w:hAnsi="Arial" w:cs="Arial"/>
        </w:rPr>
      </w:pPr>
      <w:r w:rsidRPr="00E17A83">
        <w:rPr>
          <w:rStyle w:val="IntenseEmphasis"/>
          <w:rFonts w:ascii="Arial" w:hAnsi="Arial" w:cs="Arial"/>
        </w:rPr>
        <w:t>For example:</w:t>
      </w:r>
    </w:p>
    <w:p w14:paraId="1C0FBFBD" w14:textId="77777777" w:rsidR="00601CCD" w:rsidRPr="00E17A83" w:rsidRDefault="00601CCD" w:rsidP="00601CCD">
      <w:pPr>
        <w:pStyle w:val="Exampleblock"/>
        <w:rPr>
          <w:rFonts w:ascii="Arial" w:hAnsi="Arial" w:cs="Arial"/>
        </w:rPr>
      </w:pPr>
      <w:r w:rsidRPr="00E17A83">
        <w:rPr>
          <w:rFonts w:ascii="Arial" w:hAnsi="Arial" w:cs="Arial"/>
        </w:rPr>
        <w:t>Outcome 1, Indicator 1.1a</w:t>
      </w:r>
    </w:p>
    <w:p w14:paraId="233B83BD" w14:textId="77777777" w:rsidR="00601CCD" w:rsidRPr="00E17A83" w:rsidRDefault="00601CCD" w:rsidP="00601CCD">
      <w:pPr>
        <w:pStyle w:val="Exampleblock"/>
        <w:rPr>
          <w:rFonts w:ascii="Arial" w:hAnsi="Arial" w:cs="Arial"/>
        </w:rPr>
      </w:pPr>
      <w:r w:rsidRPr="00E17A83">
        <w:rPr>
          <w:rFonts w:ascii="Arial" w:hAnsi="Arial" w:cs="Arial"/>
        </w:rPr>
        <w:t xml:space="preserve">Total number of consumers who gained knowledge about specialty crops, Adults </w:t>
      </w:r>
      <w:r w:rsidRPr="00E17A83">
        <w:rPr>
          <w:rFonts w:ascii="Arial" w:hAnsi="Arial" w:cs="Arial"/>
          <w:u w:val="single"/>
        </w:rPr>
        <w:t>132.</w:t>
      </w:r>
    </w:p>
    <w:p w14:paraId="5272DD12" w14:textId="77777777" w:rsidR="00AB5140" w:rsidRPr="00E17A83" w:rsidRDefault="00AB5140" w:rsidP="00AB5140">
      <w:pPr>
        <w:pStyle w:val="Heading2"/>
        <w:rPr>
          <w:rFonts w:ascii="Arial" w:hAnsi="Arial" w:cs="Arial"/>
        </w:rPr>
      </w:pPr>
      <w:r w:rsidRPr="00E17A83">
        <w:rPr>
          <w:rFonts w:ascii="Arial" w:hAnsi="Arial" w:cs="Arial"/>
        </w:rPr>
        <w:lastRenderedPageBreak/>
        <w:t>Miscellaneous Outcome Measure</w:t>
      </w:r>
    </w:p>
    <w:p w14:paraId="1B97E9E9" w14:textId="77777777" w:rsidR="00AB5140" w:rsidRPr="00E17A83" w:rsidRDefault="00AB5140" w:rsidP="00AB5140">
      <w:pPr>
        <w:pStyle w:val="SectionInstructions"/>
        <w:rPr>
          <w:rFonts w:ascii="Arial" w:hAnsi="Arial" w:cs="Arial"/>
        </w:rPr>
      </w:pPr>
      <w:r w:rsidRPr="00E17A83">
        <w:rPr>
          <w:rFonts w:ascii="Arial" w:hAnsi="Arial" w:cs="Arial"/>
        </w:rPr>
        <w:t>In the unlikely event that the outcomes and indicators above the selected outcomes are not relevant to your project, you must develop a project-specific outcome(s) and indicator(s) which will be subject to approval by AMS.</w:t>
      </w:r>
    </w:p>
    <w:p w14:paraId="2DF5587A" w14:textId="77777777" w:rsidR="00AB5140" w:rsidRPr="00E17A83" w:rsidRDefault="00AB5140" w:rsidP="00AB5140">
      <w:pPr>
        <w:pStyle w:val="NoSpacing"/>
        <w:rPr>
          <w:rFonts w:ascii="Arial" w:hAnsi="Arial" w:cs="Arial"/>
        </w:rPr>
      </w:pPr>
    </w:p>
    <w:p w14:paraId="38500914" w14:textId="77777777" w:rsidR="00B3478B" w:rsidRPr="00E17A83" w:rsidRDefault="00DB5745" w:rsidP="00DB5745">
      <w:pPr>
        <w:pStyle w:val="Heading2"/>
        <w:rPr>
          <w:rFonts w:ascii="Arial" w:hAnsi="Arial" w:cs="Arial"/>
        </w:rPr>
      </w:pPr>
      <w:r w:rsidRPr="00E17A83">
        <w:rPr>
          <w:rFonts w:ascii="Arial" w:hAnsi="Arial" w:cs="Arial"/>
        </w:rPr>
        <w:t>Data Collection to Report on Outcomes and Indicators</w:t>
      </w:r>
    </w:p>
    <w:p w14:paraId="7179060D" w14:textId="77777777" w:rsidR="00B3478B" w:rsidRPr="00E17A83" w:rsidRDefault="00DB5745" w:rsidP="00DB5745">
      <w:pPr>
        <w:pStyle w:val="SectionInstructions"/>
        <w:rPr>
          <w:rFonts w:ascii="Arial" w:hAnsi="Arial" w:cs="Arial"/>
        </w:rPr>
      </w:pPr>
      <w:r w:rsidRPr="00E17A83">
        <w:rPr>
          <w:rFonts w:ascii="Arial" w:hAnsi="Arial" w:cs="Arial"/>
        </w:rPr>
        <w:t>Explain h</w:t>
      </w:r>
      <w:r w:rsidR="00B3478B" w:rsidRPr="00E17A83">
        <w:rPr>
          <w:rFonts w:ascii="Arial" w:hAnsi="Arial" w:cs="Arial"/>
        </w:rPr>
        <w:t xml:space="preserve">ow </w:t>
      </w:r>
      <w:r w:rsidR="00A562E5" w:rsidRPr="00E17A83">
        <w:rPr>
          <w:rFonts w:ascii="Arial" w:hAnsi="Arial" w:cs="Arial"/>
        </w:rPr>
        <w:t>you will</w:t>
      </w:r>
      <w:r w:rsidR="00B3478B" w:rsidRPr="00E17A83">
        <w:rPr>
          <w:rFonts w:ascii="Arial" w:hAnsi="Arial" w:cs="Arial"/>
        </w:rPr>
        <w:t xml:space="preserve"> collect the required data to repo</w:t>
      </w:r>
      <w:r w:rsidRPr="00E17A83">
        <w:rPr>
          <w:rFonts w:ascii="Arial" w:hAnsi="Arial" w:cs="Arial"/>
        </w:rPr>
        <w:t>rt on the outcome and indicator in the space below.</w:t>
      </w:r>
    </w:p>
    <w:p w14:paraId="4AEA0CFE" w14:textId="77777777" w:rsidR="00DB5745" w:rsidRPr="00E17A83" w:rsidRDefault="00DB5745" w:rsidP="00AB5140">
      <w:pPr>
        <w:pStyle w:val="NoSpacing"/>
        <w:rPr>
          <w:rFonts w:ascii="Arial" w:hAnsi="Arial" w:cs="Arial"/>
        </w:rPr>
      </w:pPr>
    </w:p>
    <w:p w14:paraId="10015840" w14:textId="77777777" w:rsidR="00BE0666" w:rsidRPr="00E17A83" w:rsidRDefault="00BE0666" w:rsidP="00524A41">
      <w:pPr>
        <w:pStyle w:val="Heading1"/>
        <w:rPr>
          <w:rFonts w:ascii="Arial" w:hAnsi="Arial" w:cs="Arial"/>
        </w:rPr>
      </w:pPr>
      <w:r w:rsidRPr="00E17A83">
        <w:rPr>
          <w:rFonts w:ascii="Arial" w:hAnsi="Arial" w:cs="Arial"/>
        </w:rPr>
        <w:t>Budget Narrative</w:t>
      </w:r>
    </w:p>
    <w:p w14:paraId="379871CF" w14:textId="77777777" w:rsidR="00471B32" w:rsidRPr="00E17A83" w:rsidRDefault="00471B32" w:rsidP="0082000A">
      <w:pPr>
        <w:pStyle w:val="SectionInstructions"/>
        <w:rPr>
          <w:rFonts w:ascii="Arial" w:hAnsi="Arial" w:cs="Arial"/>
        </w:rPr>
        <w:sectPr w:rsidR="00471B32" w:rsidRPr="00E17A83" w:rsidSect="00BE0666">
          <w:footerReference w:type="default" r:id="rId14"/>
          <w:pgSz w:w="12240" w:h="15840"/>
          <w:pgMar w:top="1440" w:right="1080" w:bottom="1440" w:left="1080" w:header="720" w:footer="720" w:gutter="0"/>
          <w:cols w:space="720"/>
          <w:formProt w:val="0"/>
          <w:docGrid w:linePitch="360"/>
        </w:sectPr>
      </w:pPr>
    </w:p>
    <w:p w14:paraId="1EA338EA" w14:textId="7B616DF5" w:rsidR="004D181D" w:rsidRPr="00E17A83" w:rsidRDefault="00BE0666" w:rsidP="0082000A">
      <w:pPr>
        <w:pStyle w:val="SectionInstructions"/>
        <w:rPr>
          <w:rFonts w:ascii="Arial" w:hAnsi="Arial" w:cs="Arial"/>
          <w:bCs/>
          <w:color w:val="000000"/>
        </w:rPr>
      </w:pPr>
      <w:r w:rsidRPr="00E17A83">
        <w:rPr>
          <w:rFonts w:ascii="Arial" w:hAnsi="Arial" w:cs="Arial"/>
        </w:rPr>
        <w:t xml:space="preserve">All expenses described in this Budget Narrative must be associated with expenses that will be covered by the SCBGP. If any matching funds will be used and a description </w:t>
      </w:r>
      <w:r w:rsidR="00B054FA" w:rsidRPr="00E17A83">
        <w:rPr>
          <w:rFonts w:ascii="Arial" w:hAnsi="Arial" w:cs="Arial"/>
        </w:rPr>
        <w:t xml:space="preserve">of their use </w:t>
      </w:r>
      <w:r w:rsidRPr="00E17A83">
        <w:rPr>
          <w:rFonts w:ascii="Arial" w:hAnsi="Arial" w:cs="Arial"/>
        </w:rPr>
        <w:t xml:space="preserve">is required by the State department of agriculture, the expenses to be covered with matching funds must be described separately. Applicants should review </w:t>
      </w:r>
      <w:r w:rsidR="00305248" w:rsidRPr="00E17A83">
        <w:rPr>
          <w:rFonts w:ascii="Arial" w:hAnsi="Arial" w:cs="Arial"/>
        </w:rPr>
        <w:t xml:space="preserve">the Request for Applications section </w:t>
      </w:r>
      <w:r w:rsidR="00560D92" w:rsidRPr="00E17A83">
        <w:rPr>
          <w:rFonts w:ascii="Arial" w:hAnsi="Arial" w:cs="Arial"/>
        </w:rPr>
        <w:t>4.7</w:t>
      </w:r>
      <w:r w:rsidR="00305248" w:rsidRPr="00E17A83">
        <w:rPr>
          <w:rFonts w:ascii="Arial" w:hAnsi="Arial" w:cs="Arial"/>
        </w:rPr>
        <w:t xml:space="preserve"> </w:t>
      </w:r>
      <w:r w:rsidRPr="00E17A83">
        <w:rPr>
          <w:rFonts w:ascii="Arial" w:hAnsi="Arial" w:cs="Arial"/>
        </w:rPr>
        <w:t>Funding Restrictions prior to developing their budget narrative</w:t>
      </w:r>
      <w:r w:rsidR="00EB4995" w:rsidRPr="00E17A83">
        <w:rPr>
          <w:rFonts w:ascii="Arial" w:hAnsi="Arial" w:cs="Arial"/>
          <w:bCs/>
          <w:color w:val="000000"/>
        </w:rPr>
        <w:t>.</w:t>
      </w:r>
    </w:p>
    <w:p w14:paraId="63C44B7C" w14:textId="0ADCEB76" w:rsidR="00AF0E65" w:rsidRPr="00E17A83" w:rsidRDefault="00AF0E65" w:rsidP="00AF0E65">
      <w:pPr>
        <w:pStyle w:val="Heading2"/>
        <w:rPr>
          <w:rFonts w:ascii="Arial" w:hAnsi="Arial" w:cs="Arial"/>
        </w:rPr>
      </w:pPr>
      <w:r w:rsidRPr="00E17A83">
        <w:rPr>
          <w:rFonts w:ascii="Arial" w:hAnsi="Arial" w:cs="Arial"/>
        </w:rPr>
        <w:t>Budget Summary</w:t>
      </w:r>
    </w:p>
    <w:p w14:paraId="5841D127" w14:textId="77777777" w:rsidR="00AF0E65" w:rsidRPr="00E17A83" w:rsidRDefault="00AF0E65" w:rsidP="00AF0E65">
      <w:pPr>
        <w:spacing w:before="0" w:after="0"/>
        <w:rPr>
          <w:rFonts w:ascii="Arial" w:hAnsi="Arial" w:cs="Arial"/>
        </w:rPr>
      </w:pPr>
    </w:p>
    <w:tbl>
      <w:tblPr>
        <w:tblStyle w:val="TableGrid"/>
        <w:tblW w:w="10070" w:type="dxa"/>
        <w:tblLook w:val="04A0" w:firstRow="1" w:lastRow="0" w:firstColumn="1" w:lastColumn="0" w:noHBand="0" w:noVBand="1"/>
      </w:tblPr>
      <w:tblGrid>
        <w:gridCol w:w="3105"/>
        <w:gridCol w:w="6965"/>
      </w:tblGrid>
      <w:tr w:rsidR="00AF0E65" w:rsidRPr="00E17A83" w14:paraId="0BF3D3A7" w14:textId="77777777" w:rsidTr="00AF0E65">
        <w:trPr>
          <w:trHeight w:val="403"/>
          <w:tblHeader/>
        </w:trPr>
        <w:tc>
          <w:tcPr>
            <w:tcW w:w="3105" w:type="dxa"/>
            <w:tcBorders>
              <w:top w:val="single" w:sz="8" w:space="0" w:color="000000"/>
              <w:left w:val="single" w:sz="8" w:space="0" w:color="000000"/>
              <w:bottom w:val="single" w:sz="8" w:space="0" w:color="000000"/>
            </w:tcBorders>
            <w:shd w:val="clear" w:color="auto" w:fill="D9D9D9" w:themeFill="background1" w:themeFillShade="D9"/>
            <w:vAlign w:val="center"/>
          </w:tcPr>
          <w:p w14:paraId="69697EE5" w14:textId="225F1D5D" w:rsidR="00AF0E65" w:rsidRPr="00E17A83" w:rsidRDefault="00AF0E65" w:rsidP="00542661">
            <w:pPr>
              <w:pStyle w:val="NoSpacing"/>
              <w:rPr>
                <w:rFonts w:ascii="Arial" w:hAnsi="Arial" w:cs="Arial"/>
                <w:b/>
              </w:rPr>
            </w:pPr>
            <w:r w:rsidRPr="00E17A83">
              <w:rPr>
                <w:rFonts w:ascii="Arial" w:hAnsi="Arial" w:cs="Arial"/>
                <w:b/>
              </w:rPr>
              <w:t>Expense Category</w:t>
            </w:r>
          </w:p>
        </w:tc>
        <w:tc>
          <w:tcPr>
            <w:tcW w:w="6965" w:type="dxa"/>
            <w:tcBorders>
              <w:top w:val="single" w:sz="8" w:space="0" w:color="000000"/>
              <w:bottom w:val="single" w:sz="8" w:space="0" w:color="000000"/>
            </w:tcBorders>
            <w:shd w:val="clear" w:color="auto" w:fill="D9D9D9" w:themeFill="background1" w:themeFillShade="D9"/>
            <w:vAlign w:val="center"/>
          </w:tcPr>
          <w:p w14:paraId="0F3603D7" w14:textId="3B203BEB" w:rsidR="00AF0E65" w:rsidRPr="00E17A83" w:rsidRDefault="00AF0E65" w:rsidP="00542661">
            <w:pPr>
              <w:pStyle w:val="NoSpacing"/>
              <w:jc w:val="center"/>
              <w:rPr>
                <w:rFonts w:ascii="Arial" w:hAnsi="Arial" w:cs="Arial"/>
                <w:b/>
              </w:rPr>
            </w:pPr>
            <w:r w:rsidRPr="00E17A83">
              <w:rPr>
                <w:rFonts w:ascii="Arial" w:hAnsi="Arial" w:cs="Arial"/>
                <w:b/>
              </w:rPr>
              <w:t>Funds Requested</w:t>
            </w:r>
          </w:p>
        </w:tc>
      </w:tr>
      <w:tr w:rsidR="00AF0E65" w:rsidRPr="00E17A83" w14:paraId="231CF6C3" w14:textId="77777777" w:rsidTr="00AF0E65">
        <w:tc>
          <w:tcPr>
            <w:tcW w:w="3105" w:type="dxa"/>
            <w:tcBorders>
              <w:top w:val="single" w:sz="8" w:space="0" w:color="000000"/>
              <w:left w:val="single" w:sz="8" w:space="0" w:color="000000"/>
            </w:tcBorders>
          </w:tcPr>
          <w:p w14:paraId="240B77D9" w14:textId="77777777" w:rsidR="00AF0E65" w:rsidRPr="00E17A83" w:rsidRDefault="00AF0E65" w:rsidP="00542661">
            <w:pPr>
              <w:pStyle w:val="NoSpacing"/>
              <w:rPr>
                <w:rFonts w:ascii="Arial" w:hAnsi="Arial" w:cs="Arial"/>
                <w:b/>
              </w:rPr>
            </w:pPr>
            <w:r w:rsidRPr="00E17A83">
              <w:rPr>
                <w:rFonts w:ascii="Arial" w:hAnsi="Arial" w:cs="Arial"/>
                <w:b/>
              </w:rPr>
              <w:t>Personnel</w:t>
            </w:r>
          </w:p>
        </w:tc>
        <w:tc>
          <w:tcPr>
            <w:tcW w:w="6965" w:type="dxa"/>
            <w:tcBorders>
              <w:top w:val="single" w:sz="8" w:space="0" w:color="000000"/>
            </w:tcBorders>
          </w:tcPr>
          <w:p w14:paraId="670192ED" w14:textId="77777777" w:rsidR="00AF0E65" w:rsidRPr="00E17A83" w:rsidRDefault="00AF0E65" w:rsidP="00542661">
            <w:pPr>
              <w:pStyle w:val="NoSpacing"/>
              <w:jc w:val="right"/>
              <w:rPr>
                <w:rFonts w:ascii="Arial" w:hAnsi="Arial" w:cs="Arial"/>
              </w:rPr>
            </w:pPr>
          </w:p>
        </w:tc>
      </w:tr>
      <w:tr w:rsidR="00AF0E65" w:rsidRPr="00E17A83" w14:paraId="28E73C25" w14:textId="77777777" w:rsidTr="00AF0E65">
        <w:tc>
          <w:tcPr>
            <w:tcW w:w="3105" w:type="dxa"/>
            <w:tcBorders>
              <w:left w:val="single" w:sz="8" w:space="0" w:color="000000"/>
            </w:tcBorders>
          </w:tcPr>
          <w:p w14:paraId="293369B6" w14:textId="77777777" w:rsidR="00AF0E65" w:rsidRPr="00E17A83" w:rsidRDefault="00AF0E65" w:rsidP="00542661">
            <w:pPr>
              <w:pStyle w:val="NoSpacing"/>
              <w:rPr>
                <w:rFonts w:ascii="Arial" w:hAnsi="Arial" w:cs="Arial"/>
                <w:b/>
              </w:rPr>
            </w:pPr>
            <w:r w:rsidRPr="00E17A83">
              <w:rPr>
                <w:rFonts w:ascii="Arial" w:hAnsi="Arial" w:cs="Arial"/>
                <w:b/>
              </w:rPr>
              <w:t>Fringe Benefits</w:t>
            </w:r>
          </w:p>
        </w:tc>
        <w:tc>
          <w:tcPr>
            <w:tcW w:w="6965" w:type="dxa"/>
          </w:tcPr>
          <w:p w14:paraId="346B40E9" w14:textId="77777777" w:rsidR="00AF0E65" w:rsidRPr="00E17A83" w:rsidRDefault="00AF0E65" w:rsidP="00542661">
            <w:pPr>
              <w:pStyle w:val="NoSpacing"/>
              <w:jc w:val="right"/>
              <w:rPr>
                <w:rFonts w:ascii="Arial" w:hAnsi="Arial" w:cs="Arial"/>
              </w:rPr>
            </w:pPr>
          </w:p>
        </w:tc>
      </w:tr>
      <w:tr w:rsidR="00AF0E65" w:rsidRPr="00E17A83" w14:paraId="0B3C4BD6" w14:textId="77777777" w:rsidTr="00AF0E65">
        <w:tc>
          <w:tcPr>
            <w:tcW w:w="3105" w:type="dxa"/>
            <w:tcBorders>
              <w:left w:val="single" w:sz="8" w:space="0" w:color="000000"/>
            </w:tcBorders>
          </w:tcPr>
          <w:p w14:paraId="49FB1170" w14:textId="77777777" w:rsidR="00AF0E65" w:rsidRPr="00E17A83" w:rsidRDefault="00AF0E65" w:rsidP="00542661">
            <w:pPr>
              <w:pStyle w:val="NoSpacing"/>
              <w:rPr>
                <w:rFonts w:ascii="Arial" w:hAnsi="Arial" w:cs="Arial"/>
                <w:b/>
              </w:rPr>
            </w:pPr>
            <w:r w:rsidRPr="00E17A83">
              <w:rPr>
                <w:rFonts w:ascii="Arial" w:hAnsi="Arial" w:cs="Arial"/>
                <w:b/>
              </w:rPr>
              <w:t>Travel</w:t>
            </w:r>
          </w:p>
        </w:tc>
        <w:tc>
          <w:tcPr>
            <w:tcW w:w="6965" w:type="dxa"/>
          </w:tcPr>
          <w:p w14:paraId="3FD8BFCB" w14:textId="77777777" w:rsidR="00AF0E65" w:rsidRPr="00E17A83" w:rsidRDefault="00AF0E65" w:rsidP="00542661">
            <w:pPr>
              <w:pStyle w:val="NoSpacing"/>
              <w:jc w:val="right"/>
              <w:rPr>
                <w:rFonts w:ascii="Arial" w:hAnsi="Arial" w:cs="Arial"/>
              </w:rPr>
            </w:pPr>
          </w:p>
        </w:tc>
      </w:tr>
      <w:tr w:rsidR="00AF0E65" w:rsidRPr="00E17A83" w14:paraId="0206AC33" w14:textId="77777777" w:rsidTr="00AF0E65">
        <w:tc>
          <w:tcPr>
            <w:tcW w:w="3105" w:type="dxa"/>
            <w:tcBorders>
              <w:left w:val="single" w:sz="8" w:space="0" w:color="000000"/>
            </w:tcBorders>
          </w:tcPr>
          <w:p w14:paraId="2335F6BC" w14:textId="77777777" w:rsidR="00AF0E65" w:rsidRPr="00E17A83" w:rsidRDefault="00AF0E65" w:rsidP="00542661">
            <w:pPr>
              <w:pStyle w:val="NoSpacing"/>
              <w:rPr>
                <w:rFonts w:ascii="Arial" w:hAnsi="Arial" w:cs="Arial"/>
                <w:b/>
              </w:rPr>
            </w:pPr>
            <w:r w:rsidRPr="00E17A83">
              <w:rPr>
                <w:rFonts w:ascii="Arial" w:hAnsi="Arial" w:cs="Arial"/>
                <w:b/>
              </w:rPr>
              <w:t>Equipment</w:t>
            </w:r>
          </w:p>
        </w:tc>
        <w:tc>
          <w:tcPr>
            <w:tcW w:w="6965" w:type="dxa"/>
          </w:tcPr>
          <w:p w14:paraId="6847414B" w14:textId="77777777" w:rsidR="00AF0E65" w:rsidRPr="00E17A83" w:rsidRDefault="00AF0E65" w:rsidP="00542661">
            <w:pPr>
              <w:pStyle w:val="NoSpacing"/>
              <w:jc w:val="right"/>
              <w:rPr>
                <w:rFonts w:ascii="Arial" w:hAnsi="Arial" w:cs="Arial"/>
              </w:rPr>
            </w:pPr>
          </w:p>
        </w:tc>
      </w:tr>
      <w:tr w:rsidR="00AF0E65" w:rsidRPr="00E17A83" w14:paraId="3918B024" w14:textId="77777777" w:rsidTr="00AF0E65">
        <w:tc>
          <w:tcPr>
            <w:tcW w:w="3105" w:type="dxa"/>
            <w:tcBorders>
              <w:left w:val="single" w:sz="8" w:space="0" w:color="000000"/>
            </w:tcBorders>
          </w:tcPr>
          <w:p w14:paraId="5508D9FF" w14:textId="77777777" w:rsidR="00AF0E65" w:rsidRPr="00E17A83" w:rsidRDefault="00AF0E65" w:rsidP="00542661">
            <w:pPr>
              <w:pStyle w:val="NoSpacing"/>
              <w:rPr>
                <w:rFonts w:ascii="Arial" w:hAnsi="Arial" w:cs="Arial"/>
                <w:b/>
              </w:rPr>
            </w:pPr>
            <w:r w:rsidRPr="00E17A83">
              <w:rPr>
                <w:rFonts w:ascii="Arial" w:hAnsi="Arial" w:cs="Arial"/>
                <w:b/>
              </w:rPr>
              <w:t>Supplies</w:t>
            </w:r>
          </w:p>
        </w:tc>
        <w:tc>
          <w:tcPr>
            <w:tcW w:w="6965" w:type="dxa"/>
          </w:tcPr>
          <w:p w14:paraId="4F9FF1B1" w14:textId="77777777" w:rsidR="00AF0E65" w:rsidRPr="00E17A83" w:rsidRDefault="00AF0E65" w:rsidP="00542661">
            <w:pPr>
              <w:pStyle w:val="NoSpacing"/>
              <w:jc w:val="right"/>
              <w:rPr>
                <w:rFonts w:ascii="Arial" w:hAnsi="Arial" w:cs="Arial"/>
              </w:rPr>
            </w:pPr>
          </w:p>
        </w:tc>
      </w:tr>
      <w:tr w:rsidR="00AF0E65" w:rsidRPr="00E17A83" w14:paraId="7E1E3D9B" w14:textId="77777777" w:rsidTr="00AF0E65">
        <w:tc>
          <w:tcPr>
            <w:tcW w:w="3105" w:type="dxa"/>
            <w:tcBorders>
              <w:left w:val="single" w:sz="8" w:space="0" w:color="000000"/>
            </w:tcBorders>
          </w:tcPr>
          <w:p w14:paraId="032A1479" w14:textId="77777777" w:rsidR="00AF0E65" w:rsidRPr="00E17A83" w:rsidRDefault="00AF0E65" w:rsidP="00542661">
            <w:pPr>
              <w:pStyle w:val="NoSpacing"/>
              <w:rPr>
                <w:rFonts w:ascii="Arial" w:hAnsi="Arial" w:cs="Arial"/>
                <w:b/>
              </w:rPr>
            </w:pPr>
            <w:r w:rsidRPr="00E17A83">
              <w:rPr>
                <w:rFonts w:ascii="Arial" w:hAnsi="Arial" w:cs="Arial"/>
                <w:b/>
              </w:rPr>
              <w:t>Contractual</w:t>
            </w:r>
          </w:p>
        </w:tc>
        <w:tc>
          <w:tcPr>
            <w:tcW w:w="6965" w:type="dxa"/>
          </w:tcPr>
          <w:p w14:paraId="00600CB3" w14:textId="77777777" w:rsidR="00AF0E65" w:rsidRPr="00E17A83" w:rsidRDefault="00AF0E65" w:rsidP="00542661">
            <w:pPr>
              <w:pStyle w:val="NoSpacing"/>
              <w:jc w:val="right"/>
              <w:rPr>
                <w:rFonts w:ascii="Arial" w:hAnsi="Arial" w:cs="Arial"/>
              </w:rPr>
            </w:pPr>
          </w:p>
        </w:tc>
      </w:tr>
      <w:tr w:rsidR="00AF0E65" w:rsidRPr="00E17A83" w14:paraId="38E7B663" w14:textId="77777777" w:rsidTr="00AF0E65">
        <w:tc>
          <w:tcPr>
            <w:tcW w:w="3105" w:type="dxa"/>
            <w:tcBorders>
              <w:left w:val="single" w:sz="8" w:space="0" w:color="000000"/>
              <w:bottom w:val="single" w:sz="18" w:space="0" w:color="auto"/>
            </w:tcBorders>
          </w:tcPr>
          <w:p w14:paraId="692E720B" w14:textId="77777777" w:rsidR="00AF0E65" w:rsidRPr="00E17A83" w:rsidRDefault="00AF0E65" w:rsidP="00542661">
            <w:pPr>
              <w:pStyle w:val="NoSpacing"/>
              <w:rPr>
                <w:rFonts w:ascii="Arial" w:hAnsi="Arial" w:cs="Arial"/>
                <w:b/>
              </w:rPr>
            </w:pPr>
            <w:r w:rsidRPr="00E17A83">
              <w:rPr>
                <w:rFonts w:ascii="Arial" w:hAnsi="Arial" w:cs="Arial"/>
                <w:b/>
              </w:rPr>
              <w:t>Other</w:t>
            </w:r>
          </w:p>
        </w:tc>
        <w:tc>
          <w:tcPr>
            <w:tcW w:w="6965" w:type="dxa"/>
            <w:tcBorders>
              <w:bottom w:val="single" w:sz="18" w:space="0" w:color="auto"/>
            </w:tcBorders>
          </w:tcPr>
          <w:p w14:paraId="35DA1140" w14:textId="77777777" w:rsidR="00AF0E65" w:rsidRPr="00E17A83" w:rsidRDefault="00AF0E65" w:rsidP="00542661">
            <w:pPr>
              <w:pStyle w:val="NoSpacing"/>
              <w:jc w:val="right"/>
              <w:rPr>
                <w:rFonts w:ascii="Arial" w:hAnsi="Arial" w:cs="Arial"/>
              </w:rPr>
            </w:pPr>
          </w:p>
        </w:tc>
      </w:tr>
      <w:tr w:rsidR="00AF0E65" w:rsidRPr="00E17A83" w14:paraId="64E98F63" w14:textId="77777777" w:rsidTr="00AF0E65">
        <w:tc>
          <w:tcPr>
            <w:tcW w:w="3105" w:type="dxa"/>
            <w:tcBorders>
              <w:top w:val="single" w:sz="18" w:space="0" w:color="auto"/>
              <w:left w:val="single" w:sz="8" w:space="0" w:color="000000"/>
            </w:tcBorders>
          </w:tcPr>
          <w:p w14:paraId="2C4CC770" w14:textId="77777777" w:rsidR="00AF0E65" w:rsidRPr="00E17A83" w:rsidRDefault="00AF0E65" w:rsidP="00542661">
            <w:pPr>
              <w:pStyle w:val="NoSpacing"/>
              <w:rPr>
                <w:rFonts w:ascii="Arial" w:hAnsi="Arial" w:cs="Arial"/>
                <w:b/>
              </w:rPr>
            </w:pPr>
            <w:r w:rsidRPr="00E17A83">
              <w:rPr>
                <w:rFonts w:ascii="Arial" w:hAnsi="Arial" w:cs="Arial"/>
                <w:b/>
              </w:rPr>
              <w:t>Direct Costs Sub-Total</w:t>
            </w:r>
          </w:p>
        </w:tc>
        <w:tc>
          <w:tcPr>
            <w:tcW w:w="6965" w:type="dxa"/>
            <w:tcBorders>
              <w:top w:val="single" w:sz="18" w:space="0" w:color="auto"/>
            </w:tcBorders>
          </w:tcPr>
          <w:p w14:paraId="188BD481" w14:textId="77777777" w:rsidR="00AF0E65" w:rsidRPr="00E17A83" w:rsidRDefault="00AF0E65" w:rsidP="00542661">
            <w:pPr>
              <w:pStyle w:val="NoSpacing"/>
              <w:jc w:val="right"/>
              <w:rPr>
                <w:rFonts w:ascii="Arial" w:hAnsi="Arial" w:cs="Arial"/>
              </w:rPr>
            </w:pPr>
          </w:p>
        </w:tc>
      </w:tr>
      <w:tr w:rsidR="00AF0E65" w:rsidRPr="00E17A83" w14:paraId="288E16CA" w14:textId="77777777" w:rsidTr="00AF0E65">
        <w:tc>
          <w:tcPr>
            <w:tcW w:w="3105" w:type="dxa"/>
            <w:tcBorders>
              <w:left w:val="single" w:sz="8" w:space="0" w:color="000000"/>
              <w:bottom w:val="single" w:sz="18" w:space="0" w:color="auto"/>
            </w:tcBorders>
          </w:tcPr>
          <w:p w14:paraId="6F2EB383" w14:textId="77777777" w:rsidR="00AF0E65" w:rsidRPr="00E17A83" w:rsidRDefault="00AF0E65" w:rsidP="00542661">
            <w:pPr>
              <w:pStyle w:val="NoSpacing"/>
              <w:rPr>
                <w:rFonts w:ascii="Arial" w:hAnsi="Arial" w:cs="Arial"/>
                <w:b/>
              </w:rPr>
            </w:pPr>
            <w:r w:rsidRPr="00E17A83">
              <w:rPr>
                <w:rFonts w:ascii="Arial" w:hAnsi="Arial" w:cs="Arial"/>
                <w:b/>
              </w:rPr>
              <w:t>Indirect Costs</w:t>
            </w:r>
          </w:p>
        </w:tc>
        <w:tc>
          <w:tcPr>
            <w:tcW w:w="6965" w:type="dxa"/>
            <w:tcBorders>
              <w:bottom w:val="single" w:sz="18" w:space="0" w:color="auto"/>
            </w:tcBorders>
          </w:tcPr>
          <w:p w14:paraId="6DA98DAA" w14:textId="77777777" w:rsidR="00AF0E65" w:rsidRPr="00E17A83" w:rsidRDefault="00AF0E65" w:rsidP="00542661">
            <w:pPr>
              <w:pStyle w:val="NoSpacing"/>
              <w:jc w:val="right"/>
              <w:rPr>
                <w:rFonts w:ascii="Arial" w:hAnsi="Arial" w:cs="Arial"/>
              </w:rPr>
            </w:pPr>
          </w:p>
        </w:tc>
      </w:tr>
      <w:tr w:rsidR="00AF0E65" w:rsidRPr="00E17A83" w14:paraId="73B2B64D" w14:textId="77777777" w:rsidTr="00AF0E65">
        <w:tc>
          <w:tcPr>
            <w:tcW w:w="3105" w:type="dxa"/>
            <w:tcBorders>
              <w:top w:val="single" w:sz="18" w:space="0" w:color="auto"/>
              <w:left w:val="single" w:sz="8" w:space="0" w:color="000000"/>
              <w:bottom w:val="single" w:sz="8" w:space="0" w:color="000000"/>
            </w:tcBorders>
          </w:tcPr>
          <w:p w14:paraId="6E0CFFEC" w14:textId="44C6D3A6" w:rsidR="00AF0E65" w:rsidRPr="00E17A83" w:rsidRDefault="00AF0E65" w:rsidP="00542661">
            <w:pPr>
              <w:pStyle w:val="NoSpacing"/>
              <w:rPr>
                <w:rFonts w:ascii="Arial" w:hAnsi="Arial" w:cs="Arial"/>
                <w:b/>
              </w:rPr>
            </w:pPr>
            <w:r w:rsidRPr="00E17A83">
              <w:rPr>
                <w:rFonts w:ascii="Arial" w:hAnsi="Arial" w:cs="Arial"/>
                <w:b/>
              </w:rPr>
              <w:t>Total Budget</w:t>
            </w:r>
          </w:p>
        </w:tc>
        <w:tc>
          <w:tcPr>
            <w:tcW w:w="6965" w:type="dxa"/>
            <w:tcBorders>
              <w:top w:val="single" w:sz="18" w:space="0" w:color="auto"/>
              <w:bottom w:val="single" w:sz="8" w:space="0" w:color="000000"/>
            </w:tcBorders>
          </w:tcPr>
          <w:p w14:paraId="03C2F7F3" w14:textId="77777777" w:rsidR="00AF0E65" w:rsidRPr="00E17A83" w:rsidRDefault="00AF0E65" w:rsidP="00542661">
            <w:pPr>
              <w:pStyle w:val="NoSpacing"/>
              <w:jc w:val="right"/>
              <w:rPr>
                <w:rFonts w:ascii="Arial" w:hAnsi="Arial" w:cs="Arial"/>
              </w:rPr>
            </w:pPr>
          </w:p>
        </w:tc>
      </w:tr>
    </w:tbl>
    <w:p w14:paraId="6BD6D35A" w14:textId="77777777" w:rsidR="004D181D" w:rsidRPr="00E17A83" w:rsidRDefault="004D181D" w:rsidP="00622B70">
      <w:pPr>
        <w:pStyle w:val="NoSpacing"/>
        <w:rPr>
          <w:rFonts w:ascii="Arial" w:hAnsi="Arial" w:cs="Arial"/>
        </w:rPr>
      </w:pPr>
    </w:p>
    <w:p w14:paraId="797BF393" w14:textId="77777777" w:rsidR="00471B32" w:rsidRPr="00E17A83" w:rsidRDefault="00471B32" w:rsidP="0082000A">
      <w:pPr>
        <w:pStyle w:val="Heading2"/>
        <w:rPr>
          <w:rFonts w:ascii="Arial" w:hAnsi="Arial" w:cs="Arial"/>
        </w:rPr>
        <w:sectPr w:rsidR="00471B32" w:rsidRPr="00E17A83" w:rsidSect="00471B32">
          <w:type w:val="continuous"/>
          <w:pgSz w:w="12240" w:h="15840"/>
          <w:pgMar w:top="1440" w:right="1080" w:bottom="1440" w:left="1080" w:header="720" w:footer="720" w:gutter="0"/>
          <w:cols w:space="720"/>
          <w:docGrid w:linePitch="360"/>
        </w:sectPr>
      </w:pPr>
    </w:p>
    <w:p w14:paraId="7100C818" w14:textId="5E1F7FF0" w:rsidR="0082000A" w:rsidRPr="00E17A83" w:rsidRDefault="004D181D" w:rsidP="0082000A">
      <w:pPr>
        <w:pStyle w:val="Heading2"/>
        <w:rPr>
          <w:rFonts w:ascii="Arial" w:hAnsi="Arial" w:cs="Arial"/>
        </w:rPr>
      </w:pPr>
      <w:r w:rsidRPr="00E17A83">
        <w:rPr>
          <w:rFonts w:ascii="Arial" w:hAnsi="Arial" w:cs="Arial"/>
        </w:rPr>
        <w:t>Personnel</w:t>
      </w:r>
    </w:p>
    <w:p w14:paraId="46094198" w14:textId="7970E620" w:rsidR="00305248" w:rsidRPr="00E17A83" w:rsidRDefault="004D181D" w:rsidP="0082000A">
      <w:pPr>
        <w:pStyle w:val="SectionInstructions"/>
        <w:rPr>
          <w:rFonts w:ascii="Arial" w:hAnsi="Arial" w:cs="Arial"/>
        </w:rPr>
      </w:pPr>
      <w:r w:rsidRPr="00E17A83">
        <w:rPr>
          <w:rFonts w:ascii="Arial" w:hAnsi="Arial" w:cs="Arial"/>
        </w:rPr>
        <w:t xml:space="preserve">List the organization’s employees whose time and effort can be specifically identified and easily and accurately traced to project activities that enhance the competitiveness of specialty crops. </w:t>
      </w:r>
      <w:r w:rsidR="00305248" w:rsidRPr="00E17A83">
        <w:rPr>
          <w:rFonts w:ascii="Arial" w:hAnsi="Arial" w:cs="Arial"/>
        </w:rPr>
        <w:t xml:space="preserve">See the Request for Applications section </w:t>
      </w:r>
      <w:r w:rsidR="00560D92" w:rsidRPr="00E17A83">
        <w:rPr>
          <w:rFonts w:ascii="Arial" w:hAnsi="Arial" w:cs="Arial"/>
        </w:rPr>
        <w:t>4.7</w:t>
      </w:r>
      <w:r w:rsidR="00305248" w:rsidRPr="00E17A83">
        <w:rPr>
          <w:rFonts w:ascii="Arial" w:hAnsi="Arial" w:cs="Arial"/>
        </w:rPr>
        <w:t xml:space="preserve">.2 Allowable and Unallowable Costs and Activities, Salaries and Wages, and Presenting Direct and Indirect Costs Consistently under section </w:t>
      </w:r>
      <w:r w:rsidR="00560D92" w:rsidRPr="00E17A83">
        <w:rPr>
          <w:rFonts w:ascii="Arial" w:hAnsi="Arial" w:cs="Arial"/>
        </w:rPr>
        <w:t>4.7</w:t>
      </w:r>
      <w:r w:rsidR="00305248" w:rsidRPr="00E17A83">
        <w:rPr>
          <w:rFonts w:ascii="Arial" w:hAnsi="Arial" w:cs="Arial"/>
        </w:rPr>
        <w:t>.1 for further guidance.</w:t>
      </w:r>
    </w:p>
    <w:tbl>
      <w:tblPr>
        <w:tblStyle w:val="TableGrid"/>
        <w:tblW w:w="5000" w:type="pct"/>
        <w:tblLook w:val="04A0" w:firstRow="1" w:lastRow="0" w:firstColumn="1" w:lastColumn="0" w:noHBand="0" w:noVBand="1"/>
      </w:tblPr>
      <w:tblGrid>
        <w:gridCol w:w="328"/>
        <w:gridCol w:w="6106"/>
        <w:gridCol w:w="2382"/>
        <w:gridCol w:w="1254"/>
      </w:tblGrid>
      <w:tr w:rsidR="00FF15DF" w:rsidRPr="00E17A83" w14:paraId="74278D6D" w14:textId="77777777" w:rsidTr="00DF3644">
        <w:trPr>
          <w:tblHeader/>
        </w:trPr>
        <w:tc>
          <w:tcPr>
            <w:tcW w:w="132" w:type="pct"/>
            <w:shd w:val="clear" w:color="auto" w:fill="D9D9D9" w:themeFill="background1" w:themeFillShade="D9"/>
            <w:vAlign w:val="center"/>
          </w:tcPr>
          <w:p w14:paraId="6C264E3D" w14:textId="77777777" w:rsidR="00FF15DF" w:rsidRPr="00E17A83" w:rsidRDefault="00FF15DF" w:rsidP="00DF3644">
            <w:pPr>
              <w:pStyle w:val="NoSpacing"/>
              <w:jc w:val="center"/>
              <w:rPr>
                <w:rFonts w:ascii="Arial" w:hAnsi="Arial" w:cs="Arial"/>
                <w:b/>
              </w:rPr>
            </w:pPr>
            <w:r w:rsidRPr="00E17A83">
              <w:rPr>
                <w:rFonts w:ascii="Arial" w:hAnsi="Arial" w:cs="Arial"/>
                <w:b/>
              </w:rPr>
              <w:t>#</w:t>
            </w:r>
          </w:p>
        </w:tc>
        <w:tc>
          <w:tcPr>
            <w:tcW w:w="3042" w:type="pct"/>
            <w:shd w:val="clear" w:color="auto" w:fill="D9D9D9" w:themeFill="background1" w:themeFillShade="D9"/>
            <w:vAlign w:val="center"/>
          </w:tcPr>
          <w:p w14:paraId="14947B31" w14:textId="77777777" w:rsidR="00FF15DF" w:rsidRPr="00E17A83" w:rsidRDefault="00FF15DF" w:rsidP="00DF3644">
            <w:pPr>
              <w:pStyle w:val="NoSpacing"/>
              <w:jc w:val="center"/>
              <w:rPr>
                <w:rFonts w:ascii="Arial" w:hAnsi="Arial" w:cs="Arial"/>
                <w:b/>
              </w:rPr>
            </w:pPr>
            <w:r w:rsidRPr="00E17A83">
              <w:rPr>
                <w:rFonts w:ascii="Arial" w:hAnsi="Arial" w:cs="Arial"/>
                <w:b/>
              </w:rPr>
              <w:t>Name/Title</w:t>
            </w:r>
          </w:p>
        </w:tc>
        <w:tc>
          <w:tcPr>
            <w:tcW w:w="1193" w:type="pct"/>
            <w:shd w:val="clear" w:color="auto" w:fill="D9D9D9" w:themeFill="background1" w:themeFillShade="D9"/>
            <w:vAlign w:val="center"/>
          </w:tcPr>
          <w:p w14:paraId="1F46B230" w14:textId="77777777" w:rsidR="00FF15DF" w:rsidRPr="00E17A83" w:rsidRDefault="00FF15DF" w:rsidP="00DF3644">
            <w:pPr>
              <w:pStyle w:val="NoSpacing"/>
              <w:jc w:val="center"/>
              <w:rPr>
                <w:rFonts w:ascii="Arial" w:hAnsi="Arial" w:cs="Arial"/>
                <w:b/>
              </w:rPr>
            </w:pPr>
            <w:r w:rsidRPr="00E17A83">
              <w:rPr>
                <w:rFonts w:ascii="Arial" w:hAnsi="Arial" w:cs="Arial"/>
                <w:b/>
              </w:rPr>
              <w:t>Level of Effort (# of hours OR % FTE)</w:t>
            </w:r>
          </w:p>
        </w:tc>
        <w:tc>
          <w:tcPr>
            <w:tcW w:w="633" w:type="pct"/>
            <w:shd w:val="clear" w:color="auto" w:fill="D9D9D9" w:themeFill="background1" w:themeFillShade="D9"/>
            <w:vAlign w:val="center"/>
          </w:tcPr>
          <w:p w14:paraId="762E956E" w14:textId="77777777" w:rsidR="00FF15DF" w:rsidRPr="00E17A83" w:rsidRDefault="00FF15DF" w:rsidP="00DF3644">
            <w:pPr>
              <w:pStyle w:val="NoSpacing"/>
              <w:jc w:val="center"/>
              <w:rPr>
                <w:rFonts w:ascii="Arial" w:hAnsi="Arial" w:cs="Arial"/>
                <w:b/>
              </w:rPr>
            </w:pPr>
            <w:r w:rsidRPr="00E17A83">
              <w:rPr>
                <w:rFonts w:ascii="Arial" w:hAnsi="Arial" w:cs="Arial"/>
                <w:b/>
              </w:rPr>
              <w:t>Funds Requested</w:t>
            </w:r>
          </w:p>
        </w:tc>
      </w:tr>
      <w:tr w:rsidR="00FF15DF" w:rsidRPr="00E17A83" w14:paraId="2009921C" w14:textId="77777777" w:rsidTr="00AB5140">
        <w:tc>
          <w:tcPr>
            <w:tcW w:w="132" w:type="pct"/>
          </w:tcPr>
          <w:p w14:paraId="2C69812A" w14:textId="77777777" w:rsidR="00FF15DF" w:rsidRPr="00E17A83" w:rsidRDefault="00FF15DF" w:rsidP="00851A11">
            <w:pPr>
              <w:pStyle w:val="NoSpacing"/>
              <w:rPr>
                <w:rFonts w:ascii="Arial" w:hAnsi="Arial" w:cs="Arial"/>
              </w:rPr>
            </w:pPr>
            <w:r w:rsidRPr="00E17A83">
              <w:rPr>
                <w:rFonts w:ascii="Arial" w:hAnsi="Arial" w:cs="Arial"/>
              </w:rPr>
              <w:t>1</w:t>
            </w:r>
          </w:p>
        </w:tc>
        <w:tc>
          <w:tcPr>
            <w:tcW w:w="3042" w:type="pct"/>
          </w:tcPr>
          <w:p w14:paraId="668CF7C1" w14:textId="44DD32D7" w:rsidR="00FF15DF" w:rsidRPr="00E17A83" w:rsidRDefault="00FF15DF" w:rsidP="00851A11">
            <w:pPr>
              <w:pStyle w:val="NoSpacing"/>
              <w:rPr>
                <w:rFonts w:ascii="Arial" w:hAnsi="Arial" w:cs="Arial"/>
              </w:rPr>
            </w:pPr>
          </w:p>
        </w:tc>
        <w:tc>
          <w:tcPr>
            <w:tcW w:w="1193" w:type="pct"/>
          </w:tcPr>
          <w:p w14:paraId="49099C9A" w14:textId="77777777" w:rsidR="00FF15DF" w:rsidRPr="00E17A83" w:rsidRDefault="00FF15DF" w:rsidP="00851A11">
            <w:pPr>
              <w:pStyle w:val="NoSpacing"/>
              <w:rPr>
                <w:rFonts w:ascii="Arial" w:hAnsi="Arial" w:cs="Arial"/>
              </w:rPr>
            </w:pPr>
          </w:p>
        </w:tc>
        <w:tc>
          <w:tcPr>
            <w:tcW w:w="633" w:type="pct"/>
          </w:tcPr>
          <w:p w14:paraId="10C99298" w14:textId="77777777" w:rsidR="00FF15DF" w:rsidRPr="00E17A83" w:rsidRDefault="00FF15DF" w:rsidP="00C714CF">
            <w:pPr>
              <w:pStyle w:val="NoSpacing"/>
              <w:jc w:val="right"/>
              <w:rPr>
                <w:rFonts w:ascii="Arial" w:hAnsi="Arial" w:cs="Arial"/>
              </w:rPr>
            </w:pPr>
          </w:p>
        </w:tc>
      </w:tr>
      <w:tr w:rsidR="00FF15DF" w:rsidRPr="00E17A83" w14:paraId="061B4E33" w14:textId="77777777" w:rsidTr="00AB5140">
        <w:tc>
          <w:tcPr>
            <w:tcW w:w="132" w:type="pct"/>
          </w:tcPr>
          <w:p w14:paraId="2A36FB30" w14:textId="77777777" w:rsidR="00FF15DF" w:rsidRPr="00E17A83" w:rsidRDefault="00FF15DF" w:rsidP="00851A11">
            <w:pPr>
              <w:pStyle w:val="NoSpacing"/>
              <w:rPr>
                <w:rFonts w:ascii="Arial" w:hAnsi="Arial" w:cs="Arial"/>
              </w:rPr>
            </w:pPr>
            <w:r w:rsidRPr="00E17A83">
              <w:rPr>
                <w:rFonts w:ascii="Arial" w:hAnsi="Arial" w:cs="Arial"/>
              </w:rPr>
              <w:t>2</w:t>
            </w:r>
          </w:p>
        </w:tc>
        <w:tc>
          <w:tcPr>
            <w:tcW w:w="3042" w:type="pct"/>
          </w:tcPr>
          <w:p w14:paraId="1A4F3110" w14:textId="77777777" w:rsidR="00FF15DF" w:rsidRPr="00E17A83" w:rsidRDefault="00FF15DF" w:rsidP="00851A11">
            <w:pPr>
              <w:pStyle w:val="NoSpacing"/>
              <w:rPr>
                <w:rFonts w:ascii="Arial" w:hAnsi="Arial" w:cs="Arial"/>
              </w:rPr>
            </w:pPr>
          </w:p>
        </w:tc>
        <w:tc>
          <w:tcPr>
            <w:tcW w:w="1193" w:type="pct"/>
          </w:tcPr>
          <w:p w14:paraId="6B19F75F" w14:textId="77777777" w:rsidR="00FF15DF" w:rsidRPr="00E17A83" w:rsidRDefault="00FF15DF" w:rsidP="00851A11">
            <w:pPr>
              <w:pStyle w:val="NoSpacing"/>
              <w:rPr>
                <w:rFonts w:ascii="Arial" w:hAnsi="Arial" w:cs="Arial"/>
              </w:rPr>
            </w:pPr>
          </w:p>
        </w:tc>
        <w:tc>
          <w:tcPr>
            <w:tcW w:w="633" w:type="pct"/>
          </w:tcPr>
          <w:p w14:paraId="5E33D911" w14:textId="77777777" w:rsidR="00FF15DF" w:rsidRPr="00E17A83" w:rsidRDefault="00FF15DF" w:rsidP="00C714CF">
            <w:pPr>
              <w:pStyle w:val="NoSpacing"/>
              <w:jc w:val="right"/>
              <w:rPr>
                <w:rFonts w:ascii="Arial" w:hAnsi="Arial" w:cs="Arial"/>
              </w:rPr>
            </w:pPr>
          </w:p>
        </w:tc>
      </w:tr>
      <w:tr w:rsidR="00FF15DF" w:rsidRPr="00E17A83" w14:paraId="0AE36FC3" w14:textId="77777777" w:rsidTr="00AB5140">
        <w:tc>
          <w:tcPr>
            <w:tcW w:w="132" w:type="pct"/>
          </w:tcPr>
          <w:p w14:paraId="6093B904" w14:textId="77777777" w:rsidR="00FF15DF" w:rsidRPr="00E17A83" w:rsidRDefault="00FF15DF" w:rsidP="00851A11">
            <w:pPr>
              <w:pStyle w:val="NoSpacing"/>
              <w:rPr>
                <w:rFonts w:ascii="Arial" w:hAnsi="Arial" w:cs="Arial"/>
              </w:rPr>
            </w:pPr>
            <w:r w:rsidRPr="00E17A83">
              <w:rPr>
                <w:rFonts w:ascii="Arial" w:hAnsi="Arial" w:cs="Arial"/>
              </w:rPr>
              <w:t>3</w:t>
            </w:r>
          </w:p>
        </w:tc>
        <w:tc>
          <w:tcPr>
            <w:tcW w:w="3042" w:type="pct"/>
          </w:tcPr>
          <w:p w14:paraId="1E2DBB07" w14:textId="77777777" w:rsidR="00FF15DF" w:rsidRPr="00E17A83" w:rsidRDefault="00FF15DF" w:rsidP="00851A11">
            <w:pPr>
              <w:pStyle w:val="NoSpacing"/>
              <w:rPr>
                <w:rFonts w:ascii="Arial" w:hAnsi="Arial" w:cs="Arial"/>
              </w:rPr>
            </w:pPr>
          </w:p>
        </w:tc>
        <w:tc>
          <w:tcPr>
            <w:tcW w:w="1193" w:type="pct"/>
          </w:tcPr>
          <w:p w14:paraId="5B6CB696" w14:textId="77777777" w:rsidR="00FF15DF" w:rsidRPr="00E17A83" w:rsidRDefault="00FF15DF" w:rsidP="00851A11">
            <w:pPr>
              <w:pStyle w:val="NoSpacing"/>
              <w:rPr>
                <w:rFonts w:ascii="Arial" w:hAnsi="Arial" w:cs="Arial"/>
              </w:rPr>
            </w:pPr>
          </w:p>
        </w:tc>
        <w:tc>
          <w:tcPr>
            <w:tcW w:w="633" w:type="pct"/>
          </w:tcPr>
          <w:p w14:paraId="74A5776C" w14:textId="77777777" w:rsidR="00FF15DF" w:rsidRPr="00E17A83" w:rsidRDefault="00FF15DF" w:rsidP="00C714CF">
            <w:pPr>
              <w:pStyle w:val="NoSpacing"/>
              <w:jc w:val="right"/>
              <w:rPr>
                <w:rFonts w:ascii="Arial" w:hAnsi="Arial" w:cs="Arial"/>
              </w:rPr>
            </w:pPr>
          </w:p>
        </w:tc>
      </w:tr>
      <w:tr w:rsidR="00FF15DF" w:rsidRPr="00E17A83" w14:paraId="5DD0DBBB" w14:textId="77777777" w:rsidTr="00AB5140">
        <w:tc>
          <w:tcPr>
            <w:tcW w:w="132" w:type="pct"/>
          </w:tcPr>
          <w:p w14:paraId="52433354" w14:textId="77777777" w:rsidR="00FF15DF" w:rsidRPr="00E17A83" w:rsidRDefault="00FF15DF" w:rsidP="00851A11">
            <w:pPr>
              <w:pStyle w:val="NoSpacing"/>
              <w:rPr>
                <w:rFonts w:ascii="Arial" w:hAnsi="Arial" w:cs="Arial"/>
              </w:rPr>
            </w:pPr>
            <w:r w:rsidRPr="00E17A83">
              <w:rPr>
                <w:rFonts w:ascii="Arial" w:hAnsi="Arial" w:cs="Arial"/>
              </w:rPr>
              <w:t>4</w:t>
            </w:r>
          </w:p>
        </w:tc>
        <w:tc>
          <w:tcPr>
            <w:tcW w:w="3042" w:type="pct"/>
          </w:tcPr>
          <w:p w14:paraId="7714ECC9" w14:textId="77777777" w:rsidR="00FF15DF" w:rsidRPr="00E17A83" w:rsidRDefault="00FF15DF" w:rsidP="00851A11">
            <w:pPr>
              <w:pStyle w:val="NoSpacing"/>
              <w:rPr>
                <w:rFonts w:ascii="Arial" w:hAnsi="Arial" w:cs="Arial"/>
              </w:rPr>
            </w:pPr>
          </w:p>
        </w:tc>
        <w:tc>
          <w:tcPr>
            <w:tcW w:w="1193" w:type="pct"/>
          </w:tcPr>
          <w:p w14:paraId="78CCE1F6" w14:textId="77777777" w:rsidR="00FF15DF" w:rsidRPr="00E17A83" w:rsidRDefault="00FF15DF" w:rsidP="00851A11">
            <w:pPr>
              <w:pStyle w:val="NoSpacing"/>
              <w:rPr>
                <w:rFonts w:ascii="Arial" w:hAnsi="Arial" w:cs="Arial"/>
              </w:rPr>
            </w:pPr>
          </w:p>
        </w:tc>
        <w:tc>
          <w:tcPr>
            <w:tcW w:w="633" w:type="pct"/>
          </w:tcPr>
          <w:p w14:paraId="67059FD0" w14:textId="77777777" w:rsidR="00FF15DF" w:rsidRPr="00E17A83" w:rsidRDefault="00FF15DF" w:rsidP="00C714CF">
            <w:pPr>
              <w:pStyle w:val="NoSpacing"/>
              <w:jc w:val="right"/>
              <w:rPr>
                <w:rFonts w:ascii="Arial" w:hAnsi="Arial" w:cs="Arial"/>
              </w:rPr>
            </w:pPr>
          </w:p>
        </w:tc>
      </w:tr>
      <w:tr w:rsidR="00AF0E65" w:rsidRPr="00E17A83" w14:paraId="6361FBA2" w14:textId="77777777" w:rsidTr="00AB5140">
        <w:tc>
          <w:tcPr>
            <w:tcW w:w="132" w:type="pct"/>
          </w:tcPr>
          <w:p w14:paraId="6F35D302" w14:textId="24BDBE98" w:rsidR="00AF0E65" w:rsidRPr="00E17A83" w:rsidRDefault="00AF0E65" w:rsidP="00851A11">
            <w:pPr>
              <w:pStyle w:val="NoSpacing"/>
              <w:rPr>
                <w:rFonts w:ascii="Arial" w:hAnsi="Arial" w:cs="Arial"/>
              </w:rPr>
            </w:pPr>
          </w:p>
        </w:tc>
        <w:tc>
          <w:tcPr>
            <w:tcW w:w="3042" w:type="pct"/>
          </w:tcPr>
          <w:p w14:paraId="7EECE6D0" w14:textId="77777777" w:rsidR="00AF0E65" w:rsidRPr="00E17A83" w:rsidRDefault="00AF0E65" w:rsidP="00851A11">
            <w:pPr>
              <w:pStyle w:val="NoSpacing"/>
              <w:rPr>
                <w:rFonts w:ascii="Arial" w:hAnsi="Arial" w:cs="Arial"/>
              </w:rPr>
            </w:pPr>
          </w:p>
        </w:tc>
        <w:tc>
          <w:tcPr>
            <w:tcW w:w="1193" w:type="pct"/>
          </w:tcPr>
          <w:p w14:paraId="615FB9C3" w14:textId="77777777" w:rsidR="00AF0E65" w:rsidRPr="00E17A83" w:rsidRDefault="00AF0E65" w:rsidP="00851A11">
            <w:pPr>
              <w:pStyle w:val="NoSpacing"/>
              <w:rPr>
                <w:rFonts w:ascii="Arial" w:hAnsi="Arial" w:cs="Arial"/>
              </w:rPr>
            </w:pPr>
          </w:p>
        </w:tc>
        <w:tc>
          <w:tcPr>
            <w:tcW w:w="633" w:type="pct"/>
          </w:tcPr>
          <w:p w14:paraId="306665F3" w14:textId="77777777" w:rsidR="00AF0E65" w:rsidRPr="00E17A83" w:rsidRDefault="00AF0E65" w:rsidP="00C714CF">
            <w:pPr>
              <w:pStyle w:val="NoSpacing"/>
              <w:jc w:val="right"/>
              <w:rPr>
                <w:rFonts w:ascii="Arial" w:hAnsi="Arial" w:cs="Arial"/>
              </w:rPr>
            </w:pPr>
          </w:p>
        </w:tc>
      </w:tr>
    </w:tbl>
    <w:p w14:paraId="308A87BA" w14:textId="1E45A1E4" w:rsidR="004D181D" w:rsidRPr="00E17A83" w:rsidRDefault="004D181D" w:rsidP="00622B70">
      <w:pPr>
        <w:pStyle w:val="NoSpacing"/>
        <w:rPr>
          <w:rFonts w:ascii="Arial" w:hAnsi="Arial" w:cs="Arial"/>
        </w:rPr>
      </w:pPr>
    </w:p>
    <w:p w14:paraId="7060650B" w14:textId="4FDDE0FB" w:rsidR="00AF0E65" w:rsidRDefault="00AF0E65" w:rsidP="00622B70">
      <w:pPr>
        <w:pStyle w:val="NoSpacing"/>
        <w:rPr>
          <w:rFonts w:ascii="Arial" w:hAnsi="Arial" w:cs="Arial"/>
          <w:b/>
          <w:bCs/>
        </w:rPr>
      </w:pPr>
      <w:r w:rsidRPr="00E17A83">
        <w:rPr>
          <w:rFonts w:ascii="Arial" w:hAnsi="Arial" w:cs="Arial"/>
          <w:b/>
          <w:bCs/>
        </w:rPr>
        <w:t xml:space="preserve">Personnel Subtotal: </w:t>
      </w:r>
    </w:p>
    <w:p w14:paraId="0E0CD8C0" w14:textId="1DE3EFE1" w:rsidR="00D11CE0" w:rsidRDefault="00D11CE0" w:rsidP="00622B70">
      <w:pPr>
        <w:pStyle w:val="NoSpacing"/>
        <w:rPr>
          <w:rFonts w:ascii="Arial" w:hAnsi="Arial" w:cs="Arial"/>
          <w:b/>
          <w:bCs/>
        </w:rPr>
      </w:pPr>
    </w:p>
    <w:p w14:paraId="4C765212" w14:textId="77777777" w:rsidR="00D11CE0" w:rsidRPr="00E17A83" w:rsidRDefault="00D11CE0" w:rsidP="00622B70">
      <w:pPr>
        <w:pStyle w:val="NoSpacing"/>
        <w:rPr>
          <w:rFonts w:ascii="Arial" w:hAnsi="Arial" w:cs="Arial"/>
          <w:b/>
          <w:bCs/>
        </w:rPr>
      </w:pPr>
    </w:p>
    <w:p w14:paraId="5EE28E38" w14:textId="77777777" w:rsidR="00146C13" w:rsidRPr="00E17A83" w:rsidRDefault="00146C13" w:rsidP="00146C13">
      <w:pPr>
        <w:pStyle w:val="Heading3"/>
        <w:rPr>
          <w:rFonts w:ascii="Arial" w:hAnsi="Arial" w:cs="Arial"/>
        </w:rPr>
      </w:pPr>
      <w:r w:rsidRPr="00E17A83">
        <w:rPr>
          <w:rFonts w:ascii="Arial" w:hAnsi="Arial" w:cs="Arial"/>
        </w:rPr>
        <w:lastRenderedPageBreak/>
        <w:t>Personnel Justification</w:t>
      </w:r>
    </w:p>
    <w:p w14:paraId="3476F228" w14:textId="424901EA" w:rsidR="00851A11" w:rsidRPr="00E17A83" w:rsidRDefault="00851A11" w:rsidP="00851A11">
      <w:pPr>
        <w:pStyle w:val="SectionInstructions"/>
        <w:rPr>
          <w:rFonts w:ascii="Arial" w:hAnsi="Arial" w:cs="Arial"/>
        </w:rPr>
      </w:pPr>
      <w:r w:rsidRPr="00E17A83">
        <w:rPr>
          <w:rFonts w:ascii="Arial" w:hAnsi="Arial" w:cs="Arial"/>
        </w:rPr>
        <w:t xml:space="preserve">For </w:t>
      </w:r>
      <w:proofErr w:type="gramStart"/>
      <w:r w:rsidRPr="00E17A83">
        <w:rPr>
          <w:rFonts w:ascii="Arial" w:hAnsi="Arial" w:cs="Arial"/>
        </w:rPr>
        <w:t xml:space="preserve">each </w:t>
      </w:r>
      <w:r w:rsidR="00567368" w:rsidRPr="00E17A83">
        <w:rPr>
          <w:rFonts w:ascii="Arial" w:hAnsi="Arial" w:cs="Arial"/>
        </w:rPr>
        <w:t>individual</w:t>
      </w:r>
      <w:proofErr w:type="gramEnd"/>
      <w:r w:rsidR="00567368" w:rsidRPr="00E17A83">
        <w:rPr>
          <w:rFonts w:ascii="Arial" w:hAnsi="Arial" w:cs="Arial"/>
        </w:rPr>
        <w:t xml:space="preserve"> </w:t>
      </w:r>
      <w:r w:rsidRPr="00E17A83">
        <w:rPr>
          <w:rFonts w:ascii="Arial" w:hAnsi="Arial" w:cs="Arial"/>
        </w:rPr>
        <w:t xml:space="preserve">listed in the above table, describe the activities to be completed by name/title including approximately when activities will occur. Add more personnel by copying and pasting the existing listing or </w:t>
      </w:r>
      <w:r w:rsidR="00D339C9" w:rsidRPr="00E17A83">
        <w:rPr>
          <w:rFonts w:ascii="Arial" w:hAnsi="Arial" w:cs="Arial"/>
        </w:rPr>
        <w:t xml:space="preserve">deleting </w:t>
      </w:r>
      <w:r w:rsidRPr="00E17A83">
        <w:rPr>
          <w:rFonts w:ascii="Arial" w:hAnsi="Arial" w:cs="Arial"/>
        </w:rPr>
        <w:t>personnel that aren’t necessary.</w:t>
      </w:r>
    </w:p>
    <w:p w14:paraId="5234AD04" w14:textId="77777777" w:rsidR="00851A11" w:rsidRPr="00E17A83" w:rsidRDefault="00851A11" w:rsidP="00146C13">
      <w:pPr>
        <w:pStyle w:val="NoSpacing"/>
        <w:rPr>
          <w:rStyle w:val="Strong"/>
          <w:rFonts w:ascii="Arial" w:hAnsi="Arial" w:cs="Arial"/>
        </w:rPr>
      </w:pPr>
      <w:r w:rsidRPr="00E17A83">
        <w:rPr>
          <w:rStyle w:val="Strong"/>
          <w:rFonts w:ascii="Arial" w:hAnsi="Arial" w:cs="Arial"/>
        </w:rPr>
        <w:t xml:space="preserve">Personnel 1: </w:t>
      </w:r>
    </w:p>
    <w:p w14:paraId="49DE4D0B" w14:textId="77777777" w:rsidR="00851A11" w:rsidRPr="00E17A83" w:rsidRDefault="00851A11" w:rsidP="00146C13">
      <w:pPr>
        <w:pStyle w:val="NoSpacing"/>
        <w:rPr>
          <w:rFonts w:ascii="Arial" w:hAnsi="Arial" w:cs="Arial"/>
        </w:rPr>
      </w:pPr>
    </w:p>
    <w:p w14:paraId="703E699F" w14:textId="77777777" w:rsidR="00851A11" w:rsidRPr="00E17A83" w:rsidRDefault="00851A11" w:rsidP="00146C13">
      <w:pPr>
        <w:pStyle w:val="NoSpacing"/>
        <w:rPr>
          <w:rStyle w:val="Strong"/>
          <w:rFonts w:ascii="Arial" w:hAnsi="Arial" w:cs="Arial"/>
        </w:rPr>
      </w:pPr>
      <w:r w:rsidRPr="00E17A83">
        <w:rPr>
          <w:rStyle w:val="Strong"/>
          <w:rFonts w:ascii="Arial" w:hAnsi="Arial" w:cs="Arial"/>
        </w:rPr>
        <w:t xml:space="preserve">Personnel 2: </w:t>
      </w:r>
    </w:p>
    <w:p w14:paraId="2566F5AB" w14:textId="77777777" w:rsidR="00851A11" w:rsidRPr="00E17A83" w:rsidRDefault="00851A11" w:rsidP="00146C13">
      <w:pPr>
        <w:pStyle w:val="NoSpacing"/>
        <w:rPr>
          <w:rFonts w:ascii="Arial" w:hAnsi="Arial" w:cs="Arial"/>
        </w:rPr>
      </w:pPr>
    </w:p>
    <w:p w14:paraId="79EB732A" w14:textId="77777777" w:rsidR="00851A11" w:rsidRPr="00E17A83" w:rsidRDefault="00851A11" w:rsidP="00146C13">
      <w:pPr>
        <w:pStyle w:val="NoSpacing"/>
        <w:rPr>
          <w:rStyle w:val="Strong"/>
          <w:rFonts w:ascii="Arial" w:hAnsi="Arial" w:cs="Arial"/>
        </w:rPr>
      </w:pPr>
      <w:r w:rsidRPr="00E17A83">
        <w:rPr>
          <w:rStyle w:val="Strong"/>
          <w:rFonts w:ascii="Arial" w:hAnsi="Arial" w:cs="Arial"/>
        </w:rPr>
        <w:t xml:space="preserve">Personnel 3: </w:t>
      </w:r>
    </w:p>
    <w:p w14:paraId="58AE0E7D" w14:textId="77777777" w:rsidR="00851A11" w:rsidRPr="00E17A83" w:rsidRDefault="00851A11" w:rsidP="00146C13">
      <w:pPr>
        <w:pStyle w:val="NoSpacing"/>
        <w:rPr>
          <w:rFonts w:ascii="Arial" w:hAnsi="Arial" w:cs="Arial"/>
        </w:rPr>
      </w:pPr>
    </w:p>
    <w:p w14:paraId="286EB18B" w14:textId="77777777" w:rsidR="00851A11" w:rsidRPr="00E17A83" w:rsidRDefault="00851A11" w:rsidP="00146C13">
      <w:pPr>
        <w:pStyle w:val="NoSpacing"/>
        <w:rPr>
          <w:rStyle w:val="Strong"/>
          <w:rFonts w:ascii="Arial" w:hAnsi="Arial" w:cs="Arial"/>
        </w:rPr>
      </w:pPr>
      <w:r w:rsidRPr="00E17A83">
        <w:rPr>
          <w:rStyle w:val="Strong"/>
          <w:rFonts w:ascii="Arial" w:hAnsi="Arial" w:cs="Arial"/>
        </w:rPr>
        <w:t>Add other Personnel as necessary</w:t>
      </w:r>
    </w:p>
    <w:p w14:paraId="399DFD0F" w14:textId="77777777" w:rsidR="00851A11" w:rsidRPr="00E17A83" w:rsidRDefault="00851A11" w:rsidP="00146C13">
      <w:pPr>
        <w:pStyle w:val="NoSpacing"/>
        <w:rPr>
          <w:rFonts w:ascii="Arial" w:hAnsi="Arial" w:cs="Arial"/>
        </w:rPr>
      </w:pPr>
    </w:p>
    <w:p w14:paraId="7D0200F0" w14:textId="77777777" w:rsidR="0082000A" w:rsidRPr="00E17A83" w:rsidRDefault="00242AC8" w:rsidP="0082000A">
      <w:pPr>
        <w:pStyle w:val="Heading2"/>
        <w:rPr>
          <w:rFonts w:ascii="Arial" w:hAnsi="Arial" w:cs="Arial"/>
        </w:rPr>
      </w:pPr>
      <w:r w:rsidRPr="00E17A83">
        <w:rPr>
          <w:rFonts w:ascii="Arial" w:hAnsi="Arial" w:cs="Arial"/>
        </w:rPr>
        <w:t>Fringe</w:t>
      </w:r>
      <w:r w:rsidR="005C769D" w:rsidRPr="00E17A83">
        <w:rPr>
          <w:rFonts w:ascii="Arial" w:hAnsi="Arial" w:cs="Arial"/>
        </w:rPr>
        <w:t xml:space="preserve"> Benefits</w:t>
      </w:r>
    </w:p>
    <w:p w14:paraId="50EAE4E2" w14:textId="77777777" w:rsidR="00242AC8" w:rsidRPr="00E17A83" w:rsidRDefault="00242AC8" w:rsidP="0082000A">
      <w:pPr>
        <w:pStyle w:val="SectionInstructions"/>
        <w:rPr>
          <w:rFonts w:ascii="Arial" w:hAnsi="Arial" w:cs="Arial"/>
        </w:rPr>
      </w:pPr>
      <w:r w:rsidRPr="00E17A83">
        <w:rPr>
          <w:rFonts w:ascii="Arial" w:hAnsi="Arial" w:cs="Arial"/>
        </w:rPr>
        <w:t>Provide the fringe benefit rates for each of the project’s salaried employees described in the Personnel section that will be paid with SCBGP funds.</w:t>
      </w:r>
    </w:p>
    <w:tbl>
      <w:tblPr>
        <w:tblStyle w:val="TableGrid"/>
        <w:tblW w:w="0" w:type="auto"/>
        <w:tblLook w:val="04A0" w:firstRow="1" w:lastRow="0" w:firstColumn="1" w:lastColumn="0" w:noHBand="0" w:noVBand="1"/>
      </w:tblPr>
      <w:tblGrid>
        <w:gridCol w:w="376"/>
        <w:gridCol w:w="4555"/>
        <w:gridCol w:w="2567"/>
        <w:gridCol w:w="2572"/>
      </w:tblGrid>
      <w:tr w:rsidR="002F0038" w:rsidRPr="00E17A83" w14:paraId="03E0BE91" w14:textId="77777777" w:rsidTr="00DF3644">
        <w:trPr>
          <w:tblHeader/>
        </w:trPr>
        <w:tc>
          <w:tcPr>
            <w:tcW w:w="378" w:type="dxa"/>
            <w:shd w:val="clear" w:color="auto" w:fill="D9D9D9" w:themeFill="background1" w:themeFillShade="D9"/>
          </w:tcPr>
          <w:p w14:paraId="5E5B88F1" w14:textId="77777777" w:rsidR="002F0038" w:rsidRPr="00E17A83" w:rsidRDefault="002F0038" w:rsidP="00AB31E6">
            <w:pPr>
              <w:pStyle w:val="NoSpacing"/>
              <w:jc w:val="center"/>
              <w:rPr>
                <w:rFonts w:ascii="Arial" w:hAnsi="Arial" w:cs="Arial"/>
                <w:b/>
              </w:rPr>
            </w:pPr>
            <w:r w:rsidRPr="00E17A83">
              <w:rPr>
                <w:rFonts w:ascii="Arial" w:hAnsi="Arial" w:cs="Arial"/>
                <w:b/>
              </w:rPr>
              <w:t>#</w:t>
            </w:r>
          </w:p>
        </w:tc>
        <w:tc>
          <w:tcPr>
            <w:tcW w:w="4673" w:type="dxa"/>
            <w:shd w:val="clear" w:color="auto" w:fill="D9D9D9" w:themeFill="background1" w:themeFillShade="D9"/>
          </w:tcPr>
          <w:p w14:paraId="78A17364" w14:textId="77777777" w:rsidR="002F0038" w:rsidRPr="00E17A83" w:rsidRDefault="002F0038" w:rsidP="00AB31E6">
            <w:pPr>
              <w:pStyle w:val="NoSpacing"/>
              <w:jc w:val="center"/>
              <w:rPr>
                <w:rFonts w:ascii="Arial" w:hAnsi="Arial" w:cs="Arial"/>
                <w:b/>
              </w:rPr>
            </w:pPr>
            <w:r w:rsidRPr="00E17A83">
              <w:rPr>
                <w:rFonts w:ascii="Arial" w:hAnsi="Arial" w:cs="Arial"/>
                <w:b/>
              </w:rPr>
              <w:t>Name/Title</w:t>
            </w:r>
          </w:p>
        </w:tc>
        <w:tc>
          <w:tcPr>
            <w:tcW w:w="2626" w:type="dxa"/>
            <w:shd w:val="clear" w:color="auto" w:fill="D9D9D9" w:themeFill="background1" w:themeFillShade="D9"/>
          </w:tcPr>
          <w:p w14:paraId="64D4CE78" w14:textId="77777777" w:rsidR="002F0038" w:rsidRPr="00E17A83" w:rsidRDefault="002F0038" w:rsidP="00AB31E6">
            <w:pPr>
              <w:pStyle w:val="NoSpacing"/>
              <w:jc w:val="center"/>
              <w:rPr>
                <w:rFonts w:ascii="Arial" w:hAnsi="Arial" w:cs="Arial"/>
                <w:b/>
              </w:rPr>
            </w:pPr>
            <w:r w:rsidRPr="00E17A83">
              <w:rPr>
                <w:rFonts w:ascii="Arial" w:hAnsi="Arial" w:cs="Arial"/>
                <w:b/>
              </w:rPr>
              <w:t>Fringe Benefit Rate</w:t>
            </w:r>
          </w:p>
        </w:tc>
        <w:tc>
          <w:tcPr>
            <w:tcW w:w="2619" w:type="dxa"/>
            <w:shd w:val="clear" w:color="auto" w:fill="D9D9D9" w:themeFill="background1" w:themeFillShade="D9"/>
          </w:tcPr>
          <w:p w14:paraId="5301B745" w14:textId="77777777" w:rsidR="002F0038" w:rsidRPr="00E17A83" w:rsidRDefault="002F0038" w:rsidP="00AB31E6">
            <w:pPr>
              <w:pStyle w:val="NoSpacing"/>
              <w:jc w:val="center"/>
              <w:rPr>
                <w:rFonts w:ascii="Arial" w:hAnsi="Arial" w:cs="Arial"/>
                <w:b/>
              </w:rPr>
            </w:pPr>
            <w:r w:rsidRPr="00E17A83">
              <w:rPr>
                <w:rFonts w:ascii="Arial" w:hAnsi="Arial" w:cs="Arial"/>
                <w:b/>
              </w:rPr>
              <w:t>Funds Requested</w:t>
            </w:r>
          </w:p>
        </w:tc>
      </w:tr>
      <w:tr w:rsidR="002F0038" w:rsidRPr="00E17A83" w14:paraId="1DC08E7E" w14:textId="77777777" w:rsidTr="002F0038">
        <w:tc>
          <w:tcPr>
            <w:tcW w:w="378" w:type="dxa"/>
          </w:tcPr>
          <w:p w14:paraId="5FFB74C0" w14:textId="77777777" w:rsidR="002F0038" w:rsidRPr="00E17A83" w:rsidRDefault="002F0038" w:rsidP="00AB31E6">
            <w:pPr>
              <w:pStyle w:val="NoSpacing"/>
              <w:rPr>
                <w:rFonts w:ascii="Arial" w:hAnsi="Arial" w:cs="Arial"/>
              </w:rPr>
            </w:pPr>
            <w:r w:rsidRPr="00E17A83">
              <w:rPr>
                <w:rFonts w:ascii="Arial" w:hAnsi="Arial" w:cs="Arial"/>
              </w:rPr>
              <w:t>1</w:t>
            </w:r>
          </w:p>
        </w:tc>
        <w:tc>
          <w:tcPr>
            <w:tcW w:w="4673" w:type="dxa"/>
          </w:tcPr>
          <w:p w14:paraId="4CBACCCE" w14:textId="77777777" w:rsidR="002F0038" w:rsidRPr="00E17A83" w:rsidRDefault="002F0038" w:rsidP="00AB31E6">
            <w:pPr>
              <w:pStyle w:val="NoSpacing"/>
              <w:rPr>
                <w:rFonts w:ascii="Arial" w:hAnsi="Arial" w:cs="Arial"/>
              </w:rPr>
            </w:pPr>
          </w:p>
        </w:tc>
        <w:tc>
          <w:tcPr>
            <w:tcW w:w="2626" w:type="dxa"/>
          </w:tcPr>
          <w:p w14:paraId="354FD99F" w14:textId="77777777" w:rsidR="002F0038" w:rsidRPr="00E17A83" w:rsidRDefault="002F0038" w:rsidP="00AB31E6">
            <w:pPr>
              <w:pStyle w:val="NoSpacing"/>
              <w:rPr>
                <w:rFonts w:ascii="Arial" w:hAnsi="Arial" w:cs="Arial"/>
              </w:rPr>
            </w:pPr>
          </w:p>
        </w:tc>
        <w:tc>
          <w:tcPr>
            <w:tcW w:w="2619" w:type="dxa"/>
          </w:tcPr>
          <w:p w14:paraId="535C79FC" w14:textId="77777777" w:rsidR="002F0038" w:rsidRPr="00E17A83" w:rsidRDefault="002F0038" w:rsidP="00AB31E6">
            <w:pPr>
              <w:pStyle w:val="NoSpacing"/>
              <w:jc w:val="right"/>
              <w:rPr>
                <w:rFonts w:ascii="Arial" w:hAnsi="Arial" w:cs="Arial"/>
              </w:rPr>
            </w:pPr>
          </w:p>
        </w:tc>
      </w:tr>
      <w:tr w:rsidR="002F0038" w:rsidRPr="00E17A83" w14:paraId="2FEF016A" w14:textId="77777777" w:rsidTr="002F0038">
        <w:tc>
          <w:tcPr>
            <w:tcW w:w="378" w:type="dxa"/>
          </w:tcPr>
          <w:p w14:paraId="7F27385C" w14:textId="77777777" w:rsidR="002F0038" w:rsidRPr="00E17A83" w:rsidRDefault="002F0038" w:rsidP="00AB31E6">
            <w:pPr>
              <w:pStyle w:val="NoSpacing"/>
              <w:rPr>
                <w:rFonts w:ascii="Arial" w:hAnsi="Arial" w:cs="Arial"/>
              </w:rPr>
            </w:pPr>
            <w:r w:rsidRPr="00E17A83">
              <w:rPr>
                <w:rFonts w:ascii="Arial" w:hAnsi="Arial" w:cs="Arial"/>
              </w:rPr>
              <w:t>2</w:t>
            </w:r>
          </w:p>
        </w:tc>
        <w:tc>
          <w:tcPr>
            <w:tcW w:w="4673" w:type="dxa"/>
          </w:tcPr>
          <w:p w14:paraId="1EAA114B" w14:textId="77777777" w:rsidR="002F0038" w:rsidRPr="00E17A83" w:rsidRDefault="002F0038" w:rsidP="00AB31E6">
            <w:pPr>
              <w:pStyle w:val="NoSpacing"/>
              <w:rPr>
                <w:rFonts w:ascii="Arial" w:hAnsi="Arial" w:cs="Arial"/>
              </w:rPr>
            </w:pPr>
          </w:p>
        </w:tc>
        <w:tc>
          <w:tcPr>
            <w:tcW w:w="2626" w:type="dxa"/>
          </w:tcPr>
          <w:p w14:paraId="7D662510" w14:textId="77777777" w:rsidR="002F0038" w:rsidRPr="00E17A83" w:rsidRDefault="002F0038" w:rsidP="00AB31E6">
            <w:pPr>
              <w:pStyle w:val="NoSpacing"/>
              <w:rPr>
                <w:rFonts w:ascii="Arial" w:hAnsi="Arial" w:cs="Arial"/>
              </w:rPr>
            </w:pPr>
          </w:p>
        </w:tc>
        <w:tc>
          <w:tcPr>
            <w:tcW w:w="2619" w:type="dxa"/>
          </w:tcPr>
          <w:p w14:paraId="52A8C734" w14:textId="77777777" w:rsidR="002F0038" w:rsidRPr="00E17A83" w:rsidRDefault="002F0038" w:rsidP="00AB31E6">
            <w:pPr>
              <w:pStyle w:val="NoSpacing"/>
              <w:jc w:val="right"/>
              <w:rPr>
                <w:rFonts w:ascii="Arial" w:hAnsi="Arial" w:cs="Arial"/>
              </w:rPr>
            </w:pPr>
          </w:p>
        </w:tc>
      </w:tr>
      <w:tr w:rsidR="002F0038" w:rsidRPr="00E17A83" w14:paraId="4E4350F0" w14:textId="77777777" w:rsidTr="002F0038">
        <w:tc>
          <w:tcPr>
            <w:tcW w:w="378" w:type="dxa"/>
          </w:tcPr>
          <w:p w14:paraId="7F160C15" w14:textId="77777777" w:rsidR="002F0038" w:rsidRPr="00E17A83" w:rsidRDefault="002F0038" w:rsidP="00AB31E6">
            <w:pPr>
              <w:pStyle w:val="NoSpacing"/>
              <w:rPr>
                <w:rFonts w:ascii="Arial" w:hAnsi="Arial" w:cs="Arial"/>
              </w:rPr>
            </w:pPr>
            <w:r w:rsidRPr="00E17A83">
              <w:rPr>
                <w:rFonts w:ascii="Arial" w:hAnsi="Arial" w:cs="Arial"/>
              </w:rPr>
              <w:t>3</w:t>
            </w:r>
          </w:p>
        </w:tc>
        <w:tc>
          <w:tcPr>
            <w:tcW w:w="4673" w:type="dxa"/>
          </w:tcPr>
          <w:p w14:paraId="0BDA73E6" w14:textId="77777777" w:rsidR="002F0038" w:rsidRPr="00E17A83" w:rsidRDefault="002F0038" w:rsidP="00AB31E6">
            <w:pPr>
              <w:pStyle w:val="NoSpacing"/>
              <w:rPr>
                <w:rFonts w:ascii="Arial" w:hAnsi="Arial" w:cs="Arial"/>
              </w:rPr>
            </w:pPr>
          </w:p>
        </w:tc>
        <w:tc>
          <w:tcPr>
            <w:tcW w:w="2626" w:type="dxa"/>
          </w:tcPr>
          <w:p w14:paraId="569CF22E" w14:textId="77777777" w:rsidR="002F0038" w:rsidRPr="00E17A83" w:rsidRDefault="002F0038" w:rsidP="00AB31E6">
            <w:pPr>
              <w:pStyle w:val="NoSpacing"/>
              <w:rPr>
                <w:rFonts w:ascii="Arial" w:hAnsi="Arial" w:cs="Arial"/>
              </w:rPr>
            </w:pPr>
          </w:p>
        </w:tc>
        <w:tc>
          <w:tcPr>
            <w:tcW w:w="2619" w:type="dxa"/>
          </w:tcPr>
          <w:p w14:paraId="5E03AE51" w14:textId="77777777" w:rsidR="002F0038" w:rsidRPr="00E17A83" w:rsidRDefault="002F0038" w:rsidP="00AB31E6">
            <w:pPr>
              <w:pStyle w:val="NoSpacing"/>
              <w:jc w:val="right"/>
              <w:rPr>
                <w:rFonts w:ascii="Arial" w:hAnsi="Arial" w:cs="Arial"/>
              </w:rPr>
            </w:pPr>
          </w:p>
        </w:tc>
      </w:tr>
      <w:tr w:rsidR="002F0038" w:rsidRPr="00E17A83" w14:paraId="459FD9E9" w14:textId="77777777" w:rsidTr="002F0038">
        <w:tc>
          <w:tcPr>
            <w:tcW w:w="378" w:type="dxa"/>
          </w:tcPr>
          <w:p w14:paraId="0784D62A" w14:textId="77777777" w:rsidR="002F0038" w:rsidRPr="00E17A83" w:rsidRDefault="002F0038" w:rsidP="00AB31E6">
            <w:pPr>
              <w:pStyle w:val="NoSpacing"/>
              <w:rPr>
                <w:rFonts w:ascii="Arial" w:hAnsi="Arial" w:cs="Arial"/>
              </w:rPr>
            </w:pPr>
            <w:r w:rsidRPr="00E17A83">
              <w:rPr>
                <w:rFonts w:ascii="Arial" w:hAnsi="Arial" w:cs="Arial"/>
              </w:rPr>
              <w:t>4</w:t>
            </w:r>
          </w:p>
        </w:tc>
        <w:tc>
          <w:tcPr>
            <w:tcW w:w="4673" w:type="dxa"/>
          </w:tcPr>
          <w:p w14:paraId="0E18CDF8" w14:textId="77777777" w:rsidR="002F0038" w:rsidRPr="00E17A83" w:rsidRDefault="002F0038" w:rsidP="00AB31E6">
            <w:pPr>
              <w:pStyle w:val="NoSpacing"/>
              <w:rPr>
                <w:rFonts w:ascii="Arial" w:hAnsi="Arial" w:cs="Arial"/>
              </w:rPr>
            </w:pPr>
          </w:p>
        </w:tc>
        <w:tc>
          <w:tcPr>
            <w:tcW w:w="2626" w:type="dxa"/>
          </w:tcPr>
          <w:p w14:paraId="68A26C39" w14:textId="77777777" w:rsidR="002F0038" w:rsidRPr="00E17A83" w:rsidRDefault="002F0038" w:rsidP="00AB31E6">
            <w:pPr>
              <w:pStyle w:val="NoSpacing"/>
              <w:rPr>
                <w:rFonts w:ascii="Arial" w:hAnsi="Arial" w:cs="Arial"/>
              </w:rPr>
            </w:pPr>
          </w:p>
        </w:tc>
        <w:tc>
          <w:tcPr>
            <w:tcW w:w="2619" w:type="dxa"/>
          </w:tcPr>
          <w:p w14:paraId="3A1EAB56" w14:textId="77777777" w:rsidR="002F0038" w:rsidRPr="00E17A83" w:rsidRDefault="002F0038" w:rsidP="00AB31E6">
            <w:pPr>
              <w:pStyle w:val="NoSpacing"/>
              <w:jc w:val="right"/>
              <w:rPr>
                <w:rFonts w:ascii="Arial" w:hAnsi="Arial" w:cs="Arial"/>
              </w:rPr>
            </w:pPr>
          </w:p>
        </w:tc>
      </w:tr>
    </w:tbl>
    <w:p w14:paraId="2077870E" w14:textId="7F2FD684" w:rsidR="00242AC8" w:rsidRPr="00E17A83" w:rsidRDefault="00242AC8" w:rsidP="00622B70">
      <w:pPr>
        <w:pStyle w:val="NoSpacing"/>
        <w:rPr>
          <w:rFonts w:ascii="Arial" w:hAnsi="Arial" w:cs="Arial"/>
        </w:rPr>
      </w:pPr>
    </w:p>
    <w:p w14:paraId="2B07A08E" w14:textId="4F6ABDD8" w:rsidR="0009744B" w:rsidRPr="00E17A83" w:rsidRDefault="0009744B" w:rsidP="0009744B">
      <w:pPr>
        <w:pStyle w:val="NoSpacing"/>
        <w:rPr>
          <w:rFonts w:ascii="Arial" w:hAnsi="Arial" w:cs="Arial"/>
          <w:b/>
          <w:bCs/>
        </w:rPr>
      </w:pPr>
      <w:r w:rsidRPr="00E17A83">
        <w:rPr>
          <w:rFonts w:ascii="Arial" w:hAnsi="Arial" w:cs="Arial"/>
          <w:b/>
          <w:bCs/>
        </w:rPr>
        <w:t xml:space="preserve">Fringe Subtotal: </w:t>
      </w:r>
    </w:p>
    <w:p w14:paraId="6FAA8C28" w14:textId="77777777" w:rsidR="0082000A" w:rsidRPr="00E17A83" w:rsidRDefault="00A7705A" w:rsidP="0082000A">
      <w:pPr>
        <w:pStyle w:val="Heading2"/>
        <w:rPr>
          <w:rFonts w:ascii="Arial" w:hAnsi="Arial" w:cs="Arial"/>
        </w:rPr>
      </w:pPr>
      <w:r w:rsidRPr="00E17A83">
        <w:rPr>
          <w:rFonts w:ascii="Arial" w:hAnsi="Arial" w:cs="Arial"/>
        </w:rPr>
        <w:t>Travel</w:t>
      </w:r>
    </w:p>
    <w:p w14:paraId="7CCFD1D0" w14:textId="28DA8C19" w:rsidR="00305248" w:rsidRPr="00E17A83" w:rsidRDefault="00A7705A" w:rsidP="0082000A">
      <w:pPr>
        <w:pStyle w:val="SectionInstructions"/>
        <w:rPr>
          <w:rFonts w:ascii="Arial" w:hAnsi="Arial" w:cs="Arial"/>
        </w:rPr>
      </w:pPr>
      <w:r w:rsidRPr="00E17A83">
        <w:rPr>
          <w:rFonts w:ascii="Arial" w:hAnsi="Arial" w:cs="Arial"/>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5" w:history="1">
        <w:r w:rsidR="00622B70" w:rsidRPr="00E17A83">
          <w:rPr>
            <w:rStyle w:val="Hyperlink"/>
            <w:rFonts w:ascii="Arial" w:hAnsi="Arial" w:cs="Arial"/>
          </w:rPr>
          <w:t>http://www.gsa.gov</w:t>
        </w:r>
      </w:hyperlink>
      <w:r w:rsidRPr="00E17A83">
        <w:rPr>
          <w:rFonts w:ascii="Arial" w:hAnsi="Arial" w:cs="Arial"/>
        </w:rPr>
        <w:t xml:space="preserve">. </w:t>
      </w:r>
      <w:r w:rsidR="00305248" w:rsidRPr="00E17A83">
        <w:rPr>
          <w:rFonts w:ascii="Arial" w:hAnsi="Arial" w:cs="Arial"/>
        </w:rPr>
        <w:t xml:space="preserve">See the Request for Applications section </w:t>
      </w:r>
      <w:r w:rsidR="00560D92" w:rsidRPr="00E17A83">
        <w:rPr>
          <w:rFonts w:ascii="Arial" w:hAnsi="Arial" w:cs="Arial"/>
        </w:rPr>
        <w:t>4.7</w:t>
      </w:r>
      <w:r w:rsidR="00305248" w:rsidRPr="00E17A83">
        <w:rPr>
          <w:rFonts w:ascii="Arial" w:hAnsi="Arial" w:cs="Arial"/>
        </w:rPr>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E17A83" w14:paraId="78736E52" w14:textId="77777777" w:rsidTr="00DF3644">
        <w:trPr>
          <w:tblHeader/>
        </w:trPr>
        <w:tc>
          <w:tcPr>
            <w:tcW w:w="176" w:type="pct"/>
            <w:shd w:val="clear" w:color="auto" w:fill="D9D9D9" w:themeFill="background1" w:themeFillShade="D9"/>
            <w:vAlign w:val="center"/>
          </w:tcPr>
          <w:p w14:paraId="4BB11F5C" w14:textId="77777777" w:rsidR="00FF15DF" w:rsidRPr="00E17A83" w:rsidRDefault="00FF15DF" w:rsidP="00DF3644">
            <w:pPr>
              <w:pStyle w:val="NoSpacing"/>
              <w:jc w:val="center"/>
              <w:rPr>
                <w:rFonts w:ascii="Arial" w:hAnsi="Arial" w:cs="Arial"/>
                <w:b/>
              </w:rPr>
            </w:pPr>
            <w:r w:rsidRPr="00E17A83">
              <w:rPr>
                <w:rFonts w:ascii="Arial" w:hAnsi="Arial" w:cs="Arial"/>
                <w:b/>
              </w:rPr>
              <w:t>#</w:t>
            </w:r>
          </w:p>
        </w:tc>
        <w:tc>
          <w:tcPr>
            <w:tcW w:w="1325" w:type="pct"/>
            <w:shd w:val="clear" w:color="auto" w:fill="D9D9D9" w:themeFill="background1" w:themeFillShade="D9"/>
            <w:vAlign w:val="center"/>
          </w:tcPr>
          <w:p w14:paraId="650CDD91" w14:textId="77777777" w:rsidR="00FF15DF" w:rsidRPr="00E17A83" w:rsidRDefault="00FF15DF" w:rsidP="00DF3644">
            <w:pPr>
              <w:pStyle w:val="NoSpacing"/>
              <w:jc w:val="center"/>
              <w:rPr>
                <w:rFonts w:ascii="Arial" w:hAnsi="Arial" w:cs="Arial"/>
                <w:b/>
              </w:rPr>
            </w:pPr>
            <w:r w:rsidRPr="00E17A83">
              <w:rPr>
                <w:rFonts w:ascii="Arial" w:hAnsi="Arial" w:cs="Arial"/>
                <w:b/>
              </w:rPr>
              <w:t>Trip Destination</w:t>
            </w:r>
          </w:p>
        </w:tc>
        <w:tc>
          <w:tcPr>
            <w:tcW w:w="780" w:type="pct"/>
            <w:shd w:val="clear" w:color="auto" w:fill="D9D9D9" w:themeFill="background1" w:themeFillShade="D9"/>
            <w:vAlign w:val="center"/>
          </w:tcPr>
          <w:p w14:paraId="399CF904" w14:textId="77777777" w:rsidR="00FF15DF" w:rsidRPr="00E17A83" w:rsidRDefault="00FF15DF" w:rsidP="00DF3644">
            <w:pPr>
              <w:pStyle w:val="NoSpacing"/>
              <w:jc w:val="center"/>
              <w:rPr>
                <w:rFonts w:ascii="Arial" w:hAnsi="Arial" w:cs="Arial"/>
                <w:b/>
              </w:rPr>
            </w:pPr>
            <w:r w:rsidRPr="00E17A83">
              <w:rPr>
                <w:rFonts w:ascii="Arial" w:hAnsi="Arial" w:cs="Arial"/>
                <w:b/>
              </w:rPr>
              <w:t>Type of Expense (airfare, car rental, hotel, meals, mileage, etc.)</w:t>
            </w:r>
          </w:p>
        </w:tc>
        <w:tc>
          <w:tcPr>
            <w:tcW w:w="706" w:type="pct"/>
            <w:shd w:val="clear" w:color="auto" w:fill="D9D9D9" w:themeFill="background1" w:themeFillShade="D9"/>
            <w:vAlign w:val="center"/>
          </w:tcPr>
          <w:p w14:paraId="5609D329" w14:textId="77777777" w:rsidR="00FF15DF" w:rsidRPr="00E17A83" w:rsidRDefault="00FF15DF" w:rsidP="00DF3644">
            <w:pPr>
              <w:pStyle w:val="NoSpacing"/>
              <w:jc w:val="center"/>
              <w:rPr>
                <w:rFonts w:ascii="Arial" w:hAnsi="Arial" w:cs="Arial"/>
                <w:b/>
              </w:rPr>
            </w:pPr>
            <w:r w:rsidRPr="00E17A83">
              <w:rPr>
                <w:rFonts w:ascii="Arial" w:hAnsi="Arial" w:cs="Arial"/>
                <w:b/>
              </w:rPr>
              <w:t>Unit of Measure (days, nights, miles)</w:t>
            </w:r>
          </w:p>
        </w:tc>
        <w:tc>
          <w:tcPr>
            <w:tcW w:w="371" w:type="pct"/>
            <w:shd w:val="clear" w:color="auto" w:fill="D9D9D9" w:themeFill="background1" w:themeFillShade="D9"/>
            <w:vAlign w:val="center"/>
          </w:tcPr>
          <w:p w14:paraId="51F6BB63" w14:textId="77777777" w:rsidR="00FF15DF" w:rsidRPr="00E17A83" w:rsidRDefault="00FF15DF" w:rsidP="00DF3644">
            <w:pPr>
              <w:pStyle w:val="NoSpacing"/>
              <w:jc w:val="center"/>
              <w:rPr>
                <w:rFonts w:ascii="Arial" w:hAnsi="Arial" w:cs="Arial"/>
                <w:b/>
              </w:rPr>
            </w:pPr>
            <w:r w:rsidRPr="00E17A83">
              <w:rPr>
                <w:rFonts w:ascii="Arial" w:hAnsi="Arial" w:cs="Arial"/>
                <w:b/>
              </w:rPr>
              <w:t xml:space="preserve"># </w:t>
            </w:r>
            <w:proofErr w:type="gramStart"/>
            <w:r w:rsidRPr="00E17A83">
              <w:rPr>
                <w:rFonts w:ascii="Arial" w:hAnsi="Arial" w:cs="Arial"/>
                <w:b/>
              </w:rPr>
              <w:t>of</w:t>
            </w:r>
            <w:proofErr w:type="gramEnd"/>
            <w:r w:rsidRPr="00E17A83">
              <w:rPr>
                <w:rFonts w:ascii="Arial" w:hAnsi="Arial" w:cs="Arial"/>
                <w:b/>
              </w:rPr>
              <w:t xml:space="preserve"> Units</w:t>
            </w:r>
          </w:p>
        </w:tc>
        <w:tc>
          <w:tcPr>
            <w:tcW w:w="334" w:type="pct"/>
            <w:shd w:val="clear" w:color="auto" w:fill="D9D9D9" w:themeFill="background1" w:themeFillShade="D9"/>
            <w:vAlign w:val="center"/>
          </w:tcPr>
          <w:p w14:paraId="017FA999" w14:textId="77777777" w:rsidR="00FF15DF" w:rsidRPr="00E17A83" w:rsidRDefault="00FF15DF" w:rsidP="00DF3644">
            <w:pPr>
              <w:pStyle w:val="NoSpacing"/>
              <w:jc w:val="center"/>
              <w:rPr>
                <w:rFonts w:ascii="Arial" w:hAnsi="Arial" w:cs="Arial"/>
                <w:b/>
              </w:rPr>
            </w:pPr>
            <w:r w:rsidRPr="00E17A83">
              <w:rPr>
                <w:rFonts w:ascii="Arial" w:hAnsi="Arial" w:cs="Arial"/>
                <w:b/>
              </w:rPr>
              <w:t>Cost per Unit</w:t>
            </w:r>
          </w:p>
        </w:tc>
        <w:tc>
          <w:tcPr>
            <w:tcW w:w="658" w:type="pct"/>
            <w:shd w:val="clear" w:color="auto" w:fill="D9D9D9" w:themeFill="background1" w:themeFillShade="D9"/>
            <w:vAlign w:val="center"/>
          </w:tcPr>
          <w:p w14:paraId="199A03E3" w14:textId="77777777" w:rsidR="00FF15DF" w:rsidRPr="00E17A83" w:rsidRDefault="00FF15DF" w:rsidP="00DF3644">
            <w:pPr>
              <w:pStyle w:val="NoSpacing"/>
              <w:jc w:val="center"/>
              <w:rPr>
                <w:rFonts w:ascii="Arial" w:hAnsi="Arial" w:cs="Arial"/>
                <w:b/>
              </w:rPr>
            </w:pPr>
            <w:r w:rsidRPr="00E17A83">
              <w:rPr>
                <w:rFonts w:ascii="Arial" w:hAnsi="Arial" w:cs="Arial"/>
                <w:b/>
              </w:rPr>
              <w:t xml:space="preserve"># </w:t>
            </w:r>
            <w:proofErr w:type="gramStart"/>
            <w:r w:rsidRPr="00E17A83">
              <w:rPr>
                <w:rFonts w:ascii="Arial" w:hAnsi="Arial" w:cs="Arial"/>
                <w:b/>
              </w:rPr>
              <w:t>of</w:t>
            </w:r>
            <w:proofErr w:type="gramEnd"/>
            <w:r w:rsidRPr="00E17A83">
              <w:rPr>
                <w:rFonts w:ascii="Arial" w:hAnsi="Arial" w:cs="Arial"/>
                <w:b/>
              </w:rPr>
              <w:t xml:space="preserve"> Travelers Claiming the Expense</w:t>
            </w:r>
          </w:p>
        </w:tc>
        <w:tc>
          <w:tcPr>
            <w:tcW w:w="650" w:type="pct"/>
            <w:shd w:val="clear" w:color="auto" w:fill="D9D9D9" w:themeFill="background1" w:themeFillShade="D9"/>
            <w:vAlign w:val="center"/>
          </w:tcPr>
          <w:p w14:paraId="4493E2DF" w14:textId="77777777" w:rsidR="00FF15DF" w:rsidRPr="00E17A83" w:rsidRDefault="00FF15DF" w:rsidP="00DF3644">
            <w:pPr>
              <w:pStyle w:val="NoSpacing"/>
              <w:jc w:val="center"/>
              <w:rPr>
                <w:rFonts w:ascii="Arial" w:hAnsi="Arial" w:cs="Arial"/>
                <w:b/>
              </w:rPr>
            </w:pPr>
            <w:r w:rsidRPr="00E17A83">
              <w:rPr>
                <w:rFonts w:ascii="Arial" w:hAnsi="Arial" w:cs="Arial"/>
                <w:b/>
              </w:rPr>
              <w:t>Funds Requested</w:t>
            </w:r>
          </w:p>
        </w:tc>
      </w:tr>
      <w:tr w:rsidR="00FF15DF" w:rsidRPr="00E17A83" w14:paraId="71752C64" w14:textId="77777777" w:rsidTr="002F0038">
        <w:tc>
          <w:tcPr>
            <w:tcW w:w="176" w:type="pct"/>
          </w:tcPr>
          <w:p w14:paraId="7F5C381F" w14:textId="77777777" w:rsidR="00FF15DF" w:rsidRPr="00E17A83" w:rsidRDefault="00FF15DF" w:rsidP="00146C13">
            <w:pPr>
              <w:pStyle w:val="NoSpacing"/>
              <w:rPr>
                <w:rFonts w:ascii="Arial" w:hAnsi="Arial" w:cs="Arial"/>
              </w:rPr>
            </w:pPr>
            <w:r w:rsidRPr="00E17A83">
              <w:rPr>
                <w:rFonts w:ascii="Arial" w:hAnsi="Arial" w:cs="Arial"/>
              </w:rPr>
              <w:t>1</w:t>
            </w:r>
          </w:p>
        </w:tc>
        <w:tc>
          <w:tcPr>
            <w:tcW w:w="1325" w:type="pct"/>
          </w:tcPr>
          <w:p w14:paraId="0FE1F2AD" w14:textId="77777777" w:rsidR="00FF15DF" w:rsidRPr="00E17A83" w:rsidRDefault="00FF15DF" w:rsidP="00146C13">
            <w:pPr>
              <w:pStyle w:val="NoSpacing"/>
              <w:rPr>
                <w:rFonts w:ascii="Arial" w:hAnsi="Arial" w:cs="Arial"/>
              </w:rPr>
            </w:pPr>
          </w:p>
        </w:tc>
        <w:tc>
          <w:tcPr>
            <w:tcW w:w="780" w:type="pct"/>
          </w:tcPr>
          <w:p w14:paraId="6A27A299" w14:textId="77777777" w:rsidR="00FF15DF" w:rsidRPr="00E17A83" w:rsidRDefault="00FF15DF" w:rsidP="00146C13">
            <w:pPr>
              <w:pStyle w:val="NoSpacing"/>
              <w:rPr>
                <w:rFonts w:ascii="Arial" w:hAnsi="Arial" w:cs="Arial"/>
              </w:rPr>
            </w:pPr>
          </w:p>
        </w:tc>
        <w:tc>
          <w:tcPr>
            <w:tcW w:w="706" w:type="pct"/>
          </w:tcPr>
          <w:p w14:paraId="0D95B9ED" w14:textId="77777777" w:rsidR="00FF15DF" w:rsidRPr="00E17A83" w:rsidRDefault="00FF15DF" w:rsidP="00146C13">
            <w:pPr>
              <w:pStyle w:val="NoSpacing"/>
              <w:rPr>
                <w:rFonts w:ascii="Arial" w:hAnsi="Arial" w:cs="Arial"/>
              </w:rPr>
            </w:pPr>
          </w:p>
        </w:tc>
        <w:tc>
          <w:tcPr>
            <w:tcW w:w="371" w:type="pct"/>
          </w:tcPr>
          <w:p w14:paraId="440A739E" w14:textId="77777777" w:rsidR="00FF15DF" w:rsidRPr="00E17A83" w:rsidRDefault="00FF15DF" w:rsidP="00146C13">
            <w:pPr>
              <w:pStyle w:val="NoSpacing"/>
              <w:rPr>
                <w:rFonts w:ascii="Arial" w:hAnsi="Arial" w:cs="Arial"/>
              </w:rPr>
            </w:pPr>
          </w:p>
        </w:tc>
        <w:tc>
          <w:tcPr>
            <w:tcW w:w="334" w:type="pct"/>
          </w:tcPr>
          <w:p w14:paraId="600248EA" w14:textId="77777777" w:rsidR="00FF15DF" w:rsidRPr="00E17A83" w:rsidRDefault="00FF15DF" w:rsidP="00146C13">
            <w:pPr>
              <w:pStyle w:val="NoSpacing"/>
              <w:rPr>
                <w:rFonts w:ascii="Arial" w:hAnsi="Arial" w:cs="Arial"/>
              </w:rPr>
            </w:pPr>
          </w:p>
        </w:tc>
        <w:tc>
          <w:tcPr>
            <w:tcW w:w="658" w:type="pct"/>
          </w:tcPr>
          <w:p w14:paraId="52B43503" w14:textId="77777777" w:rsidR="00FF15DF" w:rsidRPr="00E17A83" w:rsidRDefault="00FF15DF" w:rsidP="00146C13">
            <w:pPr>
              <w:pStyle w:val="NoSpacing"/>
              <w:rPr>
                <w:rFonts w:ascii="Arial" w:hAnsi="Arial" w:cs="Arial"/>
              </w:rPr>
            </w:pPr>
          </w:p>
        </w:tc>
        <w:tc>
          <w:tcPr>
            <w:tcW w:w="650" w:type="pct"/>
          </w:tcPr>
          <w:p w14:paraId="6662A587" w14:textId="77777777" w:rsidR="00FF15DF" w:rsidRPr="00E17A83" w:rsidRDefault="00FF15DF" w:rsidP="00471EEC">
            <w:pPr>
              <w:pStyle w:val="NoSpacing"/>
              <w:jc w:val="right"/>
              <w:rPr>
                <w:rFonts w:ascii="Arial" w:hAnsi="Arial" w:cs="Arial"/>
              </w:rPr>
            </w:pPr>
          </w:p>
        </w:tc>
      </w:tr>
      <w:tr w:rsidR="00FF15DF" w:rsidRPr="00E17A83" w14:paraId="49B7ECD2" w14:textId="77777777" w:rsidTr="002F0038">
        <w:tc>
          <w:tcPr>
            <w:tcW w:w="176" w:type="pct"/>
          </w:tcPr>
          <w:p w14:paraId="3734FE4D" w14:textId="77777777" w:rsidR="00FF15DF" w:rsidRPr="00E17A83" w:rsidRDefault="00FF15DF" w:rsidP="00146C13">
            <w:pPr>
              <w:pStyle w:val="NoSpacing"/>
              <w:rPr>
                <w:rFonts w:ascii="Arial" w:hAnsi="Arial" w:cs="Arial"/>
              </w:rPr>
            </w:pPr>
            <w:r w:rsidRPr="00E17A83">
              <w:rPr>
                <w:rFonts w:ascii="Arial" w:hAnsi="Arial" w:cs="Arial"/>
              </w:rPr>
              <w:t>2</w:t>
            </w:r>
          </w:p>
        </w:tc>
        <w:tc>
          <w:tcPr>
            <w:tcW w:w="1325" w:type="pct"/>
          </w:tcPr>
          <w:p w14:paraId="070CA120" w14:textId="77777777" w:rsidR="00FF15DF" w:rsidRPr="00E17A83" w:rsidRDefault="00FF15DF" w:rsidP="00146C13">
            <w:pPr>
              <w:pStyle w:val="NoSpacing"/>
              <w:rPr>
                <w:rFonts w:ascii="Arial" w:hAnsi="Arial" w:cs="Arial"/>
              </w:rPr>
            </w:pPr>
          </w:p>
        </w:tc>
        <w:tc>
          <w:tcPr>
            <w:tcW w:w="780" w:type="pct"/>
          </w:tcPr>
          <w:p w14:paraId="0A8DF13D" w14:textId="77777777" w:rsidR="00FF15DF" w:rsidRPr="00E17A83" w:rsidRDefault="00FF15DF" w:rsidP="00146C13">
            <w:pPr>
              <w:pStyle w:val="NoSpacing"/>
              <w:rPr>
                <w:rFonts w:ascii="Arial" w:hAnsi="Arial" w:cs="Arial"/>
              </w:rPr>
            </w:pPr>
          </w:p>
        </w:tc>
        <w:tc>
          <w:tcPr>
            <w:tcW w:w="706" w:type="pct"/>
          </w:tcPr>
          <w:p w14:paraId="026C75E0" w14:textId="77777777" w:rsidR="00FF15DF" w:rsidRPr="00E17A83" w:rsidRDefault="00FF15DF" w:rsidP="00146C13">
            <w:pPr>
              <w:pStyle w:val="NoSpacing"/>
              <w:rPr>
                <w:rFonts w:ascii="Arial" w:hAnsi="Arial" w:cs="Arial"/>
              </w:rPr>
            </w:pPr>
          </w:p>
        </w:tc>
        <w:tc>
          <w:tcPr>
            <w:tcW w:w="371" w:type="pct"/>
          </w:tcPr>
          <w:p w14:paraId="15F2B525" w14:textId="77777777" w:rsidR="00FF15DF" w:rsidRPr="00E17A83" w:rsidRDefault="00FF15DF" w:rsidP="00146C13">
            <w:pPr>
              <w:pStyle w:val="NoSpacing"/>
              <w:rPr>
                <w:rFonts w:ascii="Arial" w:hAnsi="Arial" w:cs="Arial"/>
              </w:rPr>
            </w:pPr>
          </w:p>
        </w:tc>
        <w:tc>
          <w:tcPr>
            <w:tcW w:w="334" w:type="pct"/>
          </w:tcPr>
          <w:p w14:paraId="1B1C0AB6" w14:textId="77777777" w:rsidR="00FF15DF" w:rsidRPr="00E17A83" w:rsidRDefault="00FF15DF" w:rsidP="00146C13">
            <w:pPr>
              <w:pStyle w:val="NoSpacing"/>
              <w:rPr>
                <w:rFonts w:ascii="Arial" w:hAnsi="Arial" w:cs="Arial"/>
              </w:rPr>
            </w:pPr>
          </w:p>
        </w:tc>
        <w:tc>
          <w:tcPr>
            <w:tcW w:w="658" w:type="pct"/>
          </w:tcPr>
          <w:p w14:paraId="1DD3B06D" w14:textId="77777777" w:rsidR="00FF15DF" w:rsidRPr="00E17A83" w:rsidRDefault="00FF15DF" w:rsidP="00146C13">
            <w:pPr>
              <w:pStyle w:val="NoSpacing"/>
              <w:rPr>
                <w:rFonts w:ascii="Arial" w:hAnsi="Arial" w:cs="Arial"/>
              </w:rPr>
            </w:pPr>
          </w:p>
        </w:tc>
        <w:tc>
          <w:tcPr>
            <w:tcW w:w="650" w:type="pct"/>
          </w:tcPr>
          <w:p w14:paraId="5D2403F0" w14:textId="77777777" w:rsidR="00FF15DF" w:rsidRPr="00E17A83" w:rsidRDefault="00FF15DF" w:rsidP="00471EEC">
            <w:pPr>
              <w:pStyle w:val="NoSpacing"/>
              <w:jc w:val="right"/>
              <w:rPr>
                <w:rFonts w:ascii="Arial" w:hAnsi="Arial" w:cs="Arial"/>
              </w:rPr>
            </w:pPr>
          </w:p>
        </w:tc>
      </w:tr>
      <w:tr w:rsidR="00FF15DF" w:rsidRPr="00E17A83" w14:paraId="622EE685" w14:textId="77777777" w:rsidTr="002F0038">
        <w:tc>
          <w:tcPr>
            <w:tcW w:w="176" w:type="pct"/>
          </w:tcPr>
          <w:p w14:paraId="30051DF0" w14:textId="77777777" w:rsidR="00FF15DF" w:rsidRPr="00E17A83" w:rsidRDefault="00FF15DF" w:rsidP="00146C13">
            <w:pPr>
              <w:pStyle w:val="NoSpacing"/>
              <w:rPr>
                <w:rFonts w:ascii="Arial" w:hAnsi="Arial" w:cs="Arial"/>
              </w:rPr>
            </w:pPr>
            <w:r w:rsidRPr="00E17A83">
              <w:rPr>
                <w:rFonts w:ascii="Arial" w:hAnsi="Arial" w:cs="Arial"/>
              </w:rPr>
              <w:t>3</w:t>
            </w:r>
          </w:p>
        </w:tc>
        <w:tc>
          <w:tcPr>
            <w:tcW w:w="1325" w:type="pct"/>
          </w:tcPr>
          <w:p w14:paraId="4F5A5E5F" w14:textId="77777777" w:rsidR="00FF15DF" w:rsidRPr="00E17A83" w:rsidRDefault="00FF15DF" w:rsidP="00146C13">
            <w:pPr>
              <w:pStyle w:val="NoSpacing"/>
              <w:rPr>
                <w:rFonts w:ascii="Arial" w:hAnsi="Arial" w:cs="Arial"/>
              </w:rPr>
            </w:pPr>
          </w:p>
        </w:tc>
        <w:tc>
          <w:tcPr>
            <w:tcW w:w="780" w:type="pct"/>
          </w:tcPr>
          <w:p w14:paraId="58E348B6" w14:textId="77777777" w:rsidR="00FF15DF" w:rsidRPr="00E17A83" w:rsidRDefault="00FF15DF" w:rsidP="00146C13">
            <w:pPr>
              <w:pStyle w:val="NoSpacing"/>
              <w:rPr>
                <w:rFonts w:ascii="Arial" w:hAnsi="Arial" w:cs="Arial"/>
              </w:rPr>
            </w:pPr>
          </w:p>
        </w:tc>
        <w:tc>
          <w:tcPr>
            <w:tcW w:w="706" w:type="pct"/>
          </w:tcPr>
          <w:p w14:paraId="22696508" w14:textId="77777777" w:rsidR="00FF15DF" w:rsidRPr="00E17A83" w:rsidRDefault="00FF15DF" w:rsidP="00146C13">
            <w:pPr>
              <w:pStyle w:val="NoSpacing"/>
              <w:rPr>
                <w:rFonts w:ascii="Arial" w:hAnsi="Arial" w:cs="Arial"/>
              </w:rPr>
            </w:pPr>
          </w:p>
        </w:tc>
        <w:tc>
          <w:tcPr>
            <w:tcW w:w="371" w:type="pct"/>
          </w:tcPr>
          <w:p w14:paraId="4055A17F" w14:textId="77777777" w:rsidR="00FF15DF" w:rsidRPr="00E17A83" w:rsidRDefault="00FF15DF" w:rsidP="00146C13">
            <w:pPr>
              <w:pStyle w:val="NoSpacing"/>
              <w:rPr>
                <w:rFonts w:ascii="Arial" w:hAnsi="Arial" w:cs="Arial"/>
              </w:rPr>
            </w:pPr>
          </w:p>
        </w:tc>
        <w:tc>
          <w:tcPr>
            <w:tcW w:w="334" w:type="pct"/>
          </w:tcPr>
          <w:p w14:paraId="30216AD1" w14:textId="77777777" w:rsidR="00FF15DF" w:rsidRPr="00E17A83" w:rsidRDefault="00FF15DF" w:rsidP="00146C13">
            <w:pPr>
              <w:pStyle w:val="NoSpacing"/>
              <w:rPr>
                <w:rFonts w:ascii="Arial" w:hAnsi="Arial" w:cs="Arial"/>
              </w:rPr>
            </w:pPr>
          </w:p>
        </w:tc>
        <w:tc>
          <w:tcPr>
            <w:tcW w:w="658" w:type="pct"/>
          </w:tcPr>
          <w:p w14:paraId="0D0B9A10" w14:textId="77777777" w:rsidR="00FF15DF" w:rsidRPr="00E17A83" w:rsidRDefault="00FF15DF" w:rsidP="00146C13">
            <w:pPr>
              <w:pStyle w:val="NoSpacing"/>
              <w:rPr>
                <w:rFonts w:ascii="Arial" w:hAnsi="Arial" w:cs="Arial"/>
              </w:rPr>
            </w:pPr>
          </w:p>
        </w:tc>
        <w:tc>
          <w:tcPr>
            <w:tcW w:w="650" w:type="pct"/>
          </w:tcPr>
          <w:p w14:paraId="11220BE4" w14:textId="77777777" w:rsidR="00FF15DF" w:rsidRPr="00E17A83" w:rsidRDefault="00FF15DF" w:rsidP="00471EEC">
            <w:pPr>
              <w:pStyle w:val="NoSpacing"/>
              <w:jc w:val="right"/>
              <w:rPr>
                <w:rFonts w:ascii="Arial" w:hAnsi="Arial" w:cs="Arial"/>
              </w:rPr>
            </w:pPr>
          </w:p>
        </w:tc>
      </w:tr>
      <w:tr w:rsidR="00FF15DF" w:rsidRPr="00E17A83" w14:paraId="7C60207C" w14:textId="77777777" w:rsidTr="002F0038">
        <w:tc>
          <w:tcPr>
            <w:tcW w:w="176" w:type="pct"/>
          </w:tcPr>
          <w:p w14:paraId="3C4E5B1A" w14:textId="77777777" w:rsidR="00FF15DF" w:rsidRPr="00E17A83" w:rsidRDefault="00FF15DF" w:rsidP="00146C13">
            <w:pPr>
              <w:pStyle w:val="NoSpacing"/>
              <w:rPr>
                <w:rFonts w:ascii="Arial" w:hAnsi="Arial" w:cs="Arial"/>
              </w:rPr>
            </w:pPr>
            <w:r w:rsidRPr="00E17A83">
              <w:rPr>
                <w:rFonts w:ascii="Arial" w:hAnsi="Arial" w:cs="Arial"/>
              </w:rPr>
              <w:t>4</w:t>
            </w:r>
          </w:p>
        </w:tc>
        <w:tc>
          <w:tcPr>
            <w:tcW w:w="1325" w:type="pct"/>
          </w:tcPr>
          <w:p w14:paraId="2509C5AB" w14:textId="77777777" w:rsidR="00FF15DF" w:rsidRPr="00E17A83" w:rsidRDefault="00FF15DF" w:rsidP="00146C13">
            <w:pPr>
              <w:pStyle w:val="NoSpacing"/>
              <w:rPr>
                <w:rFonts w:ascii="Arial" w:hAnsi="Arial" w:cs="Arial"/>
              </w:rPr>
            </w:pPr>
          </w:p>
        </w:tc>
        <w:tc>
          <w:tcPr>
            <w:tcW w:w="780" w:type="pct"/>
          </w:tcPr>
          <w:p w14:paraId="02F10711" w14:textId="77777777" w:rsidR="00FF15DF" w:rsidRPr="00E17A83" w:rsidRDefault="00FF15DF" w:rsidP="00146C13">
            <w:pPr>
              <w:pStyle w:val="NoSpacing"/>
              <w:rPr>
                <w:rFonts w:ascii="Arial" w:hAnsi="Arial" w:cs="Arial"/>
              </w:rPr>
            </w:pPr>
          </w:p>
        </w:tc>
        <w:tc>
          <w:tcPr>
            <w:tcW w:w="706" w:type="pct"/>
          </w:tcPr>
          <w:p w14:paraId="73A8D7C3" w14:textId="77777777" w:rsidR="00FF15DF" w:rsidRPr="00E17A83" w:rsidRDefault="00FF15DF" w:rsidP="00146C13">
            <w:pPr>
              <w:pStyle w:val="NoSpacing"/>
              <w:rPr>
                <w:rFonts w:ascii="Arial" w:hAnsi="Arial" w:cs="Arial"/>
              </w:rPr>
            </w:pPr>
          </w:p>
        </w:tc>
        <w:tc>
          <w:tcPr>
            <w:tcW w:w="371" w:type="pct"/>
          </w:tcPr>
          <w:p w14:paraId="2F6A43B6" w14:textId="77777777" w:rsidR="00FF15DF" w:rsidRPr="00E17A83" w:rsidRDefault="00FF15DF" w:rsidP="00146C13">
            <w:pPr>
              <w:pStyle w:val="NoSpacing"/>
              <w:rPr>
                <w:rFonts w:ascii="Arial" w:hAnsi="Arial" w:cs="Arial"/>
              </w:rPr>
            </w:pPr>
          </w:p>
        </w:tc>
        <w:tc>
          <w:tcPr>
            <w:tcW w:w="334" w:type="pct"/>
          </w:tcPr>
          <w:p w14:paraId="1AB46EDE" w14:textId="77777777" w:rsidR="00FF15DF" w:rsidRPr="00E17A83" w:rsidRDefault="00FF15DF" w:rsidP="00146C13">
            <w:pPr>
              <w:pStyle w:val="NoSpacing"/>
              <w:rPr>
                <w:rFonts w:ascii="Arial" w:hAnsi="Arial" w:cs="Arial"/>
              </w:rPr>
            </w:pPr>
          </w:p>
        </w:tc>
        <w:tc>
          <w:tcPr>
            <w:tcW w:w="658" w:type="pct"/>
          </w:tcPr>
          <w:p w14:paraId="170DF4A5" w14:textId="77777777" w:rsidR="00FF15DF" w:rsidRPr="00E17A83" w:rsidRDefault="00FF15DF" w:rsidP="00146C13">
            <w:pPr>
              <w:pStyle w:val="NoSpacing"/>
              <w:rPr>
                <w:rFonts w:ascii="Arial" w:hAnsi="Arial" w:cs="Arial"/>
              </w:rPr>
            </w:pPr>
          </w:p>
        </w:tc>
        <w:tc>
          <w:tcPr>
            <w:tcW w:w="650" w:type="pct"/>
          </w:tcPr>
          <w:p w14:paraId="0D6F280D" w14:textId="77777777" w:rsidR="00FF15DF" w:rsidRPr="00E17A83" w:rsidRDefault="00FF15DF" w:rsidP="00471EEC">
            <w:pPr>
              <w:pStyle w:val="NoSpacing"/>
              <w:jc w:val="right"/>
              <w:rPr>
                <w:rFonts w:ascii="Arial" w:hAnsi="Arial" w:cs="Arial"/>
              </w:rPr>
            </w:pPr>
          </w:p>
        </w:tc>
      </w:tr>
    </w:tbl>
    <w:p w14:paraId="6CFA0C39" w14:textId="4D01F4CA" w:rsidR="00A7705A" w:rsidRPr="00E17A83" w:rsidRDefault="00A7705A" w:rsidP="00622B70">
      <w:pPr>
        <w:pStyle w:val="NoSpacing"/>
        <w:rPr>
          <w:rFonts w:ascii="Arial" w:hAnsi="Arial" w:cs="Arial"/>
        </w:rPr>
      </w:pPr>
    </w:p>
    <w:p w14:paraId="541A5279" w14:textId="11B0EBDC" w:rsidR="0009744B" w:rsidRPr="00E17A83" w:rsidRDefault="0009744B" w:rsidP="0009744B">
      <w:pPr>
        <w:pStyle w:val="NoSpacing"/>
        <w:rPr>
          <w:rFonts w:ascii="Arial" w:hAnsi="Arial" w:cs="Arial"/>
          <w:b/>
          <w:bCs/>
        </w:rPr>
      </w:pPr>
      <w:r w:rsidRPr="00E17A83">
        <w:rPr>
          <w:rFonts w:ascii="Arial" w:hAnsi="Arial" w:cs="Arial"/>
          <w:b/>
          <w:bCs/>
        </w:rPr>
        <w:t xml:space="preserve">Travel Subtotal: </w:t>
      </w:r>
    </w:p>
    <w:p w14:paraId="52BABB54" w14:textId="77777777" w:rsidR="0009744B" w:rsidRPr="00E17A83" w:rsidRDefault="0009744B">
      <w:pPr>
        <w:rPr>
          <w:rFonts w:ascii="Arial" w:hAnsi="Arial" w:cs="Arial"/>
          <w:caps/>
          <w:color w:val="243F60" w:themeColor="accent1" w:themeShade="7F"/>
          <w:spacing w:val="15"/>
          <w:sz w:val="22"/>
          <w:szCs w:val="22"/>
        </w:rPr>
      </w:pPr>
      <w:r w:rsidRPr="00E17A83">
        <w:rPr>
          <w:rFonts w:ascii="Arial" w:hAnsi="Arial" w:cs="Arial"/>
        </w:rPr>
        <w:br w:type="page"/>
      </w:r>
    </w:p>
    <w:p w14:paraId="1D63C553" w14:textId="13843A3C" w:rsidR="00146C13" w:rsidRPr="00E17A83" w:rsidRDefault="00146C13" w:rsidP="00146C13">
      <w:pPr>
        <w:pStyle w:val="Heading3"/>
        <w:rPr>
          <w:rFonts w:ascii="Arial" w:hAnsi="Arial" w:cs="Arial"/>
        </w:rPr>
      </w:pPr>
      <w:r w:rsidRPr="00E17A83">
        <w:rPr>
          <w:rFonts w:ascii="Arial" w:hAnsi="Arial" w:cs="Arial"/>
        </w:rPr>
        <w:lastRenderedPageBreak/>
        <w:t>Travel Justification</w:t>
      </w:r>
    </w:p>
    <w:p w14:paraId="1795BE4C" w14:textId="57AABD48" w:rsidR="00146C13" w:rsidRPr="00E17A83" w:rsidRDefault="00146C13" w:rsidP="00146C13">
      <w:pPr>
        <w:pStyle w:val="SectionInstructions"/>
        <w:rPr>
          <w:rFonts w:ascii="Arial" w:hAnsi="Arial" w:cs="Arial"/>
        </w:rPr>
      </w:pPr>
      <w:r w:rsidRPr="00E17A83">
        <w:rPr>
          <w:rFonts w:ascii="Arial" w:hAnsi="Arial" w:cs="Arial"/>
        </w:rPr>
        <w:t>For each trip listed in the above table describe the purpose of this trip and how it will achieve the objectives and outcomes of the project. Be sure to include approximately when the trip will occur.</w:t>
      </w:r>
      <w:r w:rsidR="002834CE" w:rsidRPr="00E17A83">
        <w:rPr>
          <w:rFonts w:ascii="Arial" w:hAnsi="Arial" w:cs="Arial"/>
        </w:rPr>
        <w:t xml:space="preserve"> </w:t>
      </w:r>
      <w:r w:rsidRPr="00E17A83">
        <w:rPr>
          <w:rFonts w:ascii="Arial" w:hAnsi="Arial" w:cs="Arial"/>
        </w:rPr>
        <w:t>Add more trips by copying and pasting the existing listing or delete trips that aren’t necessary.</w:t>
      </w:r>
    </w:p>
    <w:p w14:paraId="66B2257A" w14:textId="77777777" w:rsidR="00146C13" w:rsidRPr="00E17A83" w:rsidRDefault="00146C13" w:rsidP="00146C13">
      <w:pPr>
        <w:pStyle w:val="NoSpacing"/>
        <w:rPr>
          <w:rStyle w:val="Strong"/>
          <w:rFonts w:ascii="Arial" w:hAnsi="Arial" w:cs="Arial"/>
        </w:rPr>
      </w:pPr>
      <w:r w:rsidRPr="00E17A83">
        <w:rPr>
          <w:rStyle w:val="Strong"/>
          <w:rFonts w:ascii="Arial" w:hAnsi="Arial" w:cs="Arial"/>
        </w:rPr>
        <w:t>Trip 1 (</w:t>
      </w:r>
      <w:r w:rsidR="00471EEC" w:rsidRPr="00E17A83">
        <w:rPr>
          <w:rStyle w:val="Strong"/>
          <w:rFonts w:ascii="Arial" w:hAnsi="Arial" w:cs="Arial"/>
        </w:rPr>
        <w:t xml:space="preserve">Approximate </w:t>
      </w:r>
      <w:r w:rsidRPr="00E17A83">
        <w:rPr>
          <w:rStyle w:val="Strong"/>
          <w:rFonts w:ascii="Arial" w:hAnsi="Arial" w:cs="Arial"/>
        </w:rPr>
        <w:t>Date of Travel MM/YYYY)</w:t>
      </w:r>
      <w:r w:rsidR="0027638F" w:rsidRPr="00E17A83">
        <w:rPr>
          <w:rStyle w:val="Strong"/>
          <w:rFonts w:ascii="Arial" w:hAnsi="Arial" w:cs="Arial"/>
        </w:rPr>
        <w:t>:</w:t>
      </w:r>
    </w:p>
    <w:p w14:paraId="5B54982E" w14:textId="77777777" w:rsidR="00146C13" w:rsidRPr="00E17A83" w:rsidRDefault="00146C13" w:rsidP="00146C13">
      <w:pPr>
        <w:pStyle w:val="NoSpacing"/>
        <w:rPr>
          <w:rFonts w:ascii="Arial" w:hAnsi="Arial" w:cs="Arial"/>
        </w:rPr>
      </w:pPr>
    </w:p>
    <w:p w14:paraId="575EF4E7" w14:textId="7D327D17" w:rsidR="00146C13" w:rsidRPr="00E17A83" w:rsidRDefault="00146C13" w:rsidP="00146C13">
      <w:pPr>
        <w:pStyle w:val="NoSpacing"/>
        <w:rPr>
          <w:rStyle w:val="Strong"/>
          <w:rFonts w:ascii="Arial" w:hAnsi="Arial" w:cs="Arial"/>
        </w:rPr>
      </w:pPr>
      <w:r w:rsidRPr="00E17A83">
        <w:rPr>
          <w:rStyle w:val="Strong"/>
          <w:rFonts w:ascii="Arial" w:hAnsi="Arial" w:cs="Arial"/>
        </w:rPr>
        <w:t>Trip 2(</w:t>
      </w:r>
      <w:r w:rsidR="00471EEC" w:rsidRPr="00E17A83">
        <w:rPr>
          <w:rStyle w:val="Strong"/>
          <w:rFonts w:ascii="Arial" w:hAnsi="Arial" w:cs="Arial"/>
        </w:rPr>
        <w:t xml:space="preserve">Approximate </w:t>
      </w:r>
      <w:r w:rsidR="001A2452" w:rsidRPr="00E17A83">
        <w:rPr>
          <w:rStyle w:val="Strong"/>
          <w:rFonts w:ascii="Arial" w:hAnsi="Arial" w:cs="Arial"/>
        </w:rPr>
        <w:t xml:space="preserve">Date </w:t>
      </w:r>
      <w:r w:rsidRPr="00E17A83">
        <w:rPr>
          <w:rStyle w:val="Strong"/>
          <w:rFonts w:ascii="Arial" w:hAnsi="Arial" w:cs="Arial"/>
        </w:rPr>
        <w:t>of Travel MM/YYYY)</w:t>
      </w:r>
      <w:r w:rsidR="0027638F" w:rsidRPr="00E17A83">
        <w:rPr>
          <w:rStyle w:val="Strong"/>
          <w:rFonts w:ascii="Arial" w:hAnsi="Arial" w:cs="Arial"/>
        </w:rPr>
        <w:t>:</w:t>
      </w:r>
    </w:p>
    <w:p w14:paraId="70E613BD" w14:textId="77777777" w:rsidR="00146C13" w:rsidRPr="00E17A83" w:rsidRDefault="00146C13" w:rsidP="00146C13">
      <w:pPr>
        <w:pStyle w:val="NoSpacing"/>
        <w:rPr>
          <w:rFonts w:ascii="Arial" w:hAnsi="Arial" w:cs="Arial"/>
        </w:rPr>
      </w:pPr>
    </w:p>
    <w:p w14:paraId="459020FC" w14:textId="14F5C934" w:rsidR="00146C13" w:rsidRPr="00E17A83" w:rsidRDefault="00146C13" w:rsidP="00146C13">
      <w:pPr>
        <w:pStyle w:val="NoSpacing"/>
        <w:rPr>
          <w:rStyle w:val="Strong"/>
          <w:rFonts w:ascii="Arial" w:hAnsi="Arial" w:cs="Arial"/>
        </w:rPr>
      </w:pPr>
      <w:r w:rsidRPr="00E17A83">
        <w:rPr>
          <w:rStyle w:val="Strong"/>
          <w:rFonts w:ascii="Arial" w:hAnsi="Arial" w:cs="Arial"/>
        </w:rPr>
        <w:t>Trip 3(</w:t>
      </w:r>
      <w:r w:rsidR="00471EEC" w:rsidRPr="00E17A83">
        <w:rPr>
          <w:rStyle w:val="Strong"/>
          <w:rFonts w:ascii="Arial" w:hAnsi="Arial" w:cs="Arial"/>
        </w:rPr>
        <w:t xml:space="preserve">Approximate </w:t>
      </w:r>
      <w:r w:rsidR="001A2452" w:rsidRPr="00E17A83">
        <w:rPr>
          <w:rStyle w:val="Strong"/>
          <w:rFonts w:ascii="Arial" w:hAnsi="Arial" w:cs="Arial"/>
        </w:rPr>
        <w:t xml:space="preserve">Date </w:t>
      </w:r>
      <w:r w:rsidRPr="00E17A83">
        <w:rPr>
          <w:rStyle w:val="Strong"/>
          <w:rFonts w:ascii="Arial" w:hAnsi="Arial" w:cs="Arial"/>
        </w:rPr>
        <w:t>of Travel MM/YYYY):</w:t>
      </w:r>
    </w:p>
    <w:p w14:paraId="454E4FF8" w14:textId="77777777" w:rsidR="00146C13" w:rsidRPr="00E17A83" w:rsidRDefault="00146C13" w:rsidP="00146C13">
      <w:pPr>
        <w:pStyle w:val="NoSpacing"/>
        <w:rPr>
          <w:rFonts w:ascii="Arial" w:hAnsi="Arial" w:cs="Arial"/>
        </w:rPr>
      </w:pPr>
    </w:p>
    <w:p w14:paraId="685EB090" w14:textId="77777777" w:rsidR="00146C13" w:rsidRPr="00E17A83" w:rsidRDefault="00146C13" w:rsidP="00146C13">
      <w:pPr>
        <w:pStyle w:val="NoSpacing"/>
        <w:rPr>
          <w:rStyle w:val="Strong"/>
          <w:rFonts w:ascii="Arial" w:hAnsi="Arial" w:cs="Arial"/>
        </w:rPr>
      </w:pPr>
      <w:r w:rsidRPr="00E17A83">
        <w:rPr>
          <w:rStyle w:val="Strong"/>
          <w:rFonts w:ascii="Arial" w:hAnsi="Arial" w:cs="Arial"/>
        </w:rPr>
        <w:t xml:space="preserve">Add other </w:t>
      </w:r>
      <w:r w:rsidR="00460E63" w:rsidRPr="00E17A83">
        <w:rPr>
          <w:rStyle w:val="Strong"/>
          <w:rFonts w:ascii="Arial" w:hAnsi="Arial" w:cs="Arial"/>
        </w:rPr>
        <w:t>Trips</w:t>
      </w:r>
      <w:r w:rsidRPr="00E17A83">
        <w:rPr>
          <w:rStyle w:val="Strong"/>
          <w:rFonts w:ascii="Arial" w:hAnsi="Arial" w:cs="Arial"/>
        </w:rPr>
        <w:t xml:space="preserve"> as necessary</w:t>
      </w:r>
    </w:p>
    <w:p w14:paraId="13A86B7E" w14:textId="77777777" w:rsidR="00146C13" w:rsidRPr="00E17A83" w:rsidRDefault="00146C13" w:rsidP="00146C13">
      <w:pPr>
        <w:pStyle w:val="NoSpacing"/>
        <w:rPr>
          <w:rFonts w:ascii="Arial" w:hAnsi="Arial" w:cs="Arial"/>
        </w:rPr>
      </w:pPr>
    </w:p>
    <w:p w14:paraId="3F3078D2" w14:textId="77777777" w:rsidR="0027638F" w:rsidRPr="00E17A83" w:rsidRDefault="0058720E" w:rsidP="0027638F">
      <w:pPr>
        <w:pStyle w:val="Heading3"/>
        <w:rPr>
          <w:rFonts w:ascii="Arial" w:hAnsi="Arial" w:cs="Arial"/>
        </w:rPr>
      </w:pPr>
      <w:r w:rsidRPr="00E17A83">
        <w:rPr>
          <w:rFonts w:ascii="Arial" w:hAnsi="Arial" w:cs="Arial"/>
        </w:rP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2"/>
        <w:gridCol w:w="1518"/>
      </w:tblGrid>
      <w:tr w:rsidR="0058720E" w:rsidRPr="00E17A83" w14:paraId="06E09D39" w14:textId="77777777" w:rsidTr="0058720E">
        <w:tc>
          <w:tcPr>
            <w:tcW w:w="8748" w:type="dxa"/>
          </w:tcPr>
          <w:p w14:paraId="4197E508" w14:textId="4600A753" w:rsidR="0058720E" w:rsidRPr="00E17A83" w:rsidRDefault="0058720E" w:rsidP="00425662">
            <w:pPr>
              <w:rPr>
                <w:rFonts w:ascii="Arial" w:hAnsi="Arial" w:cs="Arial"/>
              </w:rPr>
            </w:pPr>
            <w:r w:rsidRPr="00E17A83">
              <w:rPr>
                <w:rFonts w:ascii="Arial" w:hAnsi="Arial" w:cs="Arial"/>
              </w:rPr>
              <w:t>By checking the box to the right, I confirm that my organization’s established travel policies will be adhered to when completing the above</w:t>
            </w:r>
            <w:r w:rsidR="00055A0C" w:rsidRPr="00E17A83">
              <w:rPr>
                <w:rFonts w:ascii="Arial" w:hAnsi="Arial" w:cs="Arial"/>
              </w:rPr>
              <w:t>-</w:t>
            </w:r>
            <w:r w:rsidRPr="00E17A83">
              <w:rPr>
                <w:rFonts w:ascii="Arial" w:hAnsi="Arial" w:cs="Arial"/>
              </w:rPr>
              <w:t xml:space="preserve">mentioned trips in accordance with </w:t>
            </w:r>
            <w:hyperlink r:id="rId16" w:anchor="se2.1.200_1474" w:history="1">
              <w:r w:rsidRPr="00E17A83">
                <w:rPr>
                  <w:rStyle w:val="Hyperlink"/>
                  <w:rFonts w:ascii="Arial" w:hAnsi="Arial" w:cs="Arial"/>
                </w:rPr>
                <w:t>2 CFR 200.474</w:t>
              </w:r>
            </w:hyperlink>
            <w:r w:rsidR="00590D7C" w:rsidRPr="00E17A83">
              <w:rPr>
                <w:rFonts w:ascii="Arial" w:hAnsi="Arial" w:cs="Arial"/>
              </w:rPr>
              <w:t xml:space="preserve"> or </w:t>
            </w:r>
            <w:hyperlink r:id="rId17" w:anchor="sp48.1.31.31_12" w:history="1">
              <w:r w:rsidR="00590D7C" w:rsidRPr="00E17A83">
                <w:rPr>
                  <w:rStyle w:val="Hyperlink"/>
                  <w:rFonts w:ascii="Arial" w:hAnsi="Arial" w:cs="Arial"/>
                </w:rPr>
                <w:t>48 CFR subpart 31.2</w:t>
              </w:r>
            </w:hyperlink>
            <w:r w:rsidR="00590D7C" w:rsidRPr="00E17A83">
              <w:rPr>
                <w:rFonts w:ascii="Arial" w:hAnsi="Arial" w:cs="Arial"/>
              </w:rPr>
              <w:t xml:space="preserve"> as applicable</w:t>
            </w:r>
            <w:r w:rsidRPr="00E17A83">
              <w:rPr>
                <w:rFonts w:ascii="Arial" w:hAnsi="Arial" w:cs="Arial"/>
              </w:rPr>
              <w:t>.</w:t>
            </w:r>
          </w:p>
        </w:tc>
        <w:tc>
          <w:tcPr>
            <w:tcW w:w="1548" w:type="dxa"/>
            <w:vAlign w:val="center"/>
          </w:tcPr>
          <w:p w14:paraId="7B3A4E73" w14:textId="148FF164" w:rsidR="0058720E" w:rsidRPr="00E17A83" w:rsidRDefault="007F2CC9" w:rsidP="0058720E">
            <w:pPr>
              <w:jc w:val="center"/>
              <w:rPr>
                <w:rFonts w:ascii="Arial" w:hAnsi="Arial" w:cs="Arial"/>
              </w:rPr>
            </w:pPr>
            <w:sdt>
              <w:sdtPr>
                <w:rPr>
                  <w:rFonts w:ascii="Arial" w:hAnsi="Arial" w:cs="Arial"/>
                </w:rPr>
                <w:id w:val="-39990051"/>
                <w14:checkbox>
                  <w14:checked w14:val="0"/>
                  <w14:checkedState w14:val="00FE" w14:font="Wingdings"/>
                  <w14:uncheckedState w14:val="2610" w14:font="MS Gothic"/>
                </w14:checkbox>
              </w:sdtPr>
              <w:sdtEndPr/>
              <w:sdtContent>
                <w:r w:rsidR="00410F6A" w:rsidRPr="00E17A83">
                  <w:rPr>
                    <w:rFonts w:ascii="Segoe UI Symbol" w:eastAsia="MS Gothic" w:hAnsi="Segoe UI Symbol" w:cs="Segoe UI Symbol"/>
                  </w:rPr>
                  <w:t>☐</w:t>
                </w:r>
              </w:sdtContent>
            </w:sdt>
          </w:p>
        </w:tc>
      </w:tr>
    </w:tbl>
    <w:p w14:paraId="71FC4887" w14:textId="77777777" w:rsidR="00622B70" w:rsidRPr="00E17A83" w:rsidRDefault="00A7705A" w:rsidP="00622B70">
      <w:pPr>
        <w:pStyle w:val="Heading2"/>
        <w:rPr>
          <w:rFonts w:ascii="Arial" w:hAnsi="Arial" w:cs="Arial"/>
        </w:rPr>
      </w:pPr>
      <w:r w:rsidRPr="00E17A83">
        <w:rPr>
          <w:rFonts w:ascii="Arial" w:hAnsi="Arial" w:cs="Arial"/>
        </w:rPr>
        <w:t>Equipment</w:t>
      </w:r>
    </w:p>
    <w:p w14:paraId="7677656A" w14:textId="702B0406" w:rsidR="00305248" w:rsidRPr="00E17A83" w:rsidRDefault="00A7705A" w:rsidP="00622B70">
      <w:pPr>
        <w:pStyle w:val="SectionInstructions"/>
        <w:rPr>
          <w:rFonts w:ascii="Arial" w:hAnsi="Arial" w:cs="Arial"/>
        </w:rPr>
      </w:pPr>
      <w:r w:rsidRPr="00E17A83">
        <w:rPr>
          <w:rFonts w:ascii="Arial" w:hAnsi="Arial" w:cs="Arial"/>
        </w:rP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E17A83">
        <w:rPr>
          <w:rFonts w:ascii="Arial" w:hAnsi="Arial" w:cs="Arial"/>
        </w:rPr>
        <w:t xml:space="preserve">See the Request for Applications section </w:t>
      </w:r>
      <w:r w:rsidR="00560D92" w:rsidRPr="00E17A83">
        <w:rPr>
          <w:rFonts w:ascii="Arial" w:hAnsi="Arial" w:cs="Arial"/>
        </w:rPr>
        <w:t>4.7</w:t>
      </w:r>
      <w:r w:rsidR="00305248" w:rsidRPr="00E17A83">
        <w:rPr>
          <w:rFonts w:ascii="Arial" w:hAnsi="Arial" w:cs="Arial"/>
        </w:rPr>
        <w:t>.2 Allowable and Unallowable Costs and Activities, Equipment - Special Purpose for further guidance</w:t>
      </w:r>
    </w:p>
    <w:p w14:paraId="5D7A95CF" w14:textId="4E5F7AD9" w:rsidR="00A7705A" w:rsidRPr="00E17A83" w:rsidRDefault="00A7705A" w:rsidP="00622B70">
      <w:pPr>
        <w:pStyle w:val="SectionInstructions"/>
        <w:rPr>
          <w:rFonts w:ascii="Arial" w:hAnsi="Arial" w:cs="Arial"/>
        </w:rPr>
      </w:pPr>
      <w:r w:rsidRPr="00E17A83">
        <w:rPr>
          <w:rFonts w:ascii="Arial" w:hAnsi="Arial" w:cs="Arial"/>
        </w:rPr>
        <w:t>Rental of "</w:t>
      </w:r>
      <w:r w:rsidR="003B4B12" w:rsidRPr="00E17A83">
        <w:rPr>
          <w:rFonts w:ascii="Arial" w:hAnsi="Arial" w:cs="Arial"/>
        </w:rPr>
        <w:t>g</w:t>
      </w:r>
      <w:r w:rsidRPr="00E17A83">
        <w:rPr>
          <w:rFonts w:ascii="Arial" w:hAnsi="Arial" w:cs="Arial"/>
        </w:rPr>
        <w:t xml:space="preserve">eneral purpose equipment’’ must also be described in this section. Purchase of </w:t>
      </w:r>
      <w:proofErr w:type="gramStart"/>
      <w:r w:rsidRPr="00E17A83">
        <w:rPr>
          <w:rFonts w:ascii="Arial" w:hAnsi="Arial" w:cs="Arial"/>
        </w:rPr>
        <w:t>general purpose</w:t>
      </w:r>
      <w:proofErr w:type="gramEnd"/>
      <w:r w:rsidRPr="00E17A83">
        <w:rPr>
          <w:rFonts w:ascii="Arial" w:hAnsi="Arial" w:cs="Arial"/>
        </w:rPr>
        <w:t xml:space="preserve"> equipment is not allowable under this grant. </w:t>
      </w:r>
      <w:r w:rsidR="00305248" w:rsidRPr="00E17A83">
        <w:rPr>
          <w:rFonts w:ascii="Arial" w:hAnsi="Arial" w:cs="Arial"/>
        </w:rPr>
        <w:t xml:space="preserve">See Request for Applications section </w:t>
      </w:r>
      <w:r w:rsidR="00560D92" w:rsidRPr="00E17A83">
        <w:rPr>
          <w:rFonts w:ascii="Arial" w:hAnsi="Arial" w:cs="Arial"/>
        </w:rPr>
        <w:t>4.7</w:t>
      </w:r>
      <w:r w:rsidR="00305248" w:rsidRPr="00E17A83">
        <w:rPr>
          <w:rFonts w:ascii="Arial" w:hAnsi="Arial" w:cs="Arial"/>
        </w:rPr>
        <w:t>.2 Allowable and Unallowable Costs and Activities,</w:t>
      </w:r>
      <w:r w:rsidR="00622B70" w:rsidRPr="00E17A83">
        <w:rPr>
          <w:rFonts w:ascii="Arial" w:hAnsi="Arial" w:cs="Arial"/>
        </w:rPr>
        <w:t xml:space="preserve"> </w:t>
      </w:r>
      <w:r w:rsidR="00305248" w:rsidRPr="00E17A83">
        <w:rPr>
          <w:rFonts w:ascii="Arial" w:hAnsi="Arial" w:cs="Arial"/>
        </w:rPr>
        <w:t>Equipment - General Purpose for definition,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E17A83" w14:paraId="69089C40" w14:textId="77777777" w:rsidTr="00DF3644">
        <w:trPr>
          <w:tblHeader/>
        </w:trPr>
        <w:tc>
          <w:tcPr>
            <w:tcW w:w="176" w:type="pct"/>
            <w:shd w:val="clear" w:color="auto" w:fill="D9D9D9" w:themeFill="background1" w:themeFillShade="D9"/>
            <w:vAlign w:val="center"/>
          </w:tcPr>
          <w:p w14:paraId="42D1FB3E" w14:textId="77777777" w:rsidR="00FF15DF" w:rsidRPr="00E17A83" w:rsidRDefault="00FF15DF" w:rsidP="00DF3644">
            <w:pPr>
              <w:pStyle w:val="NoSpacing"/>
              <w:jc w:val="center"/>
              <w:rPr>
                <w:rFonts w:ascii="Arial" w:hAnsi="Arial" w:cs="Arial"/>
                <w:b/>
              </w:rPr>
            </w:pPr>
            <w:r w:rsidRPr="00E17A83">
              <w:rPr>
                <w:rFonts w:ascii="Arial" w:hAnsi="Arial" w:cs="Arial"/>
                <w:b/>
              </w:rPr>
              <w:t>#</w:t>
            </w:r>
          </w:p>
        </w:tc>
        <w:tc>
          <w:tcPr>
            <w:tcW w:w="2743" w:type="pct"/>
            <w:shd w:val="clear" w:color="auto" w:fill="D9D9D9" w:themeFill="background1" w:themeFillShade="D9"/>
            <w:vAlign w:val="center"/>
          </w:tcPr>
          <w:p w14:paraId="0CA05996" w14:textId="77777777" w:rsidR="00FF15DF" w:rsidRPr="00E17A83" w:rsidRDefault="00FF15DF" w:rsidP="00DF3644">
            <w:pPr>
              <w:pStyle w:val="NoSpacing"/>
              <w:jc w:val="center"/>
              <w:rPr>
                <w:rFonts w:ascii="Arial" w:hAnsi="Arial" w:cs="Arial"/>
                <w:b/>
              </w:rPr>
            </w:pPr>
            <w:r w:rsidRPr="00E17A83">
              <w:rPr>
                <w:rFonts w:ascii="Arial" w:hAnsi="Arial" w:cs="Arial"/>
                <w:b/>
              </w:rPr>
              <w:t>Item Description</w:t>
            </w:r>
          </w:p>
        </w:tc>
        <w:tc>
          <w:tcPr>
            <w:tcW w:w="681" w:type="pct"/>
            <w:shd w:val="clear" w:color="auto" w:fill="D9D9D9" w:themeFill="background1" w:themeFillShade="D9"/>
            <w:vAlign w:val="center"/>
          </w:tcPr>
          <w:p w14:paraId="7E997DB8" w14:textId="77777777" w:rsidR="00FF15DF" w:rsidRPr="00E17A83" w:rsidRDefault="00FF15DF" w:rsidP="00DF3644">
            <w:pPr>
              <w:pStyle w:val="NoSpacing"/>
              <w:jc w:val="center"/>
              <w:rPr>
                <w:rFonts w:ascii="Arial" w:hAnsi="Arial" w:cs="Arial"/>
                <w:b/>
              </w:rPr>
            </w:pPr>
            <w:r w:rsidRPr="00E17A83">
              <w:rPr>
                <w:rFonts w:ascii="Arial" w:hAnsi="Arial" w:cs="Arial"/>
                <w:b/>
              </w:rPr>
              <w:t>Rental or Purchase</w:t>
            </w:r>
          </w:p>
        </w:tc>
        <w:tc>
          <w:tcPr>
            <w:tcW w:w="637" w:type="pct"/>
            <w:shd w:val="clear" w:color="auto" w:fill="D9D9D9" w:themeFill="background1" w:themeFillShade="D9"/>
            <w:vAlign w:val="center"/>
          </w:tcPr>
          <w:p w14:paraId="6178FED1" w14:textId="77777777" w:rsidR="00FF15DF" w:rsidRPr="00E17A83" w:rsidRDefault="00FF15DF" w:rsidP="00DF3644">
            <w:pPr>
              <w:pStyle w:val="NoSpacing"/>
              <w:jc w:val="center"/>
              <w:rPr>
                <w:rFonts w:ascii="Arial" w:hAnsi="Arial" w:cs="Arial"/>
                <w:b/>
              </w:rPr>
            </w:pPr>
            <w:r w:rsidRPr="00E17A83">
              <w:rPr>
                <w:rFonts w:ascii="Arial" w:hAnsi="Arial" w:cs="Arial"/>
                <w:b/>
              </w:rPr>
              <w:t>Acquire When?</w:t>
            </w:r>
          </w:p>
        </w:tc>
        <w:tc>
          <w:tcPr>
            <w:tcW w:w="762" w:type="pct"/>
            <w:shd w:val="clear" w:color="auto" w:fill="D9D9D9" w:themeFill="background1" w:themeFillShade="D9"/>
            <w:vAlign w:val="center"/>
          </w:tcPr>
          <w:p w14:paraId="79D4853E" w14:textId="77777777" w:rsidR="00FF15DF" w:rsidRPr="00E17A83" w:rsidRDefault="00FF15DF" w:rsidP="00DF3644">
            <w:pPr>
              <w:pStyle w:val="NoSpacing"/>
              <w:jc w:val="center"/>
              <w:rPr>
                <w:rFonts w:ascii="Arial" w:hAnsi="Arial" w:cs="Arial"/>
                <w:b/>
              </w:rPr>
            </w:pPr>
            <w:r w:rsidRPr="00E17A83">
              <w:rPr>
                <w:rFonts w:ascii="Arial" w:hAnsi="Arial" w:cs="Arial"/>
                <w:b/>
              </w:rPr>
              <w:t>Funds Requested</w:t>
            </w:r>
          </w:p>
        </w:tc>
      </w:tr>
      <w:tr w:rsidR="00FF15DF" w:rsidRPr="00E17A83" w14:paraId="68778E31" w14:textId="77777777" w:rsidTr="002F0038">
        <w:tc>
          <w:tcPr>
            <w:tcW w:w="176" w:type="pct"/>
          </w:tcPr>
          <w:p w14:paraId="0A5F1F7E" w14:textId="77777777" w:rsidR="00FF15DF" w:rsidRPr="00E17A83" w:rsidRDefault="00FF15DF" w:rsidP="00460E63">
            <w:pPr>
              <w:pStyle w:val="NoSpacing"/>
              <w:rPr>
                <w:rFonts w:ascii="Arial" w:hAnsi="Arial" w:cs="Arial"/>
              </w:rPr>
            </w:pPr>
            <w:r w:rsidRPr="00E17A83">
              <w:rPr>
                <w:rFonts w:ascii="Arial" w:hAnsi="Arial" w:cs="Arial"/>
              </w:rPr>
              <w:t>1</w:t>
            </w:r>
          </w:p>
        </w:tc>
        <w:tc>
          <w:tcPr>
            <w:tcW w:w="2743" w:type="pct"/>
          </w:tcPr>
          <w:p w14:paraId="7E47C8E3" w14:textId="77777777" w:rsidR="00FF15DF" w:rsidRPr="00E17A83" w:rsidRDefault="00FF15DF" w:rsidP="00460E63">
            <w:pPr>
              <w:pStyle w:val="NoSpacing"/>
              <w:rPr>
                <w:rFonts w:ascii="Arial" w:hAnsi="Arial" w:cs="Arial"/>
              </w:rPr>
            </w:pPr>
          </w:p>
        </w:tc>
        <w:tc>
          <w:tcPr>
            <w:tcW w:w="681" w:type="pct"/>
          </w:tcPr>
          <w:p w14:paraId="22F29B70" w14:textId="77777777" w:rsidR="00FF15DF" w:rsidRPr="00E17A83" w:rsidRDefault="00FF15DF" w:rsidP="00460E63">
            <w:pPr>
              <w:pStyle w:val="NoSpacing"/>
              <w:rPr>
                <w:rFonts w:ascii="Arial" w:hAnsi="Arial" w:cs="Arial"/>
              </w:rPr>
            </w:pPr>
          </w:p>
        </w:tc>
        <w:tc>
          <w:tcPr>
            <w:tcW w:w="637" w:type="pct"/>
          </w:tcPr>
          <w:p w14:paraId="5041CB9D" w14:textId="77777777" w:rsidR="00FF15DF" w:rsidRPr="00E17A83" w:rsidRDefault="00FF15DF" w:rsidP="00460E63">
            <w:pPr>
              <w:pStyle w:val="NoSpacing"/>
              <w:rPr>
                <w:rFonts w:ascii="Arial" w:hAnsi="Arial" w:cs="Arial"/>
              </w:rPr>
            </w:pPr>
          </w:p>
        </w:tc>
        <w:tc>
          <w:tcPr>
            <w:tcW w:w="762" w:type="pct"/>
          </w:tcPr>
          <w:p w14:paraId="072D1B28" w14:textId="77777777" w:rsidR="00FF15DF" w:rsidRPr="00E17A83" w:rsidRDefault="00FF15DF" w:rsidP="00460E63">
            <w:pPr>
              <w:pStyle w:val="NoSpacing"/>
              <w:jc w:val="right"/>
              <w:rPr>
                <w:rFonts w:ascii="Arial" w:hAnsi="Arial" w:cs="Arial"/>
              </w:rPr>
            </w:pPr>
          </w:p>
        </w:tc>
      </w:tr>
      <w:tr w:rsidR="00FF15DF" w:rsidRPr="00E17A83" w14:paraId="34A13C7F" w14:textId="77777777" w:rsidTr="002F0038">
        <w:tc>
          <w:tcPr>
            <w:tcW w:w="176" w:type="pct"/>
          </w:tcPr>
          <w:p w14:paraId="4D96E4A3" w14:textId="77777777" w:rsidR="00FF15DF" w:rsidRPr="00E17A83" w:rsidRDefault="00FF15DF" w:rsidP="00460E63">
            <w:pPr>
              <w:pStyle w:val="NoSpacing"/>
              <w:rPr>
                <w:rFonts w:ascii="Arial" w:hAnsi="Arial" w:cs="Arial"/>
              </w:rPr>
            </w:pPr>
            <w:r w:rsidRPr="00E17A83">
              <w:rPr>
                <w:rFonts w:ascii="Arial" w:hAnsi="Arial" w:cs="Arial"/>
              </w:rPr>
              <w:t>2</w:t>
            </w:r>
          </w:p>
        </w:tc>
        <w:tc>
          <w:tcPr>
            <w:tcW w:w="2743" w:type="pct"/>
          </w:tcPr>
          <w:p w14:paraId="30CE1E34" w14:textId="77777777" w:rsidR="00FF15DF" w:rsidRPr="00E17A83" w:rsidRDefault="00FF15DF" w:rsidP="00460E63">
            <w:pPr>
              <w:pStyle w:val="NoSpacing"/>
              <w:rPr>
                <w:rFonts w:ascii="Arial" w:hAnsi="Arial" w:cs="Arial"/>
              </w:rPr>
            </w:pPr>
          </w:p>
        </w:tc>
        <w:tc>
          <w:tcPr>
            <w:tcW w:w="681" w:type="pct"/>
          </w:tcPr>
          <w:p w14:paraId="6E697453" w14:textId="77777777" w:rsidR="00FF15DF" w:rsidRPr="00E17A83" w:rsidRDefault="00FF15DF" w:rsidP="00460E63">
            <w:pPr>
              <w:pStyle w:val="NoSpacing"/>
              <w:rPr>
                <w:rFonts w:ascii="Arial" w:hAnsi="Arial" w:cs="Arial"/>
              </w:rPr>
            </w:pPr>
          </w:p>
        </w:tc>
        <w:tc>
          <w:tcPr>
            <w:tcW w:w="637" w:type="pct"/>
          </w:tcPr>
          <w:p w14:paraId="5EA08046" w14:textId="77777777" w:rsidR="00FF15DF" w:rsidRPr="00E17A83" w:rsidRDefault="00FF15DF" w:rsidP="00460E63">
            <w:pPr>
              <w:pStyle w:val="NoSpacing"/>
              <w:rPr>
                <w:rFonts w:ascii="Arial" w:hAnsi="Arial" w:cs="Arial"/>
              </w:rPr>
            </w:pPr>
          </w:p>
        </w:tc>
        <w:tc>
          <w:tcPr>
            <w:tcW w:w="762" w:type="pct"/>
          </w:tcPr>
          <w:p w14:paraId="4E65DB77" w14:textId="77777777" w:rsidR="00FF15DF" w:rsidRPr="00E17A83" w:rsidRDefault="00FF15DF" w:rsidP="00460E63">
            <w:pPr>
              <w:pStyle w:val="NoSpacing"/>
              <w:jc w:val="right"/>
              <w:rPr>
                <w:rFonts w:ascii="Arial" w:hAnsi="Arial" w:cs="Arial"/>
              </w:rPr>
            </w:pPr>
          </w:p>
        </w:tc>
      </w:tr>
      <w:tr w:rsidR="00FF15DF" w:rsidRPr="00E17A83" w14:paraId="50A6F4C2" w14:textId="77777777" w:rsidTr="002F0038">
        <w:tc>
          <w:tcPr>
            <w:tcW w:w="176" w:type="pct"/>
          </w:tcPr>
          <w:p w14:paraId="289AACEE" w14:textId="77777777" w:rsidR="00FF15DF" w:rsidRPr="00E17A83" w:rsidRDefault="00FF15DF" w:rsidP="00460E63">
            <w:pPr>
              <w:pStyle w:val="NoSpacing"/>
              <w:rPr>
                <w:rFonts w:ascii="Arial" w:hAnsi="Arial" w:cs="Arial"/>
              </w:rPr>
            </w:pPr>
            <w:r w:rsidRPr="00E17A83">
              <w:rPr>
                <w:rFonts w:ascii="Arial" w:hAnsi="Arial" w:cs="Arial"/>
              </w:rPr>
              <w:t>3</w:t>
            </w:r>
          </w:p>
        </w:tc>
        <w:tc>
          <w:tcPr>
            <w:tcW w:w="2743" w:type="pct"/>
          </w:tcPr>
          <w:p w14:paraId="50E8E34D" w14:textId="77777777" w:rsidR="00FF15DF" w:rsidRPr="00E17A83" w:rsidRDefault="00FF15DF" w:rsidP="00460E63">
            <w:pPr>
              <w:pStyle w:val="NoSpacing"/>
              <w:rPr>
                <w:rFonts w:ascii="Arial" w:hAnsi="Arial" w:cs="Arial"/>
              </w:rPr>
            </w:pPr>
          </w:p>
        </w:tc>
        <w:tc>
          <w:tcPr>
            <w:tcW w:w="681" w:type="pct"/>
          </w:tcPr>
          <w:p w14:paraId="1164EDB2" w14:textId="77777777" w:rsidR="00FF15DF" w:rsidRPr="00E17A83" w:rsidRDefault="00FF15DF" w:rsidP="00460E63">
            <w:pPr>
              <w:pStyle w:val="NoSpacing"/>
              <w:rPr>
                <w:rFonts w:ascii="Arial" w:hAnsi="Arial" w:cs="Arial"/>
              </w:rPr>
            </w:pPr>
          </w:p>
        </w:tc>
        <w:tc>
          <w:tcPr>
            <w:tcW w:w="637" w:type="pct"/>
          </w:tcPr>
          <w:p w14:paraId="67FF8EA4" w14:textId="77777777" w:rsidR="00FF15DF" w:rsidRPr="00E17A83" w:rsidRDefault="00FF15DF" w:rsidP="00460E63">
            <w:pPr>
              <w:pStyle w:val="NoSpacing"/>
              <w:rPr>
                <w:rFonts w:ascii="Arial" w:hAnsi="Arial" w:cs="Arial"/>
              </w:rPr>
            </w:pPr>
          </w:p>
        </w:tc>
        <w:tc>
          <w:tcPr>
            <w:tcW w:w="762" w:type="pct"/>
          </w:tcPr>
          <w:p w14:paraId="521026A2" w14:textId="77777777" w:rsidR="00FF15DF" w:rsidRPr="00E17A83" w:rsidRDefault="00FF15DF" w:rsidP="00460E63">
            <w:pPr>
              <w:pStyle w:val="NoSpacing"/>
              <w:jc w:val="right"/>
              <w:rPr>
                <w:rFonts w:ascii="Arial" w:hAnsi="Arial" w:cs="Arial"/>
              </w:rPr>
            </w:pPr>
          </w:p>
        </w:tc>
      </w:tr>
      <w:tr w:rsidR="00FF15DF" w:rsidRPr="00E17A83" w14:paraId="2D95F40C" w14:textId="77777777" w:rsidTr="002F0038">
        <w:tc>
          <w:tcPr>
            <w:tcW w:w="176" w:type="pct"/>
          </w:tcPr>
          <w:p w14:paraId="3008A380" w14:textId="77777777" w:rsidR="00FF15DF" w:rsidRPr="00E17A83" w:rsidRDefault="00FF15DF" w:rsidP="00460E63">
            <w:pPr>
              <w:pStyle w:val="NoSpacing"/>
              <w:rPr>
                <w:rFonts w:ascii="Arial" w:hAnsi="Arial" w:cs="Arial"/>
              </w:rPr>
            </w:pPr>
            <w:r w:rsidRPr="00E17A83">
              <w:rPr>
                <w:rFonts w:ascii="Arial" w:hAnsi="Arial" w:cs="Arial"/>
              </w:rPr>
              <w:t>4</w:t>
            </w:r>
          </w:p>
        </w:tc>
        <w:tc>
          <w:tcPr>
            <w:tcW w:w="2743" w:type="pct"/>
          </w:tcPr>
          <w:p w14:paraId="567523FD" w14:textId="77777777" w:rsidR="00FF15DF" w:rsidRPr="00E17A83" w:rsidRDefault="00FF15DF" w:rsidP="00460E63">
            <w:pPr>
              <w:pStyle w:val="NoSpacing"/>
              <w:rPr>
                <w:rFonts w:ascii="Arial" w:hAnsi="Arial" w:cs="Arial"/>
              </w:rPr>
            </w:pPr>
          </w:p>
        </w:tc>
        <w:tc>
          <w:tcPr>
            <w:tcW w:w="681" w:type="pct"/>
          </w:tcPr>
          <w:p w14:paraId="66F28D7B" w14:textId="77777777" w:rsidR="00FF15DF" w:rsidRPr="00E17A83" w:rsidRDefault="00FF15DF" w:rsidP="00460E63">
            <w:pPr>
              <w:pStyle w:val="NoSpacing"/>
              <w:rPr>
                <w:rFonts w:ascii="Arial" w:hAnsi="Arial" w:cs="Arial"/>
              </w:rPr>
            </w:pPr>
          </w:p>
        </w:tc>
        <w:tc>
          <w:tcPr>
            <w:tcW w:w="637" w:type="pct"/>
          </w:tcPr>
          <w:p w14:paraId="022A8918" w14:textId="77777777" w:rsidR="00FF15DF" w:rsidRPr="00E17A83" w:rsidRDefault="00FF15DF" w:rsidP="00460E63">
            <w:pPr>
              <w:pStyle w:val="NoSpacing"/>
              <w:rPr>
                <w:rFonts w:ascii="Arial" w:hAnsi="Arial" w:cs="Arial"/>
              </w:rPr>
            </w:pPr>
          </w:p>
        </w:tc>
        <w:tc>
          <w:tcPr>
            <w:tcW w:w="762" w:type="pct"/>
          </w:tcPr>
          <w:p w14:paraId="34DA164A" w14:textId="77777777" w:rsidR="00FF15DF" w:rsidRPr="00E17A83" w:rsidRDefault="00FF15DF" w:rsidP="00460E63">
            <w:pPr>
              <w:pStyle w:val="NoSpacing"/>
              <w:jc w:val="right"/>
              <w:rPr>
                <w:rFonts w:ascii="Arial" w:hAnsi="Arial" w:cs="Arial"/>
              </w:rPr>
            </w:pPr>
          </w:p>
        </w:tc>
      </w:tr>
    </w:tbl>
    <w:p w14:paraId="6CC02EB3" w14:textId="4B5516D6" w:rsidR="00A7705A" w:rsidRPr="00E17A83" w:rsidRDefault="00A7705A" w:rsidP="00622B70">
      <w:pPr>
        <w:pStyle w:val="NoSpacing"/>
        <w:rPr>
          <w:rFonts w:ascii="Arial" w:hAnsi="Arial" w:cs="Arial"/>
        </w:rPr>
      </w:pPr>
    </w:p>
    <w:p w14:paraId="0609AED0" w14:textId="33FA9F5D" w:rsidR="0009744B" w:rsidRPr="00E17A83" w:rsidRDefault="0009744B" w:rsidP="0009744B">
      <w:pPr>
        <w:pStyle w:val="NoSpacing"/>
        <w:rPr>
          <w:rFonts w:ascii="Arial" w:hAnsi="Arial" w:cs="Arial"/>
          <w:b/>
          <w:bCs/>
        </w:rPr>
      </w:pPr>
      <w:r w:rsidRPr="00E17A83">
        <w:rPr>
          <w:rFonts w:ascii="Arial" w:hAnsi="Arial" w:cs="Arial"/>
          <w:b/>
          <w:bCs/>
        </w:rPr>
        <w:t xml:space="preserve">Equipment Subtotal: </w:t>
      </w:r>
    </w:p>
    <w:p w14:paraId="5CBD10F4" w14:textId="77777777" w:rsidR="00146C13" w:rsidRPr="00E17A83" w:rsidRDefault="00146C13" w:rsidP="00146C13">
      <w:pPr>
        <w:pStyle w:val="Heading3"/>
        <w:rPr>
          <w:rFonts w:ascii="Arial" w:hAnsi="Arial" w:cs="Arial"/>
        </w:rPr>
      </w:pPr>
      <w:r w:rsidRPr="00E17A83">
        <w:rPr>
          <w:rFonts w:ascii="Arial" w:hAnsi="Arial" w:cs="Arial"/>
        </w:rPr>
        <w:t>Equipment Justification</w:t>
      </w:r>
    </w:p>
    <w:p w14:paraId="5C403F80" w14:textId="77777777" w:rsidR="00FC0B22" w:rsidRPr="00E17A83" w:rsidRDefault="00FC0B22" w:rsidP="00FC0B22">
      <w:pPr>
        <w:pStyle w:val="SectionInstructions"/>
        <w:rPr>
          <w:rFonts w:ascii="Arial" w:hAnsi="Arial" w:cs="Arial"/>
        </w:rPr>
      </w:pPr>
      <w:r w:rsidRPr="00E17A83">
        <w:rPr>
          <w:rFonts w:ascii="Arial" w:hAnsi="Arial" w:cs="Arial"/>
        </w:rPr>
        <w:t xml:space="preserve">For each Equipment item listed in the above table describe how this equipment will be used to achieve the objectives and outcomes of the project. Add more </w:t>
      </w:r>
      <w:r w:rsidR="00460E63" w:rsidRPr="00E17A83">
        <w:rPr>
          <w:rFonts w:ascii="Arial" w:hAnsi="Arial" w:cs="Arial"/>
        </w:rPr>
        <w:t>equipment</w:t>
      </w:r>
      <w:r w:rsidRPr="00E17A83">
        <w:rPr>
          <w:rFonts w:ascii="Arial" w:hAnsi="Arial" w:cs="Arial"/>
        </w:rPr>
        <w:t xml:space="preserve"> by copying and pasting the existing listing or delete </w:t>
      </w:r>
      <w:r w:rsidR="00460E63" w:rsidRPr="00E17A83">
        <w:rPr>
          <w:rFonts w:ascii="Arial" w:hAnsi="Arial" w:cs="Arial"/>
        </w:rPr>
        <w:t xml:space="preserve">equipment </w:t>
      </w:r>
      <w:r w:rsidRPr="00E17A83">
        <w:rPr>
          <w:rFonts w:ascii="Arial" w:hAnsi="Arial" w:cs="Arial"/>
        </w:rPr>
        <w:t xml:space="preserve">that </w:t>
      </w:r>
      <w:r w:rsidR="00460E63" w:rsidRPr="00E17A83">
        <w:rPr>
          <w:rFonts w:ascii="Arial" w:hAnsi="Arial" w:cs="Arial"/>
        </w:rPr>
        <w:t>isn’t</w:t>
      </w:r>
      <w:r w:rsidRPr="00E17A83">
        <w:rPr>
          <w:rFonts w:ascii="Arial" w:hAnsi="Arial" w:cs="Arial"/>
        </w:rPr>
        <w:t xml:space="preserve"> necessary.</w:t>
      </w:r>
    </w:p>
    <w:p w14:paraId="27D0F528" w14:textId="77777777" w:rsidR="00460E63" w:rsidRPr="00E17A83" w:rsidRDefault="00460E63" w:rsidP="00460E63">
      <w:pPr>
        <w:pStyle w:val="NoSpacing"/>
        <w:rPr>
          <w:rStyle w:val="Strong"/>
          <w:rFonts w:ascii="Arial" w:hAnsi="Arial" w:cs="Arial"/>
        </w:rPr>
      </w:pPr>
      <w:r w:rsidRPr="00E17A83">
        <w:rPr>
          <w:rStyle w:val="Strong"/>
          <w:rFonts w:ascii="Arial" w:hAnsi="Arial" w:cs="Arial"/>
        </w:rPr>
        <w:t xml:space="preserve">Equipment 1: </w:t>
      </w:r>
    </w:p>
    <w:p w14:paraId="1659C957" w14:textId="77777777" w:rsidR="00460E63" w:rsidRPr="00E17A83" w:rsidRDefault="00460E63" w:rsidP="00460E63">
      <w:pPr>
        <w:pStyle w:val="NoSpacing"/>
        <w:rPr>
          <w:rFonts w:ascii="Arial" w:hAnsi="Arial" w:cs="Arial"/>
        </w:rPr>
      </w:pPr>
    </w:p>
    <w:p w14:paraId="0D8DBEDD" w14:textId="77777777" w:rsidR="00460E63" w:rsidRPr="00E17A83" w:rsidRDefault="00460E63" w:rsidP="00460E63">
      <w:pPr>
        <w:pStyle w:val="NoSpacing"/>
        <w:rPr>
          <w:rStyle w:val="Strong"/>
          <w:rFonts w:ascii="Arial" w:hAnsi="Arial" w:cs="Arial"/>
        </w:rPr>
      </w:pPr>
      <w:r w:rsidRPr="00E17A83">
        <w:rPr>
          <w:rStyle w:val="Strong"/>
          <w:rFonts w:ascii="Arial" w:hAnsi="Arial" w:cs="Arial"/>
        </w:rPr>
        <w:t xml:space="preserve">Equipment 2: </w:t>
      </w:r>
    </w:p>
    <w:p w14:paraId="11DFD6DD" w14:textId="77777777" w:rsidR="00460E63" w:rsidRPr="00E17A83" w:rsidRDefault="00460E63" w:rsidP="00460E63">
      <w:pPr>
        <w:pStyle w:val="NoSpacing"/>
        <w:rPr>
          <w:rFonts w:ascii="Arial" w:hAnsi="Arial" w:cs="Arial"/>
        </w:rPr>
      </w:pPr>
    </w:p>
    <w:p w14:paraId="5342A710" w14:textId="77777777" w:rsidR="00460E63" w:rsidRPr="00E17A83" w:rsidRDefault="00460E63" w:rsidP="00460E63">
      <w:pPr>
        <w:pStyle w:val="NoSpacing"/>
        <w:rPr>
          <w:rStyle w:val="Strong"/>
          <w:rFonts w:ascii="Arial" w:hAnsi="Arial" w:cs="Arial"/>
        </w:rPr>
      </w:pPr>
      <w:r w:rsidRPr="00E17A83">
        <w:rPr>
          <w:rStyle w:val="Strong"/>
          <w:rFonts w:ascii="Arial" w:hAnsi="Arial" w:cs="Arial"/>
        </w:rPr>
        <w:t xml:space="preserve">Equipment 3: </w:t>
      </w:r>
    </w:p>
    <w:p w14:paraId="3F0FF54B" w14:textId="77777777" w:rsidR="00460E63" w:rsidRPr="00E17A83" w:rsidRDefault="00460E63" w:rsidP="00460E63">
      <w:pPr>
        <w:pStyle w:val="NoSpacing"/>
        <w:rPr>
          <w:rFonts w:ascii="Arial" w:hAnsi="Arial" w:cs="Arial"/>
        </w:rPr>
      </w:pPr>
    </w:p>
    <w:p w14:paraId="624207F9" w14:textId="77777777" w:rsidR="00460E63" w:rsidRPr="00E17A83" w:rsidRDefault="00460E63" w:rsidP="00460E63">
      <w:pPr>
        <w:pStyle w:val="NoSpacing"/>
        <w:rPr>
          <w:rStyle w:val="Strong"/>
          <w:rFonts w:ascii="Arial" w:hAnsi="Arial" w:cs="Arial"/>
        </w:rPr>
      </w:pPr>
      <w:r w:rsidRPr="00E17A83">
        <w:rPr>
          <w:rStyle w:val="Strong"/>
          <w:rFonts w:ascii="Arial" w:hAnsi="Arial" w:cs="Arial"/>
        </w:rPr>
        <w:t>Add other Equipment as necessary</w:t>
      </w:r>
    </w:p>
    <w:p w14:paraId="1A38D179" w14:textId="77777777" w:rsidR="00146C13" w:rsidRPr="00E17A83" w:rsidRDefault="00146C13" w:rsidP="00134E86">
      <w:pPr>
        <w:pStyle w:val="NoSpacing"/>
        <w:rPr>
          <w:rFonts w:ascii="Arial" w:hAnsi="Arial" w:cs="Arial"/>
        </w:rPr>
      </w:pPr>
    </w:p>
    <w:p w14:paraId="65D76680" w14:textId="77777777" w:rsidR="0009744B" w:rsidRPr="00E17A83" w:rsidRDefault="0009744B">
      <w:pPr>
        <w:rPr>
          <w:rFonts w:ascii="Arial" w:hAnsi="Arial" w:cs="Arial"/>
          <w:caps/>
          <w:spacing w:val="15"/>
          <w:sz w:val="22"/>
          <w:szCs w:val="22"/>
        </w:rPr>
      </w:pPr>
      <w:r w:rsidRPr="00E17A83">
        <w:rPr>
          <w:rFonts w:ascii="Arial" w:hAnsi="Arial" w:cs="Arial"/>
        </w:rPr>
        <w:br w:type="page"/>
      </w:r>
    </w:p>
    <w:p w14:paraId="10C8C5A8" w14:textId="1F24E7A5" w:rsidR="00622B70" w:rsidRPr="00E17A83" w:rsidRDefault="00622B70" w:rsidP="00622B70">
      <w:pPr>
        <w:pStyle w:val="Heading2"/>
        <w:rPr>
          <w:rFonts w:ascii="Arial" w:hAnsi="Arial" w:cs="Arial"/>
        </w:rPr>
      </w:pPr>
      <w:r w:rsidRPr="00E17A83">
        <w:rPr>
          <w:rFonts w:ascii="Arial" w:hAnsi="Arial" w:cs="Arial"/>
        </w:rPr>
        <w:lastRenderedPageBreak/>
        <w:t>Supplies</w:t>
      </w:r>
    </w:p>
    <w:p w14:paraId="01538870" w14:textId="7B3965AA" w:rsidR="00956862" w:rsidRPr="00E17A83" w:rsidRDefault="00956862" w:rsidP="00622B70">
      <w:pPr>
        <w:pStyle w:val="SectionInstructions"/>
        <w:rPr>
          <w:rFonts w:ascii="Arial" w:hAnsi="Arial" w:cs="Arial"/>
        </w:rPr>
      </w:pPr>
      <w:r w:rsidRPr="00E17A83">
        <w:rPr>
          <w:rFonts w:ascii="Arial" w:hAnsi="Arial" w:cs="Arial"/>
        </w:rPr>
        <w:t>List the materials, supplies, and fabricated parts costing less than $5,000 per unit and describe how they will support the purpose and goal of the proposal and enhance the competitiveness of specialty crops.</w:t>
      </w:r>
      <w:r w:rsidR="008D0890" w:rsidRPr="00E17A83">
        <w:rPr>
          <w:rFonts w:ascii="Arial" w:hAnsi="Arial" w:cs="Arial"/>
        </w:rPr>
        <w:t xml:space="preserve"> </w:t>
      </w:r>
      <w:r w:rsidR="00305248" w:rsidRPr="00E17A83">
        <w:rPr>
          <w:rFonts w:ascii="Arial" w:hAnsi="Arial" w:cs="Arial"/>
        </w:rPr>
        <w:t xml:space="preserve">See Request for Applications section </w:t>
      </w:r>
      <w:r w:rsidR="00560D92" w:rsidRPr="00E17A83">
        <w:rPr>
          <w:rFonts w:ascii="Arial" w:hAnsi="Arial" w:cs="Arial"/>
        </w:rPr>
        <w:t>4.7</w:t>
      </w:r>
      <w:r w:rsidR="00305248" w:rsidRPr="00E17A83">
        <w:rPr>
          <w:rFonts w:ascii="Arial" w:hAnsi="Arial" w:cs="Arial"/>
        </w:rPr>
        <w:t>.2 Allowable and Unallowable Costs and Activities, Supplies and Materials, Including Costs of Computing Devices for further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E17A83" w14:paraId="47BEFCA2" w14:textId="77777777" w:rsidTr="00DF3644">
        <w:trPr>
          <w:tblHeader/>
        </w:trPr>
        <w:tc>
          <w:tcPr>
            <w:tcW w:w="1626" w:type="pct"/>
            <w:shd w:val="clear" w:color="auto" w:fill="D9D9D9" w:themeFill="background1" w:themeFillShade="D9"/>
            <w:vAlign w:val="center"/>
          </w:tcPr>
          <w:p w14:paraId="7CA5F252" w14:textId="77777777" w:rsidR="00AB31E6" w:rsidRPr="00E17A83" w:rsidRDefault="00AB31E6" w:rsidP="00DF3644">
            <w:pPr>
              <w:pStyle w:val="NoSpacing"/>
              <w:jc w:val="center"/>
              <w:rPr>
                <w:rFonts w:ascii="Arial" w:hAnsi="Arial" w:cs="Arial"/>
                <w:b/>
              </w:rPr>
            </w:pPr>
            <w:r w:rsidRPr="00E17A83">
              <w:rPr>
                <w:rFonts w:ascii="Arial" w:hAnsi="Arial" w:cs="Arial"/>
                <w:b/>
              </w:rPr>
              <w:t>Item Description</w:t>
            </w:r>
          </w:p>
        </w:tc>
        <w:tc>
          <w:tcPr>
            <w:tcW w:w="655" w:type="pct"/>
            <w:shd w:val="clear" w:color="auto" w:fill="D9D9D9" w:themeFill="background1" w:themeFillShade="D9"/>
            <w:vAlign w:val="center"/>
          </w:tcPr>
          <w:p w14:paraId="054E387E" w14:textId="77777777" w:rsidR="00AB31E6" w:rsidRPr="00E17A83" w:rsidRDefault="00AB31E6" w:rsidP="00DF3644">
            <w:pPr>
              <w:pStyle w:val="NoSpacing"/>
              <w:jc w:val="center"/>
              <w:rPr>
                <w:rFonts w:ascii="Arial" w:hAnsi="Arial" w:cs="Arial"/>
                <w:b/>
              </w:rPr>
            </w:pPr>
            <w:r w:rsidRPr="00E17A83">
              <w:rPr>
                <w:rFonts w:ascii="Arial" w:hAnsi="Arial" w:cs="Arial"/>
                <w:b/>
              </w:rPr>
              <w:t>Per-Unit Cost</w:t>
            </w:r>
          </w:p>
        </w:tc>
        <w:tc>
          <w:tcPr>
            <w:tcW w:w="962" w:type="pct"/>
            <w:shd w:val="clear" w:color="auto" w:fill="D9D9D9" w:themeFill="background1" w:themeFillShade="D9"/>
            <w:vAlign w:val="center"/>
          </w:tcPr>
          <w:p w14:paraId="24D9ECCD" w14:textId="77777777" w:rsidR="00AB31E6" w:rsidRPr="00E17A83" w:rsidRDefault="00AB31E6" w:rsidP="00DF3644">
            <w:pPr>
              <w:pStyle w:val="NoSpacing"/>
              <w:jc w:val="center"/>
              <w:rPr>
                <w:rFonts w:ascii="Arial" w:hAnsi="Arial" w:cs="Arial"/>
                <w:b/>
              </w:rPr>
            </w:pPr>
            <w:r w:rsidRPr="00E17A83">
              <w:rPr>
                <w:rFonts w:ascii="Arial" w:hAnsi="Arial" w:cs="Arial"/>
                <w:b/>
              </w:rPr>
              <w:t xml:space="preserve"># </w:t>
            </w:r>
            <w:proofErr w:type="gramStart"/>
            <w:r w:rsidRPr="00E17A83">
              <w:rPr>
                <w:rFonts w:ascii="Arial" w:hAnsi="Arial" w:cs="Arial"/>
                <w:b/>
              </w:rPr>
              <w:t>of</w:t>
            </w:r>
            <w:proofErr w:type="gramEnd"/>
            <w:r w:rsidRPr="00E17A83">
              <w:rPr>
                <w:rFonts w:ascii="Arial" w:hAnsi="Arial" w:cs="Arial"/>
                <w:b/>
              </w:rPr>
              <w:t xml:space="preserve"> Units/Pieces Purchased</w:t>
            </w:r>
          </w:p>
        </w:tc>
        <w:tc>
          <w:tcPr>
            <w:tcW w:w="692" w:type="pct"/>
            <w:shd w:val="clear" w:color="auto" w:fill="D9D9D9" w:themeFill="background1" w:themeFillShade="D9"/>
            <w:vAlign w:val="center"/>
          </w:tcPr>
          <w:p w14:paraId="575E42B2" w14:textId="1F5FFCE0" w:rsidR="00AB31E6" w:rsidRPr="00E17A83" w:rsidRDefault="00460E63" w:rsidP="00DF3644">
            <w:pPr>
              <w:pStyle w:val="NoSpacing"/>
              <w:jc w:val="center"/>
              <w:rPr>
                <w:rFonts w:ascii="Arial" w:hAnsi="Arial" w:cs="Arial"/>
                <w:b/>
              </w:rPr>
            </w:pPr>
            <w:r w:rsidRPr="00E17A83">
              <w:rPr>
                <w:rFonts w:ascii="Arial" w:hAnsi="Arial" w:cs="Arial"/>
                <w:b/>
              </w:rPr>
              <w:t>Acquire</w:t>
            </w:r>
            <w:r w:rsidR="00AB31E6" w:rsidRPr="00E17A83">
              <w:rPr>
                <w:rFonts w:ascii="Arial" w:hAnsi="Arial" w:cs="Arial"/>
                <w:b/>
              </w:rPr>
              <w:t xml:space="preserve"> When?</w:t>
            </w:r>
          </w:p>
        </w:tc>
        <w:tc>
          <w:tcPr>
            <w:tcW w:w="1065" w:type="pct"/>
            <w:shd w:val="clear" w:color="auto" w:fill="D9D9D9" w:themeFill="background1" w:themeFillShade="D9"/>
            <w:vAlign w:val="center"/>
          </w:tcPr>
          <w:p w14:paraId="563198C7" w14:textId="77777777" w:rsidR="00AB31E6" w:rsidRPr="00E17A83" w:rsidRDefault="00AB31E6" w:rsidP="00DF3644">
            <w:pPr>
              <w:pStyle w:val="NoSpacing"/>
              <w:jc w:val="center"/>
              <w:rPr>
                <w:rFonts w:ascii="Arial" w:hAnsi="Arial" w:cs="Arial"/>
                <w:b/>
              </w:rPr>
            </w:pPr>
            <w:r w:rsidRPr="00E17A83">
              <w:rPr>
                <w:rFonts w:ascii="Arial" w:hAnsi="Arial" w:cs="Arial"/>
                <w:b/>
              </w:rPr>
              <w:t>Funds Requested</w:t>
            </w:r>
          </w:p>
        </w:tc>
      </w:tr>
      <w:tr w:rsidR="00E8221F" w:rsidRPr="00E17A83" w14:paraId="1BFE6213" w14:textId="77777777" w:rsidTr="00E8221F">
        <w:tc>
          <w:tcPr>
            <w:tcW w:w="1626" w:type="pct"/>
          </w:tcPr>
          <w:p w14:paraId="04EEB3BD" w14:textId="77777777" w:rsidR="00AB31E6" w:rsidRPr="00E17A83" w:rsidRDefault="00AB31E6" w:rsidP="00AB31E6">
            <w:pPr>
              <w:pStyle w:val="NoSpacing"/>
              <w:rPr>
                <w:rFonts w:ascii="Arial" w:hAnsi="Arial" w:cs="Arial"/>
              </w:rPr>
            </w:pPr>
          </w:p>
        </w:tc>
        <w:tc>
          <w:tcPr>
            <w:tcW w:w="655" w:type="pct"/>
          </w:tcPr>
          <w:p w14:paraId="547207D1" w14:textId="77777777" w:rsidR="00AB31E6" w:rsidRPr="00E17A83" w:rsidRDefault="00AB31E6" w:rsidP="00AB31E6">
            <w:pPr>
              <w:pStyle w:val="NoSpacing"/>
              <w:rPr>
                <w:rFonts w:ascii="Arial" w:hAnsi="Arial" w:cs="Arial"/>
              </w:rPr>
            </w:pPr>
          </w:p>
        </w:tc>
        <w:tc>
          <w:tcPr>
            <w:tcW w:w="962" w:type="pct"/>
          </w:tcPr>
          <w:p w14:paraId="35A2B292" w14:textId="77777777" w:rsidR="00AB31E6" w:rsidRPr="00E17A83" w:rsidRDefault="00AB31E6" w:rsidP="00AB31E6">
            <w:pPr>
              <w:pStyle w:val="NoSpacing"/>
              <w:rPr>
                <w:rFonts w:ascii="Arial" w:hAnsi="Arial" w:cs="Arial"/>
              </w:rPr>
            </w:pPr>
          </w:p>
        </w:tc>
        <w:tc>
          <w:tcPr>
            <w:tcW w:w="692" w:type="pct"/>
          </w:tcPr>
          <w:p w14:paraId="3DA9561E" w14:textId="77777777" w:rsidR="00AB31E6" w:rsidRPr="00E17A83" w:rsidRDefault="00AB31E6" w:rsidP="00AB31E6">
            <w:pPr>
              <w:pStyle w:val="NoSpacing"/>
              <w:rPr>
                <w:rFonts w:ascii="Arial" w:hAnsi="Arial" w:cs="Arial"/>
              </w:rPr>
            </w:pPr>
          </w:p>
        </w:tc>
        <w:tc>
          <w:tcPr>
            <w:tcW w:w="1065" w:type="pct"/>
          </w:tcPr>
          <w:p w14:paraId="245996E4" w14:textId="77777777" w:rsidR="00AB31E6" w:rsidRPr="00E17A83" w:rsidRDefault="00AB31E6" w:rsidP="00AB31E6">
            <w:pPr>
              <w:pStyle w:val="NoSpacing"/>
              <w:jc w:val="right"/>
              <w:rPr>
                <w:rFonts w:ascii="Arial" w:hAnsi="Arial" w:cs="Arial"/>
              </w:rPr>
            </w:pPr>
          </w:p>
        </w:tc>
      </w:tr>
      <w:tr w:rsidR="00E8221F" w:rsidRPr="00E17A83" w14:paraId="346D37C2" w14:textId="77777777" w:rsidTr="00E8221F">
        <w:tc>
          <w:tcPr>
            <w:tcW w:w="1626" w:type="pct"/>
          </w:tcPr>
          <w:p w14:paraId="0905440E" w14:textId="77777777" w:rsidR="00AB31E6" w:rsidRPr="00E17A83" w:rsidRDefault="00AB31E6" w:rsidP="00AB31E6">
            <w:pPr>
              <w:pStyle w:val="NoSpacing"/>
              <w:rPr>
                <w:rFonts w:ascii="Arial" w:hAnsi="Arial" w:cs="Arial"/>
              </w:rPr>
            </w:pPr>
          </w:p>
        </w:tc>
        <w:tc>
          <w:tcPr>
            <w:tcW w:w="655" w:type="pct"/>
          </w:tcPr>
          <w:p w14:paraId="2A1075B3" w14:textId="77777777" w:rsidR="00AB31E6" w:rsidRPr="00E17A83" w:rsidRDefault="00AB31E6" w:rsidP="00AB31E6">
            <w:pPr>
              <w:pStyle w:val="NoSpacing"/>
              <w:rPr>
                <w:rFonts w:ascii="Arial" w:hAnsi="Arial" w:cs="Arial"/>
              </w:rPr>
            </w:pPr>
          </w:p>
        </w:tc>
        <w:tc>
          <w:tcPr>
            <w:tcW w:w="962" w:type="pct"/>
          </w:tcPr>
          <w:p w14:paraId="548018BC" w14:textId="77777777" w:rsidR="00AB31E6" w:rsidRPr="00E17A83" w:rsidRDefault="00AB31E6" w:rsidP="00AB31E6">
            <w:pPr>
              <w:pStyle w:val="NoSpacing"/>
              <w:rPr>
                <w:rFonts w:ascii="Arial" w:hAnsi="Arial" w:cs="Arial"/>
              </w:rPr>
            </w:pPr>
          </w:p>
        </w:tc>
        <w:tc>
          <w:tcPr>
            <w:tcW w:w="692" w:type="pct"/>
          </w:tcPr>
          <w:p w14:paraId="5141D3CA" w14:textId="77777777" w:rsidR="00AB31E6" w:rsidRPr="00E17A83" w:rsidRDefault="00AB31E6" w:rsidP="00AB31E6">
            <w:pPr>
              <w:pStyle w:val="NoSpacing"/>
              <w:rPr>
                <w:rFonts w:ascii="Arial" w:hAnsi="Arial" w:cs="Arial"/>
              </w:rPr>
            </w:pPr>
          </w:p>
        </w:tc>
        <w:tc>
          <w:tcPr>
            <w:tcW w:w="1065" w:type="pct"/>
          </w:tcPr>
          <w:p w14:paraId="6566D102" w14:textId="77777777" w:rsidR="00AB31E6" w:rsidRPr="00E17A83" w:rsidRDefault="00AB31E6" w:rsidP="00AB31E6">
            <w:pPr>
              <w:pStyle w:val="NoSpacing"/>
              <w:jc w:val="right"/>
              <w:rPr>
                <w:rFonts w:ascii="Arial" w:hAnsi="Arial" w:cs="Arial"/>
              </w:rPr>
            </w:pPr>
          </w:p>
        </w:tc>
      </w:tr>
      <w:tr w:rsidR="00E8221F" w:rsidRPr="00E17A83" w14:paraId="58DB4C02" w14:textId="77777777" w:rsidTr="00E8221F">
        <w:tc>
          <w:tcPr>
            <w:tcW w:w="1626" w:type="pct"/>
          </w:tcPr>
          <w:p w14:paraId="5D00D4E2" w14:textId="77777777" w:rsidR="00AB31E6" w:rsidRPr="00E17A83" w:rsidRDefault="00AB31E6" w:rsidP="00AB31E6">
            <w:pPr>
              <w:pStyle w:val="NoSpacing"/>
              <w:rPr>
                <w:rFonts w:ascii="Arial" w:hAnsi="Arial" w:cs="Arial"/>
              </w:rPr>
            </w:pPr>
          </w:p>
        </w:tc>
        <w:tc>
          <w:tcPr>
            <w:tcW w:w="655" w:type="pct"/>
          </w:tcPr>
          <w:p w14:paraId="03F3BFEA" w14:textId="77777777" w:rsidR="00AB31E6" w:rsidRPr="00E17A83" w:rsidRDefault="00AB31E6" w:rsidP="00AB31E6">
            <w:pPr>
              <w:pStyle w:val="NoSpacing"/>
              <w:rPr>
                <w:rFonts w:ascii="Arial" w:hAnsi="Arial" w:cs="Arial"/>
              </w:rPr>
            </w:pPr>
          </w:p>
        </w:tc>
        <w:tc>
          <w:tcPr>
            <w:tcW w:w="962" w:type="pct"/>
          </w:tcPr>
          <w:p w14:paraId="3916375E" w14:textId="77777777" w:rsidR="00AB31E6" w:rsidRPr="00E17A83" w:rsidRDefault="00AB31E6" w:rsidP="00AB31E6">
            <w:pPr>
              <w:pStyle w:val="NoSpacing"/>
              <w:rPr>
                <w:rFonts w:ascii="Arial" w:hAnsi="Arial" w:cs="Arial"/>
              </w:rPr>
            </w:pPr>
          </w:p>
        </w:tc>
        <w:tc>
          <w:tcPr>
            <w:tcW w:w="692" w:type="pct"/>
          </w:tcPr>
          <w:p w14:paraId="2456F64E" w14:textId="77777777" w:rsidR="00AB31E6" w:rsidRPr="00E17A83" w:rsidRDefault="00AB31E6" w:rsidP="00AB31E6">
            <w:pPr>
              <w:pStyle w:val="NoSpacing"/>
              <w:rPr>
                <w:rFonts w:ascii="Arial" w:hAnsi="Arial" w:cs="Arial"/>
              </w:rPr>
            </w:pPr>
          </w:p>
        </w:tc>
        <w:tc>
          <w:tcPr>
            <w:tcW w:w="1065" w:type="pct"/>
          </w:tcPr>
          <w:p w14:paraId="3733CA0E" w14:textId="77777777" w:rsidR="00AB31E6" w:rsidRPr="00E17A83" w:rsidRDefault="00AB31E6" w:rsidP="00AB31E6">
            <w:pPr>
              <w:pStyle w:val="NoSpacing"/>
              <w:jc w:val="right"/>
              <w:rPr>
                <w:rFonts w:ascii="Arial" w:hAnsi="Arial" w:cs="Arial"/>
              </w:rPr>
            </w:pPr>
          </w:p>
        </w:tc>
      </w:tr>
      <w:tr w:rsidR="00E8221F" w:rsidRPr="00E17A83" w14:paraId="5958F128" w14:textId="77777777" w:rsidTr="00E8221F">
        <w:tc>
          <w:tcPr>
            <w:tcW w:w="1626" w:type="pct"/>
          </w:tcPr>
          <w:p w14:paraId="6FFFC928" w14:textId="77777777" w:rsidR="00AB31E6" w:rsidRPr="00E17A83" w:rsidRDefault="00AB31E6" w:rsidP="00AB31E6">
            <w:pPr>
              <w:pStyle w:val="NoSpacing"/>
              <w:rPr>
                <w:rFonts w:ascii="Arial" w:hAnsi="Arial" w:cs="Arial"/>
              </w:rPr>
            </w:pPr>
          </w:p>
        </w:tc>
        <w:tc>
          <w:tcPr>
            <w:tcW w:w="655" w:type="pct"/>
          </w:tcPr>
          <w:p w14:paraId="42D4FAF8" w14:textId="77777777" w:rsidR="00AB31E6" w:rsidRPr="00E17A83" w:rsidRDefault="00AB31E6" w:rsidP="00AB31E6">
            <w:pPr>
              <w:pStyle w:val="NoSpacing"/>
              <w:rPr>
                <w:rFonts w:ascii="Arial" w:hAnsi="Arial" w:cs="Arial"/>
              </w:rPr>
            </w:pPr>
          </w:p>
        </w:tc>
        <w:tc>
          <w:tcPr>
            <w:tcW w:w="962" w:type="pct"/>
          </w:tcPr>
          <w:p w14:paraId="7FACC43F" w14:textId="77777777" w:rsidR="00AB31E6" w:rsidRPr="00E17A83" w:rsidRDefault="00AB31E6" w:rsidP="00AB31E6">
            <w:pPr>
              <w:pStyle w:val="NoSpacing"/>
              <w:rPr>
                <w:rFonts w:ascii="Arial" w:hAnsi="Arial" w:cs="Arial"/>
              </w:rPr>
            </w:pPr>
          </w:p>
        </w:tc>
        <w:tc>
          <w:tcPr>
            <w:tcW w:w="692" w:type="pct"/>
          </w:tcPr>
          <w:p w14:paraId="21F1A205" w14:textId="77777777" w:rsidR="00AB31E6" w:rsidRPr="00E17A83" w:rsidRDefault="00AB31E6" w:rsidP="00AB31E6">
            <w:pPr>
              <w:pStyle w:val="NoSpacing"/>
              <w:rPr>
                <w:rFonts w:ascii="Arial" w:hAnsi="Arial" w:cs="Arial"/>
              </w:rPr>
            </w:pPr>
          </w:p>
        </w:tc>
        <w:tc>
          <w:tcPr>
            <w:tcW w:w="1065" w:type="pct"/>
          </w:tcPr>
          <w:p w14:paraId="4DE15A7B" w14:textId="77777777" w:rsidR="00AB31E6" w:rsidRPr="00E17A83" w:rsidRDefault="00AB31E6" w:rsidP="00AB31E6">
            <w:pPr>
              <w:pStyle w:val="NoSpacing"/>
              <w:jc w:val="right"/>
              <w:rPr>
                <w:rFonts w:ascii="Arial" w:hAnsi="Arial" w:cs="Arial"/>
              </w:rPr>
            </w:pPr>
          </w:p>
        </w:tc>
      </w:tr>
    </w:tbl>
    <w:p w14:paraId="44286884" w14:textId="30C0904C" w:rsidR="00956862" w:rsidRPr="00E17A83" w:rsidRDefault="00956862" w:rsidP="00622B70">
      <w:pPr>
        <w:pStyle w:val="NoSpacing"/>
        <w:rPr>
          <w:rFonts w:ascii="Arial" w:hAnsi="Arial" w:cs="Arial"/>
        </w:rPr>
      </w:pPr>
    </w:p>
    <w:p w14:paraId="6BAF5B24" w14:textId="6F9AC282" w:rsidR="0009744B" w:rsidRPr="00E17A83" w:rsidRDefault="0009744B" w:rsidP="0009744B">
      <w:pPr>
        <w:pStyle w:val="NoSpacing"/>
        <w:rPr>
          <w:rFonts w:ascii="Arial" w:hAnsi="Arial" w:cs="Arial"/>
          <w:b/>
          <w:bCs/>
        </w:rPr>
      </w:pPr>
      <w:r w:rsidRPr="00E17A83">
        <w:rPr>
          <w:rFonts w:ascii="Arial" w:hAnsi="Arial" w:cs="Arial"/>
          <w:b/>
          <w:bCs/>
        </w:rPr>
        <w:t xml:space="preserve">Supplies Subtotal: </w:t>
      </w:r>
    </w:p>
    <w:p w14:paraId="5FDB9FC1" w14:textId="77777777" w:rsidR="00AB31E6" w:rsidRPr="00E17A83" w:rsidRDefault="00AB31E6" w:rsidP="00AB31E6">
      <w:pPr>
        <w:pStyle w:val="Heading3"/>
        <w:rPr>
          <w:rFonts w:ascii="Arial" w:hAnsi="Arial" w:cs="Arial"/>
        </w:rPr>
      </w:pPr>
      <w:r w:rsidRPr="00E17A83">
        <w:rPr>
          <w:rFonts w:ascii="Arial" w:hAnsi="Arial" w:cs="Arial"/>
        </w:rPr>
        <w:t>Supplies Justification</w:t>
      </w:r>
    </w:p>
    <w:p w14:paraId="078C8C07" w14:textId="77777777" w:rsidR="00AB31E6" w:rsidRPr="00E17A83" w:rsidRDefault="00AB31E6" w:rsidP="00AB31E6">
      <w:pPr>
        <w:pStyle w:val="SectionInstructions"/>
        <w:rPr>
          <w:rFonts w:ascii="Arial" w:hAnsi="Arial" w:cs="Arial"/>
        </w:rPr>
      </w:pPr>
      <w:r w:rsidRPr="00E17A83">
        <w:rPr>
          <w:rFonts w:ascii="Arial" w:hAnsi="Arial" w:cs="Arial"/>
        </w:rPr>
        <w:t>Describe the purpose of each supply listed in the table above purchased and how it is necessary for the completion of the project’s objective(s) and outcome(s).</w:t>
      </w:r>
    </w:p>
    <w:p w14:paraId="35E4A503" w14:textId="77777777" w:rsidR="00AB31E6" w:rsidRPr="00E17A83" w:rsidRDefault="00AB31E6" w:rsidP="00AB31E6">
      <w:pPr>
        <w:rPr>
          <w:rFonts w:ascii="Arial" w:hAnsi="Arial" w:cs="Arial"/>
        </w:rPr>
      </w:pPr>
    </w:p>
    <w:p w14:paraId="1F9B2DF9" w14:textId="77777777" w:rsidR="00622B70" w:rsidRPr="00E17A83" w:rsidRDefault="00956862" w:rsidP="0034212F">
      <w:pPr>
        <w:pStyle w:val="Heading2"/>
        <w:rPr>
          <w:rFonts w:ascii="Arial" w:hAnsi="Arial" w:cs="Arial"/>
        </w:rPr>
      </w:pPr>
      <w:r w:rsidRPr="00E17A83">
        <w:rPr>
          <w:rFonts w:ascii="Arial" w:hAnsi="Arial" w:cs="Arial"/>
        </w:rPr>
        <w:t>Contractual/Consultant</w:t>
      </w:r>
    </w:p>
    <w:p w14:paraId="1F3F60AE" w14:textId="77777777" w:rsidR="00956862" w:rsidRPr="00E17A83" w:rsidRDefault="00956862" w:rsidP="0032685A">
      <w:pPr>
        <w:pStyle w:val="SectionInstructions"/>
        <w:rPr>
          <w:rFonts w:ascii="Arial" w:hAnsi="Arial" w:cs="Arial"/>
        </w:rPr>
      </w:pPr>
      <w:r w:rsidRPr="00E17A83">
        <w:rPr>
          <w:rFonts w:ascii="Arial" w:hAnsi="Arial" w:cs="Arial"/>
        </w:rPr>
        <w:t>Contractual</w:t>
      </w:r>
      <w:r w:rsidR="00DC7614" w:rsidRPr="00E17A83">
        <w:rPr>
          <w:rFonts w:ascii="Arial" w:hAnsi="Arial" w:cs="Arial"/>
        </w:rPr>
        <w:t>/consultant</w:t>
      </w:r>
      <w:r w:rsidRPr="00E17A83">
        <w:rPr>
          <w:rFonts w:ascii="Arial" w:hAnsi="Arial" w:cs="Arial"/>
        </w:rPr>
        <w:t xml:space="preserve"> costs are the expenses associated with purchasing goods and</w:t>
      </w:r>
      <w:r w:rsidR="00FC4D31" w:rsidRPr="00E17A83">
        <w:rPr>
          <w:rFonts w:ascii="Arial" w:hAnsi="Arial" w:cs="Arial"/>
        </w:rPr>
        <w:t>/or</w:t>
      </w:r>
      <w:r w:rsidRPr="00E17A83">
        <w:rPr>
          <w:rFonts w:ascii="Arial" w:hAnsi="Arial" w:cs="Arial"/>
        </w:rPr>
        <w:t xml:space="preserve"> procuring services performed by an individual or organization other than the applicant</w:t>
      </w:r>
      <w:r w:rsidR="00567D9E" w:rsidRPr="00E17A83">
        <w:rPr>
          <w:rFonts w:ascii="Arial" w:hAnsi="Arial" w:cs="Arial"/>
        </w:rPr>
        <w:t xml:space="preserve"> </w:t>
      </w:r>
      <w:r w:rsidRPr="00E17A83">
        <w:rPr>
          <w:rFonts w:ascii="Arial" w:hAnsi="Arial" w:cs="Arial"/>
        </w:rPr>
        <w:t>in the form of a procurement relationship. If there is more than one contractor or consultant, each must be described separately.</w:t>
      </w:r>
      <w:r w:rsidR="00C91406" w:rsidRPr="00E17A83">
        <w:rPr>
          <w:rFonts w:ascii="Arial" w:hAnsi="Arial" w:cs="Arial"/>
        </w:rPr>
        <w:t xml:space="preserve"> (Repeat this section for each contract/consultant.)</w:t>
      </w:r>
    </w:p>
    <w:p w14:paraId="5D6CC807" w14:textId="77777777" w:rsidR="00C2227D" w:rsidRPr="00E17A83" w:rsidRDefault="00C2227D" w:rsidP="00C2227D">
      <w:pPr>
        <w:pStyle w:val="Heading3"/>
        <w:rPr>
          <w:rFonts w:ascii="Arial" w:hAnsi="Arial" w:cs="Arial"/>
        </w:rPr>
      </w:pPr>
      <w:r w:rsidRPr="00E17A83">
        <w:rPr>
          <w:rFonts w:ascii="Arial" w:hAnsi="Arial" w:cs="Arial"/>
        </w:rPr>
        <w:t>Itemized Contractor(s)/Consultant(s)</w:t>
      </w:r>
    </w:p>
    <w:p w14:paraId="3142A610" w14:textId="0FC6D5C3" w:rsidR="00141A49" w:rsidRPr="00E17A83" w:rsidRDefault="00C2227D" w:rsidP="00C2227D">
      <w:pPr>
        <w:pStyle w:val="SectionInstructions"/>
        <w:rPr>
          <w:rFonts w:ascii="Arial" w:hAnsi="Arial" w:cs="Arial"/>
        </w:rPr>
      </w:pPr>
      <w:r w:rsidRPr="00E17A83">
        <w:rPr>
          <w:rFonts w:ascii="Arial" w:hAnsi="Arial" w:cs="Arial"/>
        </w:rPr>
        <w:t xml:space="preserve">Provide a </w:t>
      </w:r>
      <w:r w:rsidR="00960B32" w:rsidRPr="00E17A83">
        <w:rPr>
          <w:rFonts w:ascii="Arial" w:hAnsi="Arial" w:cs="Arial"/>
        </w:rPr>
        <w:t xml:space="preserve">list of </w:t>
      </w:r>
      <w:r w:rsidR="002834CE" w:rsidRPr="00E17A83">
        <w:rPr>
          <w:rFonts w:ascii="Arial" w:hAnsi="Arial" w:cs="Arial"/>
        </w:rPr>
        <w:t>contractors</w:t>
      </w:r>
      <w:r w:rsidR="00960B32" w:rsidRPr="00E17A83">
        <w:rPr>
          <w:rFonts w:ascii="Arial" w:hAnsi="Arial" w:cs="Arial"/>
        </w:rPr>
        <w:t>/consultants, detailing out the</w:t>
      </w:r>
      <w:r w:rsidR="00397948" w:rsidRPr="00E17A83">
        <w:rPr>
          <w:rFonts w:ascii="Arial" w:hAnsi="Arial" w:cs="Arial"/>
        </w:rPr>
        <w:t xml:space="preserve"> name,</w:t>
      </w:r>
      <w:r w:rsidR="00960B32" w:rsidRPr="00E17A83">
        <w:rPr>
          <w:rFonts w:ascii="Arial" w:hAnsi="Arial" w:cs="Arial"/>
        </w:rPr>
        <w:t xml:space="preserve"> hourly/flat rate, and overall cost of the services performed</w:t>
      </w:r>
      <w:r w:rsidRPr="00E17A83">
        <w:rPr>
          <w:rFonts w:ascii="Arial" w:hAnsi="Arial" w:cs="Arial"/>
        </w:rPr>
        <w:t xml:space="preserve">. </w:t>
      </w:r>
      <w:r w:rsidR="00A60093" w:rsidRPr="00E17A83">
        <w:rPr>
          <w:rFonts w:ascii="Arial" w:hAnsi="Arial" w:cs="Arial"/>
        </w:rPr>
        <w:t>Please note that any statutory limitations on indirect costs also apply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E17A83" w14:paraId="5F60542A" w14:textId="77777777" w:rsidTr="00DF3644">
        <w:trPr>
          <w:tblHeader/>
        </w:trPr>
        <w:tc>
          <w:tcPr>
            <w:tcW w:w="189" w:type="pct"/>
            <w:shd w:val="clear" w:color="auto" w:fill="D9D9D9" w:themeFill="background1" w:themeFillShade="D9"/>
          </w:tcPr>
          <w:p w14:paraId="64E96E68" w14:textId="77777777" w:rsidR="002834CE" w:rsidRPr="00E17A83" w:rsidRDefault="002834CE" w:rsidP="00141A49">
            <w:pPr>
              <w:pStyle w:val="NoSpacing"/>
              <w:jc w:val="center"/>
              <w:rPr>
                <w:rFonts w:ascii="Arial" w:hAnsi="Arial" w:cs="Arial"/>
                <w:b/>
              </w:rPr>
            </w:pPr>
            <w:r w:rsidRPr="00E17A83">
              <w:rPr>
                <w:rFonts w:ascii="Arial" w:hAnsi="Arial" w:cs="Arial"/>
                <w:b/>
              </w:rPr>
              <w:t>#</w:t>
            </w:r>
          </w:p>
        </w:tc>
        <w:tc>
          <w:tcPr>
            <w:tcW w:w="2287" w:type="pct"/>
            <w:shd w:val="clear" w:color="auto" w:fill="D9D9D9" w:themeFill="background1" w:themeFillShade="D9"/>
          </w:tcPr>
          <w:p w14:paraId="6A3D6744" w14:textId="77777777" w:rsidR="002834CE" w:rsidRPr="00E17A83" w:rsidRDefault="002834CE" w:rsidP="00141A49">
            <w:pPr>
              <w:pStyle w:val="NoSpacing"/>
              <w:jc w:val="center"/>
              <w:rPr>
                <w:rFonts w:ascii="Arial" w:hAnsi="Arial" w:cs="Arial"/>
                <w:b/>
              </w:rPr>
            </w:pPr>
            <w:r w:rsidRPr="00E17A83">
              <w:rPr>
                <w:rFonts w:ascii="Arial" w:hAnsi="Arial" w:cs="Arial"/>
                <w:b/>
              </w:rPr>
              <w:t>Name/Organization</w:t>
            </w:r>
          </w:p>
        </w:tc>
        <w:tc>
          <w:tcPr>
            <w:tcW w:w="1162" w:type="pct"/>
            <w:shd w:val="clear" w:color="auto" w:fill="D9D9D9" w:themeFill="background1" w:themeFillShade="D9"/>
          </w:tcPr>
          <w:p w14:paraId="50AF9396" w14:textId="77777777" w:rsidR="002834CE" w:rsidRPr="00E17A83" w:rsidRDefault="002834CE" w:rsidP="00847B9B">
            <w:pPr>
              <w:pStyle w:val="NoSpacing"/>
              <w:jc w:val="center"/>
              <w:rPr>
                <w:rFonts w:ascii="Arial" w:hAnsi="Arial" w:cs="Arial"/>
                <w:b/>
              </w:rPr>
            </w:pPr>
            <w:r w:rsidRPr="00E17A83">
              <w:rPr>
                <w:rFonts w:ascii="Arial" w:hAnsi="Arial" w:cs="Arial"/>
                <w:b/>
              </w:rPr>
              <w:t>Hourly Rate/Flat Rate</w:t>
            </w:r>
          </w:p>
        </w:tc>
        <w:tc>
          <w:tcPr>
            <w:tcW w:w="1362" w:type="pct"/>
            <w:shd w:val="clear" w:color="auto" w:fill="D9D9D9" w:themeFill="background1" w:themeFillShade="D9"/>
          </w:tcPr>
          <w:p w14:paraId="7ABDD34E" w14:textId="182E9898" w:rsidR="002834CE" w:rsidRPr="00E17A83" w:rsidRDefault="002834CE" w:rsidP="00786E66">
            <w:pPr>
              <w:pStyle w:val="NoSpacing"/>
              <w:jc w:val="center"/>
              <w:rPr>
                <w:rFonts w:ascii="Arial" w:hAnsi="Arial" w:cs="Arial"/>
                <w:b/>
              </w:rPr>
            </w:pPr>
            <w:r w:rsidRPr="00E17A83">
              <w:rPr>
                <w:rFonts w:ascii="Arial" w:hAnsi="Arial" w:cs="Arial"/>
                <w:b/>
              </w:rPr>
              <w:t>Funds Requested</w:t>
            </w:r>
          </w:p>
        </w:tc>
      </w:tr>
      <w:tr w:rsidR="002834CE" w:rsidRPr="00E17A83" w14:paraId="46ED2395" w14:textId="77777777" w:rsidTr="00E33079">
        <w:tc>
          <w:tcPr>
            <w:tcW w:w="189" w:type="pct"/>
          </w:tcPr>
          <w:p w14:paraId="0D89C0C7" w14:textId="77777777" w:rsidR="002834CE" w:rsidRPr="00E17A83" w:rsidRDefault="002834CE" w:rsidP="00847B9B">
            <w:pPr>
              <w:pStyle w:val="NoSpacing"/>
              <w:rPr>
                <w:rFonts w:ascii="Arial" w:hAnsi="Arial" w:cs="Arial"/>
              </w:rPr>
            </w:pPr>
            <w:r w:rsidRPr="00E17A83">
              <w:rPr>
                <w:rFonts w:ascii="Arial" w:hAnsi="Arial" w:cs="Arial"/>
              </w:rPr>
              <w:t>1</w:t>
            </w:r>
          </w:p>
        </w:tc>
        <w:tc>
          <w:tcPr>
            <w:tcW w:w="2287" w:type="pct"/>
          </w:tcPr>
          <w:p w14:paraId="78B54CE2" w14:textId="77777777" w:rsidR="002834CE" w:rsidRPr="00E17A83" w:rsidRDefault="002834CE" w:rsidP="00847B9B">
            <w:pPr>
              <w:pStyle w:val="NoSpacing"/>
              <w:rPr>
                <w:rFonts w:ascii="Arial" w:hAnsi="Arial" w:cs="Arial"/>
              </w:rPr>
            </w:pPr>
          </w:p>
        </w:tc>
        <w:tc>
          <w:tcPr>
            <w:tcW w:w="1162" w:type="pct"/>
          </w:tcPr>
          <w:p w14:paraId="5E537BF3" w14:textId="77777777" w:rsidR="002834CE" w:rsidRPr="00E17A83" w:rsidRDefault="002834CE" w:rsidP="00847B9B">
            <w:pPr>
              <w:pStyle w:val="NoSpacing"/>
              <w:rPr>
                <w:rFonts w:ascii="Arial" w:hAnsi="Arial" w:cs="Arial"/>
              </w:rPr>
            </w:pPr>
          </w:p>
        </w:tc>
        <w:tc>
          <w:tcPr>
            <w:tcW w:w="1362" w:type="pct"/>
          </w:tcPr>
          <w:p w14:paraId="43C7113D" w14:textId="04E034C1" w:rsidR="002834CE" w:rsidRPr="00E17A83" w:rsidRDefault="002834CE" w:rsidP="00847B9B">
            <w:pPr>
              <w:pStyle w:val="NoSpacing"/>
              <w:jc w:val="right"/>
              <w:rPr>
                <w:rFonts w:ascii="Arial" w:hAnsi="Arial" w:cs="Arial"/>
              </w:rPr>
            </w:pPr>
          </w:p>
        </w:tc>
      </w:tr>
      <w:tr w:rsidR="002834CE" w:rsidRPr="00E17A83" w14:paraId="6CF4E444" w14:textId="77777777" w:rsidTr="00E33079">
        <w:tc>
          <w:tcPr>
            <w:tcW w:w="189" w:type="pct"/>
          </w:tcPr>
          <w:p w14:paraId="127ADD7A" w14:textId="77777777" w:rsidR="002834CE" w:rsidRPr="00E17A83" w:rsidRDefault="002834CE" w:rsidP="00847B9B">
            <w:pPr>
              <w:pStyle w:val="NoSpacing"/>
              <w:rPr>
                <w:rFonts w:ascii="Arial" w:hAnsi="Arial" w:cs="Arial"/>
              </w:rPr>
            </w:pPr>
            <w:r w:rsidRPr="00E17A83">
              <w:rPr>
                <w:rFonts w:ascii="Arial" w:hAnsi="Arial" w:cs="Arial"/>
              </w:rPr>
              <w:t>2</w:t>
            </w:r>
          </w:p>
        </w:tc>
        <w:tc>
          <w:tcPr>
            <w:tcW w:w="2287" w:type="pct"/>
          </w:tcPr>
          <w:p w14:paraId="0E8F5CB4" w14:textId="77777777" w:rsidR="002834CE" w:rsidRPr="00E17A83" w:rsidRDefault="002834CE" w:rsidP="00847B9B">
            <w:pPr>
              <w:pStyle w:val="NoSpacing"/>
              <w:rPr>
                <w:rFonts w:ascii="Arial" w:hAnsi="Arial" w:cs="Arial"/>
              </w:rPr>
            </w:pPr>
          </w:p>
        </w:tc>
        <w:tc>
          <w:tcPr>
            <w:tcW w:w="1162" w:type="pct"/>
          </w:tcPr>
          <w:p w14:paraId="2CE40E87" w14:textId="77777777" w:rsidR="002834CE" w:rsidRPr="00E17A83" w:rsidRDefault="002834CE" w:rsidP="00847B9B">
            <w:pPr>
              <w:pStyle w:val="NoSpacing"/>
              <w:rPr>
                <w:rFonts w:ascii="Arial" w:hAnsi="Arial" w:cs="Arial"/>
              </w:rPr>
            </w:pPr>
          </w:p>
        </w:tc>
        <w:tc>
          <w:tcPr>
            <w:tcW w:w="1362" w:type="pct"/>
          </w:tcPr>
          <w:p w14:paraId="440E202B" w14:textId="4F03B59C" w:rsidR="002834CE" w:rsidRPr="00E17A83" w:rsidRDefault="002834CE" w:rsidP="00847B9B">
            <w:pPr>
              <w:pStyle w:val="NoSpacing"/>
              <w:jc w:val="right"/>
              <w:rPr>
                <w:rFonts w:ascii="Arial" w:hAnsi="Arial" w:cs="Arial"/>
              </w:rPr>
            </w:pPr>
          </w:p>
        </w:tc>
      </w:tr>
      <w:tr w:rsidR="002834CE" w:rsidRPr="00E17A83" w14:paraId="797822A2" w14:textId="77777777" w:rsidTr="00E33079">
        <w:tc>
          <w:tcPr>
            <w:tcW w:w="189" w:type="pct"/>
          </w:tcPr>
          <w:p w14:paraId="09E5EBF5" w14:textId="77777777" w:rsidR="002834CE" w:rsidRPr="00E17A83" w:rsidRDefault="002834CE" w:rsidP="00847B9B">
            <w:pPr>
              <w:pStyle w:val="NoSpacing"/>
              <w:rPr>
                <w:rFonts w:ascii="Arial" w:hAnsi="Arial" w:cs="Arial"/>
              </w:rPr>
            </w:pPr>
            <w:r w:rsidRPr="00E17A83">
              <w:rPr>
                <w:rFonts w:ascii="Arial" w:hAnsi="Arial" w:cs="Arial"/>
              </w:rPr>
              <w:t>3</w:t>
            </w:r>
          </w:p>
        </w:tc>
        <w:tc>
          <w:tcPr>
            <w:tcW w:w="2287" w:type="pct"/>
          </w:tcPr>
          <w:p w14:paraId="5499D52B" w14:textId="77777777" w:rsidR="002834CE" w:rsidRPr="00E17A83" w:rsidRDefault="002834CE" w:rsidP="00847B9B">
            <w:pPr>
              <w:pStyle w:val="NoSpacing"/>
              <w:rPr>
                <w:rFonts w:ascii="Arial" w:hAnsi="Arial" w:cs="Arial"/>
              </w:rPr>
            </w:pPr>
          </w:p>
        </w:tc>
        <w:tc>
          <w:tcPr>
            <w:tcW w:w="1162" w:type="pct"/>
          </w:tcPr>
          <w:p w14:paraId="2C93B12F" w14:textId="77777777" w:rsidR="002834CE" w:rsidRPr="00E17A83" w:rsidRDefault="002834CE" w:rsidP="00847B9B">
            <w:pPr>
              <w:pStyle w:val="NoSpacing"/>
              <w:rPr>
                <w:rFonts w:ascii="Arial" w:hAnsi="Arial" w:cs="Arial"/>
              </w:rPr>
            </w:pPr>
          </w:p>
        </w:tc>
        <w:tc>
          <w:tcPr>
            <w:tcW w:w="1362" w:type="pct"/>
          </w:tcPr>
          <w:p w14:paraId="39011464" w14:textId="2BFF04C7" w:rsidR="002834CE" w:rsidRPr="00E17A83" w:rsidRDefault="002834CE" w:rsidP="00847B9B">
            <w:pPr>
              <w:pStyle w:val="NoSpacing"/>
              <w:jc w:val="right"/>
              <w:rPr>
                <w:rFonts w:ascii="Arial" w:hAnsi="Arial" w:cs="Arial"/>
              </w:rPr>
            </w:pPr>
          </w:p>
        </w:tc>
      </w:tr>
      <w:tr w:rsidR="002834CE" w:rsidRPr="00E17A83" w14:paraId="316D9B72" w14:textId="77777777" w:rsidTr="00E33079">
        <w:tc>
          <w:tcPr>
            <w:tcW w:w="189" w:type="pct"/>
          </w:tcPr>
          <w:p w14:paraId="10D586AF" w14:textId="77777777" w:rsidR="002834CE" w:rsidRPr="00E17A83" w:rsidRDefault="002834CE" w:rsidP="00847B9B">
            <w:pPr>
              <w:pStyle w:val="NoSpacing"/>
              <w:rPr>
                <w:rFonts w:ascii="Arial" w:hAnsi="Arial" w:cs="Arial"/>
              </w:rPr>
            </w:pPr>
            <w:r w:rsidRPr="00E17A83">
              <w:rPr>
                <w:rFonts w:ascii="Arial" w:hAnsi="Arial" w:cs="Arial"/>
              </w:rPr>
              <w:t>4</w:t>
            </w:r>
          </w:p>
        </w:tc>
        <w:tc>
          <w:tcPr>
            <w:tcW w:w="2287" w:type="pct"/>
          </w:tcPr>
          <w:p w14:paraId="6A9C955A" w14:textId="77777777" w:rsidR="002834CE" w:rsidRPr="00E17A83" w:rsidRDefault="002834CE" w:rsidP="00847B9B">
            <w:pPr>
              <w:pStyle w:val="NoSpacing"/>
              <w:rPr>
                <w:rFonts w:ascii="Arial" w:hAnsi="Arial" w:cs="Arial"/>
              </w:rPr>
            </w:pPr>
          </w:p>
        </w:tc>
        <w:tc>
          <w:tcPr>
            <w:tcW w:w="1162" w:type="pct"/>
          </w:tcPr>
          <w:p w14:paraId="141A9D3A" w14:textId="77777777" w:rsidR="002834CE" w:rsidRPr="00E17A83" w:rsidRDefault="002834CE" w:rsidP="00847B9B">
            <w:pPr>
              <w:pStyle w:val="NoSpacing"/>
              <w:rPr>
                <w:rFonts w:ascii="Arial" w:hAnsi="Arial" w:cs="Arial"/>
              </w:rPr>
            </w:pPr>
          </w:p>
        </w:tc>
        <w:tc>
          <w:tcPr>
            <w:tcW w:w="1362" w:type="pct"/>
          </w:tcPr>
          <w:p w14:paraId="5C0E7364" w14:textId="1962EB64" w:rsidR="002834CE" w:rsidRPr="00E17A83" w:rsidRDefault="002834CE" w:rsidP="00847B9B">
            <w:pPr>
              <w:pStyle w:val="NoSpacing"/>
              <w:jc w:val="right"/>
              <w:rPr>
                <w:rFonts w:ascii="Arial" w:hAnsi="Arial" w:cs="Arial"/>
              </w:rPr>
            </w:pPr>
          </w:p>
        </w:tc>
      </w:tr>
    </w:tbl>
    <w:p w14:paraId="54F12F44" w14:textId="397A867A" w:rsidR="00141A49" w:rsidRPr="00E17A83" w:rsidRDefault="00141A49" w:rsidP="00141A49">
      <w:pPr>
        <w:pStyle w:val="NoSpacing"/>
        <w:rPr>
          <w:rFonts w:ascii="Arial" w:hAnsi="Arial" w:cs="Arial"/>
        </w:rPr>
      </w:pPr>
    </w:p>
    <w:p w14:paraId="20E670BB" w14:textId="0CC09377" w:rsidR="0009744B" w:rsidRPr="00E17A83" w:rsidRDefault="0009744B" w:rsidP="0009744B">
      <w:pPr>
        <w:pStyle w:val="NoSpacing"/>
        <w:rPr>
          <w:rFonts w:ascii="Arial" w:hAnsi="Arial" w:cs="Arial"/>
          <w:b/>
          <w:bCs/>
        </w:rPr>
      </w:pPr>
      <w:r w:rsidRPr="00E17A83">
        <w:rPr>
          <w:rFonts w:ascii="Arial" w:hAnsi="Arial" w:cs="Arial"/>
          <w:b/>
        </w:rPr>
        <w:t>Contractual/Consultant</w:t>
      </w:r>
      <w:r w:rsidRPr="00E17A83">
        <w:rPr>
          <w:rFonts w:ascii="Arial" w:hAnsi="Arial" w:cs="Arial"/>
          <w:b/>
          <w:bCs/>
        </w:rPr>
        <w:t xml:space="preserve"> Subtotal: </w:t>
      </w:r>
    </w:p>
    <w:p w14:paraId="2C85B7BC" w14:textId="77777777" w:rsidR="0009744B" w:rsidRPr="00E17A83" w:rsidRDefault="0009744B" w:rsidP="00141A49">
      <w:pPr>
        <w:pStyle w:val="NoSpacing"/>
        <w:rPr>
          <w:rFonts w:ascii="Arial" w:hAnsi="Arial" w:cs="Arial"/>
        </w:rPr>
      </w:pPr>
    </w:p>
    <w:p w14:paraId="6BB40DE4" w14:textId="77777777" w:rsidR="00ED25CF" w:rsidRPr="00E17A83" w:rsidRDefault="00ED25CF" w:rsidP="00ED25CF">
      <w:pPr>
        <w:pStyle w:val="Heading3"/>
        <w:rPr>
          <w:rFonts w:ascii="Arial" w:hAnsi="Arial" w:cs="Arial"/>
        </w:rPr>
      </w:pPr>
      <w:r w:rsidRPr="00E17A83">
        <w:rPr>
          <w:rFonts w:ascii="Arial" w:hAnsi="Arial" w:cs="Arial"/>
        </w:rPr>
        <w:t>Contractual Justification</w:t>
      </w:r>
    </w:p>
    <w:p w14:paraId="7585CDB3" w14:textId="73003D54" w:rsidR="00C2227D" w:rsidRPr="00E17A83" w:rsidRDefault="00960B32" w:rsidP="00C2227D">
      <w:pPr>
        <w:pStyle w:val="SectionInstructions"/>
        <w:rPr>
          <w:rFonts w:ascii="Arial" w:hAnsi="Arial" w:cs="Arial"/>
        </w:rPr>
      </w:pPr>
      <w:r w:rsidRPr="00E17A83">
        <w:rPr>
          <w:rFonts w:ascii="Arial" w:hAnsi="Arial" w:cs="Arial"/>
        </w:rPr>
        <w:t>Provide for each of your real or anticipated contractors listed above a d</w:t>
      </w:r>
      <w:r w:rsidR="00786E66" w:rsidRPr="00E17A83">
        <w:rPr>
          <w:rFonts w:ascii="Arial" w:hAnsi="Arial" w:cs="Arial"/>
        </w:rPr>
        <w:t>escri</w:t>
      </w:r>
      <w:r w:rsidRPr="00E17A83">
        <w:rPr>
          <w:rFonts w:ascii="Arial" w:hAnsi="Arial" w:cs="Arial"/>
        </w:rPr>
        <w:t>ption of</w:t>
      </w:r>
      <w:r w:rsidR="00786E66" w:rsidRPr="00E17A83">
        <w:rPr>
          <w:rFonts w:ascii="Arial" w:hAnsi="Arial" w:cs="Arial"/>
        </w:rPr>
        <w:t xml:space="preserve"> the project activities each will accomplish to meet the objectives and outcomes of the project. </w:t>
      </w:r>
      <w:r w:rsidR="00A60093" w:rsidRPr="00E17A83">
        <w:rPr>
          <w:rFonts w:ascii="Arial" w:hAnsi="Arial" w:cs="Arial"/>
        </w:rPr>
        <w:t>Each section should also include a justification for why contractual/consultant services are to be used to meet the anticipated outcomes and objectives.</w:t>
      </w:r>
      <w:r w:rsidR="002834CE" w:rsidRPr="00E17A83">
        <w:rPr>
          <w:rFonts w:ascii="Arial" w:hAnsi="Arial" w:cs="Arial"/>
        </w:rPr>
        <w:t xml:space="preserve"> </w:t>
      </w:r>
      <w:r w:rsidR="00786E66" w:rsidRPr="00E17A83">
        <w:rPr>
          <w:rFonts w:ascii="Arial" w:hAnsi="Arial" w:cs="Arial"/>
        </w:rPr>
        <w:t xml:space="preserve">Include timelines for each activity. </w:t>
      </w:r>
      <w:r w:rsidR="00C2227D" w:rsidRPr="00E17A83">
        <w:rPr>
          <w:rFonts w:ascii="Arial" w:hAnsi="Arial" w:cs="Arial"/>
        </w:rPr>
        <w:t>If contractor employee and consultant hourly rates of pay exceed the salary of a GS-15 step 10 Federal employee in your area</w:t>
      </w:r>
      <w:r w:rsidR="00AC646E" w:rsidRPr="00E17A83">
        <w:rPr>
          <w:rFonts w:ascii="Arial" w:hAnsi="Arial" w:cs="Arial"/>
        </w:rPr>
        <w:t xml:space="preserve">, </w:t>
      </w:r>
      <w:r w:rsidR="00C2227D" w:rsidRPr="00E17A83">
        <w:rPr>
          <w:rFonts w:ascii="Arial" w:hAnsi="Arial" w:cs="Arial"/>
        </w:rPr>
        <w:t xml:space="preserve">provide a justification for the expenses. This limit does not include fringe benefits, travel, indirect costs, or other expenses. See Request for Applications section </w:t>
      </w:r>
      <w:r w:rsidR="00560D92" w:rsidRPr="00E17A83">
        <w:rPr>
          <w:rFonts w:ascii="Arial" w:hAnsi="Arial" w:cs="Arial"/>
        </w:rPr>
        <w:t>4.7</w:t>
      </w:r>
      <w:r w:rsidR="00C2227D" w:rsidRPr="00E17A83">
        <w:rPr>
          <w:rFonts w:ascii="Arial" w:hAnsi="Arial" w:cs="Arial"/>
        </w:rPr>
        <w:t>.2 Allowable and Unallowable Costs and Activities, Contractual and Consultant Costs for acceptable justifications</w:t>
      </w:r>
      <w:r w:rsidRPr="00E17A83">
        <w:rPr>
          <w:rFonts w:ascii="Arial" w:hAnsi="Arial" w:cs="Arial"/>
        </w:rPr>
        <w:t>.</w:t>
      </w:r>
    </w:p>
    <w:p w14:paraId="29313F32" w14:textId="77777777" w:rsidR="00C2227D" w:rsidRPr="00E17A83" w:rsidRDefault="00C2227D" w:rsidP="00C2227D">
      <w:pPr>
        <w:pStyle w:val="NoSpacing"/>
        <w:rPr>
          <w:rStyle w:val="Strong"/>
          <w:rFonts w:ascii="Arial" w:hAnsi="Arial" w:cs="Arial"/>
        </w:rPr>
      </w:pPr>
      <w:r w:rsidRPr="00E17A83">
        <w:rPr>
          <w:rStyle w:val="Strong"/>
          <w:rFonts w:ascii="Arial" w:hAnsi="Arial" w:cs="Arial"/>
        </w:rPr>
        <w:t>Contractor/Consultant 1:</w:t>
      </w:r>
    </w:p>
    <w:p w14:paraId="61521BAE" w14:textId="77777777" w:rsidR="00C2227D" w:rsidRPr="00E17A83" w:rsidRDefault="00C2227D" w:rsidP="00C2227D">
      <w:pPr>
        <w:pStyle w:val="NoSpacing"/>
        <w:rPr>
          <w:rFonts w:ascii="Arial" w:hAnsi="Arial" w:cs="Arial"/>
        </w:rPr>
      </w:pPr>
    </w:p>
    <w:p w14:paraId="25FCDD18" w14:textId="77777777" w:rsidR="00C2227D" w:rsidRPr="00E17A83" w:rsidRDefault="00C2227D" w:rsidP="00C2227D">
      <w:pPr>
        <w:pStyle w:val="NoSpacing"/>
        <w:rPr>
          <w:rStyle w:val="Strong"/>
          <w:rFonts w:ascii="Arial" w:hAnsi="Arial" w:cs="Arial"/>
        </w:rPr>
      </w:pPr>
      <w:r w:rsidRPr="00E17A83">
        <w:rPr>
          <w:rStyle w:val="Strong"/>
          <w:rFonts w:ascii="Arial" w:hAnsi="Arial" w:cs="Arial"/>
        </w:rPr>
        <w:t>Contractor/Consultant 2:</w:t>
      </w:r>
    </w:p>
    <w:p w14:paraId="70BAB75C" w14:textId="77777777" w:rsidR="00C2227D" w:rsidRPr="00E17A83" w:rsidRDefault="00C2227D" w:rsidP="00C2227D">
      <w:pPr>
        <w:pStyle w:val="NoSpacing"/>
        <w:rPr>
          <w:rFonts w:ascii="Arial" w:hAnsi="Arial" w:cs="Arial"/>
        </w:rPr>
      </w:pPr>
    </w:p>
    <w:p w14:paraId="461935DD" w14:textId="77777777" w:rsidR="00C2227D" w:rsidRPr="00E17A83" w:rsidRDefault="00C2227D" w:rsidP="00C2227D">
      <w:pPr>
        <w:pStyle w:val="NoSpacing"/>
        <w:rPr>
          <w:rStyle w:val="Strong"/>
          <w:rFonts w:ascii="Arial" w:hAnsi="Arial" w:cs="Arial"/>
        </w:rPr>
      </w:pPr>
      <w:r w:rsidRPr="00E17A83">
        <w:rPr>
          <w:rStyle w:val="Strong"/>
          <w:rFonts w:ascii="Arial" w:hAnsi="Arial" w:cs="Arial"/>
        </w:rPr>
        <w:lastRenderedPageBreak/>
        <w:t>Contractor/Consultant 3:</w:t>
      </w:r>
    </w:p>
    <w:p w14:paraId="5034396C" w14:textId="77777777" w:rsidR="00C2227D" w:rsidRPr="00E17A83" w:rsidRDefault="00C2227D" w:rsidP="00C2227D">
      <w:pPr>
        <w:pStyle w:val="NoSpacing"/>
        <w:rPr>
          <w:rFonts w:ascii="Arial" w:hAnsi="Arial" w:cs="Arial"/>
        </w:rPr>
      </w:pPr>
    </w:p>
    <w:p w14:paraId="7E8BD1C7" w14:textId="77777777" w:rsidR="00C2227D" w:rsidRPr="00E17A83" w:rsidRDefault="00C2227D" w:rsidP="00C2227D">
      <w:pPr>
        <w:pStyle w:val="NoSpacing"/>
        <w:rPr>
          <w:rStyle w:val="Strong"/>
          <w:rFonts w:ascii="Arial" w:hAnsi="Arial" w:cs="Arial"/>
        </w:rPr>
      </w:pPr>
      <w:r w:rsidRPr="00E17A83">
        <w:rPr>
          <w:rStyle w:val="Strong"/>
          <w:rFonts w:ascii="Arial" w:hAnsi="Arial" w:cs="Arial"/>
        </w:rPr>
        <w:t>Add other Contractors/Consultants as necessary</w:t>
      </w:r>
    </w:p>
    <w:p w14:paraId="54FBAE8F" w14:textId="77777777" w:rsidR="00C2227D" w:rsidRPr="00E17A83" w:rsidRDefault="00C2227D" w:rsidP="00C2227D">
      <w:pPr>
        <w:pStyle w:val="NoSpacing"/>
        <w:rPr>
          <w:rFonts w:ascii="Arial" w:hAnsi="Arial" w:cs="Arial"/>
        </w:rPr>
      </w:pPr>
    </w:p>
    <w:p w14:paraId="56649A1C" w14:textId="77777777" w:rsidR="00291C1D" w:rsidRPr="00E17A83" w:rsidRDefault="0058720E" w:rsidP="0032685A">
      <w:pPr>
        <w:pStyle w:val="Heading3"/>
        <w:rPr>
          <w:rFonts w:ascii="Arial" w:hAnsi="Arial" w:cs="Arial"/>
        </w:rPr>
      </w:pPr>
      <w:r w:rsidRPr="00E17A83">
        <w:rPr>
          <w:rFonts w:ascii="Arial" w:hAnsi="Arial" w:cs="Arial"/>
        </w:rP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E17A83" w14:paraId="0C95ED45" w14:textId="77777777" w:rsidTr="0058720E">
        <w:tc>
          <w:tcPr>
            <w:tcW w:w="9018" w:type="dxa"/>
          </w:tcPr>
          <w:p w14:paraId="6C790F2B" w14:textId="221FE303" w:rsidR="0058720E" w:rsidRPr="00E17A83" w:rsidRDefault="0058720E" w:rsidP="00425662">
            <w:pPr>
              <w:rPr>
                <w:rFonts w:ascii="Arial" w:hAnsi="Arial" w:cs="Arial"/>
              </w:rPr>
            </w:pPr>
            <w:r w:rsidRPr="00E17A83">
              <w:rPr>
                <w:rFonts w:ascii="Arial" w:hAnsi="Arial" w:cs="Arial"/>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8" w:anchor="sg2.1.200_1316.sg3" w:history="1">
              <w:r w:rsidRPr="00E17A83">
                <w:rPr>
                  <w:rStyle w:val="Hyperlink"/>
                  <w:rFonts w:ascii="Arial" w:hAnsi="Arial" w:cs="Arial"/>
                </w:rPr>
                <w:t>2 CFR Part 200.317 through.326</w:t>
              </w:r>
            </w:hyperlink>
            <w:r w:rsidRPr="00E17A83">
              <w:rPr>
                <w:rFonts w:ascii="Arial" w:hAnsi="Arial" w:cs="Arial"/>
              </w:rPr>
              <w:t xml:space="preserve">, as applicable. If the contractor(s)/consultant(s) </w:t>
            </w:r>
            <w:r w:rsidR="00425662" w:rsidRPr="00E17A83">
              <w:rPr>
                <w:rFonts w:ascii="Arial" w:hAnsi="Arial" w:cs="Arial"/>
              </w:rPr>
              <w:t>are</w:t>
            </w:r>
            <w:r w:rsidRPr="00E17A83">
              <w:rPr>
                <w:rFonts w:ascii="Arial" w:hAnsi="Arial" w:cs="Arial"/>
              </w:rPr>
              <w:t xml:space="preserve"> not already selected, my organization will follow the same requirements.</w:t>
            </w:r>
          </w:p>
        </w:tc>
        <w:tc>
          <w:tcPr>
            <w:tcW w:w="1278" w:type="dxa"/>
            <w:vAlign w:val="center"/>
          </w:tcPr>
          <w:p w14:paraId="7B47CD25" w14:textId="77777777" w:rsidR="0058720E" w:rsidRPr="00E17A83" w:rsidRDefault="007F2CC9" w:rsidP="0058720E">
            <w:pPr>
              <w:jc w:val="center"/>
              <w:rPr>
                <w:rFonts w:ascii="Arial" w:hAnsi="Arial" w:cs="Arial"/>
              </w:rPr>
            </w:pPr>
            <w:sdt>
              <w:sdtPr>
                <w:rPr>
                  <w:rFonts w:ascii="Arial" w:hAnsi="Arial" w:cs="Arial"/>
                </w:rPr>
                <w:id w:val="-405839018"/>
                <w14:checkbox>
                  <w14:checked w14:val="0"/>
                  <w14:checkedState w14:val="00FE" w14:font="Wingdings"/>
                  <w14:uncheckedState w14:val="2610" w14:font="MS Gothic"/>
                </w14:checkbox>
              </w:sdtPr>
              <w:sdtEndPr/>
              <w:sdtContent>
                <w:r w:rsidR="0058720E" w:rsidRPr="00E17A83">
                  <w:rPr>
                    <w:rFonts w:ascii="Segoe UI Symbol" w:eastAsia="MS Gothic" w:hAnsi="Segoe UI Symbol" w:cs="Segoe UI Symbol"/>
                  </w:rPr>
                  <w:t>☐</w:t>
                </w:r>
              </w:sdtContent>
            </w:sdt>
          </w:p>
        </w:tc>
      </w:tr>
    </w:tbl>
    <w:p w14:paraId="6EBC2809" w14:textId="77777777" w:rsidR="00622B70" w:rsidRPr="00E17A83" w:rsidRDefault="008439E7" w:rsidP="00622B70">
      <w:pPr>
        <w:pStyle w:val="Heading2"/>
        <w:rPr>
          <w:rFonts w:ascii="Arial" w:hAnsi="Arial" w:cs="Arial"/>
        </w:rPr>
      </w:pPr>
      <w:r w:rsidRPr="00E17A83">
        <w:rPr>
          <w:rFonts w:ascii="Arial" w:hAnsi="Arial" w:cs="Arial"/>
        </w:rPr>
        <w:t>Other</w:t>
      </w:r>
    </w:p>
    <w:p w14:paraId="4358D569" w14:textId="77777777" w:rsidR="008439E7" w:rsidRPr="00E17A83" w:rsidRDefault="008439E7" w:rsidP="00622B70">
      <w:pPr>
        <w:pStyle w:val="SectionInstructions"/>
        <w:rPr>
          <w:rFonts w:ascii="Arial" w:hAnsi="Arial" w:cs="Arial"/>
        </w:rPr>
      </w:pPr>
      <w:r w:rsidRPr="00E17A83">
        <w:rPr>
          <w:rFonts w:ascii="Arial" w:hAnsi="Arial" w:cs="Arial"/>
        </w:rPr>
        <w:t>Include any expenses not covered in any of the previous budget categories.</w:t>
      </w:r>
      <w:r w:rsidR="008D0890" w:rsidRPr="00E17A83">
        <w:rPr>
          <w:rFonts w:ascii="Arial" w:hAnsi="Arial" w:cs="Arial"/>
        </w:rPr>
        <w:t xml:space="preserve"> </w:t>
      </w:r>
      <w:r w:rsidRPr="00E17A83">
        <w:rPr>
          <w:rFonts w:ascii="Arial" w:hAnsi="Arial" w:cs="Arial"/>
        </w:rPr>
        <w:t>Be sure to break down costs into cost/unit.</w:t>
      </w:r>
      <w:r w:rsidR="008D0890" w:rsidRPr="00E17A83">
        <w:rPr>
          <w:rFonts w:ascii="Arial" w:hAnsi="Arial" w:cs="Arial"/>
        </w:rPr>
        <w:t xml:space="preserve"> </w:t>
      </w:r>
      <w:r w:rsidRPr="00E17A83">
        <w:rPr>
          <w:rFonts w:ascii="Arial" w:hAnsi="Arial" w:cs="Arial"/>
        </w:rPr>
        <w:t>Expenses in this section include, but are not limited to, meetings and conferences, communications, rental expenses, advertisements, publication costs, and data collection.</w:t>
      </w:r>
    </w:p>
    <w:p w14:paraId="41FFE59A" w14:textId="7321680E" w:rsidR="008439E7" w:rsidRPr="00E17A83" w:rsidRDefault="008439E7" w:rsidP="00622B70">
      <w:pPr>
        <w:pStyle w:val="SectionInstructions"/>
        <w:rPr>
          <w:rFonts w:ascii="Arial" w:hAnsi="Arial" w:cs="Arial"/>
        </w:rPr>
      </w:pPr>
      <w:r w:rsidRPr="00E17A83">
        <w:rPr>
          <w:rFonts w:ascii="Arial" w:hAnsi="Arial" w:cs="Arial"/>
        </w:rPr>
        <w:t>If you budget meal costs for reasons other than meals associated with travel per diem, provide an adequate justification to support that these costs are not entertainment costs.</w:t>
      </w:r>
      <w:r w:rsidR="008D0890" w:rsidRPr="00E17A83">
        <w:rPr>
          <w:rFonts w:ascii="Arial" w:hAnsi="Arial" w:cs="Arial"/>
        </w:rPr>
        <w:t xml:space="preserve"> </w:t>
      </w:r>
      <w:r w:rsidR="00305248" w:rsidRPr="00E17A83">
        <w:rPr>
          <w:rFonts w:ascii="Arial" w:hAnsi="Arial" w:cs="Arial"/>
        </w:rPr>
        <w:t xml:space="preserve">See Request for Applications section </w:t>
      </w:r>
      <w:r w:rsidR="00560D92" w:rsidRPr="00E17A83">
        <w:rPr>
          <w:rFonts w:ascii="Arial" w:hAnsi="Arial" w:cs="Arial"/>
        </w:rPr>
        <w:t>4.7</w:t>
      </w:r>
      <w:r w:rsidR="00305248" w:rsidRPr="00E17A83">
        <w:rPr>
          <w:rFonts w:ascii="Arial" w:hAnsi="Arial" w:cs="Arial"/>
        </w:rPr>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E17A83" w14:paraId="2C9FA2F8" w14:textId="77777777" w:rsidTr="00DF3644">
        <w:trPr>
          <w:tblHeader/>
        </w:trPr>
        <w:tc>
          <w:tcPr>
            <w:tcW w:w="2101" w:type="pct"/>
            <w:shd w:val="clear" w:color="auto" w:fill="D9D9D9" w:themeFill="background1" w:themeFillShade="D9"/>
            <w:vAlign w:val="center"/>
          </w:tcPr>
          <w:p w14:paraId="1118113A" w14:textId="77777777" w:rsidR="00134E86" w:rsidRPr="00E17A83" w:rsidRDefault="00134E86" w:rsidP="00134E86">
            <w:pPr>
              <w:pStyle w:val="NoSpacing"/>
              <w:jc w:val="center"/>
              <w:rPr>
                <w:rFonts w:ascii="Arial" w:hAnsi="Arial" w:cs="Arial"/>
                <w:b/>
              </w:rPr>
            </w:pPr>
            <w:r w:rsidRPr="00E17A83">
              <w:rPr>
                <w:rFonts w:ascii="Arial" w:hAnsi="Arial" w:cs="Arial"/>
                <w:b/>
              </w:rPr>
              <w:t>Item Description</w:t>
            </w:r>
          </w:p>
        </w:tc>
        <w:tc>
          <w:tcPr>
            <w:tcW w:w="623" w:type="pct"/>
            <w:shd w:val="clear" w:color="auto" w:fill="D9D9D9" w:themeFill="background1" w:themeFillShade="D9"/>
            <w:vAlign w:val="center"/>
          </w:tcPr>
          <w:p w14:paraId="63598E19" w14:textId="77777777" w:rsidR="00134E86" w:rsidRPr="00E17A83" w:rsidRDefault="00134E86" w:rsidP="00134E86">
            <w:pPr>
              <w:pStyle w:val="NoSpacing"/>
              <w:jc w:val="center"/>
              <w:rPr>
                <w:rFonts w:ascii="Arial" w:hAnsi="Arial" w:cs="Arial"/>
                <w:b/>
              </w:rPr>
            </w:pPr>
            <w:r w:rsidRPr="00E17A83">
              <w:rPr>
                <w:rFonts w:ascii="Arial" w:hAnsi="Arial" w:cs="Arial"/>
                <w:b/>
              </w:rPr>
              <w:t>Per-Unit Cost</w:t>
            </w:r>
          </w:p>
        </w:tc>
        <w:tc>
          <w:tcPr>
            <w:tcW w:w="579" w:type="pct"/>
            <w:shd w:val="clear" w:color="auto" w:fill="D9D9D9" w:themeFill="background1" w:themeFillShade="D9"/>
            <w:vAlign w:val="center"/>
          </w:tcPr>
          <w:p w14:paraId="7DAD3F7A" w14:textId="77777777" w:rsidR="00134E86" w:rsidRPr="00E17A83" w:rsidRDefault="00134E86" w:rsidP="00134E86">
            <w:pPr>
              <w:pStyle w:val="NoSpacing"/>
              <w:jc w:val="center"/>
              <w:rPr>
                <w:rFonts w:ascii="Arial" w:hAnsi="Arial" w:cs="Arial"/>
                <w:b/>
              </w:rPr>
            </w:pPr>
            <w:r w:rsidRPr="00E17A83">
              <w:rPr>
                <w:rFonts w:ascii="Arial" w:hAnsi="Arial" w:cs="Arial"/>
                <w:b/>
              </w:rPr>
              <w:t>Number of Units</w:t>
            </w:r>
          </w:p>
        </w:tc>
        <w:tc>
          <w:tcPr>
            <w:tcW w:w="711" w:type="pct"/>
            <w:shd w:val="clear" w:color="auto" w:fill="D9D9D9" w:themeFill="background1" w:themeFillShade="D9"/>
          </w:tcPr>
          <w:p w14:paraId="7A6928D2" w14:textId="77777777" w:rsidR="00134E86" w:rsidRPr="00E17A83" w:rsidRDefault="00134E86" w:rsidP="00134E86">
            <w:pPr>
              <w:pStyle w:val="NoSpacing"/>
              <w:jc w:val="center"/>
              <w:rPr>
                <w:rFonts w:ascii="Arial" w:hAnsi="Arial" w:cs="Arial"/>
                <w:b/>
              </w:rPr>
            </w:pPr>
            <w:r w:rsidRPr="00E17A83">
              <w:rPr>
                <w:rFonts w:ascii="Arial" w:hAnsi="Arial" w:cs="Arial"/>
                <w:b/>
              </w:rPr>
              <w:t>Acquire When?</w:t>
            </w:r>
          </w:p>
        </w:tc>
        <w:tc>
          <w:tcPr>
            <w:tcW w:w="986" w:type="pct"/>
            <w:shd w:val="clear" w:color="auto" w:fill="D9D9D9" w:themeFill="background1" w:themeFillShade="D9"/>
            <w:vAlign w:val="center"/>
          </w:tcPr>
          <w:p w14:paraId="2F500A15" w14:textId="77777777" w:rsidR="00134E86" w:rsidRPr="00E17A83" w:rsidRDefault="00134E86" w:rsidP="00134E86">
            <w:pPr>
              <w:pStyle w:val="NoSpacing"/>
              <w:jc w:val="center"/>
              <w:rPr>
                <w:rFonts w:ascii="Arial" w:hAnsi="Arial" w:cs="Arial"/>
                <w:b/>
              </w:rPr>
            </w:pPr>
            <w:r w:rsidRPr="00E17A83">
              <w:rPr>
                <w:rFonts w:ascii="Arial" w:hAnsi="Arial" w:cs="Arial"/>
                <w:b/>
              </w:rPr>
              <w:t>Funds Requested</w:t>
            </w:r>
          </w:p>
        </w:tc>
      </w:tr>
      <w:tr w:rsidR="00134E86" w:rsidRPr="00E17A83" w14:paraId="1A034C91" w14:textId="77777777" w:rsidTr="00134E86">
        <w:tc>
          <w:tcPr>
            <w:tcW w:w="2101" w:type="pct"/>
          </w:tcPr>
          <w:p w14:paraId="033BC7AF" w14:textId="77777777" w:rsidR="00134E86" w:rsidRPr="00E17A83" w:rsidRDefault="00134E86" w:rsidP="00134E86">
            <w:pPr>
              <w:pStyle w:val="NoSpacing"/>
              <w:rPr>
                <w:rFonts w:ascii="Arial" w:hAnsi="Arial" w:cs="Arial"/>
              </w:rPr>
            </w:pPr>
          </w:p>
        </w:tc>
        <w:tc>
          <w:tcPr>
            <w:tcW w:w="623" w:type="pct"/>
          </w:tcPr>
          <w:p w14:paraId="276831E8" w14:textId="77777777" w:rsidR="00134E86" w:rsidRPr="00E17A83" w:rsidRDefault="00134E86" w:rsidP="00134E86">
            <w:pPr>
              <w:pStyle w:val="NoSpacing"/>
              <w:rPr>
                <w:rFonts w:ascii="Arial" w:hAnsi="Arial" w:cs="Arial"/>
              </w:rPr>
            </w:pPr>
          </w:p>
        </w:tc>
        <w:tc>
          <w:tcPr>
            <w:tcW w:w="579" w:type="pct"/>
          </w:tcPr>
          <w:p w14:paraId="634F6700" w14:textId="77777777" w:rsidR="00134E86" w:rsidRPr="00E17A83" w:rsidRDefault="00134E86" w:rsidP="00134E86">
            <w:pPr>
              <w:pStyle w:val="NoSpacing"/>
              <w:rPr>
                <w:rFonts w:ascii="Arial" w:hAnsi="Arial" w:cs="Arial"/>
              </w:rPr>
            </w:pPr>
          </w:p>
        </w:tc>
        <w:tc>
          <w:tcPr>
            <w:tcW w:w="711" w:type="pct"/>
          </w:tcPr>
          <w:p w14:paraId="782F540C" w14:textId="77777777" w:rsidR="00134E86" w:rsidRPr="00E17A83" w:rsidRDefault="00134E86" w:rsidP="00134E86">
            <w:pPr>
              <w:pStyle w:val="NoSpacing"/>
              <w:rPr>
                <w:rFonts w:ascii="Arial" w:hAnsi="Arial" w:cs="Arial"/>
              </w:rPr>
            </w:pPr>
          </w:p>
        </w:tc>
        <w:tc>
          <w:tcPr>
            <w:tcW w:w="986" w:type="pct"/>
          </w:tcPr>
          <w:p w14:paraId="4AB84386" w14:textId="77777777" w:rsidR="00134E86" w:rsidRPr="00E17A83" w:rsidRDefault="00134E86" w:rsidP="00134E86">
            <w:pPr>
              <w:pStyle w:val="NoSpacing"/>
              <w:jc w:val="right"/>
              <w:rPr>
                <w:rFonts w:ascii="Arial" w:hAnsi="Arial" w:cs="Arial"/>
              </w:rPr>
            </w:pPr>
          </w:p>
        </w:tc>
      </w:tr>
      <w:tr w:rsidR="00134E86" w:rsidRPr="00E17A83" w14:paraId="2A5870C1" w14:textId="77777777" w:rsidTr="00134E86">
        <w:tc>
          <w:tcPr>
            <w:tcW w:w="2101" w:type="pct"/>
          </w:tcPr>
          <w:p w14:paraId="0B9D04D6" w14:textId="77777777" w:rsidR="00134E86" w:rsidRPr="00E17A83" w:rsidRDefault="00134E86" w:rsidP="00134E86">
            <w:pPr>
              <w:pStyle w:val="NoSpacing"/>
              <w:rPr>
                <w:rFonts w:ascii="Arial" w:hAnsi="Arial" w:cs="Arial"/>
              </w:rPr>
            </w:pPr>
          </w:p>
        </w:tc>
        <w:tc>
          <w:tcPr>
            <w:tcW w:w="623" w:type="pct"/>
          </w:tcPr>
          <w:p w14:paraId="21CF3506" w14:textId="77777777" w:rsidR="00134E86" w:rsidRPr="00E17A83" w:rsidRDefault="00134E86" w:rsidP="00134E86">
            <w:pPr>
              <w:pStyle w:val="NoSpacing"/>
              <w:rPr>
                <w:rFonts w:ascii="Arial" w:hAnsi="Arial" w:cs="Arial"/>
              </w:rPr>
            </w:pPr>
          </w:p>
        </w:tc>
        <w:tc>
          <w:tcPr>
            <w:tcW w:w="579" w:type="pct"/>
          </w:tcPr>
          <w:p w14:paraId="2531F243" w14:textId="77777777" w:rsidR="00134E86" w:rsidRPr="00E17A83" w:rsidRDefault="00134E86" w:rsidP="00134E86">
            <w:pPr>
              <w:pStyle w:val="NoSpacing"/>
              <w:rPr>
                <w:rFonts w:ascii="Arial" w:hAnsi="Arial" w:cs="Arial"/>
              </w:rPr>
            </w:pPr>
          </w:p>
        </w:tc>
        <w:tc>
          <w:tcPr>
            <w:tcW w:w="711" w:type="pct"/>
          </w:tcPr>
          <w:p w14:paraId="0827A7F8" w14:textId="77777777" w:rsidR="00134E86" w:rsidRPr="00E17A83" w:rsidRDefault="00134E86" w:rsidP="00134E86">
            <w:pPr>
              <w:pStyle w:val="NoSpacing"/>
              <w:rPr>
                <w:rFonts w:ascii="Arial" w:hAnsi="Arial" w:cs="Arial"/>
              </w:rPr>
            </w:pPr>
          </w:p>
        </w:tc>
        <w:tc>
          <w:tcPr>
            <w:tcW w:w="986" w:type="pct"/>
          </w:tcPr>
          <w:p w14:paraId="74638E56" w14:textId="77777777" w:rsidR="00134E86" w:rsidRPr="00E17A83" w:rsidRDefault="00134E86" w:rsidP="00134E86">
            <w:pPr>
              <w:pStyle w:val="NoSpacing"/>
              <w:jc w:val="right"/>
              <w:rPr>
                <w:rFonts w:ascii="Arial" w:hAnsi="Arial" w:cs="Arial"/>
              </w:rPr>
            </w:pPr>
          </w:p>
        </w:tc>
      </w:tr>
      <w:tr w:rsidR="00134E86" w:rsidRPr="00E17A83" w14:paraId="245CB55F" w14:textId="77777777" w:rsidTr="00134E86">
        <w:tc>
          <w:tcPr>
            <w:tcW w:w="2101" w:type="pct"/>
          </w:tcPr>
          <w:p w14:paraId="1DEA6B2A" w14:textId="77777777" w:rsidR="00134E86" w:rsidRPr="00E17A83" w:rsidRDefault="00134E86" w:rsidP="00134E86">
            <w:pPr>
              <w:pStyle w:val="NoSpacing"/>
              <w:rPr>
                <w:rFonts w:ascii="Arial" w:hAnsi="Arial" w:cs="Arial"/>
              </w:rPr>
            </w:pPr>
          </w:p>
        </w:tc>
        <w:tc>
          <w:tcPr>
            <w:tcW w:w="623" w:type="pct"/>
          </w:tcPr>
          <w:p w14:paraId="451DF5EF" w14:textId="77777777" w:rsidR="00134E86" w:rsidRPr="00E17A83" w:rsidRDefault="00134E86" w:rsidP="00134E86">
            <w:pPr>
              <w:pStyle w:val="NoSpacing"/>
              <w:rPr>
                <w:rFonts w:ascii="Arial" w:hAnsi="Arial" w:cs="Arial"/>
              </w:rPr>
            </w:pPr>
          </w:p>
        </w:tc>
        <w:tc>
          <w:tcPr>
            <w:tcW w:w="579" w:type="pct"/>
          </w:tcPr>
          <w:p w14:paraId="2970BD33" w14:textId="77777777" w:rsidR="00134E86" w:rsidRPr="00E17A83" w:rsidRDefault="00134E86" w:rsidP="00134E86">
            <w:pPr>
              <w:pStyle w:val="NoSpacing"/>
              <w:rPr>
                <w:rFonts w:ascii="Arial" w:hAnsi="Arial" w:cs="Arial"/>
              </w:rPr>
            </w:pPr>
          </w:p>
        </w:tc>
        <w:tc>
          <w:tcPr>
            <w:tcW w:w="711" w:type="pct"/>
          </w:tcPr>
          <w:p w14:paraId="65170C2A" w14:textId="77777777" w:rsidR="00134E86" w:rsidRPr="00E17A83" w:rsidRDefault="00134E86" w:rsidP="00134E86">
            <w:pPr>
              <w:pStyle w:val="NoSpacing"/>
              <w:rPr>
                <w:rFonts w:ascii="Arial" w:hAnsi="Arial" w:cs="Arial"/>
              </w:rPr>
            </w:pPr>
          </w:p>
        </w:tc>
        <w:tc>
          <w:tcPr>
            <w:tcW w:w="986" w:type="pct"/>
          </w:tcPr>
          <w:p w14:paraId="403AA1C4" w14:textId="77777777" w:rsidR="00134E86" w:rsidRPr="00E17A83" w:rsidRDefault="00134E86" w:rsidP="00134E86">
            <w:pPr>
              <w:pStyle w:val="NoSpacing"/>
              <w:jc w:val="right"/>
              <w:rPr>
                <w:rFonts w:ascii="Arial" w:hAnsi="Arial" w:cs="Arial"/>
              </w:rPr>
            </w:pPr>
          </w:p>
        </w:tc>
      </w:tr>
      <w:tr w:rsidR="00134E86" w:rsidRPr="00E17A83" w14:paraId="7F0F47B0" w14:textId="77777777" w:rsidTr="00134E86">
        <w:tc>
          <w:tcPr>
            <w:tcW w:w="2101" w:type="pct"/>
          </w:tcPr>
          <w:p w14:paraId="13A6B6D6" w14:textId="77777777" w:rsidR="00134E86" w:rsidRPr="00E17A83" w:rsidRDefault="00134E86" w:rsidP="00134E86">
            <w:pPr>
              <w:pStyle w:val="NoSpacing"/>
              <w:rPr>
                <w:rFonts w:ascii="Arial" w:hAnsi="Arial" w:cs="Arial"/>
              </w:rPr>
            </w:pPr>
          </w:p>
        </w:tc>
        <w:tc>
          <w:tcPr>
            <w:tcW w:w="623" w:type="pct"/>
          </w:tcPr>
          <w:p w14:paraId="7DC0E17E" w14:textId="77777777" w:rsidR="00134E86" w:rsidRPr="00E17A83" w:rsidRDefault="00134E86" w:rsidP="00134E86">
            <w:pPr>
              <w:pStyle w:val="NoSpacing"/>
              <w:rPr>
                <w:rFonts w:ascii="Arial" w:hAnsi="Arial" w:cs="Arial"/>
              </w:rPr>
            </w:pPr>
          </w:p>
        </w:tc>
        <w:tc>
          <w:tcPr>
            <w:tcW w:w="579" w:type="pct"/>
          </w:tcPr>
          <w:p w14:paraId="6B978FFD" w14:textId="77777777" w:rsidR="00134E86" w:rsidRPr="00E17A83" w:rsidRDefault="00134E86" w:rsidP="00134E86">
            <w:pPr>
              <w:pStyle w:val="NoSpacing"/>
              <w:rPr>
                <w:rFonts w:ascii="Arial" w:hAnsi="Arial" w:cs="Arial"/>
              </w:rPr>
            </w:pPr>
          </w:p>
        </w:tc>
        <w:tc>
          <w:tcPr>
            <w:tcW w:w="711" w:type="pct"/>
          </w:tcPr>
          <w:p w14:paraId="307BC86F" w14:textId="77777777" w:rsidR="00134E86" w:rsidRPr="00E17A83" w:rsidRDefault="00134E86" w:rsidP="00134E86">
            <w:pPr>
              <w:pStyle w:val="NoSpacing"/>
              <w:rPr>
                <w:rFonts w:ascii="Arial" w:hAnsi="Arial" w:cs="Arial"/>
              </w:rPr>
            </w:pPr>
          </w:p>
        </w:tc>
        <w:tc>
          <w:tcPr>
            <w:tcW w:w="986" w:type="pct"/>
          </w:tcPr>
          <w:p w14:paraId="17C516FB" w14:textId="77777777" w:rsidR="00134E86" w:rsidRPr="00E17A83" w:rsidRDefault="00134E86" w:rsidP="00134E86">
            <w:pPr>
              <w:pStyle w:val="NoSpacing"/>
              <w:jc w:val="right"/>
              <w:rPr>
                <w:rFonts w:ascii="Arial" w:hAnsi="Arial" w:cs="Arial"/>
              </w:rPr>
            </w:pPr>
          </w:p>
        </w:tc>
      </w:tr>
    </w:tbl>
    <w:p w14:paraId="083E2719" w14:textId="52E5F9E5" w:rsidR="008439E7" w:rsidRPr="00E17A83" w:rsidRDefault="008439E7" w:rsidP="00622B70">
      <w:pPr>
        <w:pStyle w:val="NoSpacing"/>
        <w:rPr>
          <w:rFonts w:ascii="Arial" w:hAnsi="Arial" w:cs="Arial"/>
        </w:rPr>
      </w:pPr>
    </w:p>
    <w:p w14:paraId="5BB0B2D6" w14:textId="60040BB9" w:rsidR="0009744B" w:rsidRPr="00E17A83" w:rsidRDefault="0009744B" w:rsidP="00622B70">
      <w:pPr>
        <w:pStyle w:val="NoSpacing"/>
        <w:rPr>
          <w:rFonts w:ascii="Arial" w:hAnsi="Arial" w:cs="Arial"/>
        </w:rPr>
      </w:pPr>
      <w:r w:rsidRPr="00E17A83">
        <w:rPr>
          <w:rFonts w:ascii="Arial" w:hAnsi="Arial" w:cs="Arial"/>
          <w:b/>
        </w:rPr>
        <w:t xml:space="preserve">Other Subtotal: </w:t>
      </w:r>
    </w:p>
    <w:p w14:paraId="524FE55D" w14:textId="77777777" w:rsidR="00146C13" w:rsidRPr="00E17A83" w:rsidRDefault="00146C13" w:rsidP="00146C13">
      <w:pPr>
        <w:pStyle w:val="Heading3"/>
        <w:rPr>
          <w:rFonts w:ascii="Arial" w:hAnsi="Arial" w:cs="Arial"/>
        </w:rPr>
      </w:pPr>
      <w:r w:rsidRPr="00E17A83">
        <w:rPr>
          <w:rFonts w:ascii="Arial" w:hAnsi="Arial" w:cs="Arial"/>
        </w:rPr>
        <w:t>Other Justification</w:t>
      </w:r>
    </w:p>
    <w:p w14:paraId="5E1F0FC1" w14:textId="5D275CF6" w:rsidR="00134E86" w:rsidRPr="00E17A83" w:rsidRDefault="00134E86" w:rsidP="00134E86">
      <w:pPr>
        <w:pStyle w:val="SectionInstructions"/>
        <w:rPr>
          <w:rFonts w:ascii="Arial" w:hAnsi="Arial" w:cs="Arial"/>
        </w:rPr>
      </w:pPr>
      <w:r w:rsidRPr="00E17A83">
        <w:rPr>
          <w:rFonts w:ascii="Arial" w:hAnsi="Arial" w:cs="Arial"/>
        </w:rPr>
        <w:t>Describe the purpose of each item listed in the table above purchased and how it is necessary for the completion of the project’s objective(s) and outcome(s).</w:t>
      </w:r>
    </w:p>
    <w:p w14:paraId="68AC3953" w14:textId="77777777" w:rsidR="00146C13" w:rsidRPr="00E17A83" w:rsidRDefault="00146C13" w:rsidP="00146C13">
      <w:pPr>
        <w:rPr>
          <w:rFonts w:ascii="Arial" w:hAnsi="Arial" w:cs="Arial"/>
        </w:rPr>
      </w:pPr>
    </w:p>
    <w:p w14:paraId="322019AB" w14:textId="77777777" w:rsidR="00622B70" w:rsidRPr="00E17A83" w:rsidRDefault="00622B70" w:rsidP="00622B70">
      <w:pPr>
        <w:pStyle w:val="Heading2"/>
        <w:rPr>
          <w:rFonts w:ascii="Arial" w:hAnsi="Arial" w:cs="Arial"/>
        </w:rPr>
      </w:pPr>
      <w:r w:rsidRPr="00E17A83">
        <w:rPr>
          <w:rFonts w:ascii="Arial" w:hAnsi="Arial" w:cs="Arial"/>
        </w:rPr>
        <w:t>Indirect Costs</w:t>
      </w:r>
    </w:p>
    <w:p w14:paraId="148579E9" w14:textId="556938E6" w:rsidR="00305248" w:rsidRPr="00E17A83" w:rsidRDefault="00D361DB" w:rsidP="00622B70">
      <w:pPr>
        <w:pStyle w:val="SectionInstructions"/>
        <w:rPr>
          <w:rFonts w:ascii="Arial" w:hAnsi="Arial" w:cs="Arial"/>
        </w:rPr>
      </w:pPr>
      <w:r w:rsidRPr="00E17A83">
        <w:rPr>
          <w:rFonts w:ascii="Arial" w:hAnsi="Arial" w:cs="Arial"/>
        </w:rPr>
        <w:t xml:space="preserve">The indirect cost rate must not </w:t>
      </w:r>
      <w:r w:rsidR="008F31BD" w:rsidRPr="00E17A83">
        <w:rPr>
          <w:rFonts w:ascii="Arial" w:hAnsi="Arial" w:cs="Arial"/>
        </w:rPr>
        <w:t xml:space="preserve">exceed </w:t>
      </w:r>
      <w:r w:rsidR="00FC03C3" w:rsidRPr="00E17A83">
        <w:rPr>
          <w:rFonts w:ascii="Arial" w:hAnsi="Arial" w:cs="Arial"/>
        </w:rPr>
        <w:t>8 percent of any project’s budget.</w:t>
      </w:r>
      <w:r w:rsidR="00622B70" w:rsidRPr="00E17A83">
        <w:rPr>
          <w:rFonts w:ascii="Arial" w:hAnsi="Arial" w:cs="Arial"/>
        </w:rPr>
        <w:t xml:space="preserve"> </w:t>
      </w:r>
      <w:r w:rsidR="008439E7" w:rsidRPr="00E17A83">
        <w:rPr>
          <w:rFonts w:ascii="Arial" w:hAnsi="Arial" w:cs="Arial"/>
        </w:rPr>
        <w:t xml:space="preserve">Indirect costs are any costs that are incurred for common or joint objectives </w:t>
      </w:r>
      <w:proofErr w:type="gramStart"/>
      <w:r w:rsidR="008439E7" w:rsidRPr="00E17A83">
        <w:rPr>
          <w:rFonts w:ascii="Arial" w:hAnsi="Arial" w:cs="Arial"/>
        </w:rPr>
        <w:t>that</w:t>
      </w:r>
      <w:proofErr w:type="gramEnd"/>
      <w:r w:rsidR="008439E7" w:rsidRPr="00E17A83">
        <w:rPr>
          <w:rFonts w:ascii="Arial" w:hAnsi="Arial" w:cs="Arial"/>
        </w:rPr>
        <w:t xml:space="preserve"> therefore, cannot be readily identified with an individual project, program, or organizational activity.</w:t>
      </w:r>
      <w:r w:rsidR="008D0890" w:rsidRPr="00E17A83">
        <w:rPr>
          <w:rFonts w:ascii="Arial" w:hAnsi="Arial" w:cs="Arial"/>
        </w:rPr>
        <w:t xml:space="preserve"> </w:t>
      </w:r>
      <w:r w:rsidR="008439E7" w:rsidRPr="00E17A83">
        <w:rPr>
          <w:rFonts w:ascii="Arial" w:hAnsi="Arial" w:cs="Arial"/>
        </w:rPr>
        <w:t>They generally include facilities operation and maintenance costs, depreciation, and administrative expenses.</w:t>
      </w:r>
      <w:r w:rsidR="008D0890" w:rsidRPr="00E17A83">
        <w:rPr>
          <w:rFonts w:ascii="Arial" w:hAnsi="Arial" w:cs="Arial"/>
        </w:rPr>
        <w:t xml:space="preserve"> </w:t>
      </w:r>
      <w:r w:rsidR="00305248" w:rsidRPr="00E17A83">
        <w:rPr>
          <w:rFonts w:ascii="Arial" w:hAnsi="Arial" w:cs="Arial"/>
        </w:rPr>
        <w:t xml:space="preserve">See Request for Applications section </w:t>
      </w:r>
      <w:r w:rsidR="00560D92" w:rsidRPr="00E17A83">
        <w:rPr>
          <w:rFonts w:ascii="Arial" w:hAnsi="Arial" w:cs="Arial"/>
        </w:rPr>
        <w:t>4.7</w:t>
      </w:r>
      <w:r w:rsidR="00305248" w:rsidRPr="00E17A83">
        <w:rPr>
          <w:rFonts w:ascii="Arial" w:hAnsi="Arial" w:cs="Arial"/>
        </w:rPr>
        <w:t>.1 Limit on Administrative Costs and Presenting Direct and Indirect Costs Consistently for further guidance.</w:t>
      </w:r>
    </w:p>
    <w:tbl>
      <w:tblPr>
        <w:tblStyle w:val="TableGrid"/>
        <w:tblW w:w="0" w:type="auto"/>
        <w:tblInd w:w="-5" w:type="dxa"/>
        <w:tblLook w:val="04A0" w:firstRow="1" w:lastRow="0" w:firstColumn="1" w:lastColumn="0" w:noHBand="0" w:noVBand="1"/>
      </w:tblPr>
      <w:tblGrid>
        <w:gridCol w:w="5212"/>
        <w:gridCol w:w="4688"/>
      </w:tblGrid>
      <w:tr w:rsidR="008439E7" w:rsidRPr="00E17A83" w14:paraId="52772D6D" w14:textId="77777777" w:rsidTr="0009744B">
        <w:trPr>
          <w:tblHeader/>
        </w:trPr>
        <w:tc>
          <w:tcPr>
            <w:tcW w:w="5212" w:type="dxa"/>
            <w:shd w:val="clear" w:color="auto" w:fill="D9D9D9" w:themeFill="background1" w:themeFillShade="D9"/>
            <w:vAlign w:val="center"/>
          </w:tcPr>
          <w:p w14:paraId="5FA28961" w14:textId="77777777" w:rsidR="008439E7" w:rsidRPr="00E17A83" w:rsidRDefault="008439E7" w:rsidP="00471EEC">
            <w:pPr>
              <w:pStyle w:val="NoSpacing"/>
              <w:jc w:val="center"/>
              <w:rPr>
                <w:rFonts w:ascii="Arial" w:hAnsi="Arial" w:cs="Arial"/>
                <w:b/>
              </w:rPr>
            </w:pPr>
            <w:r w:rsidRPr="00E17A83">
              <w:rPr>
                <w:rFonts w:ascii="Arial" w:hAnsi="Arial" w:cs="Arial"/>
                <w:b/>
              </w:rPr>
              <w:t>Indirect Cost Rate</w:t>
            </w:r>
          </w:p>
        </w:tc>
        <w:tc>
          <w:tcPr>
            <w:tcW w:w="4688" w:type="dxa"/>
            <w:shd w:val="clear" w:color="auto" w:fill="D9D9D9" w:themeFill="background1" w:themeFillShade="D9"/>
            <w:vAlign w:val="center"/>
          </w:tcPr>
          <w:p w14:paraId="797D2EBE" w14:textId="77777777" w:rsidR="008439E7" w:rsidRPr="00E17A83" w:rsidRDefault="008439E7" w:rsidP="00471EEC">
            <w:pPr>
              <w:pStyle w:val="NoSpacing"/>
              <w:jc w:val="center"/>
              <w:rPr>
                <w:rFonts w:ascii="Arial" w:hAnsi="Arial" w:cs="Arial"/>
                <w:b/>
              </w:rPr>
            </w:pPr>
            <w:r w:rsidRPr="00E17A83">
              <w:rPr>
                <w:rFonts w:ascii="Arial" w:hAnsi="Arial" w:cs="Arial"/>
                <w:b/>
              </w:rPr>
              <w:t>Funds Requested</w:t>
            </w:r>
          </w:p>
        </w:tc>
      </w:tr>
      <w:tr w:rsidR="00603A4A" w:rsidRPr="00E17A83" w14:paraId="53535CC2" w14:textId="77777777" w:rsidTr="0009744B">
        <w:tc>
          <w:tcPr>
            <w:tcW w:w="5212" w:type="dxa"/>
          </w:tcPr>
          <w:p w14:paraId="411698EC" w14:textId="36080A68" w:rsidR="00603A4A" w:rsidRPr="00E17A83" w:rsidRDefault="00CA14DB" w:rsidP="00471EEC">
            <w:pPr>
              <w:pStyle w:val="NoSpacing"/>
              <w:rPr>
                <w:rFonts w:ascii="Arial" w:hAnsi="Arial" w:cs="Arial"/>
              </w:rPr>
            </w:pPr>
            <w:r>
              <w:rPr>
                <w:rFonts w:ascii="Arial" w:hAnsi="Arial" w:cs="Arial"/>
              </w:rPr>
              <w:t>NOT ALLOWED</w:t>
            </w:r>
          </w:p>
        </w:tc>
        <w:tc>
          <w:tcPr>
            <w:tcW w:w="4688" w:type="dxa"/>
          </w:tcPr>
          <w:p w14:paraId="1AF565E9" w14:textId="2E0CF707" w:rsidR="00603A4A" w:rsidRPr="00E17A83" w:rsidRDefault="00CA14DB" w:rsidP="00471EEC">
            <w:pPr>
              <w:pStyle w:val="NoSpacing"/>
              <w:jc w:val="right"/>
              <w:rPr>
                <w:rFonts w:ascii="Arial" w:hAnsi="Arial" w:cs="Arial"/>
              </w:rPr>
            </w:pPr>
            <w:r>
              <w:rPr>
                <w:rFonts w:ascii="Arial" w:hAnsi="Arial" w:cs="Arial"/>
              </w:rPr>
              <w:t>NOT ALLOWED</w:t>
            </w:r>
          </w:p>
        </w:tc>
      </w:tr>
    </w:tbl>
    <w:p w14:paraId="401A5266" w14:textId="3F21453B" w:rsidR="008439E7" w:rsidRPr="00E17A83" w:rsidRDefault="008439E7" w:rsidP="00622B70">
      <w:pPr>
        <w:pStyle w:val="NoSpacing"/>
        <w:rPr>
          <w:rFonts w:ascii="Arial" w:hAnsi="Arial" w:cs="Arial"/>
        </w:rPr>
      </w:pPr>
    </w:p>
    <w:p w14:paraId="7A69CC03" w14:textId="751AD814" w:rsidR="0009744B" w:rsidRPr="00E17A83" w:rsidRDefault="0009744B" w:rsidP="00622B70">
      <w:pPr>
        <w:pStyle w:val="NoSpacing"/>
        <w:rPr>
          <w:rFonts w:ascii="Arial" w:hAnsi="Arial" w:cs="Arial"/>
        </w:rPr>
      </w:pPr>
      <w:r w:rsidRPr="00E17A83">
        <w:rPr>
          <w:rFonts w:ascii="Arial" w:hAnsi="Arial" w:cs="Arial"/>
          <w:b/>
        </w:rPr>
        <w:t xml:space="preserve">Indirect Subtotal: </w:t>
      </w:r>
    </w:p>
    <w:p w14:paraId="5BEB00E5" w14:textId="77777777" w:rsidR="0009744B" w:rsidRPr="00E17A83" w:rsidRDefault="0009744B">
      <w:pPr>
        <w:rPr>
          <w:rFonts w:ascii="Arial" w:hAnsi="Arial" w:cs="Arial"/>
          <w:caps/>
          <w:spacing w:val="15"/>
          <w:sz w:val="22"/>
          <w:szCs w:val="22"/>
        </w:rPr>
      </w:pPr>
      <w:r w:rsidRPr="00E17A83">
        <w:rPr>
          <w:rFonts w:ascii="Arial" w:hAnsi="Arial" w:cs="Arial"/>
        </w:rPr>
        <w:br w:type="page"/>
      </w:r>
    </w:p>
    <w:p w14:paraId="4E5C89AD" w14:textId="29B69125" w:rsidR="00622B70" w:rsidRPr="00E17A83" w:rsidRDefault="008439E7" w:rsidP="00622B70">
      <w:pPr>
        <w:pStyle w:val="Heading2"/>
        <w:rPr>
          <w:rFonts w:ascii="Arial" w:hAnsi="Arial" w:cs="Arial"/>
        </w:rPr>
      </w:pPr>
      <w:r w:rsidRPr="00E17A83">
        <w:rPr>
          <w:rFonts w:ascii="Arial" w:hAnsi="Arial" w:cs="Arial"/>
        </w:rPr>
        <w:lastRenderedPageBreak/>
        <w:t>Program Income</w:t>
      </w:r>
    </w:p>
    <w:p w14:paraId="4F1A8E62" w14:textId="728AF0F6" w:rsidR="008439E7" w:rsidRPr="00E17A83" w:rsidRDefault="008439E7" w:rsidP="00622B70">
      <w:pPr>
        <w:pStyle w:val="SectionInstructions"/>
        <w:rPr>
          <w:rFonts w:ascii="Arial" w:hAnsi="Arial" w:cs="Arial"/>
        </w:rPr>
      </w:pPr>
      <w:r w:rsidRPr="00E17A83">
        <w:rPr>
          <w:rFonts w:ascii="Arial" w:hAnsi="Arial" w:cs="Arial"/>
        </w:rPr>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5" w:type="dxa"/>
        <w:tblLook w:val="04A0" w:firstRow="1" w:lastRow="0" w:firstColumn="1" w:lastColumn="0" w:noHBand="0" w:noVBand="1"/>
      </w:tblPr>
      <w:tblGrid>
        <w:gridCol w:w="3612"/>
        <w:gridCol w:w="4673"/>
        <w:gridCol w:w="1615"/>
      </w:tblGrid>
      <w:tr w:rsidR="008439E7" w:rsidRPr="00E17A83" w14:paraId="1FD272AC" w14:textId="77777777" w:rsidTr="0009744B">
        <w:trPr>
          <w:tblHeader/>
        </w:trPr>
        <w:tc>
          <w:tcPr>
            <w:tcW w:w="3612" w:type="dxa"/>
            <w:shd w:val="clear" w:color="auto" w:fill="D9D9D9" w:themeFill="background1" w:themeFillShade="D9"/>
            <w:vAlign w:val="center"/>
          </w:tcPr>
          <w:p w14:paraId="48D52BF4" w14:textId="77777777" w:rsidR="008439E7" w:rsidRPr="00E17A83" w:rsidRDefault="008439E7" w:rsidP="00134E86">
            <w:pPr>
              <w:pStyle w:val="NoSpacing"/>
              <w:rPr>
                <w:rFonts w:ascii="Arial" w:hAnsi="Arial" w:cs="Arial"/>
                <w:b/>
              </w:rPr>
            </w:pPr>
            <w:r w:rsidRPr="00E17A83">
              <w:rPr>
                <w:rFonts w:ascii="Arial" w:hAnsi="Arial" w:cs="Arial"/>
                <w:b/>
              </w:rPr>
              <w:t>Source/Nature of Program Income</w:t>
            </w:r>
          </w:p>
        </w:tc>
        <w:tc>
          <w:tcPr>
            <w:tcW w:w="4673" w:type="dxa"/>
            <w:shd w:val="clear" w:color="auto" w:fill="D9D9D9" w:themeFill="background1" w:themeFillShade="D9"/>
            <w:vAlign w:val="center"/>
          </w:tcPr>
          <w:p w14:paraId="35040E20" w14:textId="63FE1754" w:rsidR="008439E7" w:rsidRPr="00E17A83" w:rsidRDefault="008439E7" w:rsidP="00F4350A">
            <w:pPr>
              <w:pStyle w:val="NoSpacing"/>
              <w:jc w:val="center"/>
              <w:rPr>
                <w:rFonts w:ascii="Arial" w:hAnsi="Arial" w:cs="Arial"/>
                <w:b/>
              </w:rPr>
            </w:pPr>
            <w:r w:rsidRPr="00E17A83">
              <w:rPr>
                <w:rFonts w:ascii="Arial" w:hAnsi="Arial" w:cs="Arial"/>
                <w:b/>
              </w:rPr>
              <w:t xml:space="preserve">Description of how you will </w:t>
            </w:r>
            <w:r w:rsidR="00136B13" w:rsidRPr="00E17A83">
              <w:rPr>
                <w:rFonts w:ascii="Arial" w:hAnsi="Arial" w:cs="Arial"/>
                <w:b/>
              </w:rPr>
              <w:t xml:space="preserve">reinvest </w:t>
            </w:r>
            <w:r w:rsidRPr="00E17A83">
              <w:rPr>
                <w:rFonts w:ascii="Arial" w:hAnsi="Arial" w:cs="Arial"/>
                <w:b/>
              </w:rPr>
              <w:t xml:space="preserve">the </w:t>
            </w:r>
            <w:r w:rsidR="00136B13" w:rsidRPr="00E17A83">
              <w:rPr>
                <w:rFonts w:ascii="Arial" w:hAnsi="Arial" w:cs="Arial"/>
                <w:b/>
              </w:rPr>
              <w:t>p</w:t>
            </w:r>
            <w:r w:rsidRPr="00E17A83">
              <w:rPr>
                <w:rFonts w:ascii="Arial" w:hAnsi="Arial" w:cs="Arial"/>
                <w:b/>
              </w:rPr>
              <w:t xml:space="preserve">rogram </w:t>
            </w:r>
            <w:r w:rsidR="00136B13" w:rsidRPr="00E17A83">
              <w:rPr>
                <w:rFonts w:ascii="Arial" w:hAnsi="Arial" w:cs="Arial"/>
                <w:b/>
              </w:rPr>
              <w:t>i</w:t>
            </w:r>
            <w:r w:rsidRPr="00E17A83">
              <w:rPr>
                <w:rFonts w:ascii="Arial" w:hAnsi="Arial" w:cs="Arial"/>
                <w:b/>
              </w:rPr>
              <w:t>ncome</w:t>
            </w:r>
            <w:r w:rsidR="00136B13" w:rsidRPr="00E17A83">
              <w:rPr>
                <w:rFonts w:ascii="Arial" w:hAnsi="Arial" w:cs="Arial"/>
                <w:b/>
              </w:rPr>
              <w:t xml:space="preserve"> into the project</w:t>
            </w:r>
            <w:r w:rsidRPr="00E17A83">
              <w:rPr>
                <w:rFonts w:ascii="Arial" w:hAnsi="Arial" w:cs="Arial"/>
                <w:b/>
              </w:rPr>
              <w:t xml:space="preserve"> to</w:t>
            </w:r>
            <w:r w:rsidR="006C59E6" w:rsidRPr="00E17A83">
              <w:rPr>
                <w:rFonts w:ascii="Arial" w:hAnsi="Arial" w:cs="Arial"/>
                <w:b/>
              </w:rPr>
              <w:t xml:space="preserve"> </w:t>
            </w:r>
            <w:r w:rsidRPr="00E17A83">
              <w:rPr>
                <w:rFonts w:ascii="Arial" w:hAnsi="Arial" w:cs="Arial"/>
                <w:b/>
              </w:rPr>
              <w:t>enhance the competitiveness of specialty crops</w:t>
            </w:r>
          </w:p>
        </w:tc>
        <w:tc>
          <w:tcPr>
            <w:tcW w:w="1615" w:type="dxa"/>
            <w:shd w:val="clear" w:color="auto" w:fill="D9D9D9" w:themeFill="background1" w:themeFillShade="D9"/>
            <w:vAlign w:val="center"/>
          </w:tcPr>
          <w:p w14:paraId="779EBD56" w14:textId="77777777" w:rsidR="008439E7" w:rsidRPr="00E17A83" w:rsidRDefault="008439E7" w:rsidP="00F4350A">
            <w:pPr>
              <w:pStyle w:val="NoSpacing"/>
              <w:jc w:val="center"/>
              <w:rPr>
                <w:rFonts w:ascii="Arial" w:hAnsi="Arial" w:cs="Arial"/>
                <w:b/>
              </w:rPr>
            </w:pPr>
            <w:r w:rsidRPr="00E17A83">
              <w:rPr>
                <w:rFonts w:ascii="Arial" w:hAnsi="Arial" w:cs="Arial"/>
                <w:b/>
              </w:rPr>
              <w:t>Estimated Income</w:t>
            </w:r>
          </w:p>
        </w:tc>
      </w:tr>
      <w:tr w:rsidR="008439E7" w:rsidRPr="00E17A83" w14:paraId="6425BF09" w14:textId="77777777" w:rsidTr="0009744B">
        <w:tc>
          <w:tcPr>
            <w:tcW w:w="3612" w:type="dxa"/>
          </w:tcPr>
          <w:p w14:paraId="6785EFA6" w14:textId="77777777" w:rsidR="008439E7" w:rsidRPr="00E17A83" w:rsidRDefault="008439E7" w:rsidP="00134E86">
            <w:pPr>
              <w:pStyle w:val="NoSpacing"/>
              <w:rPr>
                <w:rFonts w:ascii="Arial" w:hAnsi="Arial" w:cs="Arial"/>
              </w:rPr>
            </w:pPr>
          </w:p>
        </w:tc>
        <w:tc>
          <w:tcPr>
            <w:tcW w:w="4673" w:type="dxa"/>
          </w:tcPr>
          <w:p w14:paraId="184791DE" w14:textId="77777777" w:rsidR="008439E7" w:rsidRPr="00E17A83" w:rsidRDefault="008439E7" w:rsidP="00134E86">
            <w:pPr>
              <w:pStyle w:val="NoSpacing"/>
              <w:rPr>
                <w:rFonts w:ascii="Arial" w:hAnsi="Arial" w:cs="Arial"/>
              </w:rPr>
            </w:pPr>
          </w:p>
        </w:tc>
        <w:tc>
          <w:tcPr>
            <w:tcW w:w="1615" w:type="dxa"/>
          </w:tcPr>
          <w:p w14:paraId="0CB3ADF8" w14:textId="77777777" w:rsidR="008439E7" w:rsidRPr="00E17A83" w:rsidRDefault="008439E7" w:rsidP="00134E86">
            <w:pPr>
              <w:pStyle w:val="NoSpacing"/>
              <w:jc w:val="right"/>
              <w:rPr>
                <w:rFonts w:ascii="Arial" w:hAnsi="Arial" w:cs="Arial"/>
              </w:rPr>
            </w:pPr>
          </w:p>
        </w:tc>
      </w:tr>
      <w:tr w:rsidR="008439E7" w:rsidRPr="00E17A83" w14:paraId="47D22A97" w14:textId="77777777" w:rsidTr="0009744B">
        <w:tc>
          <w:tcPr>
            <w:tcW w:w="3612" w:type="dxa"/>
          </w:tcPr>
          <w:p w14:paraId="171EA21A" w14:textId="77777777" w:rsidR="008439E7" w:rsidRPr="00E17A83" w:rsidRDefault="008439E7" w:rsidP="00134E86">
            <w:pPr>
              <w:pStyle w:val="NoSpacing"/>
              <w:rPr>
                <w:rFonts w:ascii="Arial" w:hAnsi="Arial" w:cs="Arial"/>
              </w:rPr>
            </w:pPr>
          </w:p>
        </w:tc>
        <w:tc>
          <w:tcPr>
            <w:tcW w:w="4673" w:type="dxa"/>
          </w:tcPr>
          <w:p w14:paraId="0D3D6D28" w14:textId="77777777" w:rsidR="008439E7" w:rsidRPr="00E17A83" w:rsidRDefault="008439E7" w:rsidP="00134E86">
            <w:pPr>
              <w:pStyle w:val="NoSpacing"/>
              <w:rPr>
                <w:rFonts w:ascii="Arial" w:hAnsi="Arial" w:cs="Arial"/>
              </w:rPr>
            </w:pPr>
          </w:p>
        </w:tc>
        <w:tc>
          <w:tcPr>
            <w:tcW w:w="1615" w:type="dxa"/>
          </w:tcPr>
          <w:p w14:paraId="0891435E" w14:textId="77777777" w:rsidR="008439E7" w:rsidRPr="00E17A83" w:rsidRDefault="008439E7" w:rsidP="00134E86">
            <w:pPr>
              <w:pStyle w:val="NoSpacing"/>
              <w:jc w:val="right"/>
              <w:rPr>
                <w:rFonts w:ascii="Arial" w:hAnsi="Arial" w:cs="Arial"/>
              </w:rPr>
            </w:pPr>
          </w:p>
        </w:tc>
      </w:tr>
    </w:tbl>
    <w:p w14:paraId="64B8BA98" w14:textId="21E0650A" w:rsidR="008439E7" w:rsidRPr="00E17A83" w:rsidRDefault="008439E7" w:rsidP="00622B70">
      <w:pPr>
        <w:pStyle w:val="NoSpacing"/>
        <w:rPr>
          <w:rFonts w:ascii="Arial" w:hAnsi="Arial" w:cs="Arial"/>
        </w:rPr>
      </w:pPr>
    </w:p>
    <w:p w14:paraId="3890F3B2" w14:textId="7E843E6C" w:rsidR="0009744B" w:rsidRPr="00E17A83" w:rsidRDefault="0009744B" w:rsidP="00622B70">
      <w:pPr>
        <w:pStyle w:val="NoSpacing"/>
        <w:rPr>
          <w:rFonts w:ascii="Arial" w:hAnsi="Arial" w:cs="Arial"/>
        </w:rPr>
      </w:pPr>
      <w:r w:rsidRPr="00E17A83">
        <w:rPr>
          <w:rFonts w:ascii="Arial" w:hAnsi="Arial" w:cs="Arial"/>
          <w:b/>
        </w:rPr>
        <w:t xml:space="preserve">Program Income Total: </w:t>
      </w:r>
    </w:p>
    <w:sectPr w:rsidR="0009744B" w:rsidRPr="00E17A83" w:rsidSect="00471B32">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BF8E" w14:textId="77777777" w:rsidR="004D1A7B" w:rsidRDefault="004D1A7B" w:rsidP="007A4A93">
      <w:pPr>
        <w:spacing w:after="0" w:line="240" w:lineRule="auto"/>
      </w:pPr>
      <w:r>
        <w:separator/>
      </w:r>
    </w:p>
  </w:endnote>
  <w:endnote w:type="continuationSeparator" w:id="0">
    <w:p w14:paraId="56691649" w14:textId="77777777" w:rsidR="004D1A7B" w:rsidRDefault="004D1A7B"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0D70" w14:textId="77777777" w:rsidR="004D1A7B" w:rsidRDefault="004D1A7B" w:rsidP="007A4A93">
      <w:pPr>
        <w:spacing w:after="0" w:line="240" w:lineRule="auto"/>
      </w:pPr>
      <w:r>
        <w:separator/>
      </w:r>
    </w:p>
  </w:footnote>
  <w:footnote w:type="continuationSeparator" w:id="0">
    <w:p w14:paraId="4F201776" w14:textId="77777777" w:rsidR="004D1A7B" w:rsidRDefault="004D1A7B"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404ADA"/>
    <w:multiLevelType w:val="hybridMultilevel"/>
    <w:tmpl w:val="BCC42F68"/>
    <w:lvl w:ilvl="0" w:tplc="0409000F">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666738C"/>
    <w:multiLevelType w:val="hybridMultilevel"/>
    <w:tmpl w:val="18B8C2B2"/>
    <w:lvl w:ilvl="0" w:tplc="0409000F">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925E0"/>
    <w:multiLevelType w:val="multilevel"/>
    <w:tmpl w:val="51B62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4"/>
  </w:num>
  <w:num w:numId="3">
    <w:abstractNumId w:val="36"/>
  </w:num>
  <w:num w:numId="4">
    <w:abstractNumId w:val="16"/>
  </w:num>
  <w:num w:numId="5">
    <w:abstractNumId w:val="4"/>
  </w:num>
  <w:num w:numId="6">
    <w:abstractNumId w:val="13"/>
  </w:num>
  <w:num w:numId="7">
    <w:abstractNumId w:val="18"/>
  </w:num>
  <w:num w:numId="8">
    <w:abstractNumId w:val="14"/>
  </w:num>
  <w:num w:numId="9">
    <w:abstractNumId w:val="7"/>
  </w:num>
  <w:num w:numId="10">
    <w:abstractNumId w:val="15"/>
  </w:num>
  <w:num w:numId="11">
    <w:abstractNumId w:val="6"/>
  </w:num>
  <w:num w:numId="12">
    <w:abstractNumId w:val="19"/>
  </w:num>
  <w:num w:numId="13">
    <w:abstractNumId w:val="22"/>
  </w:num>
  <w:num w:numId="14">
    <w:abstractNumId w:val="10"/>
  </w:num>
  <w:num w:numId="15">
    <w:abstractNumId w:val="5"/>
  </w:num>
  <w:num w:numId="16">
    <w:abstractNumId w:val="30"/>
  </w:num>
  <w:num w:numId="17">
    <w:abstractNumId w:val="17"/>
  </w:num>
  <w:num w:numId="18">
    <w:abstractNumId w:val="2"/>
  </w:num>
  <w:num w:numId="19">
    <w:abstractNumId w:val="8"/>
  </w:num>
  <w:num w:numId="20">
    <w:abstractNumId w:val="0"/>
  </w:num>
  <w:num w:numId="21">
    <w:abstractNumId w:val="12"/>
  </w:num>
  <w:num w:numId="22">
    <w:abstractNumId w:val="34"/>
  </w:num>
  <w:num w:numId="23">
    <w:abstractNumId w:val="26"/>
  </w:num>
  <w:num w:numId="24">
    <w:abstractNumId w:val="35"/>
  </w:num>
  <w:num w:numId="25">
    <w:abstractNumId w:val="29"/>
  </w:num>
  <w:num w:numId="26">
    <w:abstractNumId w:val="27"/>
  </w:num>
  <w:num w:numId="27">
    <w:abstractNumId w:val="32"/>
  </w:num>
  <w:num w:numId="28">
    <w:abstractNumId w:val="25"/>
  </w:num>
  <w:num w:numId="29">
    <w:abstractNumId w:val="28"/>
  </w:num>
  <w:num w:numId="30">
    <w:abstractNumId w:val="3"/>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sTAzNzGzMDM1NLJQ0lEKTi0uzszPAykwqgUALMvmCCwAAAA="/>
  </w:docVars>
  <w:rsids>
    <w:rsidRoot w:val="007A4A93"/>
    <w:rsid w:val="00007C8D"/>
    <w:rsid w:val="000268DF"/>
    <w:rsid w:val="0002723D"/>
    <w:rsid w:val="00052217"/>
    <w:rsid w:val="00055A0C"/>
    <w:rsid w:val="00060DE6"/>
    <w:rsid w:val="00077C29"/>
    <w:rsid w:val="000814F0"/>
    <w:rsid w:val="000830AB"/>
    <w:rsid w:val="00085387"/>
    <w:rsid w:val="00086EF4"/>
    <w:rsid w:val="0009744B"/>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38FD"/>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B5243"/>
    <w:rsid w:val="002C791F"/>
    <w:rsid w:val="002E2030"/>
    <w:rsid w:val="002E3AB5"/>
    <w:rsid w:val="002F0038"/>
    <w:rsid w:val="002F3B01"/>
    <w:rsid w:val="003004D9"/>
    <w:rsid w:val="00305248"/>
    <w:rsid w:val="00324521"/>
    <w:rsid w:val="0032685A"/>
    <w:rsid w:val="0033007A"/>
    <w:rsid w:val="00333615"/>
    <w:rsid w:val="00335E1F"/>
    <w:rsid w:val="0034212F"/>
    <w:rsid w:val="00343410"/>
    <w:rsid w:val="003475CA"/>
    <w:rsid w:val="00356B87"/>
    <w:rsid w:val="00362409"/>
    <w:rsid w:val="00363C33"/>
    <w:rsid w:val="00364DC4"/>
    <w:rsid w:val="00375026"/>
    <w:rsid w:val="00397948"/>
    <w:rsid w:val="003A764A"/>
    <w:rsid w:val="003B20A2"/>
    <w:rsid w:val="003B4B12"/>
    <w:rsid w:val="003C1CC0"/>
    <w:rsid w:val="003D26DE"/>
    <w:rsid w:val="003F5E31"/>
    <w:rsid w:val="00410F6A"/>
    <w:rsid w:val="004136E7"/>
    <w:rsid w:val="00421624"/>
    <w:rsid w:val="00425662"/>
    <w:rsid w:val="00431B9E"/>
    <w:rsid w:val="004330BC"/>
    <w:rsid w:val="00436279"/>
    <w:rsid w:val="004378CC"/>
    <w:rsid w:val="00460E63"/>
    <w:rsid w:val="00471B32"/>
    <w:rsid w:val="00471EEC"/>
    <w:rsid w:val="00476CD7"/>
    <w:rsid w:val="004B645C"/>
    <w:rsid w:val="004B71B8"/>
    <w:rsid w:val="004C1CEE"/>
    <w:rsid w:val="004D181D"/>
    <w:rsid w:val="004D1A7B"/>
    <w:rsid w:val="004E06F0"/>
    <w:rsid w:val="004E54B1"/>
    <w:rsid w:val="004E7CE0"/>
    <w:rsid w:val="005005F2"/>
    <w:rsid w:val="00513636"/>
    <w:rsid w:val="00524176"/>
    <w:rsid w:val="00524A41"/>
    <w:rsid w:val="00524BAE"/>
    <w:rsid w:val="005252FF"/>
    <w:rsid w:val="00530FE6"/>
    <w:rsid w:val="00540787"/>
    <w:rsid w:val="00557360"/>
    <w:rsid w:val="00557CE5"/>
    <w:rsid w:val="00560D92"/>
    <w:rsid w:val="00567368"/>
    <w:rsid w:val="00567D9E"/>
    <w:rsid w:val="0058720E"/>
    <w:rsid w:val="00590D7C"/>
    <w:rsid w:val="005A1DD6"/>
    <w:rsid w:val="005A73E8"/>
    <w:rsid w:val="005B63EF"/>
    <w:rsid w:val="005B6829"/>
    <w:rsid w:val="005C769D"/>
    <w:rsid w:val="0060187F"/>
    <w:rsid w:val="00601CCD"/>
    <w:rsid w:val="00603A4A"/>
    <w:rsid w:val="00610601"/>
    <w:rsid w:val="00622B70"/>
    <w:rsid w:val="00633D9E"/>
    <w:rsid w:val="0063632B"/>
    <w:rsid w:val="006816A3"/>
    <w:rsid w:val="006853FB"/>
    <w:rsid w:val="006C59E6"/>
    <w:rsid w:val="006D16E2"/>
    <w:rsid w:val="006F5B0E"/>
    <w:rsid w:val="00704D72"/>
    <w:rsid w:val="0071702A"/>
    <w:rsid w:val="007450AE"/>
    <w:rsid w:val="00757FFC"/>
    <w:rsid w:val="007707CE"/>
    <w:rsid w:val="007775C8"/>
    <w:rsid w:val="0078069C"/>
    <w:rsid w:val="00786E66"/>
    <w:rsid w:val="0079730B"/>
    <w:rsid w:val="007A4A93"/>
    <w:rsid w:val="007B262F"/>
    <w:rsid w:val="007B3F38"/>
    <w:rsid w:val="007F2C23"/>
    <w:rsid w:val="007F2CC9"/>
    <w:rsid w:val="007F6652"/>
    <w:rsid w:val="00800B03"/>
    <w:rsid w:val="0082000A"/>
    <w:rsid w:val="00823BF7"/>
    <w:rsid w:val="008439E7"/>
    <w:rsid w:val="00847B9B"/>
    <w:rsid w:val="00851A11"/>
    <w:rsid w:val="008707A3"/>
    <w:rsid w:val="00873031"/>
    <w:rsid w:val="00883CD3"/>
    <w:rsid w:val="008A7F80"/>
    <w:rsid w:val="008B41B6"/>
    <w:rsid w:val="008B530B"/>
    <w:rsid w:val="008C0D21"/>
    <w:rsid w:val="008D0890"/>
    <w:rsid w:val="008D7432"/>
    <w:rsid w:val="008D7C94"/>
    <w:rsid w:val="008E0C6F"/>
    <w:rsid w:val="008E2D46"/>
    <w:rsid w:val="008F18BB"/>
    <w:rsid w:val="008F31BD"/>
    <w:rsid w:val="008F6BB5"/>
    <w:rsid w:val="009033C8"/>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E7139"/>
    <w:rsid w:val="009F017B"/>
    <w:rsid w:val="00A27206"/>
    <w:rsid w:val="00A33ABB"/>
    <w:rsid w:val="00A35114"/>
    <w:rsid w:val="00A369D0"/>
    <w:rsid w:val="00A562E5"/>
    <w:rsid w:val="00A60093"/>
    <w:rsid w:val="00A61FC1"/>
    <w:rsid w:val="00A65A68"/>
    <w:rsid w:val="00A767AD"/>
    <w:rsid w:val="00A7705A"/>
    <w:rsid w:val="00A94637"/>
    <w:rsid w:val="00A96E18"/>
    <w:rsid w:val="00AA0B45"/>
    <w:rsid w:val="00AB31E6"/>
    <w:rsid w:val="00AB5140"/>
    <w:rsid w:val="00AB793B"/>
    <w:rsid w:val="00AC646E"/>
    <w:rsid w:val="00AD3B3F"/>
    <w:rsid w:val="00AF0E65"/>
    <w:rsid w:val="00AF1E6D"/>
    <w:rsid w:val="00AF5D79"/>
    <w:rsid w:val="00B017AE"/>
    <w:rsid w:val="00B02AEF"/>
    <w:rsid w:val="00B03B57"/>
    <w:rsid w:val="00B054FA"/>
    <w:rsid w:val="00B112A5"/>
    <w:rsid w:val="00B3478B"/>
    <w:rsid w:val="00B34AFF"/>
    <w:rsid w:val="00B550D9"/>
    <w:rsid w:val="00B55513"/>
    <w:rsid w:val="00B86E84"/>
    <w:rsid w:val="00B927E4"/>
    <w:rsid w:val="00B93618"/>
    <w:rsid w:val="00BA042C"/>
    <w:rsid w:val="00BA72F4"/>
    <w:rsid w:val="00BB47CF"/>
    <w:rsid w:val="00BB541D"/>
    <w:rsid w:val="00BC7174"/>
    <w:rsid w:val="00BE0666"/>
    <w:rsid w:val="00BE76DC"/>
    <w:rsid w:val="00BF19F3"/>
    <w:rsid w:val="00BF57CC"/>
    <w:rsid w:val="00C04735"/>
    <w:rsid w:val="00C20B9C"/>
    <w:rsid w:val="00C2227D"/>
    <w:rsid w:val="00C714CF"/>
    <w:rsid w:val="00C91406"/>
    <w:rsid w:val="00CA14DB"/>
    <w:rsid w:val="00CA342E"/>
    <w:rsid w:val="00CD0AFF"/>
    <w:rsid w:val="00D11CE0"/>
    <w:rsid w:val="00D339C9"/>
    <w:rsid w:val="00D361DB"/>
    <w:rsid w:val="00D41319"/>
    <w:rsid w:val="00D532E5"/>
    <w:rsid w:val="00D57D0A"/>
    <w:rsid w:val="00D614D1"/>
    <w:rsid w:val="00D665E4"/>
    <w:rsid w:val="00D8254C"/>
    <w:rsid w:val="00D91B10"/>
    <w:rsid w:val="00D97919"/>
    <w:rsid w:val="00DA3C45"/>
    <w:rsid w:val="00DA65B8"/>
    <w:rsid w:val="00DB03B2"/>
    <w:rsid w:val="00DB0CBA"/>
    <w:rsid w:val="00DB2FCC"/>
    <w:rsid w:val="00DB5745"/>
    <w:rsid w:val="00DB5F1E"/>
    <w:rsid w:val="00DC1D7A"/>
    <w:rsid w:val="00DC54E8"/>
    <w:rsid w:val="00DC63F9"/>
    <w:rsid w:val="00DC6F44"/>
    <w:rsid w:val="00DC7614"/>
    <w:rsid w:val="00DD4E8A"/>
    <w:rsid w:val="00DF3644"/>
    <w:rsid w:val="00E027FF"/>
    <w:rsid w:val="00E10BE1"/>
    <w:rsid w:val="00E111C4"/>
    <w:rsid w:val="00E15C86"/>
    <w:rsid w:val="00E17681"/>
    <w:rsid w:val="00E17A83"/>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10D5"/>
    <w:rsid w:val="00F12EF4"/>
    <w:rsid w:val="00F214B5"/>
    <w:rsid w:val="00F4350A"/>
    <w:rsid w:val="00F43BE3"/>
    <w:rsid w:val="00F7340B"/>
    <w:rsid w:val="00F743FB"/>
    <w:rsid w:val="00F77DA0"/>
    <w:rsid w:val="00F80336"/>
    <w:rsid w:val="00F819FC"/>
    <w:rsid w:val="00F83B5F"/>
    <w:rsid w:val="00F912FC"/>
    <w:rsid w:val="00FA193F"/>
    <w:rsid w:val="00FA3361"/>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601CCD"/>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1"/>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601CCD"/>
    <w:rPr>
      <w:b/>
      <w:bCs/>
      <w:caps/>
      <w:color w:val="FFFFFF" w:themeColor="background1"/>
      <w:spacing w:val="15"/>
      <w:shd w:val="clear" w:color="auto" w:fill="365F91" w:themeFill="accent1" w:themeFillShade="BF"/>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paragraph" w:customStyle="1" w:styleId="DefaultText">
    <w:name w:val="Default Text"/>
    <w:basedOn w:val="Normal"/>
    <w:link w:val="DefaultTextChar"/>
    <w:rsid w:val="006D16E2"/>
    <w:pPr>
      <w:widowControl w:val="0"/>
      <w:autoSpaceDE w:val="0"/>
      <w:autoSpaceDN w:val="0"/>
      <w:spacing w:before="0" w:after="0" w:line="240" w:lineRule="auto"/>
    </w:pPr>
    <w:rPr>
      <w:rFonts w:ascii="Times New Roman" w:eastAsia="Times New Roman" w:hAnsi="Times New Roman" w:cs="Times New Roman"/>
      <w:sz w:val="24"/>
      <w:szCs w:val="24"/>
    </w:rPr>
  </w:style>
  <w:style w:type="character" w:customStyle="1" w:styleId="InitialStyle">
    <w:name w:val="InitialStyle"/>
    <w:rsid w:val="006D16E2"/>
  </w:style>
  <w:style w:type="character" w:customStyle="1" w:styleId="DefaultTextChar">
    <w:name w:val="Default Text Char"/>
    <w:link w:val="DefaultText"/>
    <w:locked/>
    <w:rsid w:val="006D16E2"/>
    <w:rPr>
      <w:rFonts w:ascii="Times New Roman" w:eastAsia="Times New Roman" w:hAnsi="Times New Roman" w:cs="Times New Roman"/>
      <w:sz w:val="24"/>
      <w:szCs w:val="24"/>
    </w:rPr>
  </w:style>
  <w:style w:type="paragraph" w:customStyle="1" w:styleId="xmsolistparagraph">
    <w:name w:val="x_msolistparagraph"/>
    <w:basedOn w:val="Normal"/>
    <w:rsid w:val="006D16E2"/>
    <w:pPr>
      <w:spacing w:before="0" w:after="0" w:line="240" w:lineRule="auto"/>
      <w:ind w:left="720"/>
    </w:pPr>
    <w:rPr>
      <w:rFonts w:ascii="Calibri" w:eastAsiaTheme="minorHAnsi" w:hAnsi="Calibri" w:cs="Calibri"/>
      <w:sz w:val="22"/>
      <w:szCs w:val="22"/>
    </w:rPr>
  </w:style>
  <w:style w:type="character" w:customStyle="1" w:styleId="Style1">
    <w:name w:val="Style1"/>
    <w:basedOn w:val="DefaultParagraphFont"/>
    <w:uiPriority w:val="1"/>
    <w:rsid w:val="006D16E2"/>
    <w:rPr>
      <w:rFonts w:ascii="Arial" w:hAnsi="Arial"/>
      <w:b w:val="0"/>
      <w:i w:val="0"/>
      <w:sz w:val="24"/>
    </w:rPr>
  </w:style>
  <w:style w:type="character" w:customStyle="1" w:styleId="Style2">
    <w:name w:val="Style2"/>
    <w:basedOn w:val="DefaultParagraphFont"/>
    <w:uiPriority w:val="1"/>
    <w:rsid w:val="006D16E2"/>
    <w:rPr>
      <w:rFonts w:ascii="Arial" w:hAnsi="Arial"/>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s.usda.gov/sites/default/files/media/SCBGPPerformanceMeasures.pdf" TargetMode="External"/><Relationship Id="rId18" Type="http://schemas.openxmlformats.org/officeDocument/2006/relationships/hyperlink" Target="http://www.ecfr.gov/cgi-bin/retrieveECFR?gp=&amp;SID=988467ba214fbb07298599affd94f30a&amp;n=pt2.1.200&amp;r=PART&amp;ty=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ms.usda.gov/sites/default/files/media/SCBGPPerformanceMeasures.pdf" TargetMode="External"/><Relationship Id="rId17" Type="http://schemas.openxmlformats.org/officeDocument/2006/relationships/hyperlink" Target="http://www.ecfr.gov/cgi-bin/text-idx?SID=3f25ca1f21583e03b13f595d0d9c518d&amp;node=pt48.1.31&amp;rgn=div5" TargetMode="External"/><Relationship Id="rId2" Type="http://schemas.openxmlformats.org/officeDocument/2006/relationships/customXml" Target="../customXml/item2.xml"/><Relationship Id="rId16" Type="http://schemas.openxmlformats.org/officeDocument/2006/relationships/hyperlink" Target="http://www.ecfr.gov/cgi-bin/retrieveECFR?gp=&amp;SID=988467ba214fbb07298599affd94f30a&amp;n=pt2.1.200&amp;r=PART&amp;ty=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s.usda.gov/services/grants/scbgp" TargetMode="External"/><Relationship Id="rId5" Type="http://schemas.openxmlformats.org/officeDocument/2006/relationships/numbering" Target="numbering.xml"/><Relationship Id="rId15" Type="http://schemas.openxmlformats.org/officeDocument/2006/relationships/hyperlink" Target="http://www.gs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415BFFFDCCF249B4A7168F2AE64857A6"/>
        <w:category>
          <w:name w:val="General"/>
          <w:gallery w:val="placeholder"/>
        </w:category>
        <w:types>
          <w:type w:val="bbPlcHdr"/>
        </w:types>
        <w:behaviors>
          <w:behavior w:val="content"/>
        </w:behaviors>
        <w:guid w:val="{74E7D26E-1A7A-4415-B503-5357CA82208B}"/>
      </w:docPartPr>
      <w:docPartBody>
        <w:p w:rsidR="00406287" w:rsidRDefault="00844D33" w:rsidP="00844D33">
          <w:pPr>
            <w:pStyle w:val="415BFFFDCCF249B4A7168F2AE64857A6"/>
          </w:pPr>
          <w:r w:rsidRPr="00BF5C42">
            <w:rPr>
              <w:rStyle w:val="PlaceholderText"/>
              <w:rFonts w:ascii="Arial" w:hAnsi="Arial" w:cs="Arial"/>
            </w:rPr>
            <w:t>Click or tap here to enter text.</w:t>
          </w:r>
        </w:p>
      </w:docPartBody>
    </w:docPart>
    <w:docPart>
      <w:docPartPr>
        <w:name w:val="81279FDCDDA743B2861E702295DC1A14"/>
        <w:category>
          <w:name w:val="General"/>
          <w:gallery w:val="placeholder"/>
        </w:category>
        <w:types>
          <w:type w:val="bbPlcHdr"/>
        </w:types>
        <w:behaviors>
          <w:behavior w:val="content"/>
        </w:behaviors>
        <w:guid w:val="{DD1CB934-336C-4C28-8CF4-F409B43E9BAC}"/>
      </w:docPartPr>
      <w:docPartBody>
        <w:p w:rsidR="00406287" w:rsidRDefault="00844D33" w:rsidP="00844D33">
          <w:pPr>
            <w:pStyle w:val="81279FDCDDA743B2861E702295DC1A14"/>
          </w:pPr>
          <w:r w:rsidRPr="00BF5C42">
            <w:rPr>
              <w:rStyle w:val="PlaceholderText"/>
              <w:rFonts w:ascii="Arial" w:hAnsi="Arial" w:cs="Arial"/>
            </w:rPr>
            <w:t>Click or tap here to enter text.</w:t>
          </w:r>
        </w:p>
      </w:docPartBody>
    </w:docPart>
    <w:docPart>
      <w:docPartPr>
        <w:name w:val="9DA2E67D08874DF19C47F5D20EE5ABCD"/>
        <w:category>
          <w:name w:val="General"/>
          <w:gallery w:val="placeholder"/>
        </w:category>
        <w:types>
          <w:type w:val="bbPlcHdr"/>
        </w:types>
        <w:behaviors>
          <w:behavior w:val="content"/>
        </w:behaviors>
        <w:guid w:val="{3CA0F766-88AE-4432-BF3F-858A261C6123}"/>
      </w:docPartPr>
      <w:docPartBody>
        <w:p w:rsidR="00406287" w:rsidRDefault="00844D33" w:rsidP="00844D33">
          <w:pPr>
            <w:pStyle w:val="9DA2E67D08874DF19C47F5D20EE5ABCD"/>
          </w:pPr>
          <w:r w:rsidRPr="00BF5C42">
            <w:rPr>
              <w:rStyle w:val="PlaceholderText"/>
              <w:rFonts w:ascii="Arial" w:hAnsi="Arial" w:cs="Arial"/>
            </w:rPr>
            <w:t>Click or tap here to enter text.</w:t>
          </w:r>
        </w:p>
      </w:docPartBody>
    </w:docPart>
    <w:docPart>
      <w:docPartPr>
        <w:name w:val="E5952AF647C74333A339CC151621BC74"/>
        <w:category>
          <w:name w:val="General"/>
          <w:gallery w:val="placeholder"/>
        </w:category>
        <w:types>
          <w:type w:val="bbPlcHdr"/>
        </w:types>
        <w:behaviors>
          <w:behavior w:val="content"/>
        </w:behaviors>
        <w:guid w:val="{E2C4DC3B-0502-4656-A4DF-4298B1159C9C}"/>
      </w:docPartPr>
      <w:docPartBody>
        <w:p w:rsidR="00406287" w:rsidRDefault="00844D33" w:rsidP="00844D33">
          <w:pPr>
            <w:pStyle w:val="E5952AF647C74333A339CC151621BC74"/>
          </w:pPr>
          <w:r w:rsidRPr="00BF5C42">
            <w:rPr>
              <w:rStyle w:val="PlaceholderText"/>
              <w:rFonts w:ascii="Arial" w:hAnsi="Arial" w:cs="Arial"/>
            </w:rPr>
            <w:t>Click or tap here to enter text.</w:t>
          </w:r>
        </w:p>
      </w:docPartBody>
    </w:docPart>
    <w:docPart>
      <w:docPartPr>
        <w:name w:val="2DACFDCAAD60498F9373B2BE23EC6F47"/>
        <w:category>
          <w:name w:val="General"/>
          <w:gallery w:val="placeholder"/>
        </w:category>
        <w:types>
          <w:type w:val="bbPlcHdr"/>
        </w:types>
        <w:behaviors>
          <w:behavior w:val="content"/>
        </w:behaviors>
        <w:guid w:val="{903060D3-694E-4FB1-8A61-87006A61214C}"/>
      </w:docPartPr>
      <w:docPartBody>
        <w:p w:rsidR="00406287" w:rsidRDefault="00844D33" w:rsidP="00844D33">
          <w:pPr>
            <w:pStyle w:val="2DACFDCAAD60498F9373B2BE23EC6F47"/>
          </w:pPr>
          <w:r w:rsidRPr="00BF5C42">
            <w:rPr>
              <w:rStyle w:val="PlaceholderText"/>
              <w:rFonts w:ascii="Arial" w:hAnsi="Arial" w:cs="Arial"/>
            </w:rPr>
            <w:t>Click or tap here to enter text.</w:t>
          </w:r>
        </w:p>
      </w:docPartBody>
    </w:docPart>
    <w:docPart>
      <w:docPartPr>
        <w:name w:val="55717184C0524A1F9FE9B569AF642F99"/>
        <w:category>
          <w:name w:val="General"/>
          <w:gallery w:val="placeholder"/>
        </w:category>
        <w:types>
          <w:type w:val="bbPlcHdr"/>
        </w:types>
        <w:behaviors>
          <w:behavior w:val="content"/>
        </w:behaviors>
        <w:guid w:val="{112AB090-7E76-4422-BBE9-144701B1BD1F}"/>
      </w:docPartPr>
      <w:docPartBody>
        <w:p w:rsidR="00406287" w:rsidRDefault="00844D33" w:rsidP="00844D33">
          <w:pPr>
            <w:pStyle w:val="55717184C0524A1F9FE9B569AF642F99"/>
          </w:pPr>
          <w:r w:rsidRPr="00BF5C42">
            <w:rPr>
              <w:rStyle w:val="PlaceholderText"/>
              <w:rFonts w:ascii="Arial" w:hAnsi="Arial" w:cs="Arial"/>
            </w:rPr>
            <w:t>Click or tap here to enter text.</w:t>
          </w:r>
        </w:p>
      </w:docPartBody>
    </w:docPart>
    <w:docPart>
      <w:docPartPr>
        <w:name w:val="F5030018705D4184A717E552D72A7392"/>
        <w:category>
          <w:name w:val="General"/>
          <w:gallery w:val="placeholder"/>
        </w:category>
        <w:types>
          <w:type w:val="bbPlcHdr"/>
        </w:types>
        <w:behaviors>
          <w:behavior w:val="content"/>
        </w:behaviors>
        <w:guid w:val="{F0AD452D-B991-4756-893B-851FDF82D951}"/>
      </w:docPartPr>
      <w:docPartBody>
        <w:p w:rsidR="00406287" w:rsidRDefault="00844D33" w:rsidP="00844D33">
          <w:pPr>
            <w:pStyle w:val="F5030018705D4184A717E552D72A7392"/>
          </w:pPr>
          <w:r w:rsidRPr="00BF5C42">
            <w:rPr>
              <w:rStyle w:val="PlaceholderText"/>
              <w:rFonts w:ascii="Arial" w:hAnsi="Arial" w:cs="Arial"/>
            </w:rPr>
            <w:t>Click or tap here to enter text.</w:t>
          </w:r>
        </w:p>
      </w:docPartBody>
    </w:docPart>
    <w:docPart>
      <w:docPartPr>
        <w:name w:val="1D65F6AC093841D797CD845A5D0A09C5"/>
        <w:category>
          <w:name w:val="General"/>
          <w:gallery w:val="placeholder"/>
        </w:category>
        <w:types>
          <w:type w:val="bbPlcHdr"/>
        </w:types>
        <w:behaviors>
          <w:behavior w:val="content"/>
        </w:behaviors>
        <w:guid w:val="{C84532EB-0F04-469E-8990-5D4867465D40}"/>
      </w:docPartPr>
      <w:docPartBody>
        <w:p w:rsidR="00406287" w:rsidRDefault="00844D33" w:rsidP="00844D33">
          <w:pPr>
            <w:pStyle w:val="1D65F6AC093841D797CD845A5D0A09C5"/>
          </w:pPr>
          <w:r w:rsidRPr="00BF5C42">
            <w:rPr>
              <w:rStyle w:val="PlaceholderText"/>
              <w:rFonts w:ascii="Arial" w:hAnsi="Arial" w:cs="Arial"/>
            </w:rPr>
            <w:t>Click or tap here to enter text.</w:t>
          </w:r>
        </w:p>
      </w:docPartBody>
    </w:docPart>
    <w:docPart>
      <w:docPartPr>
        <w:name w:val="A5362023E0F7482DBE63C332A1A71DEE"/>
        <w:category>
          <w:name w:val="General"/>
          <w:gallery w:val="placeholder"/>
        </w:category>
        <w:types>
          <w:type w:val="bbPlcHdr"/>
        </w:types>
        <w:behaviors>
          <w:behavior w:val="content"/>
        </w:behaviors>
        <w:guid w:val="{E06EFD9C-C039-43F6-974A-14D880046262}"/>
      </w:docPartPr>
      <w:docPartBody>
        <w:p w:rsidR="00406287" w:rsidRDefault="00844D33" w:rsidP="00844D33">
          <w:pPr>
            <w:pStyle w:val="A5362023E0F7482DBE63C332A1A71DEE"/>
          </w:pPr>
          <w:r w:rsidRPr="00BF5C42">
            <w:rPr>
              <w:rStyle w:val="PlaceholderText"/>
              <w:rFonts w:ascii="Arial" w:hAnsi="Arial" w:cs="Arial"/>
            </w:rPr>
            <w:t>Click or tap here to enter text.</w:t>
          </w:r>
        </w:p>
      </w:docPartBody>
    </w:docPart>
    <w:docPart>
      <w:docPartPr>
        <w:name w:val="E56160691E56475AA92DBCD4A1D4AB9C"/>
        <w:category>
          <w:name w:val="General"/>
          <w:gallery w:val="placeholder"/>
        </w:category>
        <w:types>
          <w:type w:val="bbPlcHdr"/>
        </w:types>
        <w:behaviors>
          <w:behavior w:val="content"/>
        </w:behaviors>
        <w:guid w:val="{9B5A7776-29BD-4960-B266-08BA9D9A9157}"/>
      </w:docPartPr>
      <w:docPartBody>
        <w:p w:rsidR="00406287" w:rsidRDefault="00844D33" w:rsidP="00844D33">
          <w:pPr>
            <w:pStyle w:val="E56160691E56475AA92DBCD4A1D4AB9C"/>
          </w:pPr>
          <w:r w:rsidRPr="00BF5C42">
            <w:rPr>
              <w:rStyle w:val="PlaceholderText"/>
              <w:rFonts w:ascii="Arial" w:hAnsi="Arial" w:cs="Arial"/>
            </w:rPr>
            <w:t>Click or tap here to enter text.</w:t>
          </w:r>
        </w:p>
      </w:docPartBody>
    </w:docPart>
    <w:docPart>
      <w:docPartPr>
        <w:name w:val="106CFBF67EC74F3FAF8A0B90158937EF"/>
        <w:category>
          <w:name w:val="General"/>
          <w:gallery w:val="placeholder"/>
        </w:category>
        <w:types>
          <w:type w:val="bbPlcHdr"/>
        </w:types>
        <w:behaviors>
          <w:behavior w:val="content"/>
        </w:behaviors>
        <w:guid w:val="{A8167019-6AE3-4DA6-87E3-7A0BB8DABFC6}"/>
      </w:docPartPr>
      <w:docPartBody>
        <w:p w:rsidR="00406287" w:rsidRDefault="00844D33" w:rsidP="00844D33">
          <w:pPr>
            <w:pStyle w:val="106CFBF67EC74F3FAF8A0B90158937EF"/>
          </w:pPr>
          <w:r w:rsidRPr="00BF5C42">
            <w:rPr>
              <w:rStyle w:val="PlaceholderText"/>
              <w:rFonts w:ascii="Arial" w:hAnsi="Arial" w:cs="Arial"/>
            </w:rPr>
            <w:t>Click or tap here to enter text.</w:t>
          </w:r>
        </w:p>
      </w:docPartBody>
    </w:docPart>
    <w:docPart>
      <w:docPartPr>
        <w:name w:val="3570A30C7804431AA2AD8A998DF02731"/>
        <w:category>
          <w:name w:val="General"/>
          <w:gallery w:val="placeholder"/>
        </w:category>
        <w:types>
          <w:type w:val="bbPlcHdr"/>
        </w:types>
        <w:behaviors>
          <w:behavior w:val="content"/>
        </w:behaviors>
        <w:guid w:val="{7F0B5EB9-F8D2-461A-8AAC-BC21E034A6A2}"/>
      </w:docPartPr>
      <w:docPartBody>
        <w:p w:rsidR="00406287" w:rsidRDefault="00844D33" w:rsidP="00844D33">
          <w:pPr>
            <w:pStyle w:val="3570A30C7804431AA2AD8A998DF02731"/>
          </w:pPr>
          <w:r w:rsidRPr="00BF5C42">
            <w:rPr>
              <w:rStyle w:val="PlaceholderText"/>
              <w:rFonts w:ascii="Arial" w:hAnsi="Arial" w:cs="Arial"/>
            </w:rPr>
            <w:t>Click or tap here to enter text.</w:t>
          </w:r>
        </w:p>
      </w:docPartBody>
    </w:docPart>
    <w:docPart>
      <w:docPartPr>
        <w:name w:val="06800D6CA3E240C7AB9F391C540870BB"/>
        <w:category>
          <w:name w:val="General"/>
          <w:gallery w:val="placeholder"/>
        </w:category>
        <w:types>
          <w:type w:val="bbPlcHdr"/>
        </w:types>
        <w:behaviors>
          <w:behavior w:val="content"/>
        </w:behaviors>
        <w:guid w:val="{BFBEDEF7-B5E5-48CD-92D0-D2C63EED69ED}"/>
      </w:docPartPr>
      <w:docPartBody>
        <w:p w:rsidR="00406287" w:rsidRDefault="00844D33" w:rsidP="00844D33">
          <w:pPr>
            <w:pStyle w:val="06800D6CA3E240C7AB9F391C540870BB"/>
          </w:pPr>
          <w:r w:rsidRPr="00BF5C42">
            <w:rPr>
              <w:rStyle w:val="PlaceholderText"/>
              <w:rFonts w:ascii="Arial" w:hAnsi="Arial" w:cs="Arial"/>
            </w:rPr>
            <w:t>Click or tap here to enter text.</w:t>
          </w:r>
        </w:p>
      </w:docPartBody>
    </w:docPart>
    <w:docPart>
      <w:docPartPr>
        <w:name w:val="8B075AAC16704A9EAD9A7DC4959E091B"/>
        <w:category>
          <w:name w:val="General"/>
          <w:gallery w:val="placeholder"/>
        </w:category>
        <w:types>
          <w:type w:val="bbPlcHdr"/>
        </w:types>
        <w:behaviors>
          <w:behavior w:val="content"/>
        </w:behaviors>
        <w:guid w:val="{8C6BF875-C182-4463-B27F-34581A9D548D}"/>
      </w:docPartPr>
      <w:docPartBody>
        <w:p w:rsidR="00406287" w:rsidRDefault="00844D33" w:rsidP="00844D33">
          <w:pPr>
            <w:pStyle w:val="8B075AAC16704A9EAD9A7DC4959E091B"/>
          </w:pPr>
          <w:r w:rsidRPr="00305356">
            <w:rPr>
              <w:rStyle w:val="PlaceholderText"/>
              <w:rFonts w:ascii="Arial" w:hAnsi="Arial" w:cs="Arial"/>
            </w:rPr>
            <w:t>Click or tap here to enter text.</w:t>
          </w:r>
        </w:p>
      </w:docPartBody>
    </w:docPart>
    <w:docPart>
      <w:docPartPr>
        <w:name w:val="DE47983E6FC04D028DF13F4BCEBB15CB"/>
        <w:category>
          <w:name w:val="General"/>
          <w:gallery w:val="placeholder"/>
        </w:category>
        <w:types>
          <w:type w:val="bbPlcHdr"/>
        </w:types>
        <w:behaviors>
          <w:behavior w:val="content"/>
        </w:behaviors>
        <w:guid w:val="{2FB3F429-D85E-4504-B548-1F89F131F689}"/>
      </w:docPartPr>
      <w:docPartBody>
        <w:p w:rsidR="00406287" w:rsidRDefault="00844D33" w:rsidP="00844D33">
          <w:pPr>
            <w:pStyle w:val="DE47983E6FC04D028DF13F4BCEBB15CB"/>
          </w:pPr>
          <w:r w:rsidRPr="00305356">
            <w:rPr>
              <w:rStyle w:val="PlaceholderText"/>
              <w:rFonts w:ascii="Arial" w:hAnsi="Arial" w:cs="Arial"/>
            </w:rPr>
            <w:t>Click or tap to enter a date.</w:t>
          </w:r>
        </w:p>
      </w:docPartBody>
    </w:docPart>
    <w:docPart>
      <w:docPartPr>
        <w:name w:val="46657BA6002846BB848A1926F5DFAB47"/>
        <w:category>
          <w:name w:val="General"/>
          <w:gallery w:val="placeholder"/>
        </w:category>
        <w:types>
          <w:type w:val="bbPlcHdr"/>
        </w:types>
        <w:behaviors>
          <w:behavior w:val="content"/>
        </w:behaviors>
        <w:guid w:val="{2B3E38D5-89C2-45F5-B818-35263ADCDA54}"/>
      </w:docPartPr>
      <w:docPartBody>
        <w:p w:rsidR="00406287" w:rsidRDefault="00844D33" w:rsidP="00844D33">
          <w:pPr>
            <w:pStyle w:val="46657BA6002846BB848A1926F5DFAB47"/>
          </w:pPr>
          <w:r w:rsidRPr="00BF5C42">
            <w:rPr>
              <w:rStyle w:val="PlaceholderText"/>
              <w:rFonts w:ascii="Arial" w:hAnsi="Arial" w:cs="Arial"/>
            </w:rPr>
            <w:t>Click or tap here to enter text.</w:t>
          </w:r>
        </w:p>
      </w:docPartBody>
    </w:docPart>
    <w:docPart>
      <w:docPartPr>
        <w:name w:val="C258DE60A27F4F6DBE0ABA4DDD925D88"/>
        <w:category>
          <w:name w:val="General"/>
          <w:gallery w:val="placeholder"/>
        </w:category>
        <w:types>
          <w:type w:val="bbPlcHdr"/>
        </w:types>
        <w:behaviors>
          <w:behavior w:val="content"/>
        </w:behaviors>
        <w:guid w:val="{C816EDB9-AE97-4BCF-AA06-036BBD897E68}"/>
      </w:docPartPr>
      <w:docPartBody>
        <w:p w:rsidR="00406287" w:rsidRDefault="00844D33" w:rsidP="00844D33">
          <w:pPr>
            <w:pStyle w:val="C258DE60A27F4F6DBE0ABA4DDD925D88"/>
          </w:pPr>
          <w:r w:rsidRPr="00BF5C42">
            <w:rPr>
              <w:rStyle w:val="PlaceholderText"/>
              <w:rFonts w:ascii="Arial" w:hAnsi="Arial" w:cs="Arial"/>
            </w:rPr>
            <w:t>Click or tap here to enter text.</w:t>
          </w:r>
        </w:p>
      </w:docPartBody>
    </w:docPart>
    <w:docPart>
      <w:docPartPr>
        <w:name w:val="B279CEBB96194F938ADD6FB94883DF64"/>
        <w:category>
          <w:name w:val="General"/>
          <w:gallery w:val="placeholder"/>
        </w:category>
        <w:types>
          <w:type w:val="bbPlcHdr"/>
        </w:types>
        <w:behaviors>
          <w:behavior w:val="content"/>
        </w:behaviors>
        <w:guid w:val="{57B2D17B-1F9D-46E5-B767-D63E842DEC21}"/>
      </w:docPartPr>
      <w:docPartBody>
        <w:p w:rsidR="00406287" w:rsidRDefault="00844D33" w:rsidP="00844D33">
          <w:pPr>
            <w:pStyle w:val="B279CEBB96194F938ADD6FB94883DF64"/>
          </w:pPr>
          <w:r w:rsidRPr="00305356">
            <w:rPr>
              <w:rStyle w:val="PlaceholderText"/>
              <w:rFonts w:ascii="Arial" w:hAnsi="Arial" w:cs="Arial"/>
            </w:rPr>
            <w:t>Click or tap here to enter text.</w:t>
          </w:r>
        </w:p>
      </w:docPartBody>
    </w:docPart>
    <w:docPart>
      <w:docPartPr>
        <w:name w:val="7C93DF19011C48159B701ABC67F6517D"/>
        <w:category>
          <w:name w:val="General"/>
          <w:gallery w:val="placeholder"/>
        </w:category>
        <w:types>
          <w:type w:val="bbPlcHdr"/>
        </w:types>
        <w:behaviors>
          <w:behavior w:val="content"/>
        </w:behaviors>
        <w:guid w:val="{8CCEBCCF-8C75-443F-A4BE-5C1E552B89F9}"/>
      </w:docPartPr>
      <w:docPartBody>
        <w:p w:rsidR="00406287" w:rsidRDefault="00844D33" w:rsidP="00844D33">
          <w:pPr>
            <w:pStyle w:val="7C93DF19011C48159B701ABC67F6517D"/>
          </w:pPr>
          <w:r w:rsidRPr="00305356">
            <w:rPr>
              <w:rStyle w:val="PlaceholderText"/>
              <w:rFonts w:ascii="Arial" w:hAnsi="Arial" w:cs="Arial"/>
            </w:rPr>
            <w:t>Click or tap to enter a date.</w:t>
          </w:r>
        </w:p>
      </w:docPartBody>
    </w:docPart>
    <w:docPart>
      <w:docPartPr>
        <w:name w:val="C401A8879F3444B1AF93D2A23355C375"/>
        <w:category>
          <w:name w:val="General"/>
          <w:gallery w:val="placeholder"/>
        </w:category>
        <w:types>
          <w:type w:val="bbPlcHdr"/>
        </w:types>
        <w:behaviors>
          <w:behavior w:val="content"/>
        </w:behaviors>
        <w:guid w:val="{6F1EE339-B898-4537-985C-FEC8F1971FA6}"/>
      </w:docPartPr>
      <w:docPartBody>
        <w:p w:rsidR="00406287" w:rsidRDefault="00844D33" w:rsidP="00844D33">
          <w:pPr>
            <w:pStyle w:val="C401A8879F3444B1AF93D2A23355C375"/>
          </w:pPr>
          <w:r w:rsidRPr="002D2A83">
            <w:rPr>
              <w:rStyle w:val="PlaceholderText"/>
            </w:rPr>
            <w:t>Click or tap here to enter text.</w:t>
          </w:r>
        </w:p>
      </w:docPartBody>
    </w:docPart>
    <w:docPart>
      <w:docPartPr>
        <w:name w:val="7E27899F345945C4AD87B329FD70C470"/>
        <w:category>
          <w:name w:val="General"/>
          <w:gallery w:val="placeholder"/>
        </w:category>
        <w:types>
          <w:type w:val="bbPlcHdr"/>
        </w:types>
        <w:behaviors>
          <w:behavior w:val="content"/>
        </w:behaviors>
        <w:guid w:val="{18C45E82-6D39-4073-9524-66861D3EA0BC}"/>
      </w:docPartPr>
      <w:docPartBody>
        <w:p w:rsidR="00406287" w:rsidRDefault="00844D33" w:rsidP="00844D33">
          <w:pPr>
            <w:pStyle w:val="7E27899F345945C4AD87B329FD70C470"/>
          </w:pPr>
          <w:r w:rsidRPr="00BF5C42">
            <w:rPr>
              <w:rStyle w:val="PlaceholderText"/>
              <w:rFonts w:ascii="Arial" w:hAnsi="Arial" w:cs="Arial"/>
            </w:rPr>
            <w:t>Click or tap here to enter text.</w:t>
          </w:r>
        </w:p>
      </w:docPartBody>
    </w:docPart>
    <w:docPart>
      <w:docPartPr>
        <w:name w:val="4A377EEC5FD642418D163CBB5FC567AB"/>
        <w:category>
          <w:name w:val="General"/>
          <w:gallery w:val="placeholder"/>
        </w:category>
        <w:types>
          <w:type w:val="bbPlcHdr"/>
        </w:types>
        <w:behaviors>
          <w:behavior w:val="content"/>
        </w:behaviors>
        <w:guid w:val="{7A288392-331F-46C8-A831-DA4AEC53CD02}"/>
      </w:docPartPr>
      <w:docPartBody>
        <w:p w:rsidR="00406287" w:rsidRDefault="00844D33" w:rsidP="00844D33">
          <w:pPr>
            <w:pStyle w:val="4A377EEC5FD642418D163CBB5FC567AB"/>
          </w:pPr>
          <w:r w:rsidRPr="00BF5C42">
            <w:rPr>
              <w:rStyle w:val="PlaceholderText"/>
              <w:rFonts w:ascii="Arial" w:hAnsi="Arial" w:cs="Arial"/>
            </w:rPr>
            <w:t>Click or tap here to enter text.</w:t>
          </w:r>
        </w:p>
      </w:docPartBody>
    </w:docPart>
    <w:docPart>
      <w:docPartPr>
        <w:name w:val="B88FC18AE9004E5282F3D54DF317A6E6"/>
        <w:category>
          <w:name w:val="General"/>
          <w:gallery w:val="placeholder"/>
        </w:category>
        <w:types>
          <w:type w:val="bbPlcHdr"/>
        </w:types>
        <w:behaviors>
          <w:behavior w:val="content"/>
        </w:behaviors>
        <w:guid w:val="{29D15858-4EE5-4120-9573-978CF7E18AFF}"/>
      </w:docPartPr>
      <w:docPartBody>
        <w:p w:rsidR="001F2739" w:rsidRDefault="00406287" w:rsidP="00406287">
          <w:pPr>
            <w:pStyle w:val="B88FC18AE9004E5282F3D54DF317A6E6"/>
          </w:pPr>
          <w:r w:rsidRPr="00BF5C42">
            <w:rPr>
              <w:rStyle w:val="PlaceholderText"/>
              <w:rFonts w:ascii="Arial" w:hAnsi="Arial" w:cs="Arial"/>
            </w:rPr>
            <w:t>Click or tap here to enter text.</w:t>
          </w:r>
        </w:p>
      </w:docPartBody>
    </w:docPart>
    <w:docPart>
      <w:docPartPr>
        <w:name w:val="41FBBA2736D94FA48928F62EEE28A8DD"/>
        <w:category>
          <w:name w:val="General"/>
          <w:gallery w:val="placeholder"/>
        </w:category>
        <w:types>
          <w:type w:val="bbPlcHdr"/>
        </w:types>
        <w:behaviors>
          <w:behavior w:val="content"/>
        </w:behaviors>
        <w:guid w:val="{FC554548-E76C-4FC3-A0B6-2288EF3F9808}"/>
      </w:docPartPr>
      <w:docPartBody>
        <w:p w:rsidR="001F2739" w:rsidRDefault="00406287" w:rsidP="00406287">
          <w:pPr>
            <w:pStyle w:val="41FBBA2736D94FA48928F62EEE28A8DD"/>
          </w:pPr>
          <w:r w:rsidRPr="00BF5C42">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1F2739"/>
    <w:rsid w:val="00211E5B"/>
    <w:rsid w:val="00374D8A"/>
    <w:rsid w:val="00385033"/>
    <w:rsid w:val="003A7C5E"/>
    <w:rsid w:val="003F5496"/>
    <w:rsid w:val="00406287"/>
    <w:rsid w:val="004354CE"/>
    <w:rsid w:val="004374B1"/>
    <w:rsid w:val="004F08D7"/>
    <w:rsid w:val="005467B2"/>
    <w:rsid w:val="00560FD4"/>
    <w:rsid w:val="00616488"/>
    <w:rsid w:val="006E4526"/>
    <w:rsid w:val="006F6A9E"/>
    <w:rsid w:val="00844D33"/>
    <w:rsid w:val="0088515E"/>
    <w:rsid w:val="00893D84"/>
    <w:rsid w:val="008B2D64"/>
    <w:rsid w:val="0097463E"/>
    <w:rsid w:val="00976AFE"/>
    <w:rsid w:val="00AA6AC4"/>
    <w:rsid w:val="00B1089F"/>
    <w:rsid w:val="00B10BDA"/>
    <w:rsid w:val="00C6791D"/>
    <w:rsid w:val="00C8471B"/>
    <w:rsid w:val="00C965E4"/>
    <w:rsid w:val="00CC1149"/>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287"/>
    <w:rPr>
      <w:color w:val="80808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415BFFFDCCF249B4A7168F2AE64857A6">
    <w:name w:val="415BFFFDCCF249B4A7168F2AE64857A6"/>
    <w:rsid w:val="00844D33"/>
    <w:pPr>
      <w:spacing w:after="160" w:line="259" w:lineRule="auto"/>
    </w:pPr>
  </w:style>
  <w:style w:type="paragraph" w:customStyle="1" w:styleId="81279FDCDDA743B2861E702295DC1A14">
    <w:name w:val="81279FDCDDA743B2861E702295DC1A14"/>
    <w:rsid w:val="00844D33"/>
    <w:pPr>
      <w:spacing w:after="160" w:line="259" w:lineRule="auto"/>
    </w:pPr>
  </w:style>
  <w:style w:type="paragraph" w:customStyle="1" w:styleId="9DA2E67D08874DF19C47F5D20EE5ABCD">
    <w:name w:val="9DA2E67D08874DF19C47F5D20EE5ABCD"/>
    <w:rsid w:val="00844D33"/>
    <w:pPr>
      <w:spacing w:after="160" w:line="259" w:lineRule="auto"/>
    </w:pPr>
  </w:style>
  <w:style w:type="paragraph" w:customStyle="1" w:styleId="E5952AF647C74333A339CC151621BC74">
    <w:name w:val="E5952AF647C74333A339CC151621BC74"/>
    <w:rsid w:val="00844D33"/>
    <w:pPr>
      <w:spacing w:after="160" w:line="259" w:lineRule="auto"/>
    </w:pPr>
  </w:style>
  <w:style w:type="paragraph" w:customStyle="1" w:styleId="2DACFDCAAD60498F9373B2BE23EC6F47">
    <w:name w:val="2DACFDCAAD60498F9373B2BE23EC6F47"/>
    <w:rsid w:val="00844D33"/>
    <w:pPr>
      <w:spacing w:after="160" w:line="259" w:lineRule="auto"/>
    </w:pPr>
  </w:style>
  <w:style w:type="paragraph" w:customStyle="1" w:styleId="55717184C0524A1F9FE9B569AF642F99">
    <w:name w:val="55717184C0524A1F9FE9B569AF642F99"/>
    <w:rsid w:val="00844D33"/>
    <w:pPr>
      <w:spacing w:after="160" w:line="259" w:lineRule="auto"/>
    </w:pPr>
  </w:style>
  <w:style w:type="paragraph" w:customStyle="1" w:styleId="F5030018705D4184A717E552D72A7392">
    <w:name w:val="F5030018705D4184A717E552D72A7392"/>
    <w:rsid w:val="00844D33"/>
    <w:pPr>
      <w:spacing w:after="160" w:line="259" w:lineRule="auto"/>
    </w:pPr>
  </w:style>
  <w:style w:type="paragraph" w:customStyle="1" w:styleId="1D65F6AC093841D797CD845A5D0A09C5">
    <w:name w:val="1D65F6AC093841D797CD845A5D0A09C5"/>
    <w:rsid w:val="00844D33"/>
    <w:pPr>
      <w:spacing w:after="160" w:line="259" w:lineRule="auto"/>
    </w:pPr>
  </w:style>
  <w:style w:type="paragraph" w:customStyle="1" w:styleId="A5362023E0F7482DBE63C332A1A71DEE">
    <w:name w:val="A5362023E0F7482DBE63C332A1A71DEE"/>
    <w:rsid w:val="00844D33"/>
    <w:pPr>
      <w:spacing w:after="160" w:line="259" w:lineRule="auto"/>
    </w:pPr>
  </w:style>
  <w:style w:type="paragraph" w:customStyle="1" w:styleId="E56160691E56475AA92DBCD4A1D4AB9C">
    <w:name w:val="E56160691E56475AA92DBCD4A1D4AB9C"/>
    <w:rsid w:val="00844D33"/>
    <w:pPr>
      <w:spacing w:after="160" w:line="259" w:lineRule="auto"/>
    </w:pPr>
  </w:style>
  <w:style w:type="paragraph" w:customStyle="1" w:styleId="106CFBF67EC74F3FAF8A0B90158937EF">
    <w:name w:val="106CFBF67EC74F3FAF8A0B90158937EF"/>
    <w:rsid w:val="00844D33"/>
    <w:pPr>
      <w:spacing w:after="160" w:line="259" w:lineRule="auto"/>
    </w:pPr>
  </w:style>
  <w:style w:type="paragraph" w:customStyle="1" w:styleId="3570A30C7804431AA2AD8A998DF02731">
    <w:name w:val="3570A30C7804431AA2AD8A998DF02731"/>
    <w:rsid w:val="00844D33"/>
    <w:pPr>
      <w:spacing w:after="160" w:line="259" w:lineRule="auto"/>
    </w:pPr>
  </w:style>
  <w:style w:type="paragraph" w:customStyle="1" w:styleId="06800D6CA3E240C7AB9F391C540870BB">
    <w:name w:val="06800D6CA3E240C7AB9F391C540870BB"/>
    <w:rsid w:val="00844D33"/>
    <w:pPr>
      <w:spacing w:after="160" w:line="259" w:lineRule="auto"/>
    </w:pPr>
  </w:style>
  <w:style w:type="paragraph" w:customStyle="1" w:styleId="8B075AAC16704A9EAD9A7DC4959E091B">
    <w:name w:val="8B075AAC16704A9EAD9A7DC4959E091B"/>
    <w:rsid w:val="00844D33"/>
    <w:pPr>
      <w:spacing w:after="160" w:line="259" w:lineRule="auto"/>
    </w:pPr>
  </w:style>
  <w:style w:type="paragraph" w:customStyle="1" w:styleId="DE47983E6FC04D028DF13F4BCEBB15CB">
    <w:name w:val="DE47983E6FC04D028DF13F4BCEBB15CB"/>
    <w:rsid w:val="00844D33"/>
    <w:pPr>
      <w:spacing w:after="160" w:line="259" w:lineRule="auto"/>
    </w:pPr>
  </w:style>
  <w:style w:type="paragraph" w:customStyle="1" w:styleId="D7B7867119614C94A8CC0480AE628847">
    <w:name w:val="D7B7867119614C94A8CC0480AE628847"/>
    <w:rsid w:val="00844D33"/>
    <w:pPr>
      <w:spacing w:after="160" w:line="259" w:lineRule="auto"/>
    </w:pPr>
  </w:style>
  <w:style w:type="paragraph" w:customStyle="1" w:styleId="A6B923C12B924703A4CC3F2494BC79EB">
    <w:name w:val="A6B923C12B924703A4CC3F2494BC79EB"/>
    <w:rsid w:val="00844D33"/>
    <w:pPr>
      <w:spacing w:after="160" w:line="259" w:lineRule="auto"/>
    </w:pPr>
  </w:style>
  <w:style w:type="paragraph" w:customStyle="1" w:styleId="46657BA6002846BB848A1926F5DFAB47">
    <w:name w:val="46657BA6002846BB848A1926F5DFAB47"/>
    <w:rsid w:val="00844D33"/>
    <w:pPr>
      <w:spacing w:after="160" w:line="259" w:lineRule="auto"/>
    </w:pPr>
  </w:style>
  <w:style w:type="paragraph" w:customStyle="1" w:styleId="C258DE60A27F4F6DBE0ABA4DDD925D88">
    <w:name w:val="C258DE60A27F4F6DBE0ABA4DDD925D88"/>
    <w:rsid w:val="00844D33"/>
    <w:pPr>
      <w:spacing w:after="160" w:line="259" w:lineRule="auto"/>
    </w:pPr>
  </w:style>
  <w:style w:type="paragraph" w:customStyle="1" w:styleId="B279CEBB96194F938ADD6FB94883DF64">
    <w:name w:val="B279CEBB96194F938ADD6FB94883DF64"/>
    <w:rsid w:val="00844D33"/>
    <w:pPr>
      <w:spacing w:after="160" w:line="259" w:lineRule="auto"/>
    </w:pPr>
  </w:style>
  <w:style w:type="paragraph" w:customStyle="1" w:styleId="7C93DF19011C48159B701ABC67F6517D">
    <w:name w:val="7C93DF19011C48159B701ABC67F6517D"/>
    <w:rsid w:val="00844D33"/>
    <w:pPr>
      <w:spacing w:after="160" w:line="259" w:lineRule="auto"/>
    </w:pPr>
  </w:style>
  <w:style w:type="paragraph" w:customStyle="1" w:styleId="C401A8879F3444B1AF93D2A23355C375">
    <w:name w:val="C401A8879F3444B1AF93D2A23355C375"/>
    <w:rsid w:val="00844D33"/>
    <w:pPr>
      <w:spacing w:after="160" w:line="259" w:lineRule="auto"/>
    </w:pPr>
  </w:style>
  <w:style w:type="paragraph" w:customStyle="1" w:styleId="7E27899F345945C4AD87B329FD70C470">
    <w:name w:val="7E27899F345945C4AD87B329FD70C470"/>
    <w:rsid w:val="00844D33"/>
    <w:pPr>
      <w:spacing w:after="160" w:line="259" w:lineRule="auto"/>
    </w:pPr>
  </w:style>
  <w:style w:type="paragraph" w:customStyle="1" w:styleId="4A377EEC5FD642418D163CBB5FC567AB">
    <w:name w:val="4A377EEC5FD642418D163CBB5FC567AB"/>
    <w:rsid w:val="00844D33"/>
    <w:pPr>
      <w:spacing w:after="160" w:line="259" w:lineRule="auto"/>
    </w:pPr>
  </w:style>
  <w:style w:type="paragraph" w:customStyle="1" w:styleId="B88FC18AE9004E5282F3D54DF317A6E6">
    <w:name w:val="B88FC18AE9004E5282F3D54DF317A6E6"/>
    <w:rsid w:val="00406287"/>
    <w:pPr>
      <w:spacing w:after="160" w:line="259" w:lineRule="auto"/>
    </w:pPr>
  </w:style>
  <w:style w:type="paragraph" w:customStyle="1" w:styleId="41FBBA2736D94FA48928F62EEE28A8DD">
    <w:name w:val="41FBBA2736D94FA48928F62EEE28A8DD"/>
    <w:rsid w:val="004062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0564-330F-4C06-8B8B-15841A3DC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F1964-F359-423A-BD36-37151600B11D}">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5045351D-640F-43B6-9F25-55B2C0231E14}">
  <ds:schemaRefs>
    <ds:schemaRef ds:uri="http://schemas.microsoft.com/sharepoint/v3/contenttype/forms"/>
  </ds:schemaRefs>
</ds:datastoreItem>
</file>

<file path=customXml/itemProps4.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SCBGP PROJECT PROFILE TEMPLATE</vt:lpstr>
    </vt:vector>
  </TitlesOfParts>
  <Company>USDA/AMS</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PROJECT PROFILE TEMPLATE</dc:title>
  <dc:creator>United States Department of Agriculture</dc:creator>
  <cp:lastModifiedBy>Smith, Connor</cp:lastModifiedBy>
  <cp:revision>2</cp:revision>
  <dcterms:created xsi:type="dcterms:W3CDTF">2023-02-09T19:39:00Z</dcterms:created>
  <dcterms:modified xsi:type="dcterms:W3CDTF">2023-02-09T19:39:00Z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