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20DEE58C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REQUEST FOR </w:t>
      </w:r>
      <w:r w:rsidR="00AA364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APPLICATION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</w:t>
      </w:r>
    </w:p>
    <w:p w14:paraId="1DE8F9B9" w14:textId="511B7D7D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AA364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AA364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30A6E79F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AA364B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4CB65243" w:rsidR="00B02C35" w:rsidRPr="00C118CB" w:rsidRDefault="00AA364B" w:rsidP="00B02C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364B">
              <w:rPr>
                <w:rFonts w:ascii="Arial" w:hAnsi="Arial" w:cs="Arial"/>
                <w:sz w:val="24"/>
                <w:szCs w:val="24"/>
              </w:rPr>
              <w:t>202212199 – Health Equity Infrastructure &amp; Capacity Building Grant Funding Opportunity for Community Based Organizations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2A9641D4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AA364B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2E09C998" w14:textId="77777777" w:rsidR="006B4327" w:rsidRDefault="00AA364B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AA364B">
              <w:rPr>
                <w:rFonts w:ascii="Arial" w:hAnsi="Arial" w:cs="Arial"/>
                <w:sz w:val="24"/>
                <w:szCs w:val="24"/>
              </w:rPr>
              <w:t xml:space="preserve">Department of Health and Human Services, </w:t>
            </w:r>
          </w:p>
          <w:p w14:paraId="1C852198" w14:textId="63C23F78" w:rsidR="00B531C0" w:rsidRPr="00C118CB" w:rsidRDefault="00AA364B" w:rsidP="00B531C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364B">
              <w:rPr>
                <w:rFonts w:ascii="Arial" w:hAnsi="Arial" w:cs="Arial"/>
                <w:sz w:val="24"/>
                <w:szCs w:val="24"/>
              </w:rPr>
              <w:t>Maine Center for Disease Control and Prevention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6279970A" w:rsidR="00B02C35" w:rsidRPr="006B4327" w:rsidRDefault="006B4327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27, 2022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1C0CC98C" w:rsidR="00B02C35" w:rsidRPr="00C118CB" w:rsidRDefault="00AA364B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DATE:</w:t>
            </w:r>
          </w:p>
        </w:tc>
        <w:tc>
          <w:tcPr>
            <w:tcW w:w="6570" w:type="dxa"/>
          </w:tcPr>
          <w:p w14:paraId="4A5DAFFB" w14:textId="788E8E51" w:rsidR="00B02C35" w:rsidRPr="00AA364B" w:rsidRDefault="00AA364B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AA364B">
              <w:rPr>
                <w:rFonts w:ascii="Arial" w:hAnsi="Arial" w:cs="Arial"/>
                <w:sz w:val="24"/>
                <w:szCs w:val="24"/>
              </w:rPr>
              <w:t>January 18, 2023, no later than 11:59 p.m., local time.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0C882137" w:rsidR="00B02C35" w:rsidRPr="00C118CB" w:rsidRDefault="00AA364B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6B4327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DC94036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</w:t>
            </w:r>
            <w:r w:rsidR="00AA364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1EB966" w14:textId="5A6E3606" w:rsidR="00B02C35" w:rsidRPr="00AA364B" w:rsidRDefault="00AA364B" w:rsidP="008D00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A364B">
              <w:rPr>
                <w:rFonts w:ascii="Arial" w:hAnsi="Arial" w:cs="Arial"/>
                <w:sz w:val="24"/>
                <w:szCs w:val="24"/>
              </w:rPr>
              <w:t>All references to “</w:t>
            </w:r>
            <w:r w:rsidRPr="00AA364B">
              <w:rPr>
                <w:rFonts w:ascii="Arial" w:hAnsi="Arial" w:cs="Arial"/>
                <w:i/>
                <w:iCs/>
                <w:sz w:val="24"/>
                <w:szCs w:val="24"/>
              </w:rPr>
              <w:t>Only complete applications will be considered for awards</w:t>
            </w:r>
            <w:r w:rsidRPr="00AA364B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="006B4327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Pr="00AA364B">
              <w:rPr>
                <w:rFonts w:ascii="Arial" w:hAnsi="Arial" w:cs="Arial"/>
                <w:sz w:val="24"/>
                <w:szCs w:val="24"/>
              </w:rPr>
              <w:t xml:space="preserve">removed in </w:t>
            </w:r>
            <w:r w:rsidR="006B4327">
              <w:rPr>
                <w:rFonts w:ascii="Arial" w:hAnsi="Arial" w:cs="Arial"/>
                <w:sz w:val="24"/>
                <w:szCs w:val="24"/>
              </w:rPr>
              <w:t>their</w:t>
            </w:r>
            <w:r w:rsidRPr="00AA364B">
              <w:rPr>
                <w:rFonts w:ascii="Arial" w:hAnsi="Arial" w:cs="Arial"/>
                <w:sz w:val="24"/>
                <w:szCs w:val="24"/>
              </w:rPr>
              <w:t xml:space="preserve"> entirety.</w:t>
            </w: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1E4ADE40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</w:t>
            </w:r>
            <w:r w:rsidR="00AA364B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74281"/>
    <w:multiLevelType w:val="hybridMultilevel"/>
    <w:tmpl w:val="1D4AF3D0"/>
    <w:lvl w:ilvl="0" w:tplc="A6548C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84492"/>
    <w:rsid w:val="003A0ED9"/>
    <w:rsid w:val="003C664A"/>
    <w:rsid w:val="004877A0"/>
    <w:rsid w:val="004F30B3"/>
    <w:rsid w:val="00521F49"/>
    <w:rsid w:val="006B4327"/>
    <w:rsid w:val="007351DF"/>
    <w:rsid w:val="0081650E"/>
    <w:rsid w:val="008A3C2E"/>
    <w:rsid w:val="008C3A77"/>
    <w:rsid w:val="008D17F1"/>
    <w:rsid w:val="00990843"/>
    <w:rsid w:val="009A0B7F"/>
    <w:rsid w:val="00AA364B"/>
    <w:rsid w:val="00B02C35"/>
    <w:rsid w:val="00B531C0"/>
    <w:rsid w:val="00C118CB"/>
    <w:rsid w:val="00D60B3F"/>
    <w:rsid w:val="00DA2A5D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9" ma:contentTypeDescription="Create a new document." ma:contentTypeScope="" ma:versionID="299bf4023d23748f4bd1f80bc0ab2ea7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5a71b514d1a4c8978897783408d4eec7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FC660-EEE5-4764-9A22-9CB09863CA4C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customXml/itemProps2.xml><?xml version="1.0" encoding="utf-8"?>
<ds:datastoreItem xmlns:ds="http://schemas.openxmlformats.org/officeDocument/2006/customXml" ds:itemID="{21307BEB-159B-4540-8C15-569325015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37336-3F68-4BE8-B184-BE43060C1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2</cp:revision>
  <dcterms:created xsi:type="dcterms:W3CDTF">2022-12-27T19:26:00Z</dcterms:created>
  <dcterms:modified xsi:type="dcterms:W3CDTF">2022-12-27T19:26:00Z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</Properties>
</file>