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FEA" w14:textId="18585DB5" w:rsidR="00E25FC1" w:rsidRPr="00C118CB" w:rsidRDefault="00E25FC1" w:rsidP="00E25FC1">
      <w:pPr>
        <w:keepNext/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1260"/>
          <w:tab w:val="left" w:pos="2880"/>
          <w:tab w:val="left" w:pos="3600"/>
          <w:tab w:val="left" w:pos="369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</w:pPr>
      <w:r w:rsidRPr="00C118CB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46ED98" wp14:editId="7215B975">
            <wp:simplePos x="0" y="0"/>
            <wp:positionH relativeFrom="column">
              <wp:posOffset>44450</wp:posOffset>
            </wp:positionH>
            <wp:positionV relativeFrom="paragraph">
              <wp:posOffset>-232410</wp:posOffset>
            </wp:positionV>
            <wp:extent cx="622935" cy="622935"/>
            <wp:effectExtent l="0" t="0" r="5715" b="5715"/>
            <wp:wrapNone/>
            <wp:docPr id="4" name="Picture 4" descr="seal_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 xml:space="preserve">STATE OF MAINE REQUEST FOR </w:t>
      </w:r>
      <w:r w:rsidR="000212C7">
        <w:rPr>
          <w:rFonts w:ascii="Arial" w:eastAsia="Times New Roman" w:hAnsi="Arial" w:cs="Arial"/>
          <w:b/>
          <w:snapToGrid w:val="0"/>
          <w:color w:val="000000"/>
          <w:sz w:val="24"/>
          <w:szCs w:val="24"/>
        </w:rPr>
        <w:t>APPLICATION</w:t>
      </w:r>
    </w:p>
    <w:p w14:paraId="1DE8F9B9" w14:textId="0FE6EAD1" w:rsidR="00E25FC1" w:rsidRPr="00C118CB" w:rsidRDefault="00E25FC1" w:rsidP="00E25FC1">
      <w:pPr>
        <w:jc w:val="center"/>
        <w:rPr>
          <w:rFonts w:ascii="Arial" w:eastAsia="Times New Roman" w:hAnsi="Arial" w:cs="Arial"/>
          <w:b/>
          <w:snapToGrid w:val="0"/>
          <w:color w:val="FF0000"/>
          <w:sz w:val="24"/>
          <w:szCs w:val="24"/>
          <w:u w:val="single"/>
        </w:rPr>
      </w:pP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RF</w:t>
      </w:r>
      <w:r w:rsidR="000E1859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A</w:t>
      </w:r>
      <w:r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AMENDMENT</w:t>
      </w:r>
      <w:r w:rsidR="008A3C2E" w:rsidRPr="00C118CB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#</w:t>
      </w:r>
      <w:r w:rsidR="0066713F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>1</w:t>
      </w:r>
      <w:r w:rsidR="000E1859">
        <w:rPr>
          <w:rFonts w:ascii="Arial" w:eastAsia="Times New Roman" w:hAnsi="Arial" w:cs="Arial"/>
          <w:b/>
          <w:snapToGrid w:val="0"/>
          <w:color w:val="000000"/>
          <w:sz w:val="24"/>
          <w:szCs w:val="24"/>
          <w:u w:val="single"/>
        </w:rPr>
        <w:t xml:space="preserve"> </w:t>
      </w:r>
    </w:p>
    <w:p w14:paraId="0DC0EF66" w14:textId="77777777" w:rsidR="00E25FC1" w:rsidRPr="00C118CB" w:rsidRDefault="00E25FC1" w:rsidP="00E25FC1">
      <w:pPr>
        <w:jc w:val="center"/>
        <w:rPr>
          <w:rFonts w:ascii="Arial" w:hAnsi="Arial" w:cs="Arial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3600"/>
        <w:gridCol w:w="6570"/>
      </w:tblGrid>
      <w:tr w:rsidR="00B02C35" w:rsidRPr="00C118CB" w14:paraId="5E0CB11F" w14:textId="77777777" w:rsidTr="00005309">
        <w:tc>
          <w:tcPr>
            <w:tcW w:w="3600" w:type="dxa"/>
          </w:tcPr>
          <w:p w14:paraId="3DACD094" w14:textId="51295DCC" w:rsidR="00B02C35" w:rsidRPr="00C118CB" w:rsidRDefault="00B02C35" w:rsidP="00B02C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0E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NUMBER AND TITLE:</w:t>
            </w:r>
          </w:p>
        </w:tc>
        <w:tc>
          <w:tcPr>
            <w:tcW w:w="6570" w:type="dxa"/>
            <w:vAlign w:val="center"/>
          </w:tcPr>
          <w:p w14:paraId="29CAA445" w14:textId="26C4E62F" w:rsidR="00B02C35" w:rsidRPr="00681BF2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  <w:r w:rsidRPr="00681BF2">
              <w:rPr>
                <w:rFonts w:ascii="Arial" w:hAnsi="Arial" w:cs="Arial"/>
                <w:sz w:val="24"/>
                <w:szCs w:val="24"/>
              </w:rPr>
              <w:t>202207122</w:t>
            </w:r>
            <w:r w:rsidR="0066713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681BF2">
              <w:rPr>
                <w:rFonts w:ascii="Arial" w:hAnsi="Arial" w:cs="Arial"/>
                <w:sz w:val="24"/>
                <w:szCs w:val="24"/>
              </w:rPr>
              <w:t xml:space="preserve"> Catalyst Funds for Residential Substance Use Disorder Treatment Grant Funding Opportunity</w:t>
            </w:r>
          </w:p>
        </w:tc>
      </w:tr>
      <w:tr w:rsidR="00B531C0" w:rsidRPr="00C118CB" w14:paraId="3A667632" w14:textId="77777777" w:rsidTr="00874F76">
        <w:tc>
          <w:tcPr>
            <w:tcW w:w="3600" w:type="dxa"/>
          </w:tcPr>
          <w:p w14:paraId="47622DD5" w14:textId="132CD23E" w:rsidR="00B531C0" w:rsidRPr="00C118CB" w:rsidRDefault="00B531C0" w:rsidP="00B531C0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RF</w:t>
            </w:r>
            <w:r w:rsidR="000E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ISSUED BY:</w:t>
            </w:r>
          </w:p>
        </w:tc>
        <w:tc>
          <w:tcPr>
            <w:tcW w:w="6570" w:type="dxa"/>
            <w:vAlign w:val="center"/>
          </w:tcPr>
          <w:p w14:paraId="20280B67" w14:textId="77777777" w:rsidR="0066713F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  <w:r w:rsidRPr="00681BF2">
              <w:rPr>
                <w:rFonts w:ascii="Arial" w:hAnsi="Arial" w:cs="Arial"/>
                <w:sz w:val="24"/>
                <w:szCs w:val="24"/>
              </w:rPr>
              <w:t xml:space="preserve">Department of Health and Human Services, </w:t>
            </w:r>
          </w:p>
          <w:p w14:paraId="1C852198" w14:textId="239B841D" w:rsidR="00B531C0" w:rsidRPr="00681BF2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  <w:r w:rsidRPr="00681BF2">
              <w:rPr>
                <w:rFonts w:ascii="Arial" w:hAnsi="Arial" w:cs="Arial"/>
                <w:sz w:val="24"/>
                <w:szCs w:val="24"/>
              </w:rPr>
              <w:t>Office of Behavioral Health</w:t>
            </w:r>
          </w:p>
        </w:tc>
      </w:tr>
      <w:tr w:rsidR="00B02C35" w:rsidRPr="00C118CB" w14:paraId="6AC79E99" w14:textId="77777777" w:rsidTr="00990843">
        <w:tc>
          <w:tcPr>
            <w:tcW w:w="3600" w:type="dxa"/>
          </w:tcPr>
          <w:p w14:paraId="27F3EC19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AMENDMENT DATE:</w:t>
            </w:r>
          </w:p>
        </w:tc>
        <w:tc>
          <w:tcPr>
            <w:tcW w:w="6570" w:type="dxa"/>
          </w:tcPr>
          <w:p w14:paraId="53B53BE5" w14:textId="6AADD28C" w:rsidR="00B02C35" w:rsidRPr="0066713F" w:rsidRDefault="0066713F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 16, 2022</w:t>
            </w:r>
          </w:p>
        </w:tc>
      </w:tr>
      <w:tr w:rsidR="00B02C35" w:rsidRPr="00C118CB" w14:paraId="073513B1" w14:textId="77777777" w:rsidTr="00990843">
        <w:tc>
          <w:tcPr>
            <w:tcW w:w="3600" w:type="dxa"/>
          </w:tcPr>
          <w:p w14:paraId="23DC02A1" w14:textId="12D45789" w:rsidR="00B02C35" w:rsidRPr="00C118CB" w:rsidRDefault="000E18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APPLICATION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DUE DATE:</w:t>
            </w:r>
          </w:p>
        </w:tc>
        <w:tc>
          <w:tcPr>
            <w:tcW w:w="6570" w:type="dxa"/>
          </w:tcPr>
          <w:p w14:paraId="4A5DAFFB" w14:textId="5490F215" w:rsidR="00B02C35" w:rsidRPr="00C118CB" w:rsidRDefault="000E18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t>October 3</w:t>
            </w:r>
            <w:r w:rsidRPr="00950D6B">
              <w:rPr>
                <w:rFonts w:ascii="Arial" w:eastAsia="Calibri" w:hAnsi="Arial" w:cs="Arial"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, 2022, </w:t>
            </w:r>
            <w:r w:rsidRPr="00950D6B">
              <w:rPr>
                <w:rFonts w:ascii="Arial" w:eastAsia="Calibri" w:hAnsi="Arial" w:cs="Arial"/>
                <w:sz w:val="24"/>
                <w:szCs w:val="24"/>
              </w:rPr>
              <w:t xml:space="preserve">no later than 11:59 p.m., local time. </w:t>
            </w:r>
            <w:r w:rsidRPr="00950D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(</w:t>
            </w:r>
            <w:proofErr w:type="gramStart"/>
            <w:r w:rsidRPr="004B2C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as</w:t>
            </w:r>
            <w:proofErr w:type="gramEnd"/>
            <w:r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B2C33">
              <w:rPr>
                <w:rFonts w:ascii="Arial" w:eastAsia="Calibri" w:hAnsi="Arial" w:cs="Arial"/>
                <w:b/>
                <w:bCs/>
                <w:i/>
                <w:iCs/>
                <w:sz w:val="24"/>
                <w:szCs w:val="24"/>
              </w:rPr>
              <w:t>amended</w:t>
            </w:r>
            <w:r w:rsidRPr="00950D6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B02C35" w:rsidRPr="00C118CB" w14:paraId="0B7EB2CF" w14:textId="77777777" w:rsidTr="004A606C">
        <w:tc>
          <w:tcPr>
            <w:tcW w:w="3600" w:type="dxa"/>
          </w:tcPr>
          <w:p w14:paraId="04766E33" w14:textId="01952C39" w:rsidR="00B02C35" w:rsidRPr="00C118CB" w:rsidRDefault="000E1859" w:rsidP="00B02C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APPLICATIONS </w:t>
            </w:r>
            <w:r w:rsidR="00B02C35"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DUE TO:</w:t>
            </w:r>
          </w:p>
        </w:tc>
        <w:tc>
          <w:tcPr>
            <w:tcW w:w="6570" w:type="dxa"/>
            <w:vAlign w:val="center"/>
          </w:tcPr>
          <w:p w14:paraId="33C0EE32" w14:textId="565940C8" w:rsidR="00B02C35" w:rsidRPr="00C118CB" w:rsidRDefault="000212C7" w:rsidP="00B02C35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531C0" w:rsidRPr="00B51518">
                <w:rPr>
                  <w:rStyle w:val="Hyperlink"/>
                  <w:rFonts w:ascii="Arial" w:hAnsi="Arial" w:cs="Arial"/>
                  <w:sz w:val="24"/>
                  <w:szCs w:val="24"/>
                </w:rPr>
                <w:t>Proposals@maine.gov</w:t>
              </w:r>
            </w:hyperlink>
          </w:p>
        </w:tc>
      </w:tr>
      <w:tr w:rsidR="000E1859" w:rsidRPr="00C118CB" w14:paraId="57843C41" w14:textId="77777777" w:rsidTr="00990843">
        <w:tc>
          <w:tcPr>
            <w:tcW w:w="10170" w:type="dxa"/>
            <w:gridSpan w:val="2"/>
          </w:tcPr>
          <w:p w14:paraId="15A27E9B" w14:textId="77777777" w:rsidR="000E1859" w:rsidRPr="00950D6B" w:rsidRDefault="000E1859" w:rsidP="000E185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DFCF10" w14:textId="63BB5C46" w:rsidR="000E1859" w:rsidRPr="00950D6B" w:rsidRDefault="000E1859" w:rsidP="000E18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50D6B">
              <w:rPr>
                <w:rFonts w:ascii="Arial" w:hAnsi="Arial" w:cs="Arial"/>
                <w:b/>
                <w:color w:val="000000"/>
                <w:sz w:val="24"/>
                <w:szCs w:val="24"/>
              </w:rPr>
              <w:t>DESCRIPTION OF CHANGES IN RF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950D6B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4617541E" w14:textId="77777777" w:rsidR="000E1859" w:rsidRPr="00950D6B" w:rsidRDefault="000E1859" w:rsidP="000E1859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0802E70B" w14:textId="5DDF4E08" w:rsidR="000E1859" w:rsidRPr="00950D6B" w:rsidRDefault="000E1859" w:rsidP="000E18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Pr="00950D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713F">
              <w:rPr>
                <w:rFonts w:ascii="Arial" w:hAnsi="Arial" w:cs="Arial"/>
                <w:sz w:val="24"/>
                <w:szCs w:val="24"/>
              </w:rPr>
              <w:t>Submission Deadline</w:t>
            </w:r>
            <w:r w:rsidRPr="00950D6B">
              <w:rPr>
                <w:rFonts w:ascii="Arial" w:hAnsi="Arial" w:cs="Arial"/>
                <w:sz w:val="24"/>
                <w:szCs w:val="24"/>
              </w:rPr>
              <w:t xml:space="preserve"> is amended </w:t>
            </w:r>
          </w:p>
          <w:p w14:paraId="1CBB464A" w14:textId="77777777" w:rsidR="000E1859" w:rsidRPr="00C118CB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1859" w:rsidRPr="00C118CB" w14:paraId="4DBD4680" w14:textId="77777777" w:rsidTr="00990843">
        <w:tc>
          <w:tcPr>
            <w:tcW w:w="10170" w:type="dxa"/>
            <w:gridSpan w:val="2"/>
          </w:tcPr>
          <w:p w14:paraId="72664E96" w14:textId="77777777" w:rsidR="000E1859" w:rsidRPr="00950D6B" w:rsidRDefault="000E1859" w:rsidP="000E185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E1B62B" w14:textId="44A7DA20" w:rsidR="000E1859" w:rsidRPr="00950D6B" w:rsidRDefault="000E1859" w:rsidP="000E185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950D6B">
              <w:rPr>
                <w:rFonts w:ascii="Arial" w:hAnsi="Arial" w:cs="Arial"/>
                <w:b/>
                <w:sz w:val="24"/>
                <w:szCs w:val="24"/>
              </w:rPr>
              <w:t>REVISED LANGUAGE IN RF</w:t>
            </w: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950D6B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43167C31" w14:textId="77777777" w:rsidR="000E1859" w:rsidRPr="00950D6B" w:rsidRDefault="000E1859" w:rsidP="000E1859">
            <w:p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16E130" w14:textId="2FE56F2D" w:rsidR="000E1859" w:rsidRPr="000E1859" w:rsidRDefault="000E1859" w:rsidP="00C412E7">
            <w:pPr>
              <w:pStyle w:val="ListParagraph"/>
              <w:numPr>
                <w:ilvl w:val="0"/>
                <w:numId w:val="2"/>
              </w:numPr>
              <w:tabs>
                <w:tab w:val="left" w:pos="14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0E1859">
              <w:rPr>
                <w:rFonts w:ascii="Arial" w:eastAsia="Calibri" w:hAnsi="Arial" w:cs="Arial"/>
                <w:sz w:val="24"/>
                <w:szCs w:val="24"/>
              </w:rPr>
              <w:t xml:space="preserve">All references to the Application </w:t>
            </w:r>
            <w:r w:rsidR="0066713F">
              <w:rPr>
                <w:rFonts w:ascii="Arial" w:eastAsia="Calibri" w:hAnsi="Arial" w:cs="Arial"/>
                <w:sz w:val="24"/>
                <w:szCs w:val="24"/>
              </w:rPr>
              <w:t>Submission Deadline</w:t>
            </w:r>
            <w:r w:rsidRPr="000E1859">
              <w:rPr>
                <w:rFonts w:ascii="Arial" w:eastAsia="Calibri" w:hAnsi="Arial" w:cs="Arial"/>
                <w:sz w:val="24"/>
                <w:szCs w:val="24"/>
              </w:rPr>
              <w:t xml:space="preserve"> of</w:t>
            </w:r>
            <w:r w:rsidRPr="000E1859">
              <w:rPr>
                <w:rFonts w:ascii="Arial" w:eastAsia="Calibri" w:hAnsi="Arial" w:cs="Arial"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 September 26, 2022</w:t>
            </w:r>
            <w:r w:rsidRPr="000E1859">
              <w:rPr>
                <w:rFonts w:ascii="Arial" w:eastAsia="Calibri" w:hAnsi="Arial" w:cs="Arial"/>
                <w:sz w:val="24"/>
                <w:szCs w:val="24"/>
              </w:rPr>
              <w:t>, no later than 11:59 p.m., local time are changed to</w:t>
            </w:r>
            <w:r w:rsidRPr="000E1859">
              <w:rPr>
                <w:rFonts w:ascii="Arial" w:eastAsia="Calibri" w:hAnsi="Arial" w:cs="Arial"/>
                <w:bCs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0E1859">
              <w:rPr>
                <w:rFonts w:ascii="Arial" w:eastAsia="Calibri" w:hAnsi="Arial" w:cs="Arial"/>
                <w:b/>
                <w:noProof/>
                <w:color w:val="000000"/>
                <w:sz w:val="24"/>
                <w:szCs w:val="24"/>
                <w:bdr w:val="none" w:sz="0" w:space="0" w:color="auto" w:frame="1"/>
              </w:rPr>
              <w:t xml:space="preserve">October 3, 2022, </w:t>
            </w:r>
            <w:r w:rsidRPr="000E1859">
              <w:rPr>
                <w:rFonts w:ascii="Arial" w:eastAsia="Calibri" w:hAnsi="Arial" w:cs="Arial"/>
                <w:b/>
                <w:sz w:val="24"/>
                <w:szCs w:val="24"/>
              </w:rPr>
              <w:t>no later than 11:59 p.m., local time.</w:t>
            </w:r>
          </w:p>
          <w:p w14:paraId="44F38836" w14:textId="30A52427" w:rsidR="000E1859" w:rsidRPr="00C118CB" w:rsidRDefault="000E1859" w:rsidP="000E18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C35" w:rsidRPr="00C118CB" w14:paraId="1B1391DD" w14:textId="77777777" w:rsidTr="00990843">
        <w:tc>
          <w:tcPr>
            <w:tcW w:w="10170" w:type="dxa"/>
            <w:gridSpan w:val="2"/>
          </w:tcPr>
          <w:p w14:paraId="71466FE4" w14:textId="77777777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63F8466" w14:textId="42ABB8C9" w:rsidR="00B02C35" w:rsidRPr="00C118CB" w:rsidRDefault="00B02C35" w:rsidP="00B02C35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>All other provisions and clauses of the RF</w:t>
            </w:r>
            <w:r w:rsidR="000E1859">
              <w:rPr>
                <w:rFonts w:ascii="Arial" w:hAnsi="Arial" w:cs="Arial"/>
                <w:b/>
                <w:color w:val="000000"/>
                <w:sz w:val="24"/>
                <w:szCs w:val="24"/>
              </w:rPr>
              <w:t>A</w:t>
            </w:r>
            <w:r w:rsidRPr="00C118C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remain unchanged.</w:t>
            </w:r>
          </w:p>
          <w:p w14:paraId="3DC71F96" w14:textId="77777777" w:rsidR="00B02C35" w:rsidRPr="00C118CB" w:rsidRDefault="00B02C35" w:rsidP="00B02C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CF92FE" w14:textId="77777777" w:rsidR="00E25FC1" w:rsidRPr="00C118CB" w:rsidRDefault="00E25FC1">
      <w:pPr>
        <w:rPr>
          <w:rFonts w:ascii="Arial" w:hAnsi="Arial" w:cs="Arial"/>
        </w:rPr>
      </w:pPr>
    </w:p>
    <w:p w14:paraId="677E49F9" w14:textId="77777777" w:rsidR="00C118CB" w:rsidRPr="00C118CB" w:rsidRDefault="00C118CB">
      <w:pPr>
        <w:rPr>
          <w:rFonts w:ascii="Arial" w:hAnsi="Arial" w:cs="Arial"/>
        </w:rPr>
      </w:pPr>
    </w:p>
    <w:sectPr w:rsidR="00C118CB" w:rsidRPr="00C118C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3DC7" w14:textId="77777777" w:rsidR="00D60B3F" w:rsidRDefault="00D60B3F" w:rsidP="009A0B7F">
      <w:pPr>
        <w:spacing w:after="0" w:line="240" w:lineRule="auto"/>
      </w:pPr>
      <w:r>
        <w:separator/>
      </w:r>
    </w:p>
  </w:endnote>
  <w:endnote w:type="continuationSeparator" w:id="0">
    <w:p w14:paraId="71EE2D18" w14:textId="77777777" w:rsidR="00D60B3F" w:rsidRDefault="00D60B3F" w:rsidP="009A0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6FD0" w14:textId="48EBB2C0" w:rsidR="009A0B7F" w:rsidRPr="00DA2A5D" w:rsidRDefault="00B02C35">
    <w:pPr>
      <w:pStyle w:val="Footer"/>
      <w:rPr>
        <w:rFonts w:ascii="Arial" w:hAnsi="Arial" w:cs="Arial"/>
      </w:rPr>
    </w:pPr>
    <w:r w:rsidRPr="00DA2A5D">
      <w:rPr>
        <w:rFonts w:ascii="Arial" w:hAnsi="Arial" w:cs="Arial"/>
      </w:rPr>
      <w:t xml:space="preserve">Rev. </w:t>
    </w:r>
    <w:r w:rsidR="00DA2A5D">
      <w:rPr>
        <w:rFonts w:ascii="Arial" w:hAnsi="Arial" w:cs="Arial"/>
      </w:rPr>
      <w:t>7/15/2019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BCFE" w14:textId="77777777" w:rsidR="00D60B3F" w:rsidRDefault="00D60B3F" w:rsidP="009A0B7F">
      <w:pPr>
        <w:spacing w:after="0" w:line="240" w:lineRule="auto"/>
      </w:pPr>
      <w:r>
        <w:separator/>
      </w:r>
    </w:p>
  </w:footnote>
  <w:footnote w:type="continuationSeparator" w:id="0">
    <w:p w14:paraId="0CB06AED" w14:textId="77777777" w:rsidR="00D60B3F" w:rsidRDefault="00D60B3F" w:rsidP="009A0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8A4"/>
    <w:multiLevelType w:val="hybridMultilevel"/>
    <w:tmpl w:val="27BE0176"/>
    <w:lvl w:ilvl="0" w:tplc="A50A1D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0E22"/>
    <w:multiLevelType w:val="hybridMultilevel"/>
    <w:tmpl w:val="27BE01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C1"/>
    <w:rsid w:val="000212C7"/>
    <w:rsid w:val="000E1859"/>
    <w:rsid w:val="00132246"/>
    <w:rsid w:val="00284492"/>
    <w:rsid w:val="003A0ED9"/>
    <w:rsid w:val="003C664A"/>
    <w:rsid w:val="004F30B3"/>
    <w:rsid w:val="00521F49"/>
    <w:rsid w:val="0066713F"/>
    <w:rsid w:val="00681BF2"/>
    <w:rsid w:val="007351DF"/>
    <w:rsid w:val="0081650E"/>
    <w:rsid w:val="008A3C2E"/>
    <w:rsid w:val="008C3A77"/>
    <w:rsid w:val="008D17F1"/>
    <w:rsid w:val="00990843"/>
    <w:rsid w:val="009A0B7F"/>
    <w:rsid w:val="00B02C35"/>
    <w:rsid w:val="00B531C0"/>
    <w:rsid w:val="00C118CB"/>
    <w:rsid w:val="00D60B3F"/>
    <w:rsid w:val="00DA2A5D"/>
    <w:rsid w:val="00DE5EC6"/>
    <w:rsid w:val="00E1042E"/>
    <w:rsid w:val="00E25FC1"/>
    <w:rsid w:val="00EC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1882"/>
  <w15:docId w15:val="{891F0743-5AE9-4D5C-92D7-C501E64E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25F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25FC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FC1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C3A7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B7F"/>
  </w:style>
  <w:style w:type="paragraph" w:styleId="Footer">
    <w:name w:val="footer"/>
    <w:basedOn w:val="Normal"/>
    <w:link w:val="FooterChar"/>
    <w:uiPriority w:val="99"/>
    <w:unhideWhenUsed/>
    <w:rsid w:val="009A0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B7F"/>
  </w:style>
  <w:style w:type="character" w:styleId="Hyperlink">
    <w:name w:val="Hyperlink"/>
    <w:uiPriority w:val="99"/>
    <w:rsid w:val="00B531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1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maine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Baron, Denice M</dc:creator>
  <cp:lastModifiedBy>Cotnoir, Jeff</cp:lastModifiedBy>
  <cp:revision>2</cp:revision>
  <dcterms:created xsi:type="dcterms:W3CDTF">2022-09-16T14:11:00Z</dcterms:created>
  <dcterms:modified xsi:type="dcterms:W3CDTF">2022-09-16T14:11:00Z</dcterms:modified>
</cp:coreProperties>
</file>