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77777777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7BCF3583" w:rsidR="00E25FC1" w:rsidRPr="00C118CB" w:rsidRDefault="002D54C0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RFA</w:t>
      </w:r>
      <w:r w:rsidR="00E25FC1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7C6C91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3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2E1E2891" w:rsidR="00B02C35" w:rsidRPr="00C118CB" w:rsidRDefault="002D54C0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7396085F" w:rsidR="00B02C35" w:rsidRPr="002D54C0" w:rsidRDefault="003E6F9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2D54C0">
              <w:rPr>
                <w:rFonts w:ascii="Arial" w:hAnsi="Arial" w:cs="Arial"/>
                <w:sz w:val="24"/>
                <w:szCs w:val="24"/>
              </w:rPr>
              <w:t>20220</w:t>
            </w:r>
            <w:r w:rsidR="00F91AFE">
              <w:rPr>
                <w:rFonts w:ascii="Arial" w:hAnsi="Arial" w:cs="Arial"/>
                <w:sz w:val="24"/>
                <w:szCs w:val="24"/>
              </w:rPr>
              <w:t xml:space="preserve">7106 – Pre-K Expansion Grant 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68C9D20A" w:rsidR="00B531C0" w:rsidRPr="00C118CB" w:rsidRDefault="002D54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="00B531C0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1C852198" w14:textId="6A927A10" w:rsidR="00B531C0" w:rsidRPr="002D54C0" w:rsidRDefault="002D54C0" w:rsidP="00B531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Education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149938E0" w:rsidR="00B02C35" w:rsidRPr="002D54C0" w:rsidRDefault="00BF071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5EA8E1F9" w:rsidR="00B02C35" w:rsidRPr="002D54C0" w:rsidRDefault="00BF0716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October 14, 2022, no later than 11:59 p.m. local time. </w:t>
            </w:r>
            <w:r w:rsidRPr="00BF071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BF071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as</w:t>
            </w:r>
            <w:proofErr w:type="gramEnd"/>
            <w:r w:rsidRPr="00BF071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amended)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BF0716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E259" w14:textId="06C5D6B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DESCRIPTION OF CHANGES IN </w:t>
            </w:r>
            <w:r w:rsidR="002D54C0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2C95F3B5" w14:textId="77777777" w:rsidR="008C5076" w:rsidRPr="00C118CB" w:rsidRDefault="008C5076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9651B" w14:textId="63CDEB14" w:rsidR="00EB577D" w:rsidRDefault="00EB577D" w:rsidP="00EB57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RFA Application Due date is Amended.</w:t>
            </w:r>
          </w:p>
          <w:p w14:paraId="6DC04357" w14:textId="77777777" w:rsidR="00EB577D" w:rsidRPr="00EB577D" w:rsidRDefault="00EB577D" w:rsidP="00EB57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688E5" w14:textId="3AA0C057" w:rsidR="00B02C35" w:rsidRPr="00EB577D" w:rsidRDefault="00EB577D" w:rsidP="00EB57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05B99" w:rsidRPr="00EB577D">
              <w:rPr>
                <w:rFonts w:ascii="Arial" w:hAnsi="Arial" w:cs="Arial"/>
                <w:sz w:val="24"/>
                <w:szCs w:val="24"/>
              </w:rPr>
              <w:t xml:space="preserve">Budget </w:t>
            </w:r>
            <w:r>
              <w:rPr>
                <w:rFonts w:ascii="Arial" w:hAnsi="Arial" w:cs="Arial"/>
                <w:sz w:val="24"/>
                <w:szCs w:val="24"/>
              </w:rPr>
              <w:t xml:space="preserve">Table </w:t>
            </w:r>
            <w:r w:rsidR="00F05B99" w:rsidRPr="00EB577D">
              <w:rPr>
                <w:rFonts w:ascii="Arial" w:hAnsi="Arial" w:cs="Arial"/>
                <w:sz w:val="24"/>
                <w:szCs w:val="24"/>
              </w:rPr>
              <w:t xml:space="preserve">Spreadsheet is replaced in </w:t>
            </w:r>
            <w:r w:rsidR="007C6C91" w:rsidRPr="00EB577D">
              <w:rPr>
                <w:rFonts w:ascii="Arial" w:hAnsi="Arial" w:cs="Arial"/>
                <w:sz w:val="24"/>
                <w:szCs w:val="24"/>
              </w:rPr>
              <w:t>its</w:t>
            </w:r>
            <w:r w:rsidR="00F05B99" w:rsidRPr="00EB577D">
              <w:rPr>
                <w:rFonts w:ascii="Arial" w:hAnsi="Arial" w:cs="Arial"/>
                <w:sz w:val="24"/>
                <w:szCs w:val="24"/>
              </w:rPr>
              <w:t xml:space="preserve"> entirety.  . </w:t>
            </w:r>
          </w:p>
          <w:p w14:paraId="1EAE7E5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EB966" w14:textId="2F087D5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B464A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323B6C" w14:textId="5A77276E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REVISED LANGUAGE IN </w:t>
            </w:r>
            <w:r w:rsidR="002D54C0">
              <w:rPr>
                <w:rFonts w:ascii="Arial" w:hAnsi="Arial" w:cs="Arial"/>
                <w:b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 xml:space="preserve"> (if any):</w:t>
            </w:r>
          </w:p>
          <w:p w14:paraId="5B4A04EF" w14:textId="77777777" w:rsidR="00F91AFE" w:rsidRPr="00C118CB" w:rsidRDefault="00F91AFE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8A5169" w14:textId="35EADDD5" w:rsidR="00B02C35" w:rsidRDefault="00EB577D" w:rsidP="00EB577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B577D">
              <w:rPr>
                <w:rFonts w:ascii="Arial" w:hAnsi="Arial" w:cs="Arial"/>
                <w:bCs/>
                <w:sz w:val="24"/>
                <w:szCs w:val="24"/>
              </w:rPr>
              <w:t>All references to Applications Due are amended 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14, 2022, no later than 11:59 p.m. local time.</w:t>
            </w:r>
          </w:p>
          <w:p w14:paraId="0E4D0F7F" w14:textId="77777777" w:rsidR="00EB577D" w:rsidRPr="00EB577D" w:rsidRDefault="00EB577D" w:rsidP="00EB577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C48EE" w14:textId="394092A9" w:rsidR="00EB577D" w:rsidRPr="00EB577D" w:rsidRDefault="00EB577D" w:rsidP="00EB577D">
            <w:pPr>
              <w:pStyle w:val="ListParagraph"/>
              <w:numPr>
                <w:ilvl w:val="0"/>
                <w:numId w:val="3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B577D">
              <w:rPr>
                <w:rFonts w:ascii="Arial" w:hAnsi="Arial" w:cs="Arial"/>
                <w:bCs/>
                <w:sz w:val="24"/>
                <w:szCs w:val="24"/>
              </w:rPr>
              <w:t>The amended Budget Table can be accessed by clicking on the icon below:</w:t>
            </w:r>
          </w:p>
          <w:p w14:paraId="7E6210B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7578E" w14:textId="325E1270" w:rsidR="00B02C35" w:rsidRPr="00C118CB" w:rsidRDefault="00B02C35" w:rsidP="00F91AFE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6A2CC" w14:textId="4DB2EA28" w:rsidR="00B02C35" w:rsidRPr="00C118CB" w:rsidRDefault="00EB577D" w:rsidP="00EB577D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1544" w:dyaOrig="998" w14:anchorId="07C4E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0.75pt;height:78.75pt" o:ole="">
                  <v:imagedata r:id="rId12" o:title=""/>
                </v:shape>
                <o:OLEObject Type="Embed" ProgID="Excel.Sheet.12" ShapeID="_x0000_i1029" DrawAspect="Icon" ObjectID="_1726573787" r:id="rId13"/>
              </w:object>
            </w:r>
          </w:p>
          <w:p w14:paraId="01B05F81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4C80D9" w14:textId="77777777" w:rsidR="00B02C35" w:rsidRPr="00C118CB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38836" w14:textId="30A5242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6BA3FDC9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All other provisions and clauses of the </w:t>
            </w:r>
            <w:r w:rsidR="002D54C0">
              <w:rPr>
                <w:rFonts w:ascii="Arial" w:hAnsi="Arial" w:cs="Arial"/>
                <w:b/>
                <w:color w:val="000000"/>
                <w:sz w:val="24"/>
                <w:szCs w:val="24"/>
              </w:rPr>
              <w:t>RFA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0B255" w14:textId="77777777" w:rsidR="00532E6F" w:rsidRDefault="00532E6F" w:rsidP="009A0B7F">
      <w:pPr>
        <w:spacing w:after="0" w:line="240" w:lineRule="auto"/>
      </w:pPr>
      <w:r>
        <w:separator/>
      </w:r>
    </w:p>
  </w:endnote>
  <w:endnote w:type="continuationSeparator" w:id="0">
    <w:p w14:paraId="57F9AAEE" w14:textId="77777777" w:rsidR="00532E6F" w:rsidRDefault="00532E6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8F23" w14:textId="77777777" w:rsidR="00532E6F" w:rsidRDefault="00532E6F" w:rsidP="009A0B7F">
      <w:pPr>
        <w:spacing w:after="0" w:line="240" w:lineRule="auto"/>
      </w:pPr>
      <w:r>
        <w:separator/>
      </w:r>
    </w:p>
  </w:footnote>
  <w:footnote w:type="continuationSeparator" w:id="0">
    <w:p w14:paraId="6CAD4BEE" w14:textId="77777777" w:rsidR="00532E6F" w:rsidRDefault="00532E6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8A2"/>
    <w:multiLevelType w:val="hybridMultilevel"/>
    <w:tmpl w:val="DAF440FC"/>
    <w:lvl w:ilvl="0" w:tplc="7BCE0E7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700F4"/>
    <w:multiLevelType w:val="hybridMultilevel"/>
    <w:tmpl w:val="E6E225B0"/>
    <w:lvl w:ilvl="0" w:tplc="5E0C81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12981"/>
    <w:multiLevelType w:val="hybridMultilevel"/>
    <w:tmpl w:val="DFFA2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132246"/>
    <w:rsid w:val="00174CDA"/>
    <w:rsid w:val="00284492"/>
    <w:rsid w:val="002D54C0"/>
    <w:rsid w:val="003A0ED9"/>
    <w:rsid w:val="003C664A"/>
    <w:rsid w:val="003E6F95"/>
    <w:rsid w:val="00404632"/>
    <w:rsid w:val="004F30B3"/>
    <w:rsid w:val="00521F49"/>
    <w:rsid w:val="00532E6F"/>
    <w:rsid w:val="007351DF"/>
    <w:rsid w:val="00741771"/>
    <w:rsid w:val="007C6C91"/>
    <w:rsid w:val="007E6D85"/>
    <w:rsid w:val="0081650E"/>
    <w:rsid w:val="0088109F"/>
    <w:rsid w:val="008A3C2E"/>
    <w:rsid w:val="008C3A77"/>
    <w:rsid w:val="008C5076"/>
    <w:rsid w:val="008D17F1"/>
    <w:rsid w:val="0094168C"/>
    <w:rsid w:val="00990843"/>
    <w:rsid w:val="009A0B7F"/>
    <w:rsid w:val="00B02C35"/>
    <w:rsid w:val="00B531C0"/>
    <w:rsid w:val="00B64BD7"/>
    <w:rsid w:val="00BF0716"/>
    <w:rsid w:val="00C118CB"/>
    <w:rsid w:val="00D2371F"/>
    <w:rsid w:val="00D60B3F"/>
    <w:rsid w:val="00D75239"/>
    <w:rsid w:val="00DA2A5D"/>
    <w:rsid w:val="00DE5EC6"/>
    <w:rsid w:val="00E1042E"/>
    <w:rsid w:val="00E25FC1"/>
    <w:rsid w:val="00EB577D"/>
    <w:rsid w:val="00EC4A98"/>
    <w:rsid w:val="00F05B99"/>
    <w:rsid w:val="00F91AFE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posals@maine.gov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D94471294E145B554B2D0065C8B4D" ma:contentTypeVersion="6" ma:contentTypeDescription="Create a new document." ma:contentTypeScope="" ma:versionID="ff433ad482e4d09f515ee2732643dbec">
  <xsd:schema xmlns:xsd="http://www.w3.org/2001/XMLSchema" xmlns:xs="http://www.w3.org/2001/XMLSchema" xmlns:p="http://schemas.microsoft.com/office/2006/metadata/properties" xmlns:ns2="9d27863b-4e69-4dff-a9ce-5df96185ebec" xmlns:ns3="5b76b4f6-805a-482b-9ef9-49925084e9af" targetNamespace="http://schemas.microsoft.com/office/2006/metadata/properties" ma:root="true" ma:fieldsID="ba96e6ead693a7df94831776f13a387a" ns2:_="" ns3:_="">
    <xsd:import namespace="9d27863b-4e69-4dff-a9ce-5df96185ebec"/>
    <xsd:import namespace="5b76b4f6-805a-482b-9ef9-49925084e9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63b-4e69-4dff-a9ce-5df96185e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6b4f6-805a-482b-9ef9-49925084e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86AC5-FA73-4FA0-8CBE-131844129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427CB-68CE-4965-8983-B26F3982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7863b-4e69-4dff-a9ce-5df96185ebec"/>
    <ds:schemaRef ds:uri="5b76b4f6-805a-482b-9ef9-49925084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21BB-F758-4A6F-BBE5-001D42F812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2022-10-06T19:03:00Z</dcterms:created>
  <dcterms:modified xsi:type="dcterms:W3CDTF">2022-10-06T19:03:00Z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0x010100C3BD94471294E145B554B2D0065C8B4D</vt:lpwstr>
  </property>
</Properties>
</file>