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485510E5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2C6F5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6B0983BD" w:rsidR="00E25FC1" w:rsidRPr="00C118CB" w:rsidRDefault="002D54C0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2E1E2891" w:rsidR="00B02C35" w:rsidRPr="00C118CB" w:rsidRDefault="002D54C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7396085F" w:rsidR="00B02C35" w:rsidRPr="002D54C0" w:rsidRDefault="003E6F9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D54C0">
              <w:rPr>
                <w:rFonts w:ascii="Arial" w:hAnsi="Arial" w:cs="Arial"/>
                <w:sz w:val="24"/>
                <w:szCs w:val="24"/>
              </w:rPr>
              <w:t>20220</w:t>
            </w:r>
            <w:r w:rsidR="00F91AFE">
              <w:rPr>
                <w:rFonts w:ascii="Arial" w:hAnsi="Arial" w:cs="Arial"/>
                <w:sz w:val="24"/>
                <w:szCs w:val="24"/>
              </w:rPr>
              <w:t xml:space="preserve">7106 – Pre-K Expansion Grant 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68C9D20A" w:rsidR="00B531C0" w:rsidRPr="00C118CB" w:rsidRDefault="002D54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6A927A10" w:rsidR="00B531C0" w:rsidRPr="002D54C0" w:rsidRDefault="002D54C0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FC144E7" w:rsidR="00B02C35" w:rsidRPr="002D54C0" w:rsidRDefault="00426D1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23,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35E8B9A" w:rsidR="00B02C35" w:rsidRPr="002D54C0" w:rsidRDefault="00426D1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13, 2022 </w:t>
            </w:r>
            <w:r w:rsidR="00C55D7D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 xml:space="preserve"> 11:59PM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14F4C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06C5D6B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672B2B66" w:rsidR="00B02C35" w:rsidRPr="00C118CB" w:rsidRDefault="002D54C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4177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RFA </w:t>
            </w:r>
            <w:r w:rsidR="00F91AF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Application</w:t>
            </w:r>
            <w:r w:rsidR="0035072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is replaced in its Entirety</w:t>
            </w:r>
            <w:r w:rsidR="00F91AF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5A77276E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06DEB098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22BB41BD" w:rsidR="00B02C35" w:rsidRPr="00F91AFE" w:rsidRDefault="00F91AF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91A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Updated Application Can be Found</w:t>
            </w:r>
            <w:r w:rsidR="0035072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35072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By</w:t>
            </w:r>
            <w:proofErr w:type="gramEnd"/>
            <w:r w:rsidR="0035072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Clicking the Link Below</w:t>
            </w:r>
            <w:r w:rsidRPr="00F91AF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: </w:t>
            </w:r>
          </w:p>
          <w:p w14:paraId="5B4A04EF" w14:textId="77777777" w:rsidR="00F91AFE" w:rsidRPr="00C118CB" w:rsidRDefault="00F91AF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bookmarkStart w:id="0" w:name="_MON_1722748807"/>
          <w:bookmarkEnd w:id="0"/>
          <w:p w14:paraId="1327578E" w14:textId="7747E898" w:rsidR="00B02C35" w:rsidRPr="00C118CB" w:rsidRDefault="00EE537B" w:rsidP="00F91AF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08" w:dyaOrig="984" w14:anchorId="5EA85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5pt;height:49pt" o:ole="">
                  <v:imagedata r:id="rId12" o:title=""/>
                </v:shape>
                <o:OLEObject Type="Embed" ProgID="Word.Document.12" ShapeID="_x0000_i1029" DrawAspect="Icon" ObjectID="_1722752095" r:id="rId13">
                  <o:FieldCodes>\s</o:FieldCodes>
                </o:OLEObject>
              </w:object>
            </w: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6BA3FDC9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2D54C0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5048" w14:textId="77777777" w:rsidR="00014F4C" w:rsidRDefault="00014F4C" w:rsidP="009A0B7F">
      <w:pPr>
        <w:spacing w:after="0" w:line="240" w:lineRule="auto"/>
      </w:pPr>
      <w:r>
        <w:separator/>
      </w:r>
    </w:p>
  </w:endnote>
  <w:endnote w:type="continuationSeparator" w:id="0">
    <w:p w14:paraId="0F1D6F96" w14:textId="77777777" w:rsidR="00014F4C" w:rsidRDefault="00014F4C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FD8A" w14:textId="77777777" w:rsidR="00014F4C" w:rsidRDefault="00014F4C" w:rsidP="009A0B7F">
      <w:pPr>
        <w:spacing w:after="0" w:line="240" w:lineRule="auto"/>
      </w:pPr>
      <w:r>
        <w:separator/>
      </w:r>
    </w:p>
  </w:footnote>
  <w:footnote w:type="continuationSeparator" w:id="0">
    <w:p w14:paraId="2700519D" w14:textId="77777777" w:rsidR="00014F4C" w:rsidRDefault="00014F4C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12981"/>
    <w:multiLevelType w:val="hybridMultilevel"/>
    <w:tmpl w:val="DFFA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4F4C"/>
    <w:rsid w:val="00132246"/>
    <w:rsid w:val="00174CDA"/>
    <w:rsid w:val="00284492"/>
    <w:rsid w:val="002C6F5A"/>
    <w:rsid w:val="002D54C0"/>
    <w:rsid w:val="0035072D"/>
    <w:rsid w:val="003A0ED9"/>
    <w:rsid w:val="003C664A"/>
    <w:rsid w:val="003E6F95"/>
    <w:rsid w:val="00426D16"/>
    <w:rsid w:val="004F30B3"/>
    <w:rsid w:val="00521F49"/>
    <w:rsid w:val="00532E6F"/>
    <w:rsid w:val="0065096F"/>
    <w:rsid w:val="007351DF"/>
    <w:rsid w:val="00741771"/>
    <w:rsid w:val="007E6D85"/>
    <w:rsid w:val="0081650E"/>
    <w:rsid w:val="0088109F"/>
    <w:rsid w:val="008A3C2E"/>
    <w:rsid w:val="008C3A77"/>
    <w:rsid w:val="008D17F1"/>
    <w:rsid w:val="0094168C"/>
    <w:rsid w:val="00990843"/>
    <w:rsid w:val="009A0B7F"/>
    <w:rsid w:val="00AC288B"/>
    <w:rsid w:val="00B02C35"/>
    <w:rsid w:val="00B531C0"/>
    <w:rsid w:val="00C118CB"/>
    <w:rsid w:val="00C55D7D"/>
    <w:rsid w:val="00D60B3F"/>
    <w:rsid w:val="00D75239"/>
    <w:rsid w:val="00DA2A5D"/>
    <w:rsid w:val="00DE5EC6"/>
    <w:rsid w:val="00E1042E"/>
    <w:rsid w:val="00E25FC1"/>
    <w:rsid w:val="00EC4A98"/>
    <w:rsid w:val="00EE537B"/>
    <w:rsid w:val="00F91AFE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4</cp:revision>
  <dcterms:created xsi:type="dcterms:W3CDTF">2022-08-23T13:25:00Z</dcterms:created>
  <dcterms:modified xsi:type="dcterms:W3CDTF">2022-08-23T13:28:00Z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