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6B0983BD" w:rsidR="00E25FC1" w:rsidRPr="00C118CB" w:rsidRDefault="002D54C0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RFA</w:t>
      </w:r>
      <w:r w:rsidR="00E25FC1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2E1E2891" w:rsidR="00B02C35" w:rsidRPr="00C118CB" w:rsidRDefault="002D54C0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66DF4860" w:rsidR="00B02C35" w:rsidRPr="002D54C0" w:rsidRDefault="003E6F9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2D54C0">
              <w:rPr>
                <w:rFonts w:ascii="Arial" w:hAnsi="Arial" w:cs="Arial"/>
                <w:sz w:val="24"/>
                <w:szCs w:val="24"/>
              </w:rPr>
              <w:t xml:space="preserve">202206089 </w:t>
            </w:r>
            <w:r w:rsidR="002D54C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D54C0">
              <w:rPr>
                <w:rFonts w:ascii="Arial" w:hAnsi="Arial" w:cs="Arial"/>
                <w:sz w:val="24"/>
                <w:szCs w:val="24"/>
              </w:rPr>
              <w:t>Strengthening Maine’s Workforce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68C9D20A" w:rsidR="00B531C0" w:rsidRPr="00C118CB" w:rsidRDefault="002D54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="00B531C0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6A927A10" w:rsidR="00B531C0" w:rsidRPr="002D54C0" w:rsidRDefault="002D54C0" w:rsidP="00B53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Education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3358DA01" w:rsidR="00B02C35" w:rsidRPr="002D54C0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2D54C0">
              <w:rPr>
                <w:rFonts w:ascii="Arial" w:hAnsi="Arial" w:cs="Arial"/>
                <w:sz w:val="24"/>
                <w:szCs w:val="24"/>
              </w:rPr>
              <w:t>(</w:t>
            </w:r>
            <w:r w:rsidR="003E6F95" w:rsidRPr="002D54C0">
              <w:rPr>
                <w:rFonts w:ascii="Arial" w:hAnsi="Arial" w:cs="Arial"/>
                <w:sz w:val="24"/>
                <w:szCs w:val="24"/>
              </w:rPr>
              <w:t>6/27/2022</w:t>
            </w:r>
            <w:r w:rsidRPr="002D54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5B804FE3" w:rsidR="00B02C35" w:rsidRPr="002D54C0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2D54C0">
              <w:rPr>
                <w:rFonts w:ascii="Arial" w:hAnsi="Arial" w:cs="Arial"/>
                <w:sz w:val="24"/>
                <w:szCs w:val="24"/>
              </w:rPr>
              <w:t>(</w:t>
            </w:r>
            <w:r w:rsidR="003E6F95" w:rsidRPr="002D54C0">
              <w:rPr>
                <w:rFonts w:ascii="Arial" w:hAnsi="Arial" w:cs="Arial"/>
                <w:sz w:val="24"/>
                <w:szCs w:val="24"/>
              </w:rPr>
              <w:t>7/25/2022</w:t>
            </w:r>
            <w:r w:rsidRPr="002D54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741771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06C5D6B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DESCRIPTION OF CHANGES IN </w:t>
            </w:r>
            <w:r w:rsidR="002D54C0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1682B0F0" w:rsidR="00B02C35" w:rsidRPr="00C118CB" w:rsidRDefault="002D54C0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74177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RFA Page 5, KEY PROCESS EVENTS</w:t>
            </w:r>
            <w:r w:rsidR="00741771" w:rsidRPr="0074177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, Section C, Subsection 1. </w:t>
            </w:r>
            <w:r w:rsidRPr="0074177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Applications Due</w:t>
            </w:r>
            <w:r w:rsidR="0074177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is corrected</w:t>
            </w:r>
          </w:p>
          <w:p w14:paraId="3DB688E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E7E5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20F4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0BC5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5E2CB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5A77276E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REVISED LANGUAGE IN </w:t>
            </w:r>
            <w:r w:rsidR="002D54C0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471E7FF1" w14:textId="06DEB098" w:rsidR="00B02C3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F14FE" w14:textId="00F372AB" w:rsidR="00B02C35" w:rsidRPr="00741771" w:rsidRDefault="00741771" w:rsidP="00741771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741771">
              <w:rPr>
                <w:rFonts w:ascii="Arial" w:hAnsi="Arial" w:cs="Arial"/>
                <w:b/>
                <w:sz w:val="24"/>
                <w:szCs w:val="24"/>
              </w:rPr>
              <w:t>Applications Due:</w:t>
            </w:r>
            <w:r w:rsidRPr="00741771">
              <w:rPr>
                <w:rFonts w:ascii="Arial" w:hAnsi="Arial" w:cs="Arial"/>
                <w:bCs/>
                <w:sz w:val="24"/>
                <w:szCs w:val="24"/>
              </w:rPr>
              <w:t xml:space="preserve"> Applications must be received by </w:t>
            </w:r>
            <w:r w:rsidRPr="0074177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Monday</w:t>
            </w:r>
            <w:r w:rsidRPr="00741771">
              <w:rPr>
                <w:rFonts w:ascii="Arial" w:hAnsi="Arial" w:cs="Arial"/>
                <w:bCs/>
                <w:sz w:val="24"/>
                <w:szCs w:val="24"/>
              </w:rPr>
              <w:t>, July 25th at 11:59 p.m. local time.  Applications received after the 11:59 p.m. deadline will be ineligible for award consideration for that annual application enrollment period.</w:t>
            </w:r>
          </w:p>
          <w:p w14:paraId="5B75494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A516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210B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27578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6A2C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05F8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6BA3FDC9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All other provisions and clauses of the </w:t>
            </w:r>
            <w:r w:rsidR="002D54C0"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12981"/>
    <w:multiLevelType w:val="hybridMultilevel"/>
    <w:tmpl w:val="DFFA2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84492"/>
    <w:rsid w:val="002D54C0"/>
    <w:rsid w:val="003A0ED9"/>
    <w:rsid w:val="003C664A"/>
    <w:rsid w:val="003E6F95"/>
    <w:rsid w:val="004F30B3"/>
    <w:rsid w:val="00521F49"/>
    <w:rsid w:val="007351DF"/>
    <w:rsid w:val="00741771"/>
    <w:rsid w:val="007E6D85"/>
    <w:rsid w:val="0081650E"/>
    <w:rsid w:val="0088109F"/>
    <w:rsid w:val="008A3C2E"/>
    <w:rsid w:val="008C3A77"/>
    <w:rsid w:val="008D17F1"/>
    <w:rsid w:val="00990843"/>
    <w:rsid w:val="009A0B7F"/>
    <w:rsid w:val="00B02C35"/>
    <w:rsid w:val="00B531C0"/>
    <w:rsid w:val="00C118CB"/>
    <w:rsid w:val="00D60B3F"/>
    <w:rsid w:val="00D75239"/>
    <w:rsid w:val="00DA2A5D"/>
    <w:rsid w:val="00DE5EC6"/>
    <w:rsid w:val="00E1042E"/>
    <w:rsid w:val="00E25FC1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94471294E145B554B2D0065C8B4D" ma:contentTypeVersion="6" ma:contentTypeDescription="Create a new document." ma:contentTypeScope="" ma:versionID="ff433ad482e4d09f515ee2732643dbec">
  <xsd:schema xmlns:xsd="http://www.w3.org/2001/XMLSchema" xmlns:xs="http://www.w3.org/2001/XMLSchema" xmlns:p="http://schemas.microsoft.com/office/2006/metadata/properties" xmlns:ns2="9d27863b-4e69-4dff-a9ce-5df96185ebec" xmlns:ns3="5b76b4f6-805a-482b-9ef9-49925084e9af" targetNamespace="http://schemas.microsoft.com/office/2006/metadata/properties" ma:root="true" ma:fieldsID="ba96e6ead693a7df94831776f13a387a" ns2:_="" ns3:_="">
    <xsd:import namespace="9d27863b-4e69-4dff-a9ce-5df96185ebec"/>
    <xsd:import namespace="5b76b4f6-805a-482b-9ef9-49925084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63b-4e69-4dff-a9ce-5df96185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b4f6-805a-482b-9ef9-49925084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427CB-68CE-4965-8983-B26F39827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863b-4e69-4dff-a9ce-5df96185ebec"/>
    <ds:schemaRef ds:uri="5b76b4f6-805a-482b-9ef9-4992508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86AC5-FA73-4FA0-8CBE-13184412922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b76b4f6-805a-482b-9ef9-49925084e9af"/>
    <ds:schemaRef ds:uri="http://schemas.openxmlformats.org/package/2006/metadata/core-properties"/>
    <ds:schemaRef ds:uri="9d27863b-4e69-4dff-a9ce-5df96185ebe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2</cp:revision>
  <dcterms:created xsi:type="dcterms:W3CDTF">2022-06-27T13:08:00Z</dcterms:created>
  <dcterms:modified xsi:type="dcterms:W3CDTF">2022-06-27T13:08:00Z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0x010100C3BD94471294E145B554B2D0065C8B4D</vt:lpwstr>
  </property>
</Properties>
</file>