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78FEA" w14:textId="77777777" w:rsidR="00E25FC1" w:rsidRPr="00184438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184438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43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70C7850A" w:rsidR="00E25FC1" w:rsidRPr="00184438" w:rsidRDefault="00184438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RFA</w:t>
      </w:r>
      <w:r w:rsidR="00E25FC1" w:rsidRPr="00184438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AMENDMENT</w:t>
      </w:r>
      <w:r w:rsidR="008A3C2E" w:rsidRPr="00184438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</w:t>
      </w:r>
      <w:r w:rsidR="00BA67F8" w:rsidRPr="00184438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1</w:t>
      </w:r>
    </w:p>
    <w:p w14:paraId="0DC0EF66" w14:textId="77777777" w:rsidR="00E25FC1" w:rsidRPr="00184438" w:rsidRDefault="00E25FC1" w:rsidP="00E25FC1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184438" w:rsidRPr="00184438" w14:paraId="5E0CB11F" w14:textId="77777777" w:rsidTr="00005309">
        <w:tc>
          <w:tcPr>
            <w:tcW w:w="3600" w:type="dxa"/>
          </w:tcPr>
          <w:p w14:paraId="3DACD094" w14:textId="2B880F0A" w:rsidR="00184438" w:rsidRPr="00184438" w:rsidRDefault="00184438" w:rsidP="001844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RFA</w:t>
            </w:r>
            <w:r w:rsidRPr="0018443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NUMBER AND TITLE:</w:t>
            </w:r>
          </w:p>
        </w:tc>
        <w:tc>
          <w:tcPr>
            <w:tcW w:w="6570" w:type="dxa"/>
            <w:vAlign w:val="center"/>
          </w:tcPr>
          <w:p w14:paraId="65BE1FDD" w14:textId="77777777" w:rsidR="00184438" w:rsidRPr="00184438" w:rsidRDefault="00184438" w:rsidP="00184438">
            <w:pPr>
              <w:pStyle w:val="DefaultText"/>
              <w:widowControl/>
              <w:rPr>
                <w:rStyle w:val="InitialStyle"/>
                <w:rFonts w:ascii="Arial" w:hAnsi="Arial" w:cs="Arial"/>
              </w:rPr>
            </w:pPr>
            <w:r w:rsidRPr="00184438">
              <w:rPr>
                <w:rStyle w:val="InitialStyle"/>
                <w:rFonts w:ascii="Arial" w:hAnsi="Arial" w:cs="Arial"/>
              </w:rPr>
              <w:t>202205086 - Diversity, Equity, Inclusion and Belonging Communities of Practice,</w:t>
            </w:r>
          </w:p>
          <w:p w14:paraId="29CAA445" w14:textId="49D95B45" w:rsidR="00184438" w:rsidRPr="00184438" w:rsidRDefault="00184438" w:rsidP="0018443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84438">
              <w:rPr>
                <w:rStyle w:val="InitialStyle"/>
                <w:rFonts w:ascii="Arial" w:hAnsi="Arial" w:cs="Arial"/>
                <w:sz w:val="24"/>
                <w:szCs w:val="24"/>
              </w:rPr>
              <w:t>FY2023 Application</w:t>
            </w:r>
          </w:p>
        </w:tc>
      </w:tr>
      <w:tr w:rsidR="00B531C0" w:rsidRPr="00184438" w14:paraId="3A667632" w14:textId="77777777" w:rsidTr="00874F76">
        <w:tc>
          <w:tcPr>
            <w:tcW w:w="3600" w:type="dxa"/>
          </w:tcPr>
          <w:p w14:paraId="47622DD5" w14:textId="60194AA8" w:rsidR="00B531C0" w:rsidRPr="00184438" w:rsidRDefault="00184438" w:rsidP="00B531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RFA</w:t>
            </w:r>
            <w:r w:rsidR="00B531C0" w:rsidRPr="0018443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ISSUED BY:</w:t>
            </w:r>
          </w:p>
        </w:tc>
        <w:tc>
          <w:tcPr>
            <w:tcW w:w="6570" w:type="dxa"/>
            <w:vAlign w:val="center"/>
          </w:tcPr>
          <w:p w14:paraId="1C852198" w14:textId="5FE86B57" w:rsidR="00B531C0" w:rsidRPr="00184438" w:rsidRDefault="00C43829" w:rsidP="00B531C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84438">
              <w:rPr>
                <w:rFonts w:ascii="Arial" w:hAnsi="Arial" w:cs="Arial"/>
                <w:sz w:val="24"/>
                <w:szCs w:val="24"/>
              </w:rPr>
              <w:t xml:space="preserve">Department of Economic and Community Development </w:t>
            </w:r>
          </w:p>
        </w:tc>
      </w:tr>
      <w:tr w:rsidR="00B02C35" w:rsidRPr="00184438" w14:paraId="6AC79E99" w14:textId="77777777" w:rsidTr="00990843">
        <w:tc>
          <w:tcPr>
            <w:tcW w:w="3600" w:type="dxa"/>
          </w:tcPr>
          <w:p w14:paraId="27F3EC19" w14:textId="77777777" w:rsidR="00B02C35" w:rsidRPr="00184438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184438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76DF44BA" w:rsidR="00B02C35" w:rsidRPr="00184438" w:rsidRDefault="000E120A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184438">
              <w:rPr>
                <w:rFonts w:ascii="Arial" w:hAnsi="Arial" w:cs="Arial"/>
                <w:sz w:val="24"/>
                <w:szCs w:val="24"/>
              </w:rPr>
              <w:t>August</w:t>
            </w:r>
            <w:r w:rsidR="00184438" w:rsidRPr="00184438">
              <w:rPr>
                <w:rFonts w:ascii="Arial" w:hAnsi="Arial" w:cs="Arial"/>
                <w:sz w:val="24"/>
                <w:szCs w:val="24"/>
              </w:rPr>
              <w:t xml:space="preserve"> 4</w:t>
            </w:r>
            <w:r w:rsidRPr="00184438">
              <w:rPr>
                <w:rFonts w:ascii="Arial" w:hAnsi="Arial" w:cs="Arial"/>
                <w:sz w:val="24"/>
                <w:szCs w:val="24"/>
              </w:rPr>
              <w:t>, 2022</w:t>
            </w:r>
          </w:p>
        </w:tc>
      </w:tr>
      <w:tr w:rsidR="00B02C35" w:rsidRPr="00184438" w14:paraId="073513B1" w14:textId="77777777" w:rsidTr="00990843">
        <w:tc>
          <w:tcPr>
            <w:tcW w:w="3600" w:type="dxa"/>
          </w:tcPr>
          <w:p w14:paraId="23DC02A1" w14:textId="77777777" w:rsidR="00B02C35" w:rsidRPr="00184438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184438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77C75CA2" w:rsidR="00B02C35" w:rsidRPr="00184438" w:rsidRDefault="00184438" w:rsidP="00B02C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4438">
              <w:rPr>
                <w:rFonts w:ascii="Arial" w:hAnsi="Arial" w:cs="Arial"/>
                <w:sz w:val="24"/>
                <w:szCs w:val="24"/>
              </w:rPr>
              <w:t xml:space="preserve">August 12, 2022 </w:t>
            </w:r>
            <w:r w:rsidRPr="00184438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Pr="0018443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as amended</w:t>
            </w:r>
            <w:r w:rsidRPr="00184438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B02C35" w:rsidRPr="00184438" w14:paraId="0B7EB2CF" w14:textId="77777777" w:rsidTr="004A606C">
        <w:tc>
          <w:tcPr>
            <w:tcW w:w="3600" w:type="dxa"/>
          </w:tcPr>
          <w:p w14:paraId="04766E33" w14:textId="77777777" w:rsidR="00B02C35" w:rsidRPr="00184438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184438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184438" w:rsidRDefault="00184438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531C0" w:rsidRPr="0018443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184438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184438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74E64795" w:rsidR="00B02C35" w:rsidRPr="00184438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184438">
              <w:rPr>
                <w:rFonts w:ascii="Arial" w:hAnsi="Arial" w:cs="Arial"/>
                <w:b/>
                <w:sz w:val="24"/>
                <w:szCs w:val="24"/>
              </w:rPr>
              <w:t xml:space="preserve">DESCRIPTION OF CHANGES IN </w:t>
            </w:r>
            <w:r w:rsidR="00184438">
              <w:rPr>
                <w:rFonts w:ascii="Arial" w:hAnsi="Arial" w:cs="Arial"/>
                <w:b/>
                <w:sz w:val="24"/>
                <w:szCs w:val="24"/>
              </w:rPr>
              <w:t>RFA</w:t>
            </w:r>
            <w:r w:rsidRPr="00184438">
              <w:rPr>
                <w:rFonts w:ascii="Arial" w:hAnsi="Arial" w:cs="Arial"/>
                <w:b/>
                <w:sz w:val="24"/>
                <w:szCs w:val="24"/>
              </w:rPr>
              <w:t xml:space="preserve"> (if any):</w:t>
            </w:r>
          </w:p>
          <w:p w14:paraId="4A355004" w14:textId="77777777" w:rsidR="00B02C35" w:rsidRPr="00184438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4AF523" w14:textId="0B8A79A1" w:rsidR="00184438" w:rsidRDefault="00184438" w:rsidP="001844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Application Submission Deadline is revised</w:t>
            </w:r>
          </w:p>
          <w:p w14:paraId="53C5E2CB" w14:textId="601463F1" w:rsidR="00B02C35" w:rsidRPr="00184438" w:rsidRDefault="000E120A" w:rsidP="001844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84438">
              <w:rPr>
                <w:rFonts w:ascii="Arial" w:hAnsi="Arial" w:cs="Arial"/>
                <w:sz w:val="24"/>
                <w:szCs w:val="24"/>
              </w:rPr>
              <w:t>Appendix D is replaced in its entirety</w:t>
            </w:r>
            <w:r w:rsidR="00184438" w:rsidRPr="00184438">
              <w:rPr>
                <w:rFonts w:ascii="Arial" w:hAnsi="Arial" w:cs="Arial"/>
                <w:sz w:val="24"/>
                <w:szCs w:val="24"/>
              </w:rPr>
              <w:t>.</w:t>
            </w:r>
            <w:r w:rsidRPr="001844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31EB966" w14:textId="2F087D57" w:rsidR="00B02C35" w:rsidRPr="00184438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B464A" w14:textId="77777777" w:rsidR="00B02C35" w:rsidRPr="00184438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184438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184438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78947DBA" w:rsidR="00B02C35" w:rsidRPr="00184438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84438">
              <w:rPr>
                <w:rFonts w:ascii="Arial" w:hAnsi="Arial" w:cs="Arial"/>
                <w:b/>
                <w:sz w:val="24"/>
                <w:szCs w:val="24"/>
              </w:rPr>
              <w:t xml:space="preserve">REVISED LANGUAGE IN </w:t>
            </w:r>
            <w:r w:rsidR="00184438">
              <w:rPr>
                <w:rFonts w:ascii="Arial" w:hAnsi="Arial" w:cs="Arial"/>
                <w:b/>
                <w:sz w:val="24"/>
                <w:szCs w:val="24"/>
              </w:rPr>
              <w:t>RFA</w:t>
            </w:r>
            <w:r w:rsidRPr="00184438">
              <w:rPr>
                <w:rFonts w:ascii="Arial" w:hAnsi="Arial" w:cs="Arial"/>
                <w:b/>
                <w:sz w:val="24"/>
                <w:szCs w:val="24"/>
              </w:rPr>
              <w:t xml:space="preserve"> (if any):</w:t>
            </w:r>
          </w:p>
          <w:p w14:paraId="471E7FF1" w14:textId="77777777" w:rsidR="00B02C35" w:rsidRPr="00184438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1F14FE" w14:textId="51D48D5F" w:rsidR="00B02C35" w:rsidRPr="00184438" w:rsidRDefault="00184438" w:rsidP="00184438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Style w:val="normaltextrun"/>
                <w:rFonts w:ascii="Arial" w:hAnsi="Arial" w:cs="Arial"/>
                <w:bCs/>
                <w:sz w:val="24"/>
                <w:szCs w:val="24"/>
              </w:rPr>
            </w:pPr>
            <w:r w:rsidRPr="00184438">
              <w:rPr>
                <w:rFonts w:ascii="Arial" w:hAnsi="Arial" w:cs="Arial"/>
                <w:bCs/>
                <w:sz w:val="24"/>
                <w:szCs w:val="24"/>
              </w:rPr>
              <w:t xml:space="preserve">All references to Application Submission Deadline are changed to </w:t>
            </w:r>
            <w:r w:rsidRPr="00184438">
              <w:rPr>
                <w:rFonts w:ascii="Arial" w:hAnsi="Arial" w:cs="Arial"/>
                <w:b/>
                <w:sz w:val="24"/>
                <w:szCs w:val="24"/>
              </w:rPr>
              <w:t xml:space="preserve">August 12, 2022, </w:t>
            </w:r>
            <w:r w:rsidRPr="00184438">
              <w:rPr>
                <w:rStyle w:val="normaltextrun"/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no later than 11:59 p.m., local time</w:t>
            </w:r>
            <w:r w:rsidRPr="00184438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62406501" w14:textId="2BBE8C95" w:rsidR="00184438" w:rsidRDefault="00184438" w:rsidP="00184438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The revised </w:t>
            </w:r>
            <w:r w:rsidRPr="00184438">
              <w:rPr>
                <w:rFonts w:ascii="Arial" w:hAnsi="Arial" w:cs="Arial"/>
                <w:bCs/>
                <w:sz w:val="24"/>
                <w:szCs w:val="24"/>
              </w:rPr>
              <w:t>Appendix 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can be accessed by clicking on the icon below:</w:t>
            </w:r>
          </w:p>
          <w:p w14:paraId="4823EAA6" w14:textId="36A529DE" w:rsidR="00184438" w:rsidRDefault="00184438" w:rsidP="00184438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943FA6B" w14:textId="3FEAD3BB" w:rsidR="00184438" w:rsidRDefault="00184438" w:rsidP="00184438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EC98653" w14:textId="77777777" w:rsidR="00184438" w:rsidRDefault="00184438" w:rsidP="00184438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  <w:bookmarkStart w:id="0" w:name="_MON_1721110952"/>
          <w:bookmarkEnd w:id="0"/>
          <w:p w14:paraId="08602CE5" w14:textId="3B97B69C" w:rsidR="00184438" w:rsidRPr="00184438" w:rsidRDefault="00184438" w:rsidP="00184438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object w:dxaOrig="1544" w:dyaOrig="998" w14:anchorId="46455C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12" o:title=""/>
                </v:shape>
                <o:OLEObject Type="Embed" ProgID="Word.Document.12" ShapeID="_x0000_i1025" DrawAspect="Icon" ObjectID="_1721111049" r:id="rId13">
                  <o:FieldCodes>\s</o:FieldCodes>
                </o:OLEObject>
              </w:object>
            </w:r>
          </w:p>
          <w:p w14:paraId="5B75494F" w14:textId="77777777" w:rsidR="00B02C35" w:rsidRPr="00184438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B05F81" w14:textId="77777777" w:rsidR="00B02C35" w:rsidRPr="00184438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4C80D9" w14:textId="77777777" w:rsidR="00B02C35" w:rsidRPr="00184438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F38836" w14:textId="30A52427" w:rsidR="00B02C35" w:rsidRPr="00184438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184438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184438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74DFEE13" w:rsidR="00B02C35" w:rsidRPr="00184438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8443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All other provisions and clauses of the </w:t>
            </w:r>
            <w:r w:rsidR="00184438">
              <w:rPr>
                <w:rFonts w:ascii="Arial" w:hAnsi="Arial" w:cs="Arial"/>
                <w:b/>
                <w:color w:val="000000"/>
                <w:sz w:val="24"/>
                <w:szCs w:val="24"/>
              </w:rPr>
              <w:t>RFA</w:t>
            </w:r>
            <w:r w:rsidRPr="0018443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remain unchanged.</w:t>
            </w:r>
          </w:p>
          <w:p w14:paraId="3DC71F96" w14:textId="77777777" w:rsidR="00B02C35" w:rsidRPr="00184438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184438" w:rsidRDefault="00E25FC1">
      <w:pPr>
        <w:rPr>
          <w:rFonts w:ascii="Arial" w:hAnsi="Arial" w:cs="Arial"/>
          <w:sz w:val="24"/>
          <w:szCs w:val="24"/>
        </w:rPr>
      </w:pPr>
    </w:p>
    <w:p w14:paraId="677E49F9" w14:textId="77777777" w:rsidR="00C118CB" w:rsidRPr="00184438" w:rsidRDefault="00C118CB">
      <w:pPr>
        <w:rPr>
          <w:rFonts w:ascii="Arial" w:hAnsi="Arial" w:cs="Arial"/>
          <w:sz w:val="24"/>
          <w:szCs w:val="24"/>
        </w:rPr>
      </w:pPr>
    </w:p>
    <w:sectPr w:rsidR="00C118CB" w:rsidRPr="00184438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03DC7" w14:textId="77777777" w:rsidR="00D60B3F" w:rsidRDefault="00D60B3F" w:rsidP="009A0B7F">
      <w:pPr>
        <w:spacing w:after="0" w:line="240" w:lineRule="auto"/>
      </w:pPr>
      <w:r>
        <w:separator/>
      </w:r>
    </w:p>
  </w:endnote>
  <w:endnote w:type="continuationSeparator" w:id="0">
    <w:p w14:paraId="71EE2D18" w14:textId="77777777" w:rsidR="00D60B3F" w:rsidRDefault="00D60B3F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9BCFE" w14:textId="77777777" w:rsidR="00D60B3F" w:rsidRDefault="00D60B3F" w:rsidP="009A0B7F">
      <w:pPr>
        <w:spacing w:after="0" w:line="240" w:lineRule="auto"/>
      </w:pPr>
      <w:r>
        <w:separator/>
      </w:r>
    </w:p>
  </w:footnote>
  <w:footnote w:type="continuationSeparator" w:id="0">
    <w:p w14:paraId="0CB06AED" w14:textId="77777777" w:rsidR="00D60B3F" w:rsidRDefault="00D60B3F" w:rsidP="009A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50934"/>
    <w:multiLevelType w:val="hybridMultilevel"/>
    <w:tmpl w:val="8D581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800B8"/>
    <w:multiLevelType w:val="hybridMultilevel"/>
    <w:tmpl w:val="0CBA9C9C"/>
    <w:lvl w:ilvl="0" w:tplc="AB3CCB2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0E120A"/>
    <w:rsid w:val="00132246"/>
    <w:rsid w:val="00184438"/>
    <w:rsid w:val="001A24D1"/>
    <w:rsid w:val="00284492"/>
    <w:rsid w:val="00346706"/>
    <w:rsid w:val="003A0ED9"/>
    <w:rsid w:val="003C664A"/>
    <w:rsid w:val="004F30B3"/>
    <w:rsid w:val="00521F49"/>
    <w:rsid w:val="00703E9D"/>
    <w:rsid w:val="007351DF"/>
    <w:rsid w:val="0081650E"/>
    <w:rsid w:val="008571DC"/>
    <w:rsid w:val="0088109F"/>
    <w:rsid w:val="008A3C2E"/>
    <w:rsid w:val="008C3A77"/>
    <w:rsid w:val="008C5C17"/>
    <w:rsid w:val="008D17F1"/>
    <w:rsid w:val="00990843"/>
    <w:rsid w:val="009A0B7F"/>
    <w:rsid w:val="009E5B05"/>
    <w:rsid w:val="00B02C35"/>
    <w:rsid w:val="00B531C0"/>
    <w:rsid w:val="00BA67F8"/>
    <w:rsid w:val="00C118CB"/>
    <w:rsid w:val="00C43829"/>
    <w:rsid w:val="00D60B3F"/>
    <w:rsid w:val="00D75239"/>
    <w:rsid w:val="00DA2A5D"/>
    <w:rsid w:val="00DE5EC6"/>
    <w:rsid w:val="00E1042E"/>
    <w:rsid w:val="00E25FC1"/>
    <w:rsid w:val="00EC4A98"/>
    <w:rsid w:val="00FC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E9D"/>
    <w:rPr>
      <w:color w:val="605E5C"/>
      <w:shd w:val="clear" w:color="auto" w:fill="E1DFDD"/>
    </w:rPr>
  </w:style>
  <w:style w:type="paragraph" w:customStyle="1" w:styleId="DefaultText">
    <w:name w:val="Default Text"/>
    <w:basedOn w:val="Normal"/>
    <w:link w:val="DefaultTextChar"/>
    <w:rsid w:val="001844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TextChar">
    <w:name w:val="Default Text Char"/>
    <w:link w:val="DefaultText"/>
    <w:locked/>
    <w:rsid w:val="00184438"/>
    <w:rPr>
      <w:rFonts w:ascii="Times New Roman" w:eastAsia="Times New Roman" w:hAnsi="Times New Roman" w:cs="Times New Roman"/>
      <w:sz w:val="24"/>
      <w:szCs w:val="24"/>
    </w:rPr>
  </w:style>
  <w:style w:type="character" w:customStyle="1" w:styleId="InitialStyle">
    <w:name w:val="InitialStyle"/>
    <w:rsid w:val="00184438"/>
  </w:style>
  <w:style w:type="paragraph" w:styleId="ListParagraph">
    <w:name w:val="List Paragraph"/>
    <w:basedOn w:val="Normal"/>
    <w:uiPriority w:val="34"/>
    <w:qFormat/>
    <w:rsid w:val="00184438"/>
    <w:pPr>
      <w:ind w:left="720"/>
      <w:contextualSpacing/>
    </w:pPr>
  </w:style>
  <w:style w:type="character" w:customStyle="1" w:styleId="normaltextrun">
    <w:name w:val="normaltextrun"/>
    <w:basedOn w:val="DefaultParagraphFont"/>
    <w:rsid w:val="00184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Word_Document.docx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posals@maine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D94471294E145B554B2D0065C8B4D" ma:contentTypeVersion="6" ma:contentTypeDescription="Create a new document." ma:contentTypeScope="" ma:versionID="ff433ad482e4d09f515ee2732643dbec">
  <xsd:schema xmlns:xsd="http://www.w3.org/2001/XMLSchema" xmlns:xs="http://www.w3.org/2001/XMLSchema" xmlns:p="http://schemas.microsoft.com/office/2006/metadata/properties" xmlns:ns2="9d27863b-4e69-4dff-a9ce-5df96185ebec" xmlns:ns3="5b76b4f6-805a-482b-9ef9-49925084e9af" targetNamespace="http://schemas.microsoft.com/office/2006/metadata/properties" ma:root="true" ma:fieldsID="ba96e6ead693a7df94831776f13a387a" ns2:_="" ns3:_="">
    <xsd:import namespace="9d27863b-4e69-4dff-a9ce-5df96185ebec"/>
    <xsd:import namespace="5b76b4f6-805a-482b-9ef9-49925084e9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7863b-4e69-4dff-a9ce-5df96185eb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6b4f6-805a-482b-9ef9-49925084e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EC21BB-F758-4A6F-BBE5-001D42F812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186AC5-FA73-4FA0-8CBE-131844129220}">
  <ds:schemaRefs>
    <ds:schemaRef ds:uri="http://schemas.microsoft.com/office/2006/documentManagement/types"/>
    <ds:schemaRef ds:uri="5b76b4f6-805a-482b-9ef9-49925084e9a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d27863b-4e69-4dff-a9ce-5df96185ebe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FD427CB-68CE-4965-8983-B26F39827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7863b-4e69-4dff-a9ce-5df96185ebec"/>
    <ds:schemaRef ds:uri="5b76b4f6-805a-482b-9ef9-49925084e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Baron, Denice M</dc:creator>
  <cp:lastModifiedBy>Cotnoir, Jeff</cp:lastModifiedBy>
  <cp:revision>2</cp:revision>
  <dcterms:created xsi:type="dcterms:W3CDTF">2022-08-04T13:38:00Z</dcterms:created>
  <dcterms:modified xsi:type="dcterms:W3CDTF">2022-08-04T13:38:00Z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0x010100C3BD94471294E145B554B2D0065C8B4D</vt:lpwstr>
  </property>
</Properties>
</file>