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3BC3A07D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3A1514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3A1514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1</w:t>
      </w:r>
    </w:p>
    <w:p w14:paraId="0DC0EF66" w14:textId="77777777" w:rsidR="00E25FC1" w:rsidRPr="003A1514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3A1514" w:rsidRPr="003A1514" w14:paraId="5E0CB11F" w14:textId="77777777" w:rsidTr="00005309">
        <w:tc>
          <w:tcPr>
            <w:tcW w:w="3600" w:type="dxa"/>
          </w:tcPr>
          <w:p w14:paraId="3DACD094" w14:textId="4C27D75F" w:rsidR="00B02C35" w:rsidRPr="003A1514" w:rsidRDefault="00114051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="00B02C35" w:rsidRPr="003A1514">
              <w:rPr>
                <w:rFonts w:ascii="Arial" w:hAnsi="Arial" w:cs="Arial"/>
                <w:b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3A105B04" w14:textId="263304E2" w:rsidR="003A1514" w:rsidRPr="003A1514" w:rsidRDefault="003A1514" w:rsidP="003A1514">
            <w:pPr>
              <w:rPr>
                <w:rFonts w:ascii="Arial" w:hAnsi="Arial" w:cs="Arial"/>
                <w:sz w:val="24"/>
                <w:szCs w:val="24"/>
              </w:rPr>
            </w:pPr>
            <w:r w:rsidRPr="003A1514">
              <w:rPr>
                <w:rFonts w:ascii="Arial" w:hAnsi="Arial" w:cs="Arial"/>
                <w:sz w:val="24"/>
                <w:szCs w:val="24"/>
              </w:rPr>
              <w:t>202204069</w:t>
            </w:r>
            <w:r w:rsidR="00114051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3A1514">
              <w:rPr>
                <w:rFonts w:ascii="Arial" w:hAnsi="Arial" w:cs="Arial"/>
                <w:sz w:val="24"/>
                <w:szCs w:val="24"/>
              </w:rPr>
              <w:t xml:space="preserve"> Higher Education Workforce Grants</w:t>
            </w:r>
          </w:p>
          <w:p w14:paraId="29CAA445" w14:textId="2080836B" w:rsidR="00B02C35" w:rsidRPr="003A1514" w:rsidRDefault="003A1514" w:rsidP="003A1514">
            <w:pPr>
              <w:rPr>
                <w:rFonts w:ascii="Arial" w:hAnsi="Arial" w:cs="Arial"/>
                <w:sz w:val="24"/>
                <w:szCs w:val="24"/>
              </w:rPr>
            </w:pPr>
            <w:r w:rsidRPr="003A1514">
              <w:rPr>
                <w:rFonts w:ascii="Arial" w:hAnsi="Arial" w:cs="Arial"/>
                <w:sz w:val="24"/>
                <w:szCs w:val="24"/>
              </w:rPr>
              <w:t>Work-Based Learning Experiences</w:t>
            </w:r>
          </w:p>
        </w:tc>
      </w:tr>
      <w:tr w:rsidR="003A1514" w:rsidRPr="003A1514" w14:paraId="3A667632" w14:textId="77777777" w:rsidTr="00874F76">
        <w:tc>
          <w:tcPr>
            <w:tcW w:w="3600" w:type="dxa"/>
          </w:tcPr>
          <w:p w14:paraId="47622DD5" w14:textId="1794173B" w:rsidR="00B531C0" w:rsidRPr="003A1514" w:rsidRDefault="00114051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="00B531C0" w:rsidRPr="003A1514">
              <w:rPr>
                <w:rFonts w:ascii="Arial" w:hAnsi="Arial" w:cs="Arial"/>
                <w:b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5DD05768" w:rsidR="00B531C0" w:rsidRPr="003A1514" w:rsidRDefault="00114051" w:rsidP="00B53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of </w:t>
            </w:r>
            <w:r w:rsidR="003A1514" w:rsidRPr="003A1514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</w:tr>
      <w:tr w:rsidR="003A1514" w:rsidRPr="003A1514" w14:paraId="6AC79E99" w14:textId="77777777" w:rsidTr="00990843">
        <w:tc>
          <w:tcPr>
            <w:tcW w:w="3600" w:type="dxa"/>
          </w:tcPr>
          <w:p w14:paraId="27F3EC19" w14:textId="77777777" w:rsidR="00B02C35" w:rsidRPr="003A1514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3A1514">
              <w:rPr>
                <w:rFonts w:ascii="Arial" w:hAnsi="Arial" w:cs="Arial"/>
                <w:b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FA129E5" w:rsidR="00B02C35" w:rsidRPr="003A1514" w:rsidRDefault="00114051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20, 2022</w:t>
            </w:r>
          </w:p>
        </w:tc>
      </w:tr>
      <w:tr w:rsidR="003A1514" w:rsidRPr="003A1514" w14:paraId="073513B1" w14:textId="77777777" w:rsidTr="00990843">
        <w:tc>
          <w:tcPr>
            <w:tcW w:w="3600" w:type="dxa"/>
          </w:tcPr>
          <w:p w14:paraId="23DC02A1" w14:textId="77777777" w:rsidR="00B02C35" w:rsidRPr="003A1514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3A1514">
              <w:rPr>
                <w:rFonts w:ascii="Arial" w:hAnsi="Arial" w:cs="Arial"/>
                <w:b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1EB277E" w:rsidR="00B02C35" w:rsidRPr="00114051" w:rsidRDefault="00114051" w:rsidP="00B02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114051">
              <w:rPr>
                <w:rFonts w:ascii="Arial" w:hAnsi="Arial" w:cs="Arial"/>
                <w:sz w:val="24"/>
                <w:szCs w:val="24"/>
              </w:rPr>
              <w:t>y June 8, 2022, 11:59 p.m. local time.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as amended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114051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28EA88D9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114051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0B267102" w:rsidR="00B02C35" w:rsidRDefault="003A1514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Revise the date that questions must be submitted from May 17, 2022 to May 26, 2022 </w:t>
            </w:r>
          </w:p>
          <w:p w14:paraId="5CCA00D6" w14:textId="4C8F0AE7" w:rsidR="003A1514" w:rsidRDefault="003A1514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A20EBF" w14:textId="2C5B58E0" w:rsidR="003A1514" w:rsidRPr="00C118CB" w:rsidRDefault="003A1514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 the date that applications must be submitted from June 2, 2022 to June 8, 2022</w:t>
            </w:r>
          </w:p>
          <w:p w14:paraId="1EAE7E5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3621A54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114051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E36DF8" w14:textId="513BD3DC" w:rsidR="003A1514" w:rsidRDefault="003A1514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Revision 1: Revise questions submission date on page 5:</w:t>
            </w:r>
          </w:p>
          <w:p w14:paraId="6DF6960D" w14:textId="77777777" w:rsidR="003A1514" w:rsidRDefault="003A1514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1F3C9AC2" w:rsidR="00B02C35" w:rsidRPr="00C118CB" w:rsidRDefault="003A1514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E2274D">
              <w:rPr>
                <w:rStyle w:val="InitialStyle"/>
                <w:rFonts w:ascii="Arial" w:eastAsiaTheme="minorEastAsia" w:hAnsi="Arial" w:cs="Arial"/>
              </w:rPr>
              <w:t xml:space="preserve">Any questions must be submitted by e-mail to the Grant Coordinator identified on the </w:t>
            </w:r>
            <w:hyperlink r:id="rId11">
              <w:r w:rsidRPr="00E2274D">
                <w:rPr>
                  <w:rStyle w:val="Hyperlink"/>
                  <w:rFonts w:ascii="Arial" w:eastAsiaTheme="minorEastAsia" w:hAnsi="Arial" w:cs="Arial"/>
                </w:rPr>
                <w:t>Grant RFPs and RFAs webpage</w:t>
              </w:r>
            </w:hyperlink>
            <w:r w:rsidRPr="00E2274D">
              <w:rPr>
                <w:rStyle w:val="Hyperlink"/>
                <w:rFonts w:ascii="Arial" w:eastAsiaTheme="minorEastAsia" w:hAnsi="Arial" w:cs="Arial"/>
              </w:rPr>
              <w:t xml:space="preserve"> </w:t>
            </w:r>
            <w:r w:rsidRPr="00E2274D">
              <w:rPr>
                <w:rStyle w:val="InitialStyle"/>
                <w:rFonts w:ascii="Arial" w:eastAsiaTheme="minorEastAsia" w:hAnsi="Arial" w:cs="Arial"/>
              </w:rPr>
              <w:t>b</w:t>
            </w:r>
            <w:r w:rsidRPr="00556F25">
              <w:rPr>
                <w:rStyle w:val="InitialStyle"/>
                <w:rFonts w:ascii="Arial" w:eastAsiaTheme="minorEastAsia" w:hAnsi="Arial" w:cs="Arial"/>
              </w:rPr>
              <w:t xml:space="preserve">y May </w:t>
            </w:r>
            <w:r w:rsidRPr="003A1514">
              <w:rPr>
                <w:rStyle w:val="InitialStyle"/>
                <w:rFonts w:ascii="Arial" w:eastAsiaTheme="minorEastAsia" w:hAnsi="Arial" w:cs="Arial"/>
                <w:u w:val="single"/>
              </w:rPr>
              <w:t>26</w:t>
            </w:r>
            <w:r w:rsidRPr="00556F25">
              <w:rPr>
                <w:rStyle w:val="InitialStyle"/>
                <w:rFonts w:ascii="Arial" w:eastAsiaTheme="minorEastAsia" w:hAnsi="Arial" w:cs="Arial"/>
              </w:rPr>
              <w:t>, 2022 at</w:t>
            </w:r>
            <w:r w:rsidRPr="00E2274D">
              <w:rPr>
                <w:rStyle w:val="InitialStyle"/>
                <w:rFonts w:ascii="Arial" w:eastAsiaTheme="minorEastAsia" w:hAnsi="Arial" w:cs="Arial"/>
              </w:rPr>
              <w:t xml:space="preserve"> 11:59 p.m. local time.</w:t>
            </w:r>
            <w:r>
              <w:rPr>
                <w:rStyle w:val="InitialStyle"/>
                <w:rFonts w:ascii="Arial" w:eastAsiaTheme="minorEastAsia" w:hAnsi="Arial" w:cs="Arial"/>
              </w:rPr>
              <w:t xml:space="preserve">” </w:t>
            </w:r>
            <w:r w:rsidRPr="00E2274D">
              <w:rPr>
                <w:rStyle w:val="InitialStyle"/>
                <w:rFonts w:ascii="Arial" w:eastAsiaTheme="minorEastAsia" w:hAnsi="Arial" w:cs="Arial"/>
              </w:rPr>
              <w:t xml:space="preserve"> </w:t>
            </w: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6A2CC" w14:textId="73ABD157" w:rsidR="00B02C35" w:rsidRPr="00C118CB" w:rsidRDefault="003A1514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Revision 2: Revise application due date on page 5:</w:t>
            </w: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2604F506" w:rsidR="00B02C35" w:rsidRPr="00C118CB" w:rsidRDefault="003A1514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InitialStyle"/>
                <w:rFonts w:ascii="Arial" w:eastAsiaTheme="minorEastAsia" w:hAnsi="Arial" w:cs="Arial"/>
                <w:b/>
                <w:bCs/>
              </w:rPr>
              <w:t>“</w:t>
            </w:r>
            <w:r w:rsidRPr="00E2274D">
              <w:rPr>
                <w:rStyle w:val="InitialStyle"/>
                <w:rFonts w:ascii="Arial" w:eastAsiaTheme="minorEastAsia" w:hAnsi="Arial" w:cs="Arial"/>
                <w:b/>
                <w:bCs/>
              </w:rPr>
              <w:t xml:space="preserve">Applications Due: </w:t>
            </w:r>
            <w:r w:rsidRPr="00E2274D">
              <w:rPr>
                <w:rStyle w:val="InitialStyle"/>
                <w:rFonts w:ascii="Arial" w:eastAsiaTheme="minorEastAsia" w:hAnsi="Arial" w:cs="Arial"/>
              </w:rPr>
              <w:t xml:space="preserve">Applications must be received by </w:t>
            </w:r>
            <w:r>
              <w:rPr>
                <w:rStyle w:val="InitialStyle"/>
                <w:rFonts w:ascii="Arial" w:eastAsiaTheme="minorEastAsia" w:hAnsi="Arial" w:cs="Arial"/>
              </w:rPr>
              <w:t xml:space="preserve">June </w:t>
            </w:r>
            <w:r w:rsidRPr="003A1514">
              <w:rPr>
                <w:rStyle w:val="InitialStyle"/>
                <w:rFonts w:ascii="Arial" w:eastAsiaTheme="minorEastAsia" w:hAnsi="Arial" w:cs="Arial"/>
                <w:u w:val="single"/>
              </w:rPr>
              <w:t>8</w:t>
            </w:r>
            <w:r>
              <w:rPr>
                <w:rStyle w:val="InitialStyle"/>
                <w:rFonts w:ascii="Arial" w:eastAsiaTheme="minorEastAsia" w:hAnsi="Arial" w:cs="Arial"/>
              </w:rPr>
              <w:t>, 2022,</w:t>
            </w:r>
            <w:r w:rsidRPr="00E2274D">
              <w:rPr>
                <w:rStyle w:val="InitialStyle"/>
                <w:rFonts w:ascii="Arial" w:eastAsiaTheme="minorEastAsia" w:hAnsi="Arial" w:cs="Arial"/>
              </w:rPr>
              <w:t xml:space="preserve"> </w:t>
            </w:r>
            <w:r>
              <w:rPr>
                <w:rStyle w:val="InitialStyle"/>
                <w:rFonts w:ascii="Arial" w:eastAsiaTheme="minorEastAsia" w:hAnsi="Arial" w:cs="Arial"/>
              </w:rPr>
              <w:t xml:space="preserve">11:59 p.m. </w:t>
            </w:r>
            <w:r w:rsidRPr="00E2274D">
              <w:rPr>
                <w:rStyle w:val="InitialStyle"/>
                <w:rFonts w:ascii="Arial" w:eastAsiaTheme="minorEastAsia" w:hAnsi="Arial" w:cs="Arial"/>
              </w:rPr>
              <w:t>local time.</w:t>
            </w:r>
            <w:r>
              <w:rPr>
                <w:rStyle w:val="InitialStyle"/>
                <w:rFonts w:ascii="Arial" w:eastAsiaTheme="minorEastAsia" w:hAnsi="Arial" w:cs="Arial"/>
              </w:rPr>
              <w:t>”</w:t>
            </w: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297A9D68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114051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CEAB1" w14:textId="77777777" w:rsidR="008069E2" w:rsidRDefault="008069E2" w:rsidP="009A0B7F">
      <w:pPr>
        <w:spacing w:after="0" w:line="240" w:lineRule="auto"/>
      </w:pPr>
      <w:r>
        <w:separator/>
      </w:r>
    </w:p>
  </w:endnote>
  <w:endnote w:type="continuationSeparator" w:id="0">
    <w:p w14:paraId="036EB6D5" w14:textId="77777777" w:rsidR="008069E2" w:rsidRDefault="008069E2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F7027" w14:textId="77777777" w:rsidR="008069E2" w:rsidRDefault="008069E2" w:rsidP="009A0B7F">
      <w:pPr>
        <w:spacing w:after="0" w:line="240" w:lineRule="auto"/>
      </w:pPr>
      <w:r>
        <w:separator/>
      </w:r>
    </w:p>
  </w:footnote>
  <w:footnote w:type="continuationSeparator" w:id="0">
    <w:p w14:paraId="7FA0C0BA" w14:textId="77777777" w:rsidR="008069E2" w:rsidRDefault="008069E2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14051"/>
    <w:rsid w:val="00132246"/>
    <w:rsid w:val="00284492"/>
    <w:rsid w:val="003A0ED9"/>
    <w:rsid w:val="003A1514"/>
    <w:rsid w:val="003C664A"/>
    <w:rsid w:val="004F30B3"/>
    <w:rsid w:val="00521F49"/>
    <w:rsid w:val="007351DF"/>
    <w:rsid w:val="008069E2"/>
    <w:rsid w:val="0081650E"/>
    <w:rsid w:val="0088109F"/>
    <w:rsid w:val="008A3C2E"/>
    <w:rsid w:val="008C3A77"/>
    <w:rsid w:val="008D17F1"/>
    <w:rsid w:val="00990843"/>
    <w:rsid w:val="009A0B7F"/>
    <w:rsid w:val="00B02C35"/>
    <w:rsid w:val="00B531C0"/>
    <w:rsid w:val="00C118CB"/>
    <w:rsid w:val="00D60B3F"/>
    <w:rsid w:val="00D75239"/>
    <w:rsid w:val="00DA2A5D"/>
    <w:rsid w:val="00DE5EC6"/>
    <w:rsid w:val="00E1042E"/>
    <w:rsid w:val="00E25FC1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customStyle="1" w:styleId="InitialStyle">
    <w:name w:val="InitialStyle"/>
    <w:rsid w:val="003A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ine.gov/dafs/bbm/procurementservices/vendors/grant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6" ma:contentTypeDescription="Create a new document." ma:contentTypeScope="" ma:versionID="ff433ad482e4d09f515ee2732643dbec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ba96e6ead693a7df94831776f13a387a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D427CB-68CE-4965-8983-B26F3982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2022-05-20T16:32:00Z</dcterms:created>
  <dcterms:modified xsi:type="dcterms:W3CDTF">2022-05-20T16:32:00Z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