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7AAA" w14:textId="77777777" w:rsidR="002D1644" w:rsidRPr="00C97934" w:rsidRDefault="002D1644" w:rsidP="00341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7934">
        <w:rPr>
          <w:rFonts w:ascii="Arial" w:hAnsi="Arial" w:cs="Arial"/>
          <w:b/>
          <w:sz w:val="28"/>
          <w:szCs w:val="28"/>
        </w:rPr>
        <w:t xml:space="preserve">State of Maine </w:t>
      </w:r>
    </w:p>
    <w:p w14:paraId="1321AEAB" w14:textId="77777777" w:rsidR="002D1644" w:rsidRDefault="002D1644" w:rsidP="00341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Governor’s Office of Policy Innovation and the Future</w:t>
      </w:r>
    </w:p>
    <w:p w14:paraId="0E36809C" w14:textId="77777777" w:rsidR="002D1644" w:rsidRPr="00C97934" w:rsidRDefault="002D1644" w:rsidP="00341EB4">
      <w:pPr>
        <w:spacing w:after="0"/>
        <w:jc w:val="center"/>
        <w:outlineLvl w:val="1"/>
        <w:rPr>
          <w:rFonts w:ascii="Arial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APPLICATION </w:t>
      </w:r>
      <w:r w:rsidRPr="00C97934">
        <w:rPr>
          <w:rFonts w:ascii="Arial" w:hAnsi="Arial" w:cs="Arial"/>
          <w:b/>
          <w:bCs/>
          <w:sz w:val="28"/>
          <w:szCs w:val="28"/>
          <w:lang w:val="x-none" w:eastAsia="x-none"/>
        </w:rPr>
        <w:t>COVER PAGE</w:t>
      </w:r>
    </w:p>
    <w:p w14:paraId="5BF093C6" w14:textId="77777777" w:rsidR="002D1644" w:rsidRPr="00C97934" w:rsidRDefault="002D1644" w:rsidP="00341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7934">
        <w:rPr>
          <w:rFonts w:ascii="Arial" w:hAnsi="Arial" w:cs="Arial"/>
          <w:b/>
          <w:sz w:val="28"/>
          <w:szCs w:val="28"/>
        </w:rPr>
        <w:t>RF</w:t>
      </w:r>
      <w:r>
        <w:rPr>
          <w:rFonts w:ascii="Arial" w:hAnsi="Arial" w:cs="Arial"/>
          <w:b/>
          <w:sz w:val="28"/>
          <w:szCs w:val="28"/>
        </w:rPr>
        <w:t>A</w:t>
      </w:r>
      <w:r w:rsidRPr="00C97934">
        <w:rPr>
          <w:rFonts w:ascii="Arial" w:hAnsi="Arial" w:cs="Arial"/>
          <w:b/>
          <w:sz w:val="28"/>
          <w:szCs w:val="28"/>
        </w:rPr>
        <w:t xml:space="preserve"># </w:t>
      </w:r>
      <w:r>
        <w:rPr>
          <w:rFonts w:ascii="Arial" w:hAnsi="Arial" w:cs="Arial"/>
          <w:b/>
          <w:bCs/>
          <w:sz w:val="28"/>
          <w:szCs w:val="28"/>
        </w:rPr>
        <w:t>202111181</w:t>
      </w:r>
    </w:p>
    <w:p w14:paraId="6BDF8870" w14:textId="77777777" w:rsidR="00BC5E54" w:rsidRDefault="00860035" w:rsidP="00341EB4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92D6B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>Community Resilience Partnership</w:t>
      </w:r>
      <w:r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212DB42" w14:textId="76A9D1B8" w:rsidR="002D1644" w:rsidRPr="00EB0D88" w:rsidRDefault="002D1644" w:rsidP="00341EB4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FF0000"/>
          <w:sz w:val="28"/>
          <w:szCs w:val="28"/>
        </w:rPr>
      </w:pPr>
      <w:r w:rsidRPr="003B2B8F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>Service Provider Grant</w:t>
      </w:r>
    </w:p>
    <w:p w14:paraId="68723F54" w14:textId="7AA80653" w:rsidR="002D1644" w:rsidRDefault="002D1644" w:rsidP="002D1644">
      <w:pPr>
        <w:rPr>
          <w:rFonts w:ascii="Arial" w:hAnsi="Arial" w:cs="Arial"/>
        </w:rPr>
      </w:pPr>
    </w:p>
    <w:p w14:paraId="1B07A986" w14:textId="62FB82CD" w:rsidR="00F91A8F" w:rsidRPr="00F91A8F" w:rsidRDefault="00F91A8F" w:rsidP="00F91A8F">
      <w:pPr>
        <w:rPr>
          <w:rFonts w:ascii="Arial" w:hAnsi="Arial" w:cs="Arial"/>
          <w:sz w:val="24"/>
          <w:szCs w:val="24"/>
        </w:rPr>
      </w:pPr>
      <w:r w:rsidRPr="00F91A8F">
        <w:rPr>
          <w:rFonts w:ascii="Arial" w:hAnsi="Arial" w:cs="Arial"/>
          <w:sz w:val="24"/>
          <w:szCs w:val="24"/>
        </w:rPr>
        <w:t>Applications are to be submitted as a single, typed, PDF or WORD file and must include</w:t>
      </w:r>
      <w:r>
        <w:rPr>
          <w:rFonts w:ascii="Arial" w:hAnsi="Arial" w:cs="Arial"/>
          <w:sz w:val="24"/>
          <w:szCs w:val="24"/>
        </w:rPr>
        <w:t xml:space="preserve"> a v</w:t>
      </w:r>
      <w:r w:rsidRPr="00F91A8F">
        <w:rPr>
          <w:rFonts w:ascii="Arial" w:hAnsi="Arial" w:cs="Arial"/>
          <w:sz w:val="24"/>
          <w:szCs w:val="24"/>
        </w:rPr>
        <w:t>alid certificate of insurance on a standard Acord form (or the equivalent) evidencing the Applicant’s general liability, professional liability and any other relevant liability insurance policies</w:t>
      </w:r>
      <w:r w:rsidRPr="00F91A8F">
        <w:rPr>
          <w:rFonts w:ascii="Arial" w:hAnsi="Arial" w:cs="Arial"/>
        </w:rPr>
        <w:t>.</w:t>
      </w:r>
    </w:p>
    <w:tbl>
      <w:tblPr>
        <w:tblW w:w="101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720"/>
        <w:gridCol w:w="3195"/>
        <w:gridCol w:w="1800"/>
        <w:gridCol w:w="1080"/>
        <w:gridCol w:w="3374"/>
      </w:tblGrid>
      <w:tr w:rsidR="002D1644" w:rsidRPr="003326F9" w14:paraId="77069F2F" w14:textId="77777777" w:rsidTr="001B2EF5">
        <w:trPr>
          <w:cantSplit/>
          <w:trHeight w:val="402"/>
        </w:trPr>
        <w:tc>
          <w:tcPr>
            <w:tcW w:w="391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F456E1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Pr="003326F9">
              <w:rPr>
                <w:rFonts w:ascii="Arial" w:hAnsi="Arial" w:cs="Arial"/>
                <w:b/>
                <w:sz w:val="24"/>
                <w:szCs w:val="24"/>
              </w:rPr>
              <w:t>’s Organization Name:</w:t>
            </w:r>
          </w:p>
        </w:tc>
        <w:tc>
          <w:tcPr>
            <w:tcW w:w="625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B5B5A8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65DAF907" w14:textId="77777777" w:rsidTr="001B2EF5">
        <w:trPr>
          <w:cantSplit/>
          <w:trHeight w:val="435"/>
        </w:trPr>
        <w:tc>
          <w:tcPr>
            <w:tcW w:w="39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15C4E9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Chief Executive - Name/Title: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2FFBC7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4C641327" w14:textId="77777777" w:rsidTr="001B2EF5">
        <w:trPr>
          <w:cantSplit/>
          <w:trHeight w:val="426"/>
        </w:trPr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90656D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FBEF1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9D142B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3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1B8FAF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6B2F6E23" w14:textId="77777777" w:rsidTr="001B2EF5">
        <w:trPr>
          <w:cantSplit/>
          <w:trHeight w:val="435"/>
        </w:trPr>
        <w:tc>
          <w:tcPr>
            <w:tcW w:w="39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3F8C32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Headquarters Street Address: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F22983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6FAA42B9" w14:textId="77777777" w:rsidTr="001B2EF5">
        <w:trPr>
          <w:cantSplit/>
          <w:trHeight w:val="426"/>
        </w:trPr>
        <w:tc>
          <w:tcPr>
            <w:tcW w:w="391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A135F8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Headquarters City/State/Zip: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02B4E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20332700" w14:textId="77777777" w:rsidTr="001B2EF5">
        <w:trPr>
          <w:cantSplit/>
          <w:trHeight w:val="339"/>
        </w:trPr>
        <w:tc>
          <w:tcPr>
            <w:tcW w:w="101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1CEA8EB" w14:textId="77777777" w:rsidR="002D1644" w:rsidRPr="003326F9" w:rsidRDefault="002D1644" w:rsidP="001B2EF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i/>
                <w:sz w:val="24"/>
                <w:szCs w:val="24"/>
              </w:rPr>
              <w:t>(Provide information requested below if different from above)</w:t>
            </w:r>
          </w:p>
        </w:tc>
      </w:tr>
      <w:tr w:rsidR="002D1644" w:rsidRPr="003326F9" w14:paraId="7F80F8DA" w14:textId="77777777" w:rsidTr="001B2EF5">
        <w:trPr>
          <w:cantSplit/>
          <w:trHeight w:val="411"/>
        </w:trPr>
        <w:tc>
          <w:tcPr>
            <w:tcW w:w="571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6BE691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 xml:space="preserve">Lead Point of Contact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Pr="003326F9">
              <w:rPr>
                <w:rFonts w:ascii="Arial" w:hAnsi="Arial" w:cs="Arial"/>
                <w:b/>
                <w:sz w:val="24"/>
                <w:szCs w:val="24"/>
              </w:rPr>
              <w:t xml:space="preserve"> - Name/Title:</w:t>
            </w:r>
          </w:p>
        </w:tc>
        <w:tc>
          <w:tcPr>
            <w:tcW w:w="445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793206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70FB2EAE" w14:textId="77777777" w:rsidTr="001B2EF5">
        <w:trPr>
          <w:cantSplit/>
          <w:trHeight w:val="444"/>
        </w:trPr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D7B9F6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C219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F4079C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3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D4ACEF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7850328F" w14:textId="77777777" w:rsidTr="001B2EF5">
        <w:trPr>
          <w:cantSplit/>
          <w:trHeight w:val="426"/>
        </w:trPr>
        <w:tc>
          <w:tcPr>
            <w:tcW w:w="3915" w:type="dxa"/>
            <w:gridSpan w:val="2"/>
            <w:tcBorders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F3AAB97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Headquarters Street Address: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5ACBA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644" w:rsidRPr="003326F9" w14:paraId="4DAF66F2" w14:textId="77777777" w:rsidTr="001B2EF5">
        <w:trPr>
          <w:cantSplit/>
          <w:trHeight w:val="444"/>
        </w:trPr>
        <w:tc>
          <w:tcPr>
            <w:tcW w:w="391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B093BB" w14:textId="77777777" w:rsidR="002D1644" w:rsidRPr="003326F9" w:rsidRDefault="002D1644" w:rsidP="001B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Headquarters City/State/Zip: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04979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D3066" w14:textId="77777777" w:rsidR="002D1644" w:rsidRPr="003326F9" w:rsidRDefault="002D1644" w:rsidP="002D1644">
      <w:pPr>
        <w:rPr>
          <w:rFonts w:ascii="Arial" w:hAnsi="Arial" w:cs="Arial"/>
          <w:sz w:val="24"/>
          <w:szCs w:val="24"/>
        </w:rPr>
      </w:pPr>
    </w:p>
    <w:p w14:paraId="5E0694C4" w14:textId="77777777" w:rsidR="002D1644" w:rsidRPr="003326F9" w:rsidRDefault="002D1644" w:rsidP="002D16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510374961"/>
      <w:r w:rsidRPr="003326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Application</w:t>
      </w:r>
      <w:r w:rsidRPr="003326F9">
        <w:rPr>
          <w:rFonts w:ascii="Arial" w:hAnsi="Arial" w:cs="Arial"/>
          <w:sz w:val="24"/>
          <w:szCs w:val="24"/>
        </w:rPr>
        <w:t xml:space="preserve"> and the pricing structure contained herein will remain firm for a period of one hundred eighty (180) days from the date and time of the bid opening.</w:t>
      </w:r>
    </w:p>
    <w:p w14:paraId="3D8609A1" w14:textId="77777777" w:rsidR="002D1644" w:rsidRPr="003326F9" w:rsidRDefault="002D1644" w:rsidP="002D164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326F9">
        <w:rPr>
          <w:rFonts w:ascii="Arial" w:hAnsi="Arial" w:cs="Arial"/>
          <w:sz w:val="24"/>
          <w:szCs w:val="24"/>
        </w:rPr>
        <w:t xml:space="preserve">No personnel currently employed by the Department or any other State agency participated, either directly or indirectly, in any activities relating to the preparation of the </w:t>
      </w:r>
      <w:r>
        <w:rPr>
          <w:rFonts w:ascii="Arial" w:hAnsi="Arial" w:cs="Arial"/>
          <w:sz w:val="24"/>
          <w:szCs w:val="24"/>
        </w:rPr>
        <w:t>Applicant</w:t>
      </w:r>
      <w:r w:rsidRPr="003326F9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Application</w:t>
      </w:r>
      <w:r w:rsidRPr="003326F9">
        <w:rPr>
          <w:rFonts w:ascii="Arial" w:hAnsi="Arial" w:cs="Arial"/>
          <w:sz w:val="24"/>
          <w:szCs w:val="24"/>
        </w:rPr>
        <w:t>.</w:t>
      </w:r>
    </w:p>
    <w:p w14:paraId="5A2C4AF1" w14:textId="77777777" w:rsidR="002D1644" w:rsidRPr="003326F9" w:rsidRDefault="002D1644" w:rsidP="002D16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326F9">
        <w:rPr>
          <w:rFonts w:ascii="Arial" w:hAnsi="Arial" w:cs="Arial"/>
          <w:sz w:val="24"/>
          <w:szCs w:val="24"/>
        </w:rPr>
        <w:t xml:space="preserve">No attempt has been made, or will be made, by the </w:t>
      </w:r>
      <w:r>
        <w:rPr>
          <w:rFonts w:ascii="Arial" w:hAnsi="Arial" w:cs="Arial"/>
          <w:sz w:val="24"/>
          <w:szCs w:val="24"/>
        </w:rPr>
        <w:t>Applicant</w:t>
      </w:r>
      <w:r w:rsidRPr="003326F9">
        <w:rPr>
          <w:rFonts w:ascii="Arial" w:hAnsi="Arial" w:cs="Arial"/>
          <w:sz w:val="24"/>
          <w:szCs w:val="24"/>
        </w:rPr>
        <w:t xml:space="preserve"> to induce any other person or firm to submit or not to </w:t>
      </w:r>
      <w:proofErr w:type="gramStart"/>
      <w:r w:rsidRPr="003326F9">
        <w:rPr>
          <w:rFonts w:ascii="Arial" w:hAnsi="Arial" w:cs="Arial"/>
          <w:sz w:val="24"/>
          <w:szCs w:val="24"/>
        </w:rPr>
        <w:t xml:space="preserve">submit an </w:t>
      </w:r>
      <w:r>
        <w:rPr>
          <w:rFonts w:ascii="Arial" w:hAnsi="Arial" w:cs="Arial"/>
          <w:sz w:val="24"/>
          <w:szCs w:val="24"/>
        </w:rPr>
        <w:t>Application</w:t>
      </w:r>
      <w:proofErr w:type="gramEnd"/>
      <w:r w:rsidRPr="003326F9">
        <w:rPr>
          <w:rFonts w:ascii="Arial" w:hAnsi="Arial" w:cs="Arial"/>
          <w:sz w:val="24"/>
          <w:szCs w:val="24"/>
        </w:rPr>
        <w:t>.</w:t>
      </w:r>
    </w:p>
    <w:p w14:paraId="7043D724" w14:textId="77777777" w:rsidR="002D1644" w:rsidRPr="003326F9" w:rsidRDefault="002D1644" w:rsidP="002D16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326F9">
        <w:rPr>
          <w:rFonts w:ascii="Arial" w:hAnsi="Arial" w:cs="Arial"/>
          <w:sz w:val="24"/>
          <w:szCs w:val="24"/>
        </w:rPr>
        <w:t>The above-named organization is the legal entity entering into the resulting contract with the Department should they be awarded the contract.</w:t>
      </w:r>
    </w:p>
    <w:p w14:paraId="75A166E0" w14:textId="77777777" w:rsidR="002D1644" w:rsidRPr="003326F9" w:rsidRDefault="002D1644" w:rsidP="002D16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326F9">
        <w:rPr>
          <w:rFonts w:ascii="Arial" w:hAnsi="Arial" w:cs="Arial"/>
          <w:sz w:val="24"/>
          <w:szCs w:val="24"/>
        </w:rPr>
        <w:t>The undersigned is authorized to enter contractual obligations on behalf of the above-named organization.</w:t>
      </w:r>
    </w:p>
    <w:bookmarkEnd w:id="0"/>
    <w:p w14:paraId="4BF4A7AB" w14:textId="77777777" w:rsidR="002D1644" w:rsidRPr="003F04C7" w:rsidRDefault="002D1644" w:rsidP="002D1644">
      <w:pPr>
        <w:rPr>
          <w:rFonts w:ascii="Arial" w:hAnsi="Arial" w:cs="Arial"/>
          <w:sz w:val="14"/>
          <w:szCs w:val="14"/>
        </w:rPr>
      </w:pPr>
    </w:p>
    <w:p w14:paraId="03D1348D" w14:textId="77777777" w:rsidR="002D1644" w:rsidRPr="003326F9" w:rsidRDefault="002D1644" w:rsidP="002D1644">
      <w:pPr>
        <w:rPr>
          <w:rFonts w:ascii="Arial" w:hAnsi="Arial" w:cs="Arial"/>
          <w:i/>
          <w:sz w:val="24"/>
          <w:szCs w:val="24"/>
        </w:rPr>
      </w:pPr>
      <w:r w:rsidRPr="003326F9">
        <w:rPr>
          <w:rFonts w:ascii="Arial" w:hAnsi="Arial" w:cs="Arial"/>
          <w:i/>
          <w:sz w:val="24"/>
          <w:szCs w:val="24"/>
        </w:rPr>
        <w:lastRenderedPageBreak/>
        <w:t xml:space="preserve">To the best of my knowledge, all information provided in the enclosed </w:t>
      </w:r>
      <w:r>
        <w:rPr>
          <w:rFonts w:ascii="Arial" w:hAnsi="Arial" w:cs="Arial"/>
          <w:i/>
          <w:sz w:val="24"/>
          <w:szCs w:val="24"/>
        </w:rPr>
        <w:t>application, both programmatic and financial,</w:t>
      </w:r>
      <w:r w:rsidRPr="003326F9">
        <w:rPr>
          <w:rFonts w:ascii="Arial" w:hAnsi="Arial" w:cs="Arial"/>
          <w:i/>
          <w:sz w:val="24"/>
          <w:szCs w:val="24"/>
        </w:rPr>
        <w:t xml:space="preserve"> is complete and accurate at the time of submission.</w:t>
      </w:r>
    </w:p>
    <w:p w14:paraId="0BD9A825" w14:textId="77777777" w:rsidR="002D1644" w:rsidRPr="003326F9" w:rsidRDefault="002D1644" w:rsidP="002D1644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7"/>
        <w:gridCol w:w="4043"/>
      </w:tblGrid>
      <w:tr w:rsidR="002D1644" w:rsidRPr="003326F9" w14:paraId="656A315C" w14:textId="77777777" w:rsidTr="001B2EF5">
        <w:trPr>
          <w:cantSplit/>
          <w:trHeight w:val="674"/>
        </w:trPr>
        <w:tc>
          <w:tcPr>
            <w:tcW w:w="6127" w:type="dxa"/>
          </w:tcPr>
          <w:p w14:paraId="38143948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Name (Print):</w:t>
            </w:r>
          </w:p>
          <w:p w14:paraId="7AE64E94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70617248" w14:textId="77777777" w:rsidR="002D1644" w:rsidRPr="003326F9" w:rsidRDefault="002D1644" w:rsidP="001B2EF5">
            <w:pPr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2D1644" w:rsidRPr="003326F9" w14:paraId="7AC4BB3F" w14:textId="77777777" w:rsidTr="001B2EF5">
        <w:trPr>
          <w:cantSplit/>
          <w:trHeight w:val="791"/>
        </w:trPr>
        <w:tc>
          <w:tcPr>
            <w:tcW w:w="6127" w:type="dxa"/>
          </w:tcPr>
          <w:p w14:paraId="35F48458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Authorized Signature:</w:t>
            </w:r>
          </w:p>
          <w:p w14:paraId="0085E95B" w14:textId="77777777" w:rsidR="002D1644" w:rsidRPr="003326F9" w:rsidRDefault="002D1644" w:rsidP="001B2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2C56032E" w14:textId="77777777" w:rsidR="002D1644" w:rsidRPr="003326F9" w:rsidRDefault="002D1644" w:rsidP="001B2EF5">
            <w:pPr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  <w:r w:rsidRPr="003326F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68506CCA" w14:textId="77777777" w:rsidR="002D1644" w:rsidRPr="003326F9" w:rsidRDefault="002D1644" w:rsidP="002D1644">
      <w:pPr>
        <w:pStyle w:val="DefaultText"/>
        <w:rPr>
          <w:rStyle w:val="InitialStyle"/>
          <w:rFonts w:ascii="Arial" w:hAnsi="Arial" w:cs="Arial"/>
          <w:i/>
        </w:rPr>
        <w:sectPr w:rsidR="002D1644" w:rsidRPr="003326F9" w:rsidSect="00BC2D1B">
          <w:footerReference w:type="default" r:id="rId11"/>
          <w:pgSz w:w="12240" w:h="15840" w:code="1"/>
          <w:pgMar w:top="720" w:right="900" w:bottom="990" w:left="1080" w:header="720" w:footer="720" w:gutter="0"/>
          <w:paperSrc w:first="15" w:other="15"/>
          <w:cols w:space="720"/>
          <w:docGrid w:linePitch="360"/>
        </w:sectPr>
      </w:pPr>
    </w:p>
    <w:p w14:paraId="3BAD6635" w14:textId="77777777" w:rsidR="002D1644" w:rsidRPr="00FB73B9" w:rsidRDefault="002D1644" w:rsidP="00341EB4">
      <w:pPr>
        <w:spacing w:after="0"/>
        <w:rPr>
          <w:rFonts w:ascii="Arial" w:hAnsi="Arial" w:cs="Arial"/>
          <w:b/>
          <w:sz w:val="24"/>
          <w:szCs w:val="24"/>
        </w:rPr>
      </w:pPr>
    </w:p>
    <w:p w14:paraId="0636CD68" w14:textId="77777777" w:rsidR="002D1644" w:rsidRPr="00C97934" w:rsidRDefault="002D1644" w:rsidP="00341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7934">
        <w:rPr>
          <w:rFonts w:ascii="Arial" w:hAnsi="Arial" w:cs="Arial"/>
          <w:b/>
          <w:sz w:val="28"/>
          <w:szCs w:val="28"/>
        </w:rPr>
        <w:t xml:space="preserve">State of Maine </w:t>
      </w:r>
    </w:p>
    <w:p w14:paraId="7F72D390" w14:textId="77777777" w:rsidR="002D1644" w:rsidRDefault="002D1644" w:rsidP="00341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7934">
        <w:rPr>
          <w:rFonts w:ascii="Arial" w:hAnsi="Arial" w:cs="Arial"/>
          <w:b/>
          <w:sz w:val="28"/>
          <w:szCs w:val="28"/>
        </w:rPr>
        <w:t xml:space="preserve">Department of </w:t>
      </w:r>
      <w:r>
        <w:rPr>
          <w:rFonts w:ascii="Arial" w:hAnsi="Arial" w:cs="Arial"/>
          <w:b/>
          <w:sz w:val="28"/>
          <w:szCs w:val="28"/>
        </w:rPr>
        <w:t>Governor’s Office of Policy Innovation and the Future</w:t>
      </w:r>
    </w:p>
    <w:p w14:paraId="732B31C5" w14:textId="77777777" w:rsidR="002D1644" w:rsidRPr="00C97934" w:rsidRDefault="002D1644" w:rsidP="00341EB4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C97934">
        <w:rPr>
          <w:rStyle w:val="InitialStyle"/>
          <w:rFonts w:ascii="Arial" w:hAnsi="Arial" w:cs="Arial"/>
          <w:b/>
          <w:sz w:val="28"/>
          <w:szCs w:val="28"/>
        </w:rPr>
        <w:t>DEBARMENT, PERFORMANCE, and NON-COLLUSION CERTIFICATION</w:t>
      </w:r>
    </w:p>
    <w:p w14:paraId="5B215983" w14:textId="77777777" w:rsidR="002D1644" w:rsidRPr="00C97934" w:rsidRDefault="002D1644" w:rsidP="00341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7934">
        <w:rPr>
          <w:rFonts w:ascii="Arial" w:hAnsi="Arial" w:cs="Arial"/>
          <w:b/>
          <w:sz w:val="28"/>
          <w:szCs w:val="28"/>
        </w:rPr>
        <w:t>RF</w:t>
      </w:r>
      <w:r>
        <w:rPr>
          <w:rFonts w:ascii="Arial" w:hAnsi="Arial" w:cs="Arial"/>
          <w:b/>
          <w:sz w:val="28"/>
          <w:szCs w:val="28"/>
        </w:rPr>
        <w:t>A</w:t>
      </w:r>
      <w:r w:rsidRPr="00C97934">
        <w:rPr>
          <w:rFonts w:ascii="Arial" w:hAnsi="Arial" w:cs="Arial"/>
          <w:b/>
          <w:sz w:val="28"/>
          <w:szCs w:val="28"/>
        </w:rPr>
        <w:t xml:space="preserve"># </w:t>
      </w:r>
      <w:r>
        <w:rPr>
          <w:rFonts w:ascii="Arial" w:hAnsi="Arial" w:cs="Arial"/>
          <w:b/>
          <w:bCs/>
          <w:sz w:val="28"/>
          <w:szCs w:val="28"/>
        </w:rPr>
        <w:t>202111181</w:t>
      </w:r>
    </w:p>
    <w:p w14:paraId="0D9E2600" w14:textId="77777777" w:rsidR="00BC5E54" w:rsidRDefault="00860035" w:rsidP="00341EB4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92D6B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>Community Resilience Partnership</w:t>
      </w:r>
      <w:r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BD91494" w14:textId="79820F9E" w:rsidR="002D1644" w:rsidRPr="00EB0D88" w:rsidRDefault="002D1644" w:rsidP="00341EB4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FF0000"/>
          <w:sz w:val="28"/>
          <w:szCs w:val="28"/>
        </w:rPr>
      </w:pPr>
      <w:r w:rsidRPr="003B2B8F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>Service Provider Grant</w:t>
      </w:r>
    </w:p>
    <w:p w14:paraId="31F75D97" w14:textId="77777777" w:rsidR="002D1644" w:rsidRPr="003326F9" w:rsidRDefault="002D1644" w:rsidP="002D1644">
      <w:pPr>
        <w:pStyle w:val="DefaultText"/>
        <w:rPr>
          <w:rStyle w:val="InitialStyle"/>
          <w:rFonts w:ascii="Arial" w:hAnsi="Arial" w:cs="Arial"/>
          <w:i/>
        </w:rPr>
      </w:pPr>
    </w:p>
    <w:p w14:paraId="79CE2BF0" w14:textId="77777777" w:rsidR="002D1644" w:rsidRPr="003326F9" w:rsidRDefault="002D1644" w:rsidP="002D1644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 xml:space="preserve">By signing this document, I certify to the best of my knowledge and belief that the </w:t>
      </w:r>
      <w:proofErr w:type="gramStart"/>
      <w:r w:rsidRPr="003326F9">
        <w:rPr>
          <w:rFonts w:ascii="Arial" w:hAnsi="Arial" w:cs="Arial"/>
          <w:i/>
          <w:iCs/>
          <w:sz w:val="24"/>
          <w:szCs w:val="24"/>
        </w:rPr>
        <w:t>aforementioned organization</w:t>
      </w:r>
      <w:proofErr w:type="gramEnd"/>
      <w:r w:rsidRPr="003326F9">
        <w:rPr>
          <w:rFonts w:ascii="Arial" w:hAnsi="Arial" w:cs="Arial"/>
          <w:i/>
          <w:iCs/>
          <w:sz w:val="24"/>
          <w:szCs w:val="24"/>
        </w:rPr>
        <w:t xml:space="preserve">, its principals and any subcontractors and/or consultants named in this </w:t>
      </w:r>
      <w:r>
        <w:rPr>
          <w:rFonts w:ascii="Arial" w:hAnsi="Arial" w:cs="Arial"/>
          <w:i/>
          <w:iCs/>
          <w:sz w:val="24"/>
          <w:szCs w:val="24"/>
        </w:rPr>
        <w:t>application</w:t>
      </w:r>
      <w:r w:rsidRPr="003326F9">
        <w:rPr>
          <w:rFonts w:ascii="Arial" w:hAnsi="Arial" w:cs="Arial"/>
          <w:i/>
          <w:iCs/>
          <w:sz w:val="24"/>
          <w:szCs w:val="24"/>
        </w:rPr>
        <w:t>:</w:t>
      </w:r>
    </w:p>
    <w:p w14:paraId="75789E54" w14:textId="77777777" w:rsidR="002D1644" w:rsidRPr="003326F9" w:rsidRDefault="002D1644" w:rsidP="002D1644">
      <w:pPr>
        <w:numPr>
          <w:ilvl w:val="0"/>
          <w:numId w:val="3"/>
        </w:numPr>
        <w:spacing w:after="240" w:line="240" w:lineRule="auto"/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2F5EFE5E" w14:textId="77777777" w:rsidR="002D1644" w:rsidRPr="003326F9" w:rsidRDefault="002D1644" w:rsidP="002D1644">
      <w:pPr>
        <w:numPr>
          <w:ilvl w:val="0"/>
          <w:numId w:val="3"/>
        </w:numPr>
        <w:spacing w:after="240" w:line="240" w:lineRule="auto"/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 xml:space="preserve">Have not within three </w:t>
      </w:r>
      <w:r>
        <w:rPr>
          <w:rFonts w:ascii="Arial" w:hAnsi="Arial" w:cs="Arial"/>
          <w:i/>
          <w:iCs/>
          <w:sz w:val="24"/>
          <w:szCs w:val="24"/>
        </w:rPr>
        <w:t xml:space="preserve">(3) </w:t>
      </w:r>
      <w:r w:rsidRPr="003326F9">
        <w:rPr>
          <w:rFonts w:ascii="Arial" w:hAnsi="Arial" w:cs="Arial"/>
          <w:i/>
          <w:iCs/>
          <w:sz w:val="24"/>
          <w:szCs w:val="24"/>
        </w:rPr>
        <w:t xml:space="preserve">years of submitting the </w:t>
      </w:r>
      <w:r>
        <w:rPr>
          <w:rFonts w:ascii="Arial" w:hAnsi="Arial" w:cs="Arial"/>
          <w:i/>
          <w:iCs/>
          <w:sz w:val="24"/>
          <w:szCs w:val="24"/>
        </w:rPr>
        <w:t>application</w:t>
      </w:r>
      <w:r w:rsidRPr="003326F9">
        <w:rPr>
          <w:rFonts w:ascii="Arial" w:hAnsi="Arial" w:cs="Arial"/>
          <w:i/>
          <w:iCs/>
          <w:sz w:val="24"/>
          <w:szCs w:val="24"/>
        </w:rPr>
        <w:t xml:space="preserve"> for this contract been convicted of or had a civil judgment rendered against them for:</w:t>
      </w:r>
    </w:p>
    <w:p w14:paraId="6A512DBE" w14:textId="77777777" w:rsidR="002D1644" w:rsidRPr="003326F9" w:rsidRDefault="002D1644" w:rsidP="002D1644">
      <w:pPr>
        <w:numPr>
          <w:ilvl w:val="1"/>
          <w:numId w:val="4"/>
        </w:numPr>
        <w:spacing w:after="240" w:line="240" w:lineRule="auto"/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 xml:space="preserve">Fraud or a criminal offense in connection with obtaining, attempting to obtain, or performing a federal, </w:t>
      </w:r>
      <w:proofErr w:type="gramStart"/>
      <w:r w:rsidRPr="003326F9">
        <w:rPr>
          <w:rFonts w:ascii="Arial" w:hAnsi="Arial" w:cs="Arial"/>
          <w:i/>
          <w:iCs/>
          <w:sz w:val="24"/>
          <w:szCs w:val="24"/>
        </w:rPr>
        <w:t>state</w:t>
      </w:r>
      <w:proofErr w:type="gramEnd"/>
      <w:r w:rsidRPr="003326F9">
        <w:rPr>
          <w:rFonts w:ascii="Arial" w:hAnsi="Arial" w:cs="Arial"/>
          <w:i/>
          <w:iCs/>
          <w:sz w:val="24"/>
          <w:szCs w:val="24"/>
        </w:rPr>
        <w:t xml:space="preserve"> or local government transaction or contract.</w:t>
      </w:r>
    </w:p>
    <w:p w14:paraId="4754CACF" w14:textId="77777777" w:rsidR="002D1644" w:rsidRPr="003326F9" w:rsidRDefault="002D1644" w:rsidP="002D1644">
      <w:pPr>
        <w:numPr>
          <w:ilvl w:val="1"/>
          <w:numId w:val="4"/>
        </w:numPr>
        <w:spacing w:after="240" w:line="240" w:lineRule="auto"/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 xml:space="preserve">Violating Federal or State antitrust statutes or committing embezzlement, theft, forgery, bribery, falsification or destruction of records, making false statements, or receiving stolen </w:t>
      </w:r>
      <w:proofErr w:type="gramStart"/>
      <w:r w:rsidRPr="003326F9">
        <w:rPr>
          <w:rFonts w:ascii="Arial" w:hAnsi="Arial" w:cs="Arial"/>
          <w:i/>
          <w:iCs/>
          <w:sz w:val="24"/>
          <w:szCs w:val="24"/>
        </w:rPr>
        <w:t>property;</w:t>
      </w:r>
      <w:proofErr w:type="gramEnd"/>
    </w:p>
    <w:p w14:paraId="1AF5398C" w14:textId="77777777" w:rsidR="002D1644" w:rsidRPr="003326F9" w:rsidRDefault="002D1644" w:rsidP="002D1644">
      <w:pPr>
        <w:numPr>
          <w:ilvl w:val="1"/>
          <w:numId w:val="4"/>
        </w:numPr>
        <w:spacing w:after="240" w:line="240" w:lineRule="auto"/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4CAD7B3D" w14:textId="77777777" w:rsidR="002D1644" w:rsidRPr="003326F9" w:rsidRDefault="002D1644" w:rsidP="002D1644">
      <w:pPr>
        <w:numPr>
          <w:ilvl w:val="1"/>
          <w:numId w:val="4"/>
        </w:numPr>
        <w:spacing w:after="240" w:line="240" w:lineRule="auto"/>
        <w:ind w:left="1080" w:hanging="180"/>
        <w:contextualSpacing/>
        <w:rPr>
          <w:rFonts w:ascii="Arial" w:hAnsi="Arial" w:cs="Arial"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 xml:space="preserve">Have not within a three (3) year period preceding this </w:t>
      </w:r>
      <w:r>
        <w:rPr>
          <w:rFonts w:ascii="Arial" w:hAnsi="Arial" w:cs="Arial"/>
          <w:i/>
          <w:iCs/>
          <w:sz w:val="24"/>
          <w:szCs w:val="24"/>
        </w:rPr>
        <w:t>application</w:t>
      </w:r>
      <w:r w:rsidRPr="003326F9">
        <w:rPr>
          <w:rFonts w:ascii="Arial" w:hAnsi="Arial" w:cs="Arial"/>
          <w:i/>
          <w:iCs/>
          <w:sz w:val="24"/>
          <w:szCs w:val="24"/>
        </w:rPr>
        <w:t xml:space="preserve"> had one </w:t>
      </w:r>
      <w:r>
        <w:rPr>
          <w:rFonts w:ascii="Arial" w:hAnsi="Arial" w:cs="Arial"/>
          <w:i/>
          <w:iCs/>
          <w:sz w:val="24"/>
          <w:szCs w:val="24"/>
        </w:rPr>
        <w:t xml:space="preserve">(1) </w:t>
      </w:r>
      <w:r w:rsidRPr="003326F9">
        <w:rPr>
          <w:rFonts w:ascii="Arial" w:hAnsi="Arial" w:cs="Arial"/>
          <w:i/>
          <w:iCs/>
          <w:sz w:val="24"/>
          <w:szCs w:val="24"/>
        </w:rPr>
        <w:t xml:space="preserve">or more federal, </w:t>
      </w:r>
      <w:proofErr w:type="gramStart"/>
      <w:r w:rsidRPr="003326F9">
        <w:rPr>
          <w:rFonts w:ascii="Arial" w:hAnsi="Arial" w:cs="Arial"/>
          <w:i/>
          <w:iCs/>
          <w:sz w:val="24"/>
          <w:szCs w:val="24"/>
        </w:rPr>
        <w:t>state</w:t>
      </w:r>
      <w:proofErr w:type="gramEnd"/>
      <w:r w:rsidRPr="003326F9">
        <w:rPr>
          <w:rFonts w:ascii="Arial" w:hAnsi="Arial" w:cs="Arial"/>
          <w:i/>
          <w:iCs/>
          <w:sz w:val="24"/>
          <w:szCs w:val="24"/>
        </w:rPr>
        <w:t xml:space="preserve"> or local government transactions terminated for cause or default</w:t>
      </w:r>
      <w:r w:rsidRPr="003326F9">
        <w:rPr>
          <w:rFonts w:ascii="Arial" w:hAnsi="Arial" w:cs="Arial"/>
          <w:sz w:val="24"/>
          <w:szCs w:val="24"/>
        </w:rPr>
        <w:t>.</w:t>
      </w:r>
    </w:p>
    <w:p w14:paraId="365DA2A9" w14:textId="77777777" w:rsidR="002D1644" w:rsidRPr="003326F9" w:rsidRDefault="002D1644" w:rsidP="002D1644">
      <w:pPr>
        <w:numPr>
          <w:ilvl w:val="0"/>
          <w:numId w:val="3"/>
        </w:numPr>
        <w:spacing w:after="240" w:line="240" w:lineRule="auto"/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3326F9">
        <w:rPr>
          <w:rFonts w:ascii="Arial" w:hAnsi="Arial" w:cs="Arial"/>
          <w:i/>
          <w:iCs/>
          <w:sz w:val="24"/>
          <w:szCs w:val="24"/>
        </w:rPr>
        <w:t xml:space="preserve">Have not </w:t>
      </w:r>
      <w:proofErr w:type="gramStart"/>
      <w:r w:rsidRPr="003326F9">
        <w:rPr>
          <w:rFonts w:ascii="Arial" w:hAnsi="Arial" w:cs="Arial"/>
          <w:i/>
          <w:iCs/>
          <w:sz w:val="24"/>
          <w:szCs w:val="24"/>
        </w:rPr>
        <w:t>entered into</w:t>
      </w:r>
      <w:proofErr w:type="gramEnd"/>
      <w:r w:rsidRPr="003326F9">
        <w:rPr>
          <w:rFonts w:ascii="Arial" w:hAnsi="Arial" w:cs="Arial"/>
          <w:i/>
          <w:iCs/>
          <w:sz w:val="24"/>
          <w:szCs w:val="24"/>
        </w:rPr>
        <w:t xml:space="preserve"> a prior understanding, contract, or connection with any corporation, firm, or person submitting a response for the same materials, supplies, equipment, or services and this </w:t>
      </w:r>
      <w:r>
        <w:rPr>
          <w:rFonts w:ascii="Arial" w:hAnsi="Arial" w:cs="Arial"/>
          <w:i/>
          <w:iCs/>
          <w:sz w:val="24"/>
          <w:szCs w:val="24"/>
        </w:rPr>
        <w:t>application</w:t>
      </w:r>
      <w:r w:rsidRPr="003326F9">
        <w:rPr>
          <w:rFonts w:ascii="Arial" w:hAnsi="Arial" w:cs="Arial"/>
          <w:i/>
          <w:iCs/>
          <w:sz w:val="24"/>
          <w:szCs w:val="24"/>
        </w:rPr>
        <w:t xml:space="preserve">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4135FC85" w14:textId="77777777" w:rsidR="002D1644" w:rsidRPr="003326F9" w:rsidRDefault="002D1644" w:rsidP="002D1644">
      <w:pPr>
        <w:pStyle w:val="DefaultText"/>
        <w:spacing w:after="240"/>
        <w:ind w:left="-270" w:right="-360"/>
        <w:rPr>
          <w:rStyle w:val="InitialStyle"/>
          <w:rFonts w:ascii="Arial" w:hAnsi="Arial" w:cs="Arial"/>
          <w:b/>
          <w:sz w:val="20"/>
          <w:szCs w:val="20"/>
        </w:rPr>
      </w:pPr>
      <w:r w:rsidRPr="003326F9">
        <w:rPr>
          <w:rStyle w:val="InitialStyle"/>
          <w:rFonts w:ascii="Arial" w:hAnsi="Arial" w:cs="Arial"/>
          <w:b/>
        </w:rPr>
        <w:t xml:space="preserve">Failure to provide this certification will result in the disqualification of the </w:t>
      </w:r>
      <w:r>
        <w:rPr>
          <w:rStyle w:val="InitialStyle"/>
          <w:rFonts w:ascii="Arial" w:hAnsi="Arial" w:cs="Arial"/>
          <w:b/>
        </w:rPr>
        <w:t>Applicant</w:t>
      </w:r>
      <w:r w:rsidRPr="003326F9">
        <w:rPr>
          <w:rStyle w:val="InitialStyle"/>
          <w:rFonts w:ascii="Arial" w:hAnsi="Arial" w:cs="Arial"/>
          <w:b/>
        </w:rPr>
        <w:t xml:space="preserve">’s </w:t>
      </w:r>
      <w:r>
        <w:rPr>
          <w:rStyle w:val="InitialStyle"/>
          <w:rFonts w:ascii="Arial" w:hAnsi="Arial" w:cs="Arial"/>
          <w:b/>
        </w:rPr>
        <w:t>Application</w:t>
      </w:r>
      <w:r w:rsidRPr="003326F9">
        <w:rPr>
          <w:rStyle w:val="InitialStyle"/>
          <w:rFonts w:ascii="Arial" w:hAnsi="Arial" w:cs="Arial"/>
          <w:b/>
        </w:rPr>
        <w:t>.</w:t>
      </w: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2D1644" w:rsidRPr="003326F9" w14:paraId="0C010CEB" w14:textId="77777777" w:rsidTr="001B2EF5">
        <w:trPr>
          <w:cantSplit/>
          <w:trHeight w:val="674"/>
          <w:jc w:val="center"/>
        </w:trPr>
        <w:tc>
          <w:tcPr>
            <w:tcW w:w="6300" w:type="dxa"/>
          </w:tcPr>
          <w:p w14:paraId="4F254CF6" w14:textId="77777777" w:rsidR="002D1644" w:rsidRPr="003326F9" w:rsidRDefault="002D1644" w:rsidP="001B2EF5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3326F9">
              <w:rPr>
                <w:rStyle w:val="InitialStyle"/>
                <w:rFonts w:ascii="Arial" w:hAnsi="Arial" w:cs="Arial"/>
              </w:rPr>
              <w:t>Name (Print):</w:t>
            </w:r>
          </w:p>
          <w:p w14:paraId="6506609E" w14:textId="77777777" w:rsidR="002D1644" w:rsidRPr="003326F9" w:rsidRDefault="002D1644" w:rsidP="001B2EF5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40B572C7" w14:textId="77777777" w:rsidR="002D1644" w:rsidRPr="003326F9" w:rsidRDefault="002D1644" w:rsidP="001B2EF5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3326F9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2D1644" w:rsidRPr="003326F9" w14:paraId="33179412" w14:textId="77777777" w:rsidTr="001B2EF5">
        <w:trPr>
          <w:cantSplit/>
          <w:trHeight w:val="791"/>
          <w:jc w:val="center"/>
        </w:trPr>
        <w:tc>
          <w:tcPr>
            <w:tcW w:w="6300" w:type="dxa"/>
          </w:tcPr>
          <w:p w14:paraId="1F5957EF" w14:textId="77777777" w:rsidR="002D1644" w:rsidRPr="003326F9" w:rsidRDefault="002D1644" w:rsidP="001B2EF5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3326F9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418F2705" w14:textId="77777777" w:rsidR="002D1644" w:rsidRPr="003326F9" w:rsidRDefault="002D1644" w:rsidP="001B2EF5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BD8B153" w14:textId="77777777" w:rsidR="002D1644" w:rsidRPr="003326F9" w:rsidRDefault="002D1644" w:rsidP="001B2EF5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3326F9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2A9844FE" w14:textId="77777777" w:rsidR="002D1644" w:rsidRDefault="002D1644" w:rsidP="002D1644">
      <w:pPr>
        <w:rPr>
          <w:rFonts w:ascii="Arial" w:hAnsi="Arial" w:cs="Arial"/>
          <w:b/>
          <w:bCs/>
          <w:sz w:val="24"/>
          <w:szCs w:val="24"/>
        </w:rPr>
      </w:pPr>
    </w:p>
    <w:p w14:paraId="1DC47FCA" w14:textId="77777777" w:rsidR="00BC5E54" w:rsidRDefault="00860035" w:rsidP="00253549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92D6B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Community Resilience Partnership</w:t>
      </w:r>
      <w:r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7C0FD56" w14:textId="07247C62" w:rsidR="00253549" w:rsidRPr="00BB66C9" w:rsidRDefault="00B50D6C" w:rsidP="00253549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2F15DC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>Service Provider</w:t>
      </w:r>
      <w:r w:rsidR="00253549" w:rsidRPr="002F15DC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 xml:space="preserve"> Grant</w:t>
      </w:r>
      <w:r w:rsidR="00253549" w:rsidRPr="00BB66C9"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35A042AC" w14:textId="4372C4CF" w:rsidR="00776B1C" w:rsidRDefault="00487F1C" w:rsidP="00B065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652C">
        <w:rPr>
          <w:rFonts w:ascii="Arial" w:hAnsi="Arial" w:cs="Arial"/>
          <w:b/>
          <w:bCs/>
          <w:sz w:val="28"/>
          <w:szCs w:val="28"/>
        </w:rPr>
        <w:t>Application</w:t>
      </w:r>
    </w:p>
    <w:p w14:paraId="602A942D" w14:textId="77777777" w:rsidR="00E90A2B" w:rsidRDefault="00E90A2B" w:rsidP="00487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8460B" w14:textId="40AD3942" w:rsidR="008D2336" w:rsidRPr="008D2336" w:rsidRDefault="008D2336" w:rsidP="008D23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D2336">
        <w:rPr>
          <w:rFonts w:ascii="Arial" w:hAnsi="Arial" w:cs="Arial"/>
          <w:b/>
          <w:bCs/>
          <w:sz w:val="24"/>
          <w:szCs w:val="24"/>
          <w:u w:val="single"/>
        </w:rPr>
        <w:t xml:space="preserve">Criteria 1:  General Information/Service Provider and </w:t>
      </w:r>
      <w:r w:rsidR="00F91A8F">
        <w:rPr>
          <w:rFonts w:ascii="Arial" w:hAnsi="Arial" w:cs="Arial"/>
          <w:b/>
          <w:bCs/>
          <w:sz w:val="24"/>
          <w:szCs w:val="24"/>
          <w:u w:val="single"/>
        </w:rPr>
        <w:t xml:space="preserve">Group </w:t>
      </w:r>
      <w:r w:rsidRPr="008D2336">
        <w:rPr>
          <w:rFonts w:ascii="Arial" w:hAnsi="Arial" w:cs="Arial"/>
          <w:b/>
          <w:bCs/>
          <w:sz w:val="24"/>
          <w:szCs w:val="24"/>
          <w:u w:val="single"/>
        </w:rPr>
        <w:t xml:space="preserve">Eligibility </w:t>
      </w:r>
    </w:p>
    <w:p w14:paraId="3B961402" w14:textId="27C99C22" w:rsidR="005123F9" w:rsidRDefault="005123F9" w:rsidP="005A6B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777B7F" w14:textId="77777777" w:rsidR="00D2194C" w:rsidRDefault="00D2194C" w:rsidP="005A6B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6"/>
        <w:gridCol w:w="5574"/>
      </w:tblGrid>
      <w:tr w:rsidR="00422F66" w:rsidRPr="00326BEE" w14:paraId="74CA5983" w14:textId="77777777" w:rsidTr="00E26F0B">
        <w:trPr>
          <w:trHeight w:val="432"/>
        </w:trPr>
        <w:tc>
          <w:tcPr>
            <w:tcW w:w="2019" w:type="pct"/>
            <w:shd w:val="clear" w:color="auto" w:fill="C6D9F1"/>
            <w:vAlign w:val="center"/>
          </w:tcPr>
          <w:p w14:paraId="078A6699" w14:textId="77777777" w:rsidR="00422F66" w:rsidRPr="00540BB2" w:rsidRDefault="00422F66" w:rsidP="00540BB2">
            <w:pPr>
              <w:rPr>
                <w:rFonts w:ascii="Arial" w:hAnsi="Arial" w:cs="Arial"/>
                <w:b/>
                <w:bCs/>
                <w:sz w:val="24"/>
              </w:rPr>
            </w:pPr>
            <w:r w:rsidRPr="00540BB2">
              <w:rPr>
                <w:rFonts w:ascii="Arial" w:hAnsi="Arial" w:cs="Arial"/>
                <w:b/>
                <w:bCs/>
                <w:sz w:val="24"/>
              </w:rPr>
              <w:t>Applicant’s Organization Name: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638EB533" w14:textId="77777777" w:rsidR="00422F66" w:rsidRPr="00422F66" w:rsidRDefault="00422F66" w:rsidP="00422F6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22F66" w:rsidRPr="00326BEE" w14:paraId="41281F13" w14:textId="77777777" w:rsidTr="00E26F0B">
        <w:trPr>
          <w:trHeight w:val="432"/>
        </w:trPr>
        <w:tc>
          <w:tcPr>
            <w:tcW w:w="2019" w:type="pct"/>
            <w:shd w:val="clear" w:color="auto" w:fill="C6D9F1"/>
            <w:vAlign w:val="center"/>
          </w:tcPr>
          <w:p w14:paraId="11D8FDB0" w14:textId="77777777" w:rsidR="00422F66" w:rsidRPr="00333181" w:rsidRDefault="00422F66" w:rsidP="00540BB2">
            <w:pPr>
              <w:rPr>
                <w:rFonts w:ascii="Arial" w:hAnsi="Arial" w:cs="Arial"/>
                <w:sz w:val="24"/>
              </w:rPr>
            </w:pPr>
            <w:r w:rsidRPr="00333181">
              <w:rPr>
                <w:rFonts w:ascii="Arial" w:hAnsi="Arial" w:cs="Arial"/>
                <w:b/>
                <w:sz w:val="24"/>
              </w:rPr>
              <w:t>Applicant’s Organization is a: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4B6CECE1" w14:textId="77777777" w:rsidR="00791492" w:rsidRDefault="00BD2D1B" w:rsidP="0079149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5296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D5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540BB2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46A80">
              <w:rPr>
                <w:rFonts w:ascii="Arial" w:hAnsi="Arial" w:cs="Arial"/>
                <w:sz w:val="24"/>
                <w:szCs w:val="24"/>
              </w:rPr>
              <w:t xml:space="preserve">Regional Planning Organization </w:t>
            </w:r>
          </w:p>
          <w:p w14:paraId="2D4A5523" w14:textId="66250A31" w:rsidR="00A47481" w:rsidRDefault="00BD2D1B" w:rsidP="00E46A8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3815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92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791492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791492">
              <w:rPr>
                <w:rFonts w:ascii="Arial" w:hAnsi="Arial" w:cs="Arial"/>
                <w:sz w:val="24"/>
                <w:szCs w:val="24"/>
              </w:rPr>
              <w:t xml:space="preserve">Council of Government  </w:t>
            </w:r>
          </w:p>
          <w:p w14:paraId="3A4228C7" w14:textId="60C56906" w:rsidR="00422F66" w:rsidRDefault="00BD2D1B" w:rsidP="009C594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985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7481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791492">
              <w:rPr>
                <w:rFonts w:ascii="Arial" w:hAnsi="Arial" w:cs="Arial"/>
                <w:sz w:val="24"/>
                <w:szCs w:val="24"/>
              </w:rPr>
              <w:t>Regional Economic Development Organization</w:t>
            </w:r>
            <w:r w:rsidR="00A474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5E0CA0" w14:textId="77777777" w:rsidR="00A11B1D" w:rsidRDefault="00BD2D1B" w:rsidP="009C594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41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6A8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A11B1D">
              <w:rPr>
                <w:rFonts w:ascii="Arial" w:hAnsi="Arial" w:cs="Arial"/>
                <w:sz w:val="24"/>
                <w:szCs w:val="24"/>
              </w:rPr>
              <w:t xml:space="preserve">County Government </w:t>
            </w:r>
          </w:p>
          <w:p w14:paraId="4F8616E3" w14:textId="7BB39081" w:rsidR="00E46A80" w:rsidRDefault="00BD2D1B" w:rsidP="009C594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3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1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1B1D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2B7C56">
              <w:rPr>
                <w:rFonts w:ascii="Arial" w:hAnsi="Arial" w:cs="Arial"/>
                <w:sz w:val="24"/>
                <w:szCs w:val="24"/>
              </w:rPr>
              <w:t>Non-profit</w:t>
            </w:r>
          </w:p>
          <w:p w14:paraId="5382792C" w14:textId="77CC2ADF" w:rsidR="00E46A80" w:rsidRDefault="00BD2D1B" w:rsidP="009C594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70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6A8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2B7C56">
              <w:rPr>
                <w:rFonts w:ascii="Arial" w:hAnsi="Arial" w:cs="Arial"/>
                <w:sz w:val="24"/>
                <w:szCs w:val="24"/>
              </w:rPr>
              <w:t>Academic Institution</w:t>
            </w:r>
          </w:p>
          <w:p w14:paraId="2A911C2B" w14:textId="77CC2F4C" w:rsidR="00E46A80" w:rsidRDefault="00BD2D1B" w:rsidP="009C594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96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6A8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2B7C56">
              <w:rPr>
                <w:rFonts w:ascii="Arial" w:hAnsi="Arial" w:cs="Arial"/>
                <w:sz w:val="24"/>
                <w:szCs w:val="24"/>
              </w:rPr>
              <w:t>Cooperative Extension</w:t>
            </w:r>
          </w:p>
          <w:p w14:paraId="13ED0F2A" w14:textId="544748A4" w:rsidR="00E46A80" w:rsidRDefault="00BD2D1B" w:rsidP="009C594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77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6A8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2B7C56">
              <w:rPr>
                <w:rFonts w:ascii="Arial" w:hAnsi="Arial" w:cs="Arial"/>
                <w:sz w:val="24"/>
                <w:szCs w:val="24"/>
              </w:rPr>
              <w:t>For-profit enterprise</w:t>
            </w:r>
          </w:p>
          <w:p w14:paraId="2EA8783E" w14:textId="77777777" w:rsidR="00E46A80" w:rsidRDefault="00BD2D1B" w:rsidP="00E46A8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39276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8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46A8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46A80">
              <w:rPr>
                <w:rFonts w:ascii="Arial" w:hAnsi="Arial" w:cs="Arial"/>
                <w:sz w:val="24"/>
                <w:szCs w:val="24"/>
              </w:rPr>
              <w:t xml:space="preserve">Municipality     </w:t>
            </w:r>
          </w:p>
          <w:p w14:paraId="4C890F98" w14:textId="5B9F62F7" w:rsidR="00E46A80" w:rsidRPr="00326BEE" w:rsidRDefault="23D039B3" w:rsidP="00E26F0B">
            <w:pPr>
              <w:rPr>
                <w:rFonts w:ascii="Arial" w:hAnsi="Arial" w:cs="Arial"/>
                <w:sz w:val="24"/>
                <w:szCs w:val="24"/>
              </w:rPr>
            </w:pPr>
            <w:r w:rsidRPr="00E26F0B">
              <w:rPr>
                <w:rFonts w:ascii="MS Gothic" w:eastAsia="MS Gothic" w:hAnsi="MS Gothic" w:cs="Segoe UI Symbol"/>
                <w:sz w:val="24"/>
                <w:szCs w:val="24"/>
              </w:rPr>
              <w:t>☐</w:t>
            </w:r>
            <w:r w:rsidRPr="00E26F0B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E26F0B">
              <w:rPr>
                <w:rFonts w:ascii="Arial" w:hAnsi="Arial" w:cs="Arial"/>
                <w:sz w:val="24"/>
                <w:szCs w:val="24"/>
              </w:rPr>
              <w:t>Other: __________________________</w:t>
            </w:r>
          </w:p>
        </w:tc>
      </w:tr>
      <w:tr w:rsidR="00A1116D" w:rsidRPr="00326BEE" w14:paraId="20B471E3" w14:textId="77777777" w:rsidTr="007B6343">
        <w:trPr>
          <w:trHeight w:val="323"/>
        </w:trPr>
        <w:tc>
          <w:tcPr>
            <w:tcW w:w="2019" w:type="pct"/>
            <w:vMerge w:val="restart"/>
            <w:shd w:val="clear" w:color="auto" w:fill="C6D9F1"/>
            <w:vAlign w:val="center"/>
          </w:tcPr>
          <w:p w14:paraId="31DA6330" w14:textId="589A58AF" w:rsidR="00A1116D" w:rsidRDefault="00A1116D" w:rsidP="001C16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partnership with</w:t>
            </w:r>
            <w:r w:rsidRPr="00540BB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5BE846B" w14:textId="75355B69" w:rsidR="00A1116D" w:rsidRPr="007F565A" w:rsidRDefault="00A1116D" w:rsidP="001C164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Letters of Support</w:t>
            </w:r>
            <w:r w:rsidR="00B106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each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91A8F">
              <w:rPr>
                <w:rFonts w:ascii="Arial" w:hAnsi="Arial" w:cs="Arial"/>
                <w:i/>
                <w:iCs/>
                <w:sz w:val="24"/>
                <w:szCs w:val="24"/>
              </w:rPr>
              <w:t>Group</w:t>
            </w:r>
            <w:r w:rsidR="000556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community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must be provided with </w:t>
            </w:r>
            <w:r w:rsidRPr="00333181">
              <w:rPr>
                <w:rFonts w:ascii="Arial" w:hAnsi="Arial" w:cs="Arial"/>
                <w:i/>
                <w:iCs/>
                <w:sz w:val="24"/>
                <w:szCs w:val="24"/>
              </w:rPr>
              <w:t>Application.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BAFE25" w14:textId="3AE109D6" w:rsidR="00A1116D" w:rsidRPr="007B6343" w:rsidRDefault="00A1116D" w:rsidP="001C16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3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 </w:t>
            </w:r>
            <w:r w:rsidR="006971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two (2) to five (5) </w:t>
            </w:r>
            <w:r w:rsidR="00F91A8F"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  <w:r w:rsidR="0004497D" w:rsidRPr="007B63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5944189C" w:rsidRPr="007B63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communities </w:t>
            </w:r>
            <w:r w:rsidR="0004497D" w:rsidRPr="007B63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6971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 w:rsidR="0004497D" w:rsidRPr="007B63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  <w:r w:rsidR="0C319CEB" w:rsidRPr="007B634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7B6343">
              <w:rPr>
                <w:rFonts w:ascii="Arial" w:hAnsi="Arial" w:cs="Arial"/>
                <w:b/>
                <w:bCs/>
                <w:sz w:val="24"/>
                <w:szCs w:val="24"/>
              </w:rPr>
              <w:t>artners</w:t>
            </w:r>
          </w:p>
        </w:tc>
      </w:tr>
      <w:tr w:rsidR="00D34A5A" w:rsidRPr="00326BEE" w14:paraId="7FB22155" w14:textId="77777777" w:rsidTr="007B6343">
        <w:trPr>
          <w:trHeight w:val="322"/>
        </w:trPr>
        <w:tc>
          <w:tcPr>
            <w:tcW w:w="2019" w:type="pct"/>
            <w:vMerge/>
            <w:vAlign w:val="center"/>
          </w:tcPr>
          <w:p w14:paraId="3ECC946B" w14:textId="77777777" w:rsidR="00D34A5A" w:rsidRDefault="00D34A5A" w:rsidP="00D34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496696C0" w14:textId="77777777" w:rsidR="00D34A5A" w:rsidRPr="009C5946" w:rsidRDefault="00D34A5A" w:rsidP="00D34A5A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D34A5A" w:rsidRPr="00326BEE" w14:paraId="182271C4" w14:textId="77777777" w:rsidTr="007B6343">
        <w:trPr>
          <w:trHeight w:val="322"/>
        </w:trPr>
        <w:tc>
          <w:tcPr>
            <w:tcW w:w="2019" w:type="pct"/>
            <w:vMerge/>
            <w:vAlign w:val="center"/>
          </w:tcPr>
          <w:p w14:paraId="6FB5B50F" w14:textId="77777777" w:rsidR="00D34A5A" w:rsidRDefault="00D34A5A" w:rsidP="00D34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28EFF1F8" w14:textId="77777777" w:rsidR="00D34A5A" w:rsidRPr="009C5946" w:rsidRDefault="00D34A5A" w:rsidP="00D34A5A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D34A5A" w:rsidRPr="00326BEE" w14:paraId="26EC7F4A" w14:textId="77777777" w:rsidTr="007B6343">
        <w:trPr>
          <w:trHeight w:val="322"/>
        </w:trPr>
        <w:tc>
          <w:tcPr>
            <w:tcW w:w="2019" w:type="pct"/>
            <w:vMerge/>
            <w:vAlign w:val="center"/>
          </w:tcPr>
          <w:p w14:paraId="625D65EA" w14:textId="77777777" w:rsidR="00D34A5A" w:rsidRDefault="00D34A5A" w:rsidP="00D34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341BBB48" w14:textId="77777777" w:rsidR="00D34A5A" w:rsidRPr="009C5946" w:rsidRDefault="00D34A5A" w:rsidP="00D34A5A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D34A5A" w:rsidRPr="00326BEE" w14:paraId="2469ED41" w14:textId="77777777" w:rsidTr="007B6343">
        <w:trPr>
          <w:trHeight w:val="322"/>
        </w:trPr>
        <w:tc>
          <w:tcPr>
            <w:tcW w:w="2019" w:type="pct"/>
            <w:vMerge/>
            <w:vAlign w:val="center"/>
          </w:tcPr>
          <w:p w14:paraId="59DC1452" w14:textId="77777777" w:rsidR="00D34A5A" w:rsidRDefault="00D34A5A" w:rsidP="00D34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6B0470D8" w14:textId="77777777" w:rsidR="00D34A5A" w:rsidRPr="009C5946" w:rsidRDefault="00D34A5A" w:rsidP="00D34A5A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D34A5A" w:rsidRPr="00326BEE" w14:paraId="38A9E567" w14:textId="77777777" w:rsidTr="007B6343">
        <w:trPr>
          <w:trHeight w:val="322"/>
        </w:trPr>
        <w:tc>
          <w:tcPr>
            <w:tcW w:w="2019" w:type="pct"/>
            <w:vMerge/>
            <w:vAlign w:val="center"/>
          </w:tcPr>
          <w:p w14:paraId="00ED356D" w14:textId="77777777" w:rsidR="00D34A5A" w:rsidRDefault="00D34A5A" w:rsidP="00D34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2896B4FC" w14:textId="77777777" w:rsidR="00D34A5A" w:rsidRPr="009C5946" w:rsidRDefault="00D34A5A" w:rsidP="00D34A5A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D34A5A" w:rsidRPr="00326BEE" w14:paraId="1BB39DFC" w14:textId="77777777" w:rsidTr="007B6343">
        <w:trPr>
          <w:trHeight w:val="323"/>
        </w:trPr>
        <w:tc>
          <w:tcPr>
            <w:tcW w:w="2019" w:type="pct"/>
            <w:vMerge/>
            <w:vAlign w:val="center"/>
          </w:tcPr>
          <w:p w14:paraId="4581DDE5" w14:textId="77777777" w:rsidR="00D34A5A" w:rsidRDefault="00D34A5A" w:rsidP="00D34A5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4F3E14DF" w14:textId="77777777" w:rsidR="00D34A5A" w:rsidRDefault="00D34A5A" w:rsidP="00D34A5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A1116D" w:rsidRPr="00326BEE" w14:paraId="7938B024" w14:textId="77777777" w:rsidTr="007B6343">
        <w:trPr>
          <w:trHeight w:val="322"/>
        </w:trPr>
        <w:tc>
          <w:tcPr>
            <w:tcW w:w="2019" w:type="pct"/>
            <w:vMerge/>
            <w:vAlign w:val="center"/>
          </w:tcPr>
          <w:p w14:paraId="5F47F287" w14:textId="77777777" w:rsidR="00A1116D" w:rsidRDefault="00A1116D" w:rsidP="001C1640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5D6B5214" w14:textId="77777777" w:rsidR="00A1116D" w:rsidRDefault="00A1116D" w:rsidP="001C1640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</w:tbl>
    <w:p w14:paraId="54C08065" w14:textId="7EBC07D7" w:rsidR="00B0652C" w:rsidRDefault="00B0652C" w:rsidP="00487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5ACC2" w14:textId="29673F32" w:rsidR="008D2336" w:rsidRPr="008D2336" w:rsidRDefault="008D2336" w:rsidP="008D23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Criter</w:t>
      </w:r>
      <w:r w:rsidR="000842FD">
        <w:rPr>
          <w:rFonts w:ascii="Arial" w:hAnsi="Arial" w:cs="Arial"/>
          <w:b/>
          <w:bCs/>
          <w:sz w:val="24"/>
          <w:szCs w:val="24"/>
          <w:u w:val="single"/>
        </w:rPr>
        <w:t>ia 2: Capacity, Expertise, and Previous Experience</w:t>
      </w:r>
    </w:p>
    <w:p w14:paraId="38917082" w14:textId="6A104380" w:rsidR="00464CF1" w:rsidRDefault="00464CF1" w:rsidP="00B0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0C4625" w:rsidRPr="00216BCD" w14:paraId="6B99EE26" w14:textId="77777777" w:rsidTr="006E54ED">
        <w:tc>
          <w:tcPr>
            <w:tcW w:w="5000" w:type="pct"/>
            <w:shd w:val="clear" w:color="auto" w:fill="C6D9F1"/>
            <w:vAlign w:val="center"/>
          </w:tcPr>
          <w:p w14:paraId="411C0934" w14:textId="6B40D99F" w:rsidR="005D71F8" w:rsidRPr="00784E55" w:rsidRDefault="005D71F8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9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scribe how your organization will provide </w:t>
            </w:r>
            <w:r w:rsidRPr="00136294">
              <w:rPr>
                <w:rFonts w:ascii="Arial" w:hAnsi="Arial" w:cs="Arial"/>
                <w:sz w:val="24"/>
                <w:szCs w:val="24"/>
              </w:rPr>
              <w:t>required capacity and expertise</w:t>
            </w:r>
            <w:r>
              <w:rPr>
                <w:rFonts w:ascii="Arial" w:hAnsi="Arial" w:cs="Arial"/>
                <w:sz w:val="24"/>
                <w:szCs w:val="24"/>
              </w:rPr>
              <w:t xml:space="preserve">. Describe recent relevant experience. </w:t>
            </w:r>
          </w:p>
        </w:tc>
      </w:tr>
      <w:tr w:rsidR="000C4625" w:rsidRPr="00216BCD" w14:paraId="0C279A3A" w14:textId="77777777" w:rsidTr="006E54ED">
        <w:trPr>
          <w:trHeight w:val="629"/>
        </w:trPr>
        <w:tc>
          <w:tcPr>
            <w:tcW w:w="5000" w:type="pct"/>
            <w:vAlign w:val="center"/>
          </w:tcPr>
          <w:p w14:paraId="66FB8752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34016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E6A06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666D0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52EC24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39EBDC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A1509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A5EA5D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CC16F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359C62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BD4C5F" w14:textId="77777777" w:rsidR="000C4625" w:rsidRDefault="000C4625" w:rsidP="006E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A73DF" w14:textId="30950ED9" w:rsidR="000C4625" w:rsidRPr="00EE45A3" w:rsidRDefault="00EE45A3" w:rsidP="00EE4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Criter</w:t>
      </w:r>
      <w:r w:rsidR="00FB2DEF">
        <w:rPr>
          <w:rFonts w:ascii="Arial" w:hAnsi="Arial" w:cs="Arial"/>
          <w:b/>
          <w:sz w:val="24"/>
          <w:szCs w:val="24"/>
          <w:u w:val="single"/>
        </w:rPr>
        <w:t>ia 3: Scope of Work</w:t>
      </w:r>
    </w:p>
    <w:p w14:paraId="63AEB9D5" w14:textId="77777777" w:rsidR="000C4625" w:rsidRDefault="000C4625" w:rsidP="00B0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84DA6" w:rsidRPr="00216BCD" w14:paraId="63048AEE" w14:textId="77777777" w:rsidTr="00E26F0B">
        <w:tc>
          <w:tcPr>
            <w:tcW w:w="5000" w:type="pct"/>
            <w:shd w:val="clear" w:color="auto" w:fill="C6D9F1"/>
            <w:vAlign w:val="center"/>
          </w:tcPr>
          <w:p w14:paraId="00D943AE" w14:textId="2E0E5399" w:rsidR="00DF23AE" w:rsidRDefault="00DF23AE" w:rsidP="00DF23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6F0B">
              <w:rPr>
                <w:rFonts w:ascii="Arial" w:hAnsi="Arial" w:cs="Arial"/>
                <w:sz w:val="24"/>
                <w:szCs w:val="24"/>
              </w:rPr>
              <w:t>Desired outcomes from the regional capacity building grants are new community enrollments in the</w:t>
            </w:r>
            <w:r w:rsidR="00AD5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035" w:rsidRPr="00860035">
              <w:rPr>
                <w:rFonts w:ascii="Arial" w:hAnsi="Arial" w:cs="Arial"/>
                <w:sz w:val="24"/>
                <w:szCs w:val="24"/>
              </w:rPr>
              <w:t xml:space="preserve">Community Resilience Partnership </w:t>
            </w:r>
            <w:r w:rsidRPr="00E26F0B">
              <w:rPr>
                <w:rFonts w:ascii="Arial" w:hAnsi="Arial" w:cs="Arial"/>
                <w:sz w:val="24"/>
                <w:szCs w:val="24"/>
              </w:rPr>
              <w:t xml:space="preserve">and a list of priority community and </w:t>
            </w:r>
            <w:r w:rsidR="00F91A8F">
              <w:rPr>
                <w:rFonts w:ascii="Arial" w:hAnsi="Arial" w:cs="Arial"/>
                <w:sz w:val="24"/>
                <w:szCs w:val="24"/>
              </w:rPr>
              <w:t>Group</w:t>
            </w:r>
            <w:r w:rsidRPr="00E26F0B">
              <w:rPr>
                <w:rFonts w:ascii="Arial" w:hAnsi="Arial" w:cs="Arial"/>
                <w:sz w:val="24"/>
                <w:szCs w:val="24"/>
              </w:rPr>
              <w:t xml:space="preserve">-wide </w:t>
            </w:r>
            <w:r w:rsidR="00AD5817">
              <w:rPr>
                <w:rFonts w:ascii="Arial" w:hAnsi="Arial" w:cs="Arial"/>
                <w:sz w:val="24"/>
                <w:szCs w:val="24"/>
              </w:rPr>
              <w:t xml:space="preserve">climate and energy </w:t>
            </w:r>
            <w:r w:rsidRPr="00E26F0B">
              <w:rPr>
                <w:rFonts w:ascii="Arial" w:hAnsi="Arial" w:cs="Arial"/>
                <w:sz w:val="24"/>
                <w:szCs w:val="24"/>
              </w:rPr>
              <w:t>projects, as well as assistance seeking funding for those priority projects.</w:t>
            </w:r>
          </w:p>
          <w:p w14:paraId="499664A0" w14:textId="77777777" w:rsidR="00666801" w:rsidRDefault="00666801" w:rsidP="00DF23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3C07CF" w14:textId="7240B270" w:rsidR="00666801" w:rsidRPr="00DF23AE" w:rsidRDefault="00666801" w:rsidP="00DF23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6801">
              <w:rPr>
                <w:rFonts w:ascii="Arial" w:hAnsi="Arial" w:cs="Arial"/>
                <w:sz w:val="24"/>
                <w:szCs w:val="24"/>
              </w:rPr>
              <w:t xml:space="preserve">Describe how your organization will achieve these outcomes.  </w:t>
            </w:r>
          </w:p>
        </w:tc>
      </w:tr>
      <w:tr w:rsidR="00B84DA6" w:rsidRPr="00216BCD" w14:paraId="51AA39DA" w14:textId="77777777" w:rsidTr="00E26F0B">
        <w:trPr>
          <w:trHeight w:val="629"/>
        </w:trPr>
        <w:tc>
          <w:tcPr>
            <w:tcW w:w="5000" w:type="pct"/>
            <w:vAlign w:val="center"/>
          </w:tcPr>
          <w:p w14:paraId="70F66B3F" w14:textId="387D4380" w:rsidR="00B84DA6" w:rsidRDefault="00B84DA6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9369D4" w14:textId="0A4FCC2D" w:rsidR="00B84DA6" w:rsidRDefault="00B84DA6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88BE0" w14:textId="77777777" w:rsidR="00B84DA6" w:rsidRDefault="00B84DA6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CAC6BA" w14:textId="41882B80" w:rsidR="00B84DA6" w:rsidRDefault="00B84DA6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F991FD" w14:textId="44624B23" w:rsidR="00D53F0C" w:rsidRDefault="00D53F0C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E94859" w14:textId="55892E83" w:rsidR="00D53F0C" w:rsidRDefault="00D53F0C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CA2991" w14:textId="1C21D79D" w:rsidR="00D53F0C" w:rsidRDefault="00D53F0C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597547" w14:textId="57F51D6D" w:rsidR="00AD47A1" w:rsidRDefault="00AD47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C95E" w14:textId="75181521" w:rsidR="00AD47A1" w:rsidRDefault="00AD47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EF881A" w14:textId="7B4523AF" w:rsidR="00AD47A1" w:rsidRDefault="00AD47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76F367" w14:textId="77777777" w:rsidR="00AD47A1" w:rsidRDefault="00AD47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36A6CF" w14:textId="77777777" w:rsidR="00B84DA6" w:rsidRDefault="00B84DA6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5D5E9" w14:textId="77777777" w:rsidR="00B84DA6" w:rsidRDefault="00B84DA6" w:rsidP="00B0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659788" w14:textId="02476178" w:rsidR="003C5FA1" w:rsidRPr="00FB2DEF" w:rsidRDefault="00FB2DEF" w:rsidP="003C5F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Criteria 4: Budget Proposal</w:t>
      </w:r>
    </w:p>
    <w:p w14:paraId="05BA9D82" w14:textId="77777777" w:rsidR="00FB2DEF" w:rsidRDefault="00FB2DEF" w:rsidP="003C5F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C5FA1" w:rsidRPr="00216BCD" w14:paraId="435EB85E" w14:textId="77777777" w:rsidTr="00796A6D">
        <w:tc>
          <w:tcPr>
            <w:tcW w:w="5000" w:type="pct"/>
            <w:shd w:val="clear" w:color="auto" w:fill="C6D9F1"/>
            <w:vAlign w:val="center"/>
          </w:tcPr>
          <w:p w14:paraId="26B00298" w14:textId="77777777" w:rsidR="003C5FA1" w:rsidRDefault="00FB2DEF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EF">
              <w:rPr>
                <w:rFonts w:ascii="Arial" w:hAnsi="Arial" w:cs="Arial"/>
                <w:sz w:val="24"/>
                <w:szCs w:val="24"/>
              </w:rPr>
              <w:t>Please provide a detailed explanation of your proposed expenses</w:t>
            </w:r>
            <w:r w:rsidR="0066680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F0851D8" w14:textId="77777777" w:rsidR="00666801" w:rsidRDefault="0066680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3ABA1C" w14:textId="083EB720" w:rsidR="00B32DEA" w:rsidRPr="003B2B8F" w:rsidRDefault="00B32DEA" w:rsidP="00B32DEA">
            <w:pPr>
              <w:pStyle w:val="ListParagraph"/>
              <w:numPr>
                <w:ilvl w:val="0"/>
                <w:numId w:val="93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B2B8F">
              <w:rPr>
                <w:rFonts w:ascii="Arial" w:hAnsi="Arial" w:cs="Arial"/>
                <w:sz w:val="24"/>
                <w:szCs w:val="24"/>
              </w:rPr>
              <w:t xml:space="preserve">Up to $10,000 per community in the </w:t>
            </w:r>
            <w:r w:rsidR="00F91A8F">
              <w:rPr>
                <w:rFonts w:ascii="Arial" w:hAnsi="Arial" w:cs="Arial"/>
                <w:sz w:val="24"/>
                <w:szCs w:val="24"/>
              </w:rPr>
              <w:t>Group</w:t>
            </w:r>
            <w:r w:rsidRPr="003B2B8F">
              <w:rPr>
                <w:rFonts w:ascii="Arial" w:hAnsi="Arial" w:cs="Arial"/>
                <w:sz w:val="24"/>
                <w:szCs w:val="24"/>
              </w:rPr>
              <w:t xml:space="preserve">; up to an additional $2,500 for each community with </w:t>
            </w:r>
            <w:hyperlink r:id="rId12" w:history="1">
              <w:r w:rsidRPr="00750AB9">
                <w:rPr>
                  <w:rStyle w:val="Hyperlink"/>
                  <w:rFonts w:ascii="Arial" w:hAnsi="Arial" w:cs="Arial"/>
                  <w:sz w:val="24"/>
                  <w:szCs w:val="24"/>
                </w:rPr>
                <w:t>elevated social vulnerability</w:t>
              </w:r>
            </w:hyperlink>
            <w:r w:rsidRPr="003B2B8F">
              <w:rPr>
                <w:rFonts w:ascii="Arial" w:hAnsi="Arial" w:cs="Arial"/>
                <w:sz w:val="24"/>
                <w:szCs w:val="24"/>
              </w:rPr>
              <w:t xml:space="preserve"> or community with a population of less than 4,000 people.</w:t>
            </w:r>
          </w:p>
          <w:p w14:paraId="0ED2ADB5" w14:textId="496050CB" w:rsidR="00666801" w:rsidRPr="00FB2DEF" w:rsidRDefault="0066680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FA1" w:rsidRPr="00216BCD" w14:paraId="217F98FC" w14:textId="77777777" w:rsidTr="00796A6D">
        <w:trPr>
          <w:trHeight w:val="629"/>
        </w:trPr>
        <w:tc>
          <w:tcPr>
            <w:tcW w:w="5000" w:type="pct"/>
            <w:vAlign w:val="center"/>
          </w:tcPr>
          <w:p w14:paraId="23D3D028" w14:textId="77777777" w:rsidR="003C5FA1" w:rsidRDefault="003C5F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807199" w14:textId="77777777" w:rsidR="003C5FA1" w:rsidRDefault="003C5F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92F1A5" w14:textId="77777777" w:rsidR="003C5FA1" w:rsidRDefault="003C5F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4D128C" w14:textId="77777777" w:rsidR="003C5FA1" w:rsidRDefault="003C5F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CD42E7" w14:textId="77777777" w:rsidR="003C5FA1" w:rsidRDefault="003C5F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8C5AAF" w14:textId="77777777" w:rsidR="003C5FA1" w:rsidRDefault="003C5FA1" w:rsidP="00185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085EF" w14:textId="5A7F1E6E" w:rsidR="003C5FA1" w:rsidRDefault="003C5FA1" w:rsidP="000D6D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E33A6B" w14:textId="77777777" w:rsidR="00A1116D" w:rsidRDefault="00A1116D" w:rsidP="00B065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B61346" w:rsidRPr="00216BCD" w14:paraId="41B842AF" w14:textId="77777777" w:rsidTr="003C6F54">
        <w:tc>
          <w:tcPr>
            <w:tcW w:w="5000" w:type="pct"/>
            <w:gridSpan w:val="4"/>
            <w:shd w:val="clear" w:color="auto" w:fill="C6D9F1"/>
            <w:vAlign w:val="center"/>
          </w:tcPr>
          <w:p w14:paraId="062482BD" w14:textId="0DE8B57C" w:rsidR="00B61346" w:rsidRPr="00B84DA6" w:rsidRDefault="00B61346" w:rsidP="001851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Budget Worksheet</w:t>
            </w:r>
          </w:p>
        </w:tc>
      </w:tr>
      <w:tr w:rsidR="00EB3215" w:rsidRPr="00216BCD" w14:paraId="3BCB51BE" w14:textId="77777777" w:rsidTr="00EB3215">
        <w:trPr>
          <w:trHeight w:val="629"/>
        </w:trPr>
        <w:tc>
          <w:tcPr>
            <w:tcW w:w="5000" w:type="pct"/>
            <w:gridSpan w:val="4"/>
            <w:vAlign w:val="center"/>
          </w:tcPr>
          <w:p w14:paraId="0252C139" w14:textId="179D2A29" w:rsidR="00EB3215" w:rsidRPr="00F6574F" w:rsidRDefault="000E6A8E" w:rsidP="000E6A8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6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9330D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0E6A8E">
              <w:rPr>
                <w:rFonts w:ascii="Arial" w:hAnsi="Arial" w:cs="Arial"/>
                <w:bCs/>
                <w:sz w:val="24"/>
                <w:szCs w:val="24"/>
              </w:rPr>
              <w:t xml:space="preserve">% cost share is required of the </w:t>
            </w:r>
            <w:r w:rsidR="00FB2DEF">
              <w:rPr>
                <w:rFonts w:ascii="Arial" w:hAnsi="Arial" w:cs="Arial"/>
                <w:bCs/>
                <w:sz w:val="24"/>
                <w:szCs w:val="24"/>
              </w:rPr>
              <w:t>Applicant</w:t>
            </w:r>
            <w:r w:rsidRPr="000E6A8E">
              <w:rPr>
                <w:rFonts w:ascii="Arial" w:hAnsi="Arial" w:cs="Arial"/>
                <w:bCs/>
                <w:sz w:val="24"/>
                <w:szCs w:val="24"/>
              </w:rPr>
              <w:t>. In-kind match is permitted.</w:t>
            </w:r>
          </w:p>
        </w:tc>
      </w:tr>
      <w:tr w:rsidR="008A3207" w:rsidRPr="00216BCD" w14:paraId="3CFB23FF" w14:textId="77777777" w:rsidTr="003C6F54">
        <w:trPr>
          <w:trHeight w:val="629"/>
        </w:trPr>
        <w:tc>
          <w:tcPr>
            <w:tcW w:w="1250" w:type="pct"/>
            <w:vAlign w:val="center"/>
          </w:tcPr>
          <w:p w14:paraId="1F3EAC3F" w14:textId="5CFB5AB1" w:rsidR="008A3207" w:rsidRPr="00FB2DEF" w:rsidRDefault="008A3207" w:rsidP="00F6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F">
              <w:rPr>
                <w:rFonts w:ascii="Arial" w:hAnsi="Arial" w:cs="Arial"/>
                <w:b/>
                <w:sz w:val="24"/>
                <w:szCs w:val="24"/>
              </w:rPr>
              <w:t>Project Task</w:t>
            </w:r>
          </w:p>
        </w:tc>
        <w:tc>
          <w:tcPr>
            <w:tcW w:w="1250" w:type="pct"/>
            <w:vAlign w:val="center"/>
          </w:tcPr>
          <w:p w14:paraId="1B72EFC4" w14:textId="4767DB78" w:rsidR="008A3207" w:rsidRPr="00FB2DEF" w:rsidRDefault="008A3207" w:rsidP="00F6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F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</w:p>
        </w:tc>
        <w:tc>
          <w:tcPr>
            <w:tcW w:w="1250" w:type="pct"/>
            <w:vAlign w:val="center"/>
          </w:tcPr>
          <w:p w14:paraId="64383224" w14:textId="23844382" w:rsidR="008A3207" w:rsidRPr="00FB2DEF" w:rsidRDefault="008A3207" w:rsidP="00DF52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F">
              <w:rPr>
                <w:rFonts w:ascii="Arial" w:hAnsi="Arial" w:cs="Arial"/>
                <w:b/>
                <w:sz w:val="24"/>
                <w:szCs w:val="24"/>
              </w:rPr>
              <w:t>Other Funds</w:t>
            </w:r>
          </w:p>
        </w:tc>
        <w:tc>
          <w:tcPr>
            <w:tcW w:w="1250" w:type="pct"/>
            <w:vAlign w:val="center"/>
          </w:tcPr>
          <w:p w14:paraId="41DFACF6" w14:textId="6449D1EC" w:rsidR="008A3207" w:rsidRPr="00FB2DEF" w:rsidRDefault="00843CA1" w:rsidP="00F6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F">
              <w:rPr>
                <w:rFonts w:ascii="Arial" w:hAnsi="Arial" w:cs="Arial"/>
                <w:b/>
                <w:sz w:val="24"/>
                <w:szCs w:val="24"/>
              </w:rPr>
              <w:t>Tota</w:t>
            </w:r>
            <w:r w:rsidR="00F6574F" w:rsidRPr="00FB2DEF">
              <w:rPr>
                <w:rFonts w:ascii="Arial" w:hAnsi="Arial" w:cs="Arial"/>
                <w:b/>
                <w:sz w:val="24"/>
                <w:szCs w:val="24"/>
              </w:rPr>
              <w:t>l Project Budget</w:t>
            </w:r>
          </w:p>
        </w:tc>
      </w:tr>
      <w:tr w:rsidR="003C6F54" w:rsidRPr="00216BCD" w14:paraId="6F9725E8" w14:textId="77777777" w:rsidTr="003C6F54">
        <w:trPr>
          <w:trHeight w:val="629"/>
        </w:trPr>
        <w:tc>
          <w:tcPr>
            <w:tcW w:w="1250" w:type="pct"/>
            <w:vAlign w:val="center"/>
          </w:tcPr>
          <w:p w14:paraId="07931DD3" w14:textId="0DCD91C1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Task 1</w:t>
            </w:r>
          </w:p>
        </w:tc>
        <w:tc>
          <w:tcPr>
            <w:tcW w:w="1250" w:type="pct"/>
            <w:vAlign w:val="center"/>
          </w:tcPr>
          <w:p w14:paraId="31EBECAA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2E30B64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B38DD86" w14:textId="77777777" w:rsidR="003C6F54" w:rsidRPr="00F6574F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F54" w:rsidRPr="00216BCD" w14:paraId="47F2EC53" w14:textId="77777777" w:rsidTr="003C6F54">
        <w:trPr>
          <w:trHeight w:val="629"/>
        </w:trPr>
        <w:tc>
          <w:tcPr>
            <w:tcW w:w="1250" w:type="pct"/>
            <w:vAlign w:val="center"/>
          </w:tcPr>
          <w:p w14:paraId="14963962" w14:textId="4F367DE4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Task 2</w:t>
            </w:r>
          </w:p>
        </w:tc>
        <w:tc>
          <w:tcPr>
            <w:tcW w:w="1250" w:type="pct"/>
            <w:vAlign w:val="center"/>
          </w:tcPr>
          <w:p w14:paraId="62242111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F15796C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5DFDB76" w14:textId="77777777" w:rsidR="003C6F54" w:rsidRPr="00F6574F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F54" w:rsidRPr="00216BCD" w14:paraId="518E80BE" w14:textId="77777777" w:rsidTr="003C6F54">
        <w:trPr>
          <w:trHeight w:val="629"/>
        </w:trPr>
        <w:tc>
          <w:tcPr>
            <w:tcW w:w="1250" w:type="pct"/>
            <w:vAlign w:val="center"/>
          </w:tcPr>
          <w:p w14:paraId="4D60F74E" w14:textId="08C032E7" w:rsidR="003C6F54" w:rsidRPr="00A1116D" w:rsidRDefault="0079120A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Task 3</w:t>
            </w:r>
          </w:p>
        </w:tc>
        <w:tc>
          <w:tcPr>
            <w:tcW w:w="1250" w:type="pct"/>
            <w:vAlign w:val="center"/>
          </w:tcPr>
          <w:p w14:paraId="1BFC4C4C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907B4BC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7AD61D1" w14:textId="77777777" w:rsidR="003C6F54" w:rsidRPr="00F6574F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F54" w:rsidRPr="00216BCD" w14:paraId="72CF5BE3" w14:textId="77777777" w:rsidTr="003C6F54">
        <w:trPr>
          <w:trHeight w:val="629"/>
        </w:trPr>
        <w:tc>
          <w:tcPr>
            <w:tcW w:w="1250" w:type="pct"/>
            <w:vAlign w:val="center"/>
          </w:tcPr>
          <w:p w14:paraId="62EDCF90" w14:textId="36972F02" w:rsidR="003C6F54" w:rsidRPr="00A1116D" w:rsidRDefault="0079120A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Task 4</w:t>
            </w:r>
          </w:p>
        </w:tc>
        <w:tc>
          <w:tcPr>
            <w:tcW w:w="1250" w:type="pct"/>
            <w:vAlign w:val="center"/>
          </w:tcPr>
          <w:p w14:paraId="5840BFA5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7051234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89838FF" w14:textId="77777777" w:rsidR="003C6F54" w:rsidRPr="00F6574F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F54" w:rsidRPr="00216BCD" w14:paraId="7881FE12" w14:textId="77777777" w:rsidTr="003C6F54">
        <w:trPr>
          <w:trHeight w:val="629"/>
        </w:trPr>
        <w:tc>
          <w:tcPr>
            <w:tcW w:w="1250" w:type="pct"/>
            <w:vAlign w:val="center"/>
          </w:tcPr>
          <w:p w14:paraId="1804F7B9" w14:textId="6630AC8C" w:rsidR="003C6F54" w:rsidRPr="00FB2DEF" w:rsidRDefault="00FB2DEF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(insert lines for additional tasks, as necessary)</w:t>
            </w:r>
          </w:p>
        </w:tc>
        <w:tc>
          <w:tcPr>
            <w:tcW w:w="1250" w:type="pct"/>
            <w:vAlign w:val="center"/>
          </w:tcPr>
          <w:p w14:paraId="11A0292F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858B3A9" w14:textId="77777777" w:rsidR="003C6F54" w:rsidRPr="00A1116D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DF12E18" w14:textId="77777777" w:rsidR="003C6F54" w:rsidRPr="00F6574F" w:rsidRDefault="003C6F54" w:rsidP="00185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F54" w:rsidRPr="00216BCD" w14:paraId="29C5D289" w14:textId="77777777" w:rsidTr="003C6F54">
        <w:trPr>
          <w:trHeight w:val="629"/>
        </w:trPr>
        <w:tc>
          <w:tcPr>
            <w:tcW w:w="1250" w:type="pct"/>
            <w:vAlign w:val="center"/>
          </w:tcPr>
          <w:p w14:paraId="0015373B" w14:textId="496E3650" w:rsidR="003C6F54" w:rsidRPr="00FB2DEF" w:rsidRDefault="0079120A" w:rsidP="00F6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50" w:type="pct"/>
            <w:vAlign w:val="center"/>
          </w:tcPr>
          <w:p w14:paraId="48F48935" w14:textId="77777777" w:rsidR="003C6F54" w:rsidRPr="00FB2DEF" w:rsidRDefault="003C6F54" w:rsidP="00F6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84087A0" w14:textId="77777777" w:rsidR="003C6F54" w:rsidRPr="00FB2DEF" w:rsidRDefault="003C6F54" w:rsidP="00DF52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E9FF6A5" w14:textId="77777777" w:rsidR="003C6F54" w:rsidRPr="00FB2DEF" w:rsidRDefault="003C6F54" w:rsidP="00F6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24E9A7" w14:textId="7999868E" w:rsidR="00B61346" w:rsidRDefault="00B61346" w:rsidP="00B065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CBF318" w14:textId="0C37FB24" w:rsidR="00536A69" w:rsidRDefault="00536A69" w:rsidP="00B065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536A69" w:rsidSect="002178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4287E" w14:textId="77777777" w:rsidR="00264E1E" w:rsidRDefault="00264E1E">
      <w:pPr>
        <w:spacing w:after="0" w:line="240" w:lineRule="auto"/>
      </w:pPr>
      <w:r>
        <w:separator/>
      </w:r>
    </w:p>
  </w:endnote>
  <w:endnote w:type="continuationSeparator" w:id="0">
    <w:p w14:paraId="1614EDC9" w14:textId="77777777" w:rsidR="00264E1E" w:rsidRDefault="00264E1E">
      <w:pPr>
        <w:spacing w:after="0" w:line="240" w:lineRule="auto"/>
      </w:pPr>
      <w:r>
        <w:continuationSeparator/>
      </w:r>
    </w:p>
  </w:endnote>
  <w:endnote w:type="continuationNotice" w:id="1">
    <w:p w14:paraId="746BD456" w14:textId="77777777" w:rsidR="00264E1E" w:rsidRDefault="00264E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7E92" w14:textId="77777777" w:rsidR="00F362ED" w:rsidRDefault="007F46D8">
    <w:pPr>
      <w:pStyle w:val="Footer"/>
      <w:rPr>
        <w:rFonts w:ascii="Arial" w:hAnsi="Arial" w:cs="Arial"/>
      </w:rPr>
    </w:pPr>
    <w:r w:rsidRPr="00BC2D1B">
      <w:rPr>
        <w:rFonts w:ascii="Arial" w:hAnsi="Arial" w:cs="Arial"/>
      </w:rPr>
      <w:t>RFA</w:t>
    </w:r>
    <w:r>
      <w:rPr>
        <w:rFonts w:ascii="Arial" w:hAnsi="Arial" w:cs="Arial"/>
      </w:rPr>
      <w:t xml:space="preserve"># </w:t>
    </w:r>
    <w:bookmarkStart w:id="1" w:name="_Hlk85707019"/>
    <w:r>
      <w:rPr>
        <w:rStyle w:val="InitialStyle"/>
        <w:rFonts w:ascii="Arial" w:hAnsi="Arial" w:cs="Arial"/>
      </w:rPr>
      <w:t>202111181</w:t>
    </w:r>
    <w:r w:rsidRPr="00911D1B">
      <w:rPr>
        <w:rStyle w:val="InitialStyle"/>
        <w:rFonts w:ascii="Arial" w:hAnsi="Arial" w:cs="Arial"/>
        <w:b/>
        <w:bCs/>
      </w:rPr>
      <w:t xml:space="preserve"> </w:t>
    </w:r>
    <w:bookmarkEnd w:id="1"/>
  </w:p>
  <w:p w14:paraId="1E5366A8" w14:textId="77777777" w:rsidR="00F362ED" w:rsidRDefault="007F46D8" w:rsidP="009105B2">
    <w:pPr>
      <w:pStyle w:val="DefaultText"/>
      <w:ind w:right="36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10/21/2021 </w:t>
    </w:r>
  </w:p>
  <w:p w14:paraId="0095F6AE" w14:textId="77777777" w:rsidR="00F362ED" w:rsidRPr="00C53487" w:rsidRDefault="007F46D8" w:rsidP="00293AE8">
    <w:pPr>
      <w:pStyle w:val="DefaultText"/>
      <w:ind w:right="360"/>
      <w:jc w:val="right"/>
      <w:rPr>
        <w:rFonts w:ascii="Arial" w:hAnsi="Arial" w:cs="Arial"/>
        <w:color w:val="000000"/>
      </w:rPr>
    </w:pPr>
    <w:r w:rsidRPr="00293AE8">
      <w:rPr>
        <w:rFonts w:ascii="Arial" w:hAnsi="Arial" w:cs="Arial"/>
        <w:color w:val="000000"/>
      </w:rPr>
      <w:fldChar w:fldCharType="begin"/>
    </w:r>
    <w:r w:rsidRPr="00293AE8">
      <w:rPr>
        <w:rFonts w:ascii="Arial" w:hAnsi="Arial" w:cs="Arial"/>
        <w:color w:val="000000"/>
      </w:rPr>
      <w:instrText xml:space="preserve"> PAGE   \* MERGEFORMAT </w:instrText>
    </w:r>
    <w:r w:rsidRPr="00293AE8">
      <w:rPr>
        <w:rFonts w:ascii="Arial" w:hAnsi="Arial" w:cs="Arial"/>
        <w:color w:val="000000"/>
      </w:rPr>
      <w:fldChar w:fldCharType="separate"/>
    </w:r>
    <w:r w:rsidRPr="00293AE8">
      <w:rPr>
        <w:rFonts w:ascii="Arial" w:hAnsi="Arial" w:cs="Arial"/>
        <w:noProof/>
        <w:color w:val="000000"/>
      </w:rPr>
      <w:t>1</w:t>
    </w:r>
    <w:r w:rsidRPr="00293AE8">
      <w:rPr>
        <w:rFonts w:ascii="Arial" w:hAnsi="Arial" w:cs="Arial"/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CC21" w14:textId="77777777" w:rsidR="00264E1E" w:rsidRDefault="00264E1E">
      <w:pPr>
        <w:spacing w:after="0" w:line="240" w:lineRule="auto"/>
      </w:pPr>
      <w:r>
        <w:separator/>
      </w:r>
    </w:p>
  </w:footnote>
  <w:footnote w:type="continuationSeparator" w:id="0">
    <w:p w14:paraId="4A1D8193" w14:textId="77777777" w:rsidR="00264E1E" w:rsidRDefault="00264E1E">
      <w:pPr>
        <w:spacing w:after="0" w:line="240" w:lineRule="auto"/>
      </w:pPr>
      <w:r>
        <w:continuationSeparator/>
      </w:r>
    </w:p>
  </w:footnote>
  <w:footnote w:type="continuationNotice" w:id="1">
    <w:p w14:paraId="5CDF9E93" w14:textId="77777777" w:rsidR="00264E1E" w:rsidRDefault="00264E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B52CF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035BB"/>
    <w:multiLevelType w:val="hybridMultilevel"/>
    <w:tmpl w:val="A2B22FDE"/>
    <w:lvl w:ilvl="0" w:tplc="B0A8A88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5B11"/>
    <w:multiLevelType w:val="hybridMultilevel"/>
    <w:tmpl w:val="E2A80456"/>
    <w:lvl w:ilvl="0" w:tplc="C6320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6387"/>
    <w:multiLevelType w:val="hybridMultilevel"/>
    <w:tmpl w:val="1B98028A"/>
    <w:lvl w:ilvl="0" w:tplc="D21C38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035DD"/>
    <w:multiLevelType w:val="hybridMultilevel"/>
    <w:tmpl w:val="32D46EFC"/>
    <w:lvl w:ilvl="0" w:tplc="392EE1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EA7C31"/>
    <w:multiLevelType w:val="hybridMultilevel"/>
    <w:tmpl w:val="E19EEA78"/>
    <w:lvl w:ilvl="0" w:tplc="978C3D4E">
      <w:start w:val="1"/>
      <w:numFmt w:val="upperLetter"/>
      <w:lvlText w:val="%1."/>
      <w:lvlJc w:val="left"/>
      <w:pPr>
        <w:ind w:left="17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8DF0D3C"/>
    <w:multiLevelType w:val="hybridMultilevel"/>
    <w:tmpl w:val="8320F570"/>
    <w:lvl w:ilvl="0" w:tplc="6C7C2FE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05F2D"/>
    <w:multiLevelType w:val="hybridMultilevel"/>
    <w:tmpl w:val="0556F0DE"/>
    <w:lvl w:ilvl="0" w:tplc="DEB0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DC1F0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98A8D4D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2610ADA2">
      <w:start w:val="1"/>
      <w:numFmt w:val="decimal"/>
      <w:lvlText w:val="%4)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0261D"/>
    <w:multiLevelType w:val="hybridMultilevel"/>
    <w:tmpl w:val="43B85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C1275B"/>
    <w:multiLevelType w:val="hybridMultilevel"/>
    <w:tmpl w:val="1ED4FC84"/>
    <w:lvl w:ilvl="0" w:tplc="E9FCF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E7897"/>
    <w:multiLevelType w:val="hybridMultilevel"/>
    <w:tmpl w:val="38CA0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27CBB"/>
    <w:multiLevelType w:val="hybridMultilevel"/>
    <w:tmpl w:val="5DF2A006"/>
    <w:lvl w:ilvl="0" w:tplc="B0D0B2DE">
      <w:start w:val="3"/>
      <w:numFmt w:val="upperLetter"/>
      <w:lvlText w:val="%1."/>
      <w:lvlJc w:val="left"/>
      <w:pPr>
        <w:ind w:left="288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857FE"/>
    <w:multiLevelType w:val="hybridMultilevel"/>
    <w:tmpl w:val="4BEE38B6"/>
    <w:lvl w:ilvl="0" w:tplc="30D4A888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b/>
      </w:rPr>
    </w:lvl>
    <w:lvl w:ilvl="1" w:tplc="B1F4801E">
      <w:start w:val="1"/>
      <w:numFmt w:val="decimal"/>
      <w:lvlText w:val="%2."/>
      <w:lvlJc w:val="left"/>
      <w:pPr>
        <w:ind w:left="126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027602A"/>
    <w:multiLevelType w:val="hybridMultilevel"/>
    <w:tmpl w:val="184EF1DA"/>
    <w:lvl w:ilvl="0" w:tplc="D7F6B12C">
      <w:start w:val="3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36EEA"/>
    <w:multiLevelType w:val="hybridMultilevel"/>
    <w:tmpl w:val="9E6299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1713DC4"/>
    <w:multiLevelType w:val="hybridMultilevel"/>
    <w:tmpl w:val="F07A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65441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36D4EBB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0421D"/>
    <w:multiLevelType w:val="hybridMultilevel"/>
    <w:tmpl w:val="748C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9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01E3E"/>
    <w:multiLevelType w:val="hybridMultilevel"/>
    <w:tmpl w:val="CC7A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9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2698A"/>
    <w:multiLevelType w:val="hybridMultilevel"/>
    <w:tmpl w:val="2C46D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4AE794D"/>
    <w:multiLevelType w:val="hybridMultilevel"/>
    <w:tmpl w:val="9DB81B5C"/>
    <w:lvl w:ilvl="0" w:tplc="B1F4801E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C4C43"/>
    <w:multiLevelType w:val="hybridMultilevel"/>
    <w:tmpl w:val="FBD496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8AE6F88"/>
    <w:multiLevelType w:val="hybridMultilevel"/>
    <w:tmpl w:val="A9ACA50C"/>
    <w:lvl w:ilvl="0" w:tplc="4DF8AE2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18E66908"/>
    <w:multiLevelType w:val="hybridMultilevel"/>
    <w:tmpl w:val="F19EC82E"/>
    <w:lvl w:ilvl="0" w:tplc="1E9A855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23540"/>
    <w:multiLevelType w:val="hybridMultilevel"/>
    <w:tmpl w:val="0C9E8B84"/>
    <w:lvl w:ilvl="0" w:tplc="8A16E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606A0"/>
    <w:multiLevelType w:val="hybridMultilevel"/>
    <w:tmpl w:val="730A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F7B89"/>
    <w:multiLevelType w:val="hybridMultilevel"/>
    <w:tmpl w:val="EBC2F538"/>
    <w:lvl w:ilvl="0" w:tplc="24926B58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/>
      </w:rPr>
    </w:lvl>
    <w:lvl w:ilvl="1" w:tplc="1312ED38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19AD3EC2"/>
    <w:multiLevelType w:val="hybridMultilevel"/>
    <w:tmpl w:val="9F3C650C"/>
    <w:lvl w:ilvl="0" w:tplc="B1F480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D66259"/>
    <w:multiLevelType w:val="hybridMultilevel"/>
    <w:tmpl w:val="9442154E"/>
    <w:lvl w:ilvl="0" w:tplc="65EEB2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AD497A"/>
    <w:multiLevelType w:val="hybridMultilevel"/>
    <w:tmpl w:val="FC90A4C0"/>
    <w:lvl w:ilvl="0" w:tplc="08B0AB48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1D322C19"/>
    <w:multiLevelType w:val="multilevel"/>
    <w:tmpl w:val="8B6C3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1D8B210E"/>
    <w:multiLevelType w:val="hybridMultilevel"/>
    <w:tmpl w:val="BABAEB86"/>
    <w:lvl w:ilvl="0" w:tplc="11EC0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47DFF"/>
    <w:multiLevelType w:val="hybridMultilevel"/>
    <w:tmpl w:val="59DA8B62"/>
    <w:lvl w:ilvl="0" w:tplc="FFFFFFFF">
      <w:start w:val="1"/>
      <w:numFmt w:val="upperRoman"/>
      <w:lvlText w:val="%1"/>
      <w:lvlJc w:val="left"/>
    </w:lvl>
    <w:lvl w:ilvl="1" w:tplc="B4B65CBA">
      <w:start w:val="1"/>
      <w:numFmt w:val="decimal"/>
      <w:lvlText w:val="%2."/>
      <w:lvlJc w:val="left"/>
      <w:rPr>
        <w:rFonts w:hint="default"/>
        <w:b/>
        <w:color w:val="auto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0311E7B"/>
    <w:multiLevelType w:val="hybridMultilevel"/>
    <w:tmpl w:val="FA3C7828"/>
    <w:lvl w:ilvl="0" w:tplc="B1F48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C3426E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AE6C6E"/>
    <w:multiLevelType w:val="hybridMultilevel"/>
    <w:tmpl w:val="E7702F2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23467157"/>
    <w:multiLevelType w:val="hybridMultilevel"/>
    <w:tmpl w:val="09DEC6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3F76C20"/>
    <w:multiLevelType w:val="multilevel"/>
    <w:tmpl w:val="56DCB6A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52E1197"/>
    <w:multiLevelType w:val="hybridMultilevel"/>
    <w:tmpl w:val="1C44A42C"/>
    <w:lvl w:ilvl="0" w:tplc="C1B48BB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2B62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44DEB"/>
    <w:multiLevelType w:val="hybridMultilevel"/>
    <w:tmpl w:val="1D94177E"/>
    <w:lvl w:ilvl="0" w:tplc="7BCEF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F344E9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E77332"/>
    <w:multiLevelType w:val="hybridMultilevel"/>
    <w:tmpl w:val="815E88C2"/>
    <w:lvl w:ilvl="0" w:tplc="07943A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BF51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33C00EA7"/>
    <w:multiLevelType w:val="hybridMultilevel"/>
    <w:tmpl w:val="C2C8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B53C0D"/>
    <w:multiLevelType w:val="hybridMultilevel"/>
    <w:tmpl w:val="FED25760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802BC5"/>
    <w:multiLevelType w:val="hybridMultilevel"/>
    <w:tmpl w:val="A136163C"/>
    <w:lvl w:ilvl="0" w:tplc="CC78B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7672F97"/>
    <w:multiLevelType w:val="hybridMultilevel"/>
    <w:tmpl w:val="E3D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BB3621"/>
    <w:multiLevelType w:val="hybridMultilevel"/>
    <w:tmpl w:val="E6445B96"/>
    <w:lvl w:ilvl="0" w:tplc="AA88AFBC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9EB5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00130"/>
    <w:multiLevelType w:val="multilevel"/>
    <w:tmpl w:val="7438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right"/>
      <w:pPr>
        <w:ind w:left="2880" w:hanging="360"/>
      </w:pPr>
      <w:rPr>
        <w:rFonts w:hint="default"/>
        <w:b/>
        <w:color w:val="auto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b/>
        <w:color w:val="auto"/>
      </w:rPr>
    </w:lvl>
    <w:lvl w:ilvl="5">
      <w:start w:val="1"/>
      <w:numFmt w:val="lowerLetter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3951066B"/>
    <w:multiLevelType w:val="hybridMultilevel"/>
    <w:tmpl w:val="BB22AF92"/>
    <w:lvl w:ilvl="0" w:tplc="CC0A27A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0495B"/>
    <w:multiLevelType w:val="hybridMultilevel"/>
    <w:tmpl w:val="C8FE4C6E"/>
    <w:lvl w:ilvl="0" w:tplc="1E9A855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913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BA7882"/>
    <w:multiLevelType w:val="hybridMultilevel"/>
    <w:tmpl w:val="AED8137C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C74F71"/>
    <w:multiLevelType w:val="hybridMultilevel"/>
    <w:tmpl w:val="B186E036"/>
    <w:lvl w:ilvl="0" w:tplc="7BCEF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347AE6"/>
    <w:multiLevelType w:val="multilevel"/>
    <w:tmpl w:val="FF1A3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53" w15:restartNumberingAfterBreak="0">
    <w:nsid w:val="40541DD1"/>
    <w:multiLevelType w:val="hybridMultilevel"/>
    <w:tmpl w:val="6A2EC896"/>
    <w:lvl w:ilvl="0" w:tplc="DCDA4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B263A"/>
    <w:multiLevelType w:val="hybridMultilevel"/>
    <w:tmpl w:val="80720D7C"/>
    <w:lvl w:ilvl="0" w:tplc="D17AE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0F67BB"/>
    <w:multiLevelType w:val="hybridMultilevel"/>
    <w:tmpl w:val="66509FB6"/>
    <w:lvl w:ilvl="0" w:tplc="23328F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91083"/>
    <w:multiLevelType w:val="multilevel"/>
    <w:tmpl w:val="A9025DB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45B90D66"/>
    <w:multiLevelType w:val="hybridMultilevel"/>
    <w:tmpl w:val="AC78EF52"/>
    <w:lvl w:ilvl="0" w:tplc="ACA6D09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A264DC4"/>
    <w:multiLevelType w:val="hybridMultilevel"/>
    <w:tmpl w:val="1C0081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CA78C2"/>
    <w:multiLevelType w:val="hybridMultilevel"/>
    <w:tmpl w:val="03FEA832"/>
    <w:lvl w:ilvl="0" w:tplc="CC78BF2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C5F03"/>
    <w:multiLevelType w:val="hybridMultilevel"/>
    <w:tmpl w:val="7598A658"/>
    <w:lvl w:ilvl="0" w:tplc="DCDA413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4D7C623B"/>
    <w:multiLevelType w:val="hybridMultilevel"/>
    <w:tmpl w:val="9EC8E6DA"/>
    <w:lvl w:ilvl="0" w:tplc="DCDA4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376C5C"/>
    <w:multiLevelType w:val="multilevel"/>
    <w:tmpl w:val="72B856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50256EE4"/>
    <w:multiLevelType w:val="hybridMultilevel"/>
    <w:tmpl w:val="F44488BC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5CC8D538">
      <w:start w:val="2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76E84"/>
    <w:multiLevelType w:val="hybridMultilevel"/>
    <w:tmpl w:val="0F489C5E"/>
    <w:lvl w:ilvl="0" w:tplc="B1F4801E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E21D78"/>
    <w:multiLevelType w:val="hybridMultilevel"/>
    <w:tmpl w:val="FEF0C2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8E8E4280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54E05F77"/>
    <w:multiLevelType w:val="hybridMultilevel"/>
    <w:tmpl w:val="6CBA96A4"/>
    <w:lvl w:ilvl="0" w:tplc="B6EAE398">
      <w:start w:val="4"/>
      <w:numFmt w:val="upperLetter"/>
      <w:lvlText w:val="%1."/>
      <w:lvlJc w:val="left"/>
      <w:pPr>
        <w:ind w:left="30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170C30"/>
    <w:multiLevelType w:val="multilevel"/>
    <w:tmpl w:val="34805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5655332D"/>
    <w:multiLevelType w:val="hybridMultilevel"/>
    <w:tmpl w:val="0ABE67F2"/>
    <w:lvl w:ilvl="0" w:tplc="AB68320E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1E5A1D"/>
    <w:multiLevelType w:val="hybridMultilevel"/>
    <w:tmpl w:val="3132CC0E"/>
    <w:lvl w:ilvl="0" w:tplc="274A903E">
      <w:start w:val="4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2458B7"/>
    <w:multiLevelType w:val="hybridMultilevel"/>
    <w:tmpl w:val="3AF09394"/>
    <w:lvl w:ilvl="0" w:tplc="1886145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0F0E24"/>
    <w:multiLevelType w:val="hybridMultilevel"/>
    <w:tmpl w:val="72D27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916661B"/>
    <w:multiLevelType w:val="hybridMultilevel"/>
    <w:tmpl w:val="D2BE6148"/>
    <w:lvl w:ilvl="0" w:tplc="E2289E0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3A2054"/>
    <w:multiLevelType w:val="hybridMultilevel"/>
    <w:tmpl w:val="3734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25884"/>
    <w:multiLevelType w:val="multilevel"/>
    <w:tmpl w:val="ADB69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FF90F99"/>
    <w:multiLevelType w:val="hybridMultilevel"/>
    <w:tmpl w:val="1824A714"/>
    <w:lvl w:ilvl="0" w:tplc="1EF05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08403C3"/>
    <w:multiLevelType w:val="hybridMultilevel"/>
    <w:tmpl w:val="2222D616"/>
    <w:lvl w:ilvl="0" w:tplc="AC523F4C">
      <w:start w:val="3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9B42E2"/>
    <w:multiLevelType w:val="multilevel"/>
    <w:tmpl w:val="821C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79" w15:restartNumberingAfterBreak="0">
    <w:nsid w:val="66965EB2"/>
    <w:multiLevelType w:val="hybridMultilevel"/>
    <w:tmpl w:val="170A4296"/>
    <w:lvl w:ilvl="0" w:tplc="F7588F74">
      <w:start w:val="5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9D35CA"/>
    <w:multiLevelType w:val="hybridMultilevel"/>
    <w:tmpl w:val="0308A9FC"/>
    <w:lvl w:ilvl="0" w:tplc="1510539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1" w15:restartNumberingAfterBreak="0">
    <w:nsid w:val="6C856C3A"/>
    <w:multiLevelType w:val="hybridMultilevel"/>
    <w:tmpl w:val="8FD8D772"/>
    <w:lvl w:ilvl="0" w:tplc="1CD8D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CF2277"/>
    <w:multiLevelType w:val="hybridMultilevel"/>
    <w:tmpl w:val="AC862B26"/>
    <w:lvl w:ilvl="0" w:tplc="D588442C">
      <w:start w:val="1"/>
      <w:numFmt w:val="lowerLetter"/>
      <w:lvlText w:val="%1."/>
      <w:lvlJc w:val="righ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D867975"/>
    <w:multiLevelType w:val="hybridMultilevel"/>
    <w:tmpl w:val="1D8264A8"/>
    <w:lvl w:ilvl="0" w:tplc="D588442C">
      <w:start w:val="1"/>
      <w:numFmt w:val="lowerLetter"/>
      <w:lvlText w:val="%1."/>
      <w:lvlJc w:val="righ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0677105"/>
    <w:multiLevelType w:val="singleLevel"/>
    <w:tmpl w:val="A9081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5" w15:restartNumberingAfterBreak="0">
    <w:nsid w:val="731956FF"/>
    <w:multiLevelType w:val="hybridMultilevel"/>
    <w:tmpl w:val="8B9AF392"/>
    <w:lvl w:ilvl="0" w:tplc="ABD8F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36D6DEC"/>
    <w:multiLevelType w:val="multilevel"/>
    <w:tmpl w:val="E9E2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7" w15:restartNumberingAfterBreak="0">
    <w:nsid w:val="76E341E5"/>
    <w:multiLevelType w:val="hybridMultilevel"/>
    <w:tmpl w:val="C4AEEA92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91F3C"/>
    <w:multiLevelType w:val="hybridMultilevel"/>
    <w:tmpl w:val="44D03C50"/>
    <w:lvl w:ilvl="0" w:tplc="3EE653E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3870AD"/>
    <w:multiLevelType w:val="hybridMultilevel"/>
    <w:tmpl w:val="E7A0999A"/>
    <w:lvl w:ilvl="0" w:tplc="7C705B3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E6F49B5E">
      <w:start w:val="3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B925BCA"/>
    <w:multiLevelType w:val="hybridMultilevel"/>
    <w:tmpl w:val="213A0B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3"/>
  </w:num>
  <w:num w:numId="7">
    <w:abstractNumId w:val="20"/>
  </w:num>
  <w:num w:numId="8">
    <w:abstractNumId w:val="71"/>
  </w:num>
  <w:num w:numId="9">
    <w:abstractNumId w:val="59"/>
  </w:num>
  <w:num w:numId="10">
    <w:abstractNumId w:val="84"/>
  </w:num>
  <w:num w:numId="11">
    <w:abstractNumId w:val="49"/>
  </w:num>
  <w:num w:numId="12">
    <w:abstractNumId w:val="86"/>
  </w:num>
  <w:num w:numId="13">
    <w:abstractNumId w:val="30"/>
  </w:num>
  <w:num w:numId="14">
    <w:abstractNumId w:val="52"/>
  </w:num>
  <w:num w:numId="15">
    <w:abstractNumId w:val="8"/>
  </w:num>
  <w:num w:numId="16">
    <w:abstractNumId w:val="3"/>
  </w:num>
  <w:num w:numId="17">
    <w:abstractNumId w:val="21"/>
  </w:num>
  <w:num w:numId="18">
    <w:abstractNumId w:val="0"/>
  </w:num>
  <w:num w:numId="19">
    <w:abstractNumId w:val="78"/>
  </w:num>
  <w:num w:numId="20">
    <w:abstractNumId w:val="13"/>
  </w:num>
  <w:num w:numId="21">
    <w:abstractNumId w:val="6"/>
  </w:num>
  <w:num w:numId="22">
    <w:abstractNumId w:val="22"/>
  </w:num>
  <w:num w:numId="23">
    <w:abstractNumId w:val="29"/>
  </w:num>
  <w:num w:numId="24">
    <w:abstractNumId w:val="5"/>
  </w:num>
  <w:num w:numId="25">
    <w:abstractNumId w:val="31"/>
  </w:num>
  <w:num w:numId="26">
    <w:abstractNumId w:val="26"/>
  </w:num>
  <w:num w:numId="27">
    <w:abstractNumId w:val="66"/>
  </w:num>
  <w:num w:numId="28">
    <w:abstractNumId w:val="68"/>
  </w:num>
  <w:num w:numId="29">
    <w:abstractNumId w:val="63"/>
  </w:num>
  <w:num w:numId="30">
    <w:abstractNumId w:val="37"/>
  </w:num>
  <w:num w:numId="31">
    <w:abstractNumId w:val="4"/>
  </w:num>
  <w:num w:numId="32">
    <w:abstractNumId w:val="83"/>
  </w:num>
  <w:num w:numId="33">
    <w:abstractNumId w:val="89"/>
  </w:num>
  <w:num w:numId="34">
    <w:abstractNumId w:val="77"/>
  </w:num>
  <w:num w:numId="35">
    <w:abstractNumId w:val="32"/>
  </w:num>
  <w:num w:numId="36">
    <w:abstractNumId w:val="1"/>
  </w:num>
  <w:num w:numId="37">
    <w:abstractNumId w:val="36"/>
  </w:num>
  <w:num w:numId="38">
    <w:abstractNumId w:val="16"/>
  </w:num>
  <w:num w:numId="39">
    <w:abstractNumId w:val="88"/>
  </w:num>
  <w:num w:numId="40">
    <w:abstractNumId w:val="41"/>
  </w:num>
  <w:num w:numId="41">
    <w:abstractNumId w:val="45"/>
  </w:num>
  <w:num w:numId="42">
    <w:abstractNumId w:val="14"/>
  </w:num>
  <w:num w:numId="43">
    <w:abstractNumId w:val="67"/>
  </w:num>
  <w:num w:numId="44">
    <w:abstractNumId w:val="56"/>
  </w:num>
  <w:num w:numId="45">
    <w:abstractNumId w:val="75"/>
  </w:num>
  <w:num w:numId="46">
    <w:abstractNumId w:val="82"/>
  </w:num>
  <w:num w:numId="47">
    <w:abstractNumId w:val="12"/>
  </w:num>
  <w:num w:numId="48">
    <w:abstractNumId w:val="55"/>
  </w:num>
  <w:num w:numId="49">
    <w:abstractNumId w:val="47"/>
  </w:num>
  <w:num w:numId="50">
    <w:abstractNumId w:val="65"/>
  </w:num>
  <w:num w:numId="51">
    <w:abstractNumId w:val="39"/>
  </w:num>
  <w:num w:numId="52">
    <w:abstractNumId w:val="87"/>
  </w:num>
  <w:num w:numId="53">
    <w:abstractNumId w:val="9"/>
  </w:num>
  <w:num w:numId="54">
    <w:abstractNumId w:val="90"/>
  </w:num>
  <w:num w:numId="55">
    <w:abstractNumId w:val="42"/>
  </w:num>
  <w:num w:numId="56">
    <w:abstractNumId w:val="74"/>
  </w:num>
  <w:num w:numId="57">
    <w:abstractNumId w:val="35"/>
  </w:num>
  <w:num w:numId="58">
    <w:abstractNumId w:val="10"/>
  </w:num>
  <w:num w:numId="59">
    <w:abstractNumId w:val="28"/>
  </w:num>
  <w:num w:numId="60">
    <w:abstractNumId w:val="85"/>
  </w:num>
  <w:num w:numId="61">
    <w:abstractNumId w:val="18"/>
  </w:num>
  <w:num w:numId="62">
    <w:abstractNumId w:val="19"/>
  </w:num>
  <w:num w:numId="63">
    <w:abstractNumId w:val="72"/>
  </w:num>
  <w:num w:numId="64">
    <w:abstractNumId w:val="27"/>
  </w:num>
  <w:num w:numId="65">
    <w:abstractNumId w:val="23"/>
  </w:num>
  <w:num w:numId="66">
    <w:abstractNumId w:val="25"/>
  </w:num>
  <w:num w:numId="67">
    <w:abstractNumId w:val="57"/>
  </w:num>
  <w:num w:numId="68">
    <w:abstractNumId w:val="33"/>
  </w:num>
  <w:num w:numId="69">
    <w:abstractNumId w:val="58"/>
  </w:num>
  <w:num w:numId="70">
    <w:abstractNumId w:val="54"/>
  </w:num>
  <w:num w:numId="71">
    <w:abstractNumId w:val="46"/>
  </w:num>
  <w:num w:numId="72">
    <w:abstractNumId w:val="73"/>
  </w:num>
  <w:num w:numId="73">
    <w:abstractNumId w:val="79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</w:num>
  <w:num w:numId="76">
    <w:abstractNumId w:val="62"/>
  </w:num>
  <w:num w:numId="77">
    <w:abstractNumId w:val="61"/>
  </w:num>
  <w:num w:numId="78">
    <w:abstractNumId w:val="69"/>
  </w:num>
  <w:num w:numId="79">
    <w:abstractNumId w:val="15"/>
  </w:num>
  <w:num w:numId="80">
    <w:abstractNumId w:val="48"/>
  </w:num>
  <w:num w:numId="81">
    <w:abstractNumId w:val="24"/>
  </w:num>
  <w:num w:numId="82">
    <w:abstractNumId w:val="17"/>
  </w:num>
  <w:num w:numId="83">
    <w:abstractNumId w:val="2"/>
  </w:num>
  <w:num w:numId="84">
    <w:abstractNumId w:val="44"/>
  </w:num>
  <w:num w:numId="85">
    <w:abstractNumId w:val="34"/>
  </w:num>
  <w:num w:numId="86">
    <w:abstractNumId w:val="51"/>
  </w:num>
  <w:num w:numId="87">
    <w:abstractNumId w:val="81"/>
  </w:num>
  <w:num w:numId="88">
    <w:abstractNumId w:val="38"/>
  </w:num>
  <w:num w:numId="89">
    <w:abstractNumId w:val="80"/>
  </w:num>
  <w:num w:numId="90">
    <w:abstractNumId w:val="70"/>
  </w:num>
  <w:num w:numId="91">
    <w:abstractNumId w:val="64"/>
  </w:num>
  <w:num w:numId="92">
    <w:abstractNumId w:val="50"/>
  </w:num>
  <w:num w:numId="93">
    <w:abstractNumId w:val="7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4"/>
    <w:rsid w:val="00003CCB"/>
    <w:rsid w:val="00021585"/>
    <w:rsid w:val="00032034"/>
    <w:rsid w:val="0004497D"/>
    <w:rsid w:val="000511E6"/>
    <w:rsid w:val="000556FA"/>
    <w:rsid w:val="000842FD"/>
    <w:rsid w:val="00090170"/>
    <w:rsid w:val="00092C12"/>
    <w:rsid w:val="000C23F7"/>
    <w:rsid w:val="000C4625"/>
    <w:rsid w:val="000D42D1"/>
    <w:rsid w:val="000D6D55"/>
    <w:rsid w:val="000E6A8E"/>
    <w:rsid w:val="000F30A4"/>
    <w:rsid w:val="000F6ECC"/>
    <w:rsid w:val="00101E2C"/>
    <w:rsid w:val="00113179"/>
    <w:rsid w:val="00115CE2"/>
    <w:rsid w:val="00117EB1"/>
    <w:rsid w:val="0012082A"/>
    <w:rsid w:val="00136294"/>
    <w:rsid w:val="00141FC5"/>
    <w:rsid w:val="001551BC"/>
    <w:rsid w:val="00170F70"/>
    <w:rsid w:val="00186764"/>
    <w:rsid w:val="001B3DDF"/>
    <w:rsid w:val="001C1640"/>
    <w:rsid w:val="001C5F07"/>
    <w:rsid w:val="00210452"/>
    <w:rsid w:val="00216CED"/>
    <w:rsid w:val="002178F6"/>
    <w:rsid w:val="00253549"/>
    <w:rsid w:val="00254AB3"/>
    <w:rsid w:val="0026495D"/>
    <w:rsid w:val="00264E1E"/>
    <w:rsid w:val="002B718C"/>
    <w:rsid w:val="002B7C56"/>
    <w:rsid w:val="002D1644"/>
    <w:rsid w:val="002F15DC"/>
    <w:rsid w:val="002F3A07"/>
    <w:rsid w:val="002F7F46"/>
    <w:rsid w:val="00303251"/>
    <w:rsid w:val="00333181"/>
    <w:rsid w:val="00341EB4"/>
    <w:rsid w:val="00351DF8"/>
    <w:rsid w:val="00382457"/>
    <w:rsid w:val="003830B6"/>
    <w:rsid w:val="003C5FA1"/>
    <w:rsid w:val="003C6F54"/>
    <w:rsid w:val="003C710F"/>
    <w:rsid w:val="003D45D0"/>
    <w:rsid w:val="003E690B"/>
    <w:rsid w:val="00422F66"/>
    <w:rsid w:val="0043217C"/>
    <w:rsid w:val="00440D73"/>
    <w:rsid w:val="00460BBC"/>
    <w:rsid w:val="00464CF1"/>
    <w:rsid w:val="00487F1C"/>
    <w:rsid w:val="004A5F79"/>
    <w:rsid w:val="004D786E"/>
    <w:rsid w:val="004E606C"/>
    <w:rsid w:val="004E68B1"/>
    <w:rsid w:val="005123F9"/>
    <w:rsid w:val="005271C5"/>
    <w:rsid w:val="005354B0"/>
    <w:rsid w:val="00536A69"/>
    <w:rsid w:val="00540BB2"/>
    <w:rsid w:val="00580BB8"/>
    <w:rsid w:val="00581A20"/>
    <w:rsid w:val="005A0447"/>
    <w:rsid w:val="005A6B32"/>
    <w:rsid w:val="005D71F8"/>
    <w:rsid w:val="00630232"/>
    <w:rsid w:val="00631D1A"/>
    <w:rsid w:val="00666801"/>
    <w:rsid w:val="006716EE"/>
    <w:rsid w:val="00674B42"/>
    <w:rsid w:val="006838BD"/>
    <w:rsid w:val="006971FF"/>
    <w:rsid w:val="006A3734"/>
    <w:rsid w:val="006B009C"/>
    <w:rsid w:val="006B182C"/>
    <w:rsid w:val="006E13CE"/>
    <w:rsid w:val="0073558A"/>
    <w:rsid w:val="00750AB9"/>
    <w:rsid w:val="00750F2C"/>
    <w:rsid w:val="00753E2A"/>
    <w:rsid w:val="0076246F"/>
    <w:rsid w:val="00773FFF"/>
    <w:rsid w:val="00776B1C"/>
    <w:rsid w:val="00784E55"/>
    <w:rsid w:val="0079120A"/>
    <w:rsid w:val="00791492"/>
    <w:rsid w:val="007923FD"/>
    <w:rsid w:val="0079330D"/>
    <w:rsid w:val="00796A6D"/>
    <w:rsid w:val="007B6343"/>
    <w:rsid w:val="007C59C6"/>
    <w:rsid w:val="007C5B62"/>
    <w:rsid w:val="007C7A45"/>
    <w:rsid w:val="007F46D8"/>
    <w:rsid w:val="007F565A"/>
    <w:rsid w:val="00800FC8"/>
    <w:rsid w:val="00843CA1"/>
    <w:rsid w:val="00860035"/>
    <w:rsid w:val="0086793F"/>
    <w:rsid w:val="0087575C"/>
    <w:rsid w:val="00893454"/>
    <w:rsid w:val="008A3207"/>
    <w:rsid w:val="008D2336"/>
    <w:rsid w:val="008E2DB8"/>
    <w:rsid w:val="008E3CFD"/>
    <w:rsid w:val="00920E1C"/>
    <w:rsid w:val="00924D2E"/>
    <w:rsid w:val="00964C4B"/>
    <w:rsid w:val="009B7544"/>
    <w:rsid w:val="009C5946"/>
    <w:rsid w:val="00A03264"/>
    <w:rsid w:val="00A1116D"/>
    <w:rsid w:val="00A11B1D"/>
    <w:rsid w:val="00A47481"/>
    <w:rsid w:val="00A65073"/>
    <w:rsid w:val="00A66A55"/>
    <w:rsid w:val="00A80CD2"/>
    <w:rsid w:val="00A907BF"/>
    <w:rsid w:val="00AB7D36"/>
    <w:rsid w:val="00AD47A1"/>
    <w:rsid w:val="00AD5817"/>
    <w:rsid w:val="00AE737A"/>
    <w:rsid w:val="00B0652C"/>
    <w:rsid w:val="00B10651"/>
    <w:rsid w:val="00B32DEA"/>
    <w:rsid w:val="00B50D6C"/>
    <w:rsid w:val="00B54AB4"/>
    <w:rsid w:val="00B61346"/>
    <w:rsid w:val="00B62092"/>
    <w:rsid w:val="00B6312C"/>
    <w:rsid w:val="00B84DA6"/>
    <w:rsid w:val="00B92904"/>
    <w:rsid w:val="00BB6340"/>
    <w:rsid w:val="00BC26F3"/>
    <w:rsid w:val="00BC5E54"/>
    <w:rsid w:val="00BD2D1B"/>
    <w:rsid w:val="00C73246"/>
    <w:rsid w:val="00C849CC"/>
    <w:rsid w:val="00CE00D7"/>
    <w:rsid w:val="00D2194C"/>
    <w:rsid w:val="00D22A3E"/>
    <w:rsid w:val="00D34A5A"/>
    <w:rsid w:val="00D41E11"/>
    <w:rsid w:val="00D53F0C"/>
    <w:rsid w:val="00D83056"/>
    <w:rsid w:val="00D832CA"/>
    <w:rsid w:val="00D95DD5"/>
    <w:rsid w:val="00D97CBD"/>
    <w:rsid w:val="00DF23AE"/>
    <w:rsid w:val="00DF524C"/>
    <w:rsid w:val="00E00BD6"/>
    <w:rsid w:val="00E0665F"/>
    <w:rsid w:val="00E26F0B"/>
    <w:rsid w:val="00E41B86"/>
    <w:rsid w:val="00E46A80"/>
    <w:rsid w:val="00E54279"/>
    <w:rsid w:val="00E83CCC"/>
    <w:rsid w:val="00E90A2B"/>
    <w:rsid w:val="00E934D4"/>
    <w:rsid w:val="00E9528B"/>
    <w:rsid w:val="00EA79C5"/>
    <w:rsid w:val="00EB3215"/>
    <w:rsid w:val="00ED51E8"/>
    <w:rsid w:val="00ED6C55"/>
    <w:rsid w:val="00EE27F4"/>
    <w:rsid w:val="00EE45A3"/>
    <w:rsid w:val="00EF5319"/>
    <w:rsid w:val="00F147BD"/>
    <w:rsid w:val="00F22BB9"/>
    <w:rsid w:val="00F418E3"/>
    <w:rsid w:val="00F6574F"/>
    <w:rsid w:val="00F65E35"/>
    <w:rsid w:val="00F7249A"/>
    <w:rsid w:val="00F86D96"/>
    <w:rsid w:val="00F87730"/>
    <w:rsid w:val="00F90417"/>
    <w:rsid w:val="00F91A8F"/>
    <w:rsid w:val="00FA5F45"/>
    <w:rsid w:val="00FB2DEF"/>
    <w:rsid w:val="00FB71E6"/>
    <w:rsid w:val="00FC1870"/>
    <w:rsid w:val="00FD1DD6"/>
    <w:rsid w:val="00FF51B4"/>
    <w:rsid w:val="0C319CEB"/>
    <w:rsid w:val="1DEDD571"/>
    <w:rsid w:val="23D039B3"/>
    <w:rsid w:val="2CF21738"/>
    <w:rsid w:val="317AB220"/>
    <w:rsid w:val="485367E3"/>
    <w:rsid w:val="5944189C"/>
    <w:rsid w:val="687CD9E4"/>
    <w:rsid w:val="76C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6864"/>
  <w15:chartTrackingRefBased/>
  <w15:docId w15:val="{7E702D91-EE6F-4D8E-A285-BC44AF3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8B"/>
  </w:style>
  <w:style w:type="paragraph" w:styleId="Heading1">
    <w:name w:val="heading 1"/>
    <w:basedOn w:val="Normal"/>
    <w:link w:val="Heading1Char"/>
    <w:qFormat/>
    <w:rsid w:val="00AB7D36"/>
    <w:pPr>
      <w:widowControl w:val="0"/>
      <w:autoSpaceDE w:val="0"/>
      <w:autoSpaceDN w:val="0"/>
      <w:spacing w:before="280" w:after="140" w:line="240" w:lineRule="auto"/>
      <w:outlineLvl w:val="0"/>
    </w:pPr>
    <w:rPr>
      <w:rFonts w:ascii="Arial Black" w:eastAsia="Times New Roman" w:hAnsi="Arial Black" w:cs="Times New Roman"/>
      <w:sz w:val="28"/>
      <w:szCs w:val="28"/>
    </w:rPr>
  </w:style>
  <w:style w:type="paragraph" w:styleId="Heading2">
    <w:name w:val="heading 2"/>
    <w:basedOn w:val="Normal"/>
    <w:link w:val="Heading2Char"/>
    <w:qFormat/>
    <w:rsid w:val="002178F6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AB7D36"/>
    <w:pPr>
      <w:widowControl w:val="0"/>
      <w:autoSpaceDE w:val="0"/>
      <w:autoSpaceDN w:val="0"/>
      <w:spacing w:before="120" w:after="120" w:line="240" w:lineRule="auto"/>
      <w:outlineLvl w:val="2"/>
    </w:pPr>
    <w:rPr>
      <w:rFonts w:eastAsia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B7D36"/>
    <w:pPr>
      <w:keepNext/>
      <w:widowControl w:val="0"/>
      <w:autoSpaceDE w:val="0"/>
      <w:autoSpaceDN w:val="0"/>
      <w:adjustRightInd w:val="0"/>
      <w:spacing w:after="0" w:line="240" w:lineRule="auto"/>
      <w:ind w:right="-360"/>
      <w:jc w:val="center"/>
      <w:outlineLvl w:val="3"/>
    </w:pPr>
    <w:rPr>
      <w:rFonts w:eastAsia="Times New Roman" w:cs="Times New Roman"/>
      <w:color w:val="000000"/>
      <w:sz w:val="24"/>
      <w:szCs w:val="48"/>
      <w:u w:val="single"/>
    </w:rPr>
  </w:style>
  <w:style w:type="paragraph" w:styleId="Heading5">
    <w:name w:val="heading 5"/>
    <w:basedOn w:val="Normal"/>
    <w:next w:val="Normal"/>
    <w:link w:val="Heading5Char"/>
    <w:qFormat/>
    <w:rsid w:val="00AB7D36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eastAsia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B7D36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eastAsia="Times New Roman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3454"/>
    <w:rPr>
      <w:color w:val="808080"/>
    </w:rPr>
  </w:style>
  <w:style w:type="paragraph" w:customStyle="1" w:styleId="DefaultText">
    <w:name w:val="Default Text"/>
    <w:basedOn w:val="Normal"/>
    <w:link w:val="DefaultTextChar"/>
    <w:rsid w:val="00776B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InitialStyle">
    <w:name w:val="InitialStyle"/>
    <w:rsid w:val="00776B1C"/>
  </w:style>
  <w:style w:type="character" w:customStyle="1" w:styleId="DefaultTextChar">
    <w:name w:val="Default Text Char"/>
    <w:link w:val="DefaultText"/>
    <w:rsid w:val="00776B1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7F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178F6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2178F6"/>
    <w:pPr>
      <w:widowControl w:val="0"/>
      <w:autoSpaceDE w:val="0"/>
      <w:autoSpaceDN w:val="0"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8F6"/>
    <w:rPr>
      <w:rFonts w:eastAsia="Times New Roman" w:cs="Times New Roman"/>
      <w:sz w:val="16"/>
      <w:szCs w:val="16"/>
    </w:rPr>
  </w:style>
  <w:style w:type="paragraph" w:styleId="NoSpacing">
    <w:name w:val="No Spacing"/>
    <w:uiPriority w:val="1"/>
    <w:qFormat/>
    <w:rsid w:val="002178F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nhideWhenUsed/>
    <w:rsid w:val="002178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78F6"/>
  </w:style>
  <w:style w:type="paragraph" w:styleId="Header">
    <w:name w:val="header"/>
    <w:basedOn w:val="Normal"/>
    <w:link w:val="HeaderChar"/>
    <w:rsid w:val="002178F6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178F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30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32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DD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rsid w:val="001B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DD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DF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B3DDF"/>
  </w:style>
  <w:style w:type="character" w:customStyle="1" w:styleId="Heading1Char">
    <w:name w:val="Heading 1 Char"/>
    <w:basedOn w:val="DefaultParagraphFont"/>
    <w:link w:val="Heading1"/>
    <w:rsid w:val="00AB7D36"/>
    <w:rPr>
      <w:rFonts w:ascii="Arial Black" w:eastAsia="Times New Roman" w:hAnsi="Arial Black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7D36"/>
    <w:rPr>
      <w:rFonts w:eastAsia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7D36"/>
    <w:rPr>
      <w:rFonts w:eastAsia="Times New Roman" w:cs="Times New Roman"/>
      <w:color w:val="000000"/>
      <w:sz w:val="24"/>
      <w:szCs w:val="48"/>
      <w:u w:val="single"/>
    </w:rPr>
  </w:style>
  <w:style w:type="character" w:customStyle="1" w:styleId="Heading5Char">
    <w:name w:val="Heading 5 Char"/>
    <w:basedOn w:val="DefaultParagraphFont"/>
    <w:link w:val="Heading5"/>
    <w:rsid w:val="00AB7D36"/>
    <w:rPr>
      <w:rFonts w:eastAsia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B7D36"/>
    <w:rPr>
      <w:rFonts w:eastAsia="Times New Roman" w:cs="Times New Roman"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7D36"/>
  </w:style>
  <w:style w:type="paragraph" w:styleId="Footer">
    <w:name w:val="footer"/>
    <w:basedOn w:val="Normal"/>
    <w:link w:val="FooterChar"/>
    <w:uiPriority w:val="99"/>
    <w:rsid w:val="00AB7D36"/>
    <w:pPr>
      <w:widowControl w:val="0"/>
      <w:autoSpaceDE w:val="0"/>
      <w:autoSpaceDN w:val="0"/>
      <w:spacing w:after="0" w:line="240" w:lineRule="auto"/>
    </w:pPr>
    <w:rPr>
      <w:rFonts w:ascii="Times New" w:eastAsia="Times New Roman" w:hAnsi="Times New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7D36"/>
    <w:rPr>
      <w:rFonts w:ascii="Times New" w:eastAsia="Times New Roman" w:hAnsi="Times New" w:cs="Times New Roman"/>
      <w:sz w:val="24"/>
      <w:szCs w:val="24"/>
    </w:rPr>
  </w:style>
  <w:style w:type="paragraph" w:styleId="List2">
    <w:name w:val="List 2"/>
    <w:basedOn w:val="Normal"/>
    <w:rsid w:val="00AB7D36"/>
    <w:pPr>
      <w:widowControl w:val="0"/>
      <w:autoSpaceDE w:val="0"/>
      <w:autoSpaceDN w:val="0"/>
      <w:spacing w:after="0" w:line="240" w:lineRule="auto"/>
      <w:ind w:left="720" w:hanging="360"/>
    </w:pPr>
    <w:rPr>
      <w:rFonts w:ascii="Times New" w:eastAsia="Times New Roman" w:hAnsi="Times New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B7D36"/>
    <w:pPr>
      <w:widowControl w:val="0"/>
      <w:autoSpaceDE w:val="0"/>
      <w:autoSpaceDN w:val="0"/>
      <w:spacing w:after="960" w:line="240" w:lineRule="auto"/>
      <w:jc w:val="center"/>
    </w:pPr>
    <w:rPr>
      <w:rFonts w:ascii="Arial Black" w:eastAsia="Times New Roman" w:hAnsi="Arial Black" w:cs="Times New Roman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B7D36"/>
    <w:rPr>
      <w:rFonts w:ascii="Arial Black" w:eastAsia="Times New Roman" w:hAnsi="Arial Black" w:cs="Times New Roman"/>
      <w:sz w:val="48"/>
      <w:szCs w:val="48"/>
    </w:rPr>
  </w:style>
  <w:style w:type="paragraph" w:customStyle="1" w:styleId="a">
    <w:name w:val="&quot;"/>
    <w:basedOn w:val="Normal"/>
    <w:rsid w:val="00AB7D36"/>
    <w:pPr>
      <w:widowControl w:val="0"/>
      <w:autoSpaceDE w:val="0"/>
      <w:autoSpaceDN w:val="0"/>
      <w:spacing w:after="0" w:line="240" w:lineRule="auto"/>
      <w:ind w:left="720" w:hanging="720"/>
    </w:pPr>
    <w:rPr>
      <w:rFonts w:eastAsia="Times New Roman" w:cs="Times New Roman"/>
      <w:sz w:val="24"/>
      <w:szCs w:val="24"/>
    </w:rPr>
  </w:style>
  <w:style w:type="paragraph" w:customStyle="1" w:styleId="Normal1">
    <w:name w:val="Normal:1"/>
    <w:basedOn w:val="Normal"/>
    <w:rsid w:val="00AB7D3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dySingle">
    <w:name w:val="Body Single"/>
    <w:basedOn w:val="Normal"/>
    <w:rsid w:val="00AB7D3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1">
    <w:name w:val="Bullet 1"/>
    <w:basedOn w:val="Normal"/>
    <w:rsid w:val="00AB7D36"/>
    <w:pPr>
      <w:widowControl w:val="0"/>
      <w:autoSpaceDE w:val="0"/>
      <w:autoSpaceDN w:val="0"/>
      <w:spacing w:after="0" w:line="240" w:lineRule="auto"/>
      <w:ind w:left="360" w:hanging="360"/>
    </w:pPr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Normal"/>
    <w:rsid w:val="00AB7D36"/>
    <w:pPr>
      <w:widowControl w:val="0"/>
      <w:autoSpaceDE w:val="0"/>
      <w:autoSpaceDN w:val="0"/>
      <w:spacing w:after="0" w:line="240" w:lineRule="auto"/>
      <w:ind w:left="360" w:hanging="360"/>
    </w:pPr>
    <w:rPr>
      <w:rFonts w:eastAsia="Times New Roman" w:cs="Times New Roman"/>
      <w:sz w:val="24"/>
      <w:szCs w:val="24"/>
    </w:rPr>
  </w:style>
  <w:style w:type="paragraph" w:customStyle="1" w:styleId="FirstLineIndent">
    <w:name w:val="First Line Indent"/>
    <w:basedOn w:val="Normal"/>
    <w:rsid w:val="00AB7D36"/>
    <w:pPr>
      <w:widowControl w:val="0"/>
      <w:autoSpaceDE w:val="0"/>
      <w:autoSpaceDN w:val="0"/>
      <w:spacing w:after="0" w:line="24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NumberList">
    <w:name w:val="Number List"/>
    <w:basedOn w:val="Normal"/>
    <w:rsid w:val="00AB7D36"/>
    <w:pPr>
      <w:widowControl w:val="0"/>
      <w:autoSpaceDE w:val="0"/>
      <w:autoSpaceDN w:val="0"/>
      <w:spacing w:after="0" w:line="240" w:lineRule="auto"/>
      <w:ind w:left="360" w:hanging="360"/>
    </w:pPr>
    <w:rPr>
      <w:rFonts w:eastAsia="Times New Roman" w:cs="Times New Roman"/>
      <w:sz w:val="24"/>
      <w:szCs w:val="24"/>
    </w:rPr>
  </w:style>
  <w:style w:type="paragraph" w:customStyle="1" w:styleId="OutlineNumbering">
    <w:name w:val="Outline Numbering"/>
    <w:basedOn w:val="Normal"/>
    <w:rsid w:val="00AB7D36"/>
    <w:pPr>
      <w:widowControl w:val="0"/>
      <w:autoSpaceDE w:val="0"/>
      <w:autoSpaceDN w:val="0"/>
      <w:spacing w:after="0" w:line="240" w:lineRule="auto"/>
      <w:ind w:left="360" w:hanging="360"/>
    </w:pPr>
    <w:rPr>
      <w:rFonts w:eastAsia="Times New Roman" w:cs="Times New Roman"/>
      <w:sz w:val="24"/>
      <w:szCs w:val="24"/>
    </w:rPr>
  </w:style>
  <w:style w:type="paragraph" w:customStyle="1" w:styleId="TableText">
    <w:name w:val="Table Text"/>
    <w:basedOn w:val="Normal"/>
    <w:rsid w:val="00AB7D36"/>
    <w:pPr>
      <w:widowControl w:val="0"/>
      <w:tabs>
        <w:tab w:val="decimal" w:pos="0"/>
      </w:tabs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faultText1">
    <w:name w:val="Default Text:1"/>
    <w:basedOn w:val="Normal"/>
    <w:rsid w:val="00AB7D3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efaultPara">
    <w:name w:val="Default Para"/>
    <w:rsid w:val="00AB7D3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AB7D36"/>
  </w:style>
  <w:style w:type="paragraph" w:styleId="BodyTextIndent2">
    <w:name w:val="Body Text Indent 2"/>
    <w:basedOn w:val="Normal"/>
    <w:link w:val="BodyTextIndent2Char"/>
    <w:rsid w:val="00AB7D36"/>
    <w:pPr>
      <w:tabs>
        <w:tab w:val="left" w:pos="540"/>
        <w:tab w:val="left" w:pos="1080"/>
      </w:tabs>
      <w:spacing w:after="0" w:line="240" w:lineRule="auto"/>
      <w:ind w:left="540" w:hanging="16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B7D36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AB7D36"/>
    <w:pPr>
      <w:autoSpaceDE w:val="0"/>
      <w:autoSpaceDN w:val="0"/>
      <w:adjustRightInd w:val="0"/>
      <w:spacing w:after="0" w:line="240" w:lineRule="auto"/>
      <w:ind w:left="54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B7D36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rsid w:val="00AB7D3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48"/>
    </w:rPr>
  </w:style>
  <w:style w:type="paragraph" w:styleId="BodyTextIndent3">
    <w:name w:val="Body Text Indent 3"/>
    <w:basedOn w:val="Normal"/>
    <w:link w:val="BodyTextIndent3Char"/>
    <w:rsid w:val="00AB7D36"/>
    <w:pPr>
      <w:spacing w:after="0" w:line="240" w:lineRule="auto"/>
      <w:ind w:left="720"/>
    </w:pPr>
    <w:rPr>
      <w:rFonts w:eastAsia="Times New Roman" w:cs="Times New Roman"/>
      <w:color w:val="000000"/>
      <w:sz w:val="24"/>
      <w:szCs w:val="48"/>
    </w:rPr>
  </w:style>
  <w:style w:type="character" w:customStyle="1" w:styleId="BodyTextIndent3Char">
    <w:name w:val="Body Text Indent 3 Char"/>
    <w:basedOn w:val="DefaultParagraphFont"/>
    <w:link w:val="BodyTextIndent3"/>
    <w:rsid w:val="00AB7D36"/>
    <w:rPr>
      <w:rFonts w:eastAsia="Times New Roman" w:cs="Times New Roman"/>
      <w:color w:val="000000"/>
      <w:sz w:val="24"/>
      <w:szCs w:val="48"/>
    </w:rPr>
  </w:style>
  <w:style w:type="character" w:styleId="FollowedHyperlink">
    <w:name w:val="FollowedHyperlink"/>
    <w:rsid w:val="00AB7D36"/>
    <w:rPr>
      <w:color w:val="800080"/>
      <w:u w:val="single"/>
    </w:rPr>
  </w:style>
  <w:style w:type="paragraph" w:customStyle="1" w:styleId="TableHeading">
    <w:name w:val="Table Heading"/>
    <w:basedOn w:val="Normal"/>
    <w:rsid w:val="00AB7D36"/>
    <w:pPr>
      <w:keepLines/>
      <w:spacing w:before="120" w:after="120" w:line="240" w:lineRule="auto"/>
    </w:pPr>
    <w:rPr>
      <w:rFonts w:ascii="Book Antiqua" w:eastAsia="Times New Roman" w:hAnsi="Book Antiqua" w:cs="Times New Roman"/>
      <w:b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AB7D3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7D36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AB7D36"/>
    <w:rPr>
      <w:vertAlign w:val="superscript"/>
    </w:rPr>
  </w:style>
  <w:style w:type="paragraph" w:styleId="BodyText2">
    <w:name w:val="Body Text 2"/>
    <w:basedOn w:val="Normal"/>
    <w:link w:val="BodyText2Char"/>
    <w:rsid w:val="00AB7D36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7D36"/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AB7D36"/>
    <w:pPr>
      <w:tabs>
        <w:tab w:val="left" w:pos="900"/>
      </w:tabs>
      <w:spacing w:after="0" w:line="240" w:lineRule="auto"/>
      <w:ind w:left="900"/>
    </w:pPr>
    <w:rPr>
      <w:rFonts w:eastAsia="Times New Roman" w:cs="Times New Roman"/>
      <w:snapToGrid w:val="0"/>
      <w:sz w:val="24"/>
      <w:szCs w:val="24"/>
    </w:rPr>
  </w:style>
  <w:style w:type="paragraph" w:styleId="ListNumber2">
    <w:name w:val="List Number 2"/>
    <w:basedOn w:val="Normal"/>
    <w:rsid w:val="00AB7D36"/>
    <w:pPr>
      <w:widowControl w:val="0"/>
      <w:numPr>
        <w:numId w:val="18"/>
      </w:num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ableBullet1">
    <w:name w:val="Table Bullet 1"/>
    <w:basedOn w:val="Normal"/>
    <w:rsid w:val="00AB7D36"/>
    <w:pPr>
      <w:spacing w:before="40" w:after="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TableHeadingText">
    <w:name w:val="Table Heading Text"/>
    <w:basedOn w:val="Normal"/>
    <w:rsid w:val="00AB7D36"/>
    <w:pPr>
      <w:spacing w:before="60" w:after="60" w:line="240" w:lineRule="auto"/>
    </w:pPr>
    <w:rPr>
      <w:rFonts w:ascii="Arial Black" w:eastAsia="Times New Roman" w:hAnsi="Arial Black" w:cs="Times New Roman"/>
      <w:sz w:val="18"/>
      <w:szCs w:val="20"/>
    </w:rPr>
  </w:style>
  <w:style w:type="character" w:customStyle="1" w:styleId="TableTextChar">
    <w:name w:val="Table Text Char"/>
    <w:locked/>
    <w:rsid w:val="00AB7D36"/>
    <w:rPr>
      <w:sz w:val="24"/>
      <w:szCs w:val="24"/>
      <w:lang w:val="en-US" w:eastAsia="en-US" w:bidi="ar-SA"/>
    </w:rPr>
  </w:style>
  <w:style w:type="paragraph" w:customStyle="1" w:styleId="Default">
    <w:name w:val="Default"/>
    <w:rsid w:val="00AB7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AB7D36"/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B7D36"/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B7D36"/>
    <w:rPr>
      <w:rFonts w:cs="Times New Roman"/>
      <w:color w:val="auto"/>
    </w:rPr>
  </w:style>
  <w:style w:type="table" w:customStyle="1" w:styleId="TableGrid1">
    <w:name w:val="Table Grid1"/>
    <w:basedOn w:val="TableNormal"/>
    <w:next w:val="TableGrid"/>
    <w:rsid w:val="00AB7D3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0">
    <w:name w:val="initialstyle"/>
    <w:basedOn w:val="DefaultParagraphFont"/>
    <w:rsid w:val="00AB7D36"/>
  </w:style>
  <w:style w:type="paragraph" w:styleId="CommentSubject">
    <w:name w:val="annotation subject"/>
    <w:basedOn w:val="CommentText"/>
    <w:next w:val="CommentText"/>
    <w:link w:val="CommentSubjectChar"/>
    <w:semiHidden/>
    <w:rsid w:val="00AB7D36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7D36"/>
    <w:rPr>
      <w:rFonts w:eastAsia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AB7D36"/>
    <w:pPr>
      <w:keepNext/>
      <w:keepLines/>
      <w:widowControl/>
      <w:autoSpaceDE/>
      <w:autoSpaceDN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B7D36"/>
    <w:pPr>
      <w:widowControl w:val="0"/>
      <w:tabs>
        <w:tab w:val="left" w:pos="1440"/>
        <w:tab w:val="right" w:leader="dot" w:pos="9638"/>
      </w:tabs>
      <w:autoSpaceDE w:val="0"/>
      <w:autoSpaceDN w:val="0"/>
      <w:spacing w:before="120" w:after="120" w:line="240" w:lineRule="auto"/>
    </w:pPr>
    <w:rPr>
      <w:rFonts w:eastAsia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7D36"/>
    <w:pPr>
      <w:widowControl w:val="0"/>
      <w:tabs>
        <w:tab w:val="left" w:pos="810"/>
        <w:tab w:val="right" w:leader="dot" w:pos="9638"/>
      </w:tabs>
      <w:autoSpaceDE w:val="0"/>
      <w:autoSpaceDN w:val="0"/>
      <w:spacing w:after="0" w:line="240" w:lineRule="auto"/>
      <w:ind w:left="200"/>
    </w:pPr>
    <w:rPr>
      <w:rFonts w:ascii="Calibri" w:eastAsia="Times New Roman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7D36"/>
    <w:pPr>
      <w:widowControl w:val="0"/>
      <w:autoSpaceDE w:val="0"/>
      <w:autoSpaceDN w:val="0"/>
      <w:spacing w:after="0" w:line="240" w:lineRule="auto"/>
      <w:ind w:left="400"/>
    </w:pPr>
    <w:rPr>
      <w:rFonts w:ascii="Calibri" w:eastAsia="Times New Roman" w:hAnsi="Calibri" w:cs="Calibri"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AB7D3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AB7D36"/>
    <w:pPr>
      <w:widowControl w:val="0"/>
      <w:autoSpaceDE w:val="0"/>
      <w:autoSpaceDN w:val="0"/>
      <w:spacing w:after="0" w:line="240" w:lineRule="auto"/>
      <w:ind w:left="600"/>
    </w:pPr>
    <w:rPr>
      <w:rFonts w:ascii="Calibri" w:eastAsia="Times New Roman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AB7D36"/>
    <w:pPr>
      <w:widowControl w:val="0"/>
      <w:autoSpaceDE w:val="0"/>
      <w:autoSpaceDN w:val="0"/>
      <w:spacing w:after="0" w:line="240" w:lineRule="auto"/>
      <w:ind w:left="800"/>
    </w:pPr>
    <w:rPr>
      <w:rFonts w:ascii="Calibri" w:eastAsia="Times New Roman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AB7D36"/>
    <w:pPr>
      <w:widowControl w:val="0"/>
      <w:autoSpaceDE w:val="0"/>
      <w:autoSpaceDN w:val="0"/>
      <w:spacing w:after="0" w:line="240" w:lineRule="auto"/>
      <w:ind w:left="1000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AB7D36"/>
    <w:pPr>
      <w:widowControl w:val="0"/>
      <w:autoSpaceDE w:val="0"/>
      <w:autoSpaceDN w:val="0"/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AB7D36"/>
    <w:pPr>
      <w:widowControl w:val="0"/>
      <w:autoSpaceDE w:val="0"/>
      <w:autoSpaceDN w:val="0"/>
      <w:spacing w:after="0" w:line="240" w:lineRule="auto"/>
      <w:ind w:left="1400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AB7D36"/>
    <w:pPr>
      <w:widowControl w:val="0"/>
      <w:autoSpaceDE w:val="0"/>
      <w:autoSpaceDN w:val="0"/>
      <w:spacing w:after="0" w:line="240" w:lineRule="auto"/>
      <w:ind w:left="1600"/>
    </w:pPr>
    <w:rPr>
      <w:rFonts w:ascii="Calibri" w:eastAsia="Times New Roman" w:hAnsi="Calibri" w:cs="Calibri"/>
      <w:sz w:val="18"/>
      <w:szCs w:val="18"/>
    </w:rPr>
  </w:style>
  <w:style w:type="table" w:customStyle="1" w:styleId="TableGrid11">
    <w:name w:val="Table Grid11"/>
    <w:basedOn w:val="TableNormal"/>
    <w:next w:val="TableGrid"/>
    <w:rsid w:val="00AB7D3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7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AB7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B7D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e.gov/future/sites/maine.gov.future/files/inline-files/SVI%20Communities%20Map%20and%20List_2021-12-01_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54A2-4F0B-473E-A327-EB708EBB7DD7}"/>
      </w:docPartPr>
      <w:docPartBody>
        <w:p w:rsidR="00CD02C1" w:rsidRDefault="00CD02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2C1"/>
    <w:rsid w:val="006E50D5"/>
    <w:rsid w:val="009D42D2"/>
    <w:rsid w:val="00A332F6"/>
    <w:rsid w:val="00CD02C1"/>
    <w:rsid w:val="00F2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D3879D1B9CE4380FBB16293F54970" ma:contentTypeVersion="13" ma:contentTypeDescription="Create a new document." ma:contentTypeScope="" ma:versionID="9d93c762f31828244ca2e697dba19889">
  <xsd:schema xmlns:xsd="http://www.w3.org/2001/XMLSchema" xmlns:xs="http://www.w3.org/2001/XMLSchema" xmlns:p="http://schemas.microsoft.com/office/2006/metadata/properties" xmlns:ns2="b0cbb879-7dbf-4ec6-b582-a1fc135e6484" xmlns:ns3="bf5db4fe-edfd-4879-9dd4-4c15e2ca2a7a" targetNamespace="http://schemas.microsoft.com/office/2006/metadata/properties" ma:root="true" ma:fieldsID="a1395a5261a0ab39b9aa9fb80e4781ce" ns2:_="" ns3:_="">
    <xsd:import namespace="b0cbb879-7dbf-4ec6-b582-a1fc135e6484"/>
    <xsd:import namespace="bf5db4fe-edfd-4879-9dd4-4c15e2ca2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bb879-7dbf-4ec6-b582-a1fc135e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b4fe-edfd-4879-9dd4-4c15e2ca2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78307-5C92-4539-A1FF-6CFCC8503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87C2D-2E31-4E9E-84BE-93C2A51DC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bb879-7dbf-4ec6-b582-a1fc135e6484"/>
    <ds:schemaRef ds:uri="bf5db4fe-edfd-4879-9dd4-4c15e2ca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F8893-DD40-49AD-ABAE-51D792BDC3B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7067620-3c93-4237-9659-10f06bb47240"/>
    <ds:schemaRef ds:uri="e06aa3e7-cca1-4720-a78c-2b7f127d7286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1C90FF-A122-4422-ADE6-4BFAAC04E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Henry</dc:creator>
  <cp:keywords/>
  <dc:description/>
  <cp:lastModifiedBy>Martin, Brandon</cp:lastModifiedBy>
  <cp:revision>2</cp:revision>
  <dcterms:created xsi:type="dcterms:W3CDTF">2021-12-01T15:19:00Z</dcterms:created>
  <dcterms:modified xsi:type="dcterms:W3CDTF">2021-12-01T15:19:00Z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0x0101007DCD3879D1B9CE4380FBB16293F54970</vt:lpwstr>
  </property>
</Properties>
</file>