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78FEA" w14:textId="77777777" w:rsidR="00E25FC1" w:rsidRPr="00931605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31605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605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5BB703AE" w:rsidR="00E25FC1" w:rsidRPr="00931605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931605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RFP AMENDMENT</w:t>
      </w:r>
      <w:r w:rsidR="008A3C2E" w:rsidRPr="00931605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</w:t>
      </w:r>
      <w:r w:rsidR="00931605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1</w:t>
      </w:r>
    </w:p>
    <w:p w14:paraId="0DC0EF66" w14:textId="77777777" w:rsidR="00E25FC1" w:rsidRPr="00931605" w:rsidRDefault="00E25FC1" w:rsidP="00E25FC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E315CA" w:rsidRPr="00931605" w14:paraId="5E0CB11F" w14:textId="77777777" w:rsidTr="00005309">
        <w:tc>
          <w:tcPr>
            <w:tcW w:w="3600" w:type="dxa"/>
          </w:tcPr>
          <w:p w14:paraId="3DACD094" w14:textId="77777777" w:rsidR="00B02C35" w:rsidRPr="00931605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605">
              <w:rPr>
                <w:rFonts w:ascii="Arial" w:hAnsi="Arial" w:cs="Arial"/>
                <w:b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29CAA445" w14:textId="2409859B" w:rsidR="00B02C35" w:rsidRPr="00931605" w:rsidRDefault="00931605" w:rsidP="00E315CA">
            <w:pPr>
              <w:rPr>
                <w:rFonts w:ascii="Arial" w:hAnsi="Arial" w:cs="Arial"/>
                <w:sz w:val="24"/>
                <w:szCs w:val="24"/>
              </w:rPr>
            </w:pPr>
            <w:r w:rsidRPr="00931605">
              <w:rPr>
                <w:rFonts w:ascii="Arial" w:hAnsi="Arial" w:cs="Arial"/>
                <w:sz w:val="24"/>
                <w:szCs w:val="24"/>
              </w:rPr>
              <w:t>202106082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E315CA" w:rsidRPr="00931605">
              <w:rPr>
                <w:rFonts w:ascii="Arial" w:hAnsi="Arial" w:cs="Arial"/>
                <w:sz w:val="24"/>
                <w:szCs w:val="24"/>
              </w:rPr>
              <w:t xml:space="preserve"> Grants for Stream Crossing Infrastructure Improvements</w:t>
            </w:r>
          </w:p>
        </w:tc>
      </w:tr>
      <w:tr w:rsidR="00E315CA" w:rsidRPr="00931605" w14:paraId="3A667632" w14:textId="77777777" w:rsidTr="00874F76">
        <w:tc>
          <w:tcPr>
            <w:tcW w:w="3600" w:type="dxa"/>
          </w:tcPr>
          <w:p w14:paraId="47622DD5" w14:textId="2DC8259D" w:rsidR="00B531C0" w:rsidRPr="00931605" w:rsidRDefault="00B531C0" w:rsidP="00B531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605">
              <w:rPr>
                <w:rFonts w:ascii="Arial" w:hAnsi="Arial" w:cs="Arial"/>
                <w:b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1C852198" w14:textId="28E7F3AF" w:rsidR="00B531C0" w:rsidRPr="00931605" w:rsidRDefault="00E315CA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931605">
              <w:rPr>
                <w:rFonts w:ascii="Arial" w:hAnsi="Arial" w:cs="Arial"/>
                <w:sz w:val="24"/>
                <w:szCs w:val="24"/>
              </w:rPr>
              <w:t>Maine Department of Environmental Protection</w:t>
            </w:r>
          </w:p>
        </w:tc>
      </w:tr>
      <w:tr w:rsidR="00E315CA" w:rsidRPr="00931605" w14:paraId="6AC79E99" w14:textId="77777777" w:rsidTr="00990843">
        <w:tc>
          <w:tcPr>
            <w:tcW w:w="3600" w:type="dxa"/>
          </w:tcPr>
          <w:p w14:paraId="27F3EC19" w14:textId="77777777" w:rsidR="00B02C35" w:rsidRPr="00931605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931605">
              <w:rPr>
                <w:rFonts w:ascii="Arial" w:hAnsi="Arial" w:cs="Arial"/>
                <w:b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3146558F" w:rsidR="00B02C35" w:rsidRPr="00931605" w:rsidRDefault="00E315CA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931605">
              <w:rPr>
                <w:rFonts w:ascii="Arial" w:hAnsi="Arial" w:cs="Arial"/>
                <w:sz w:val="24"/>
                <w:szCs w:val="24"/>
              </w:rPr>
              <w:t>November 10, 2021</w:t>
            </w:r>
          </w:p>
        </w:tc>
      </w:tr>
      <w:tr w:rsidR="00E315CA" w:rsidRPr="00931605" w14:paraId="073513B1" w14:textId="77777777" w:rsidTr="00990843">
        <w:tc>
          <w:tcPr>
            <w:tcW w:w="3600" w:type="dxa"/>
          </w:tcPr>
          <w:p w14:paraId="23DC02A1" w14:textId="77777777" w:rsidR="00B02C35" w:rsidRPr="00931605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931605">
              <w:rPr>
                <w:rFonts w:ascii="Arial" w:hAnsi="Arial" w:cs="Arial"/>
                <w:b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36CBD890" w:rsidR="00B02C35" w:rsidRPr="00931605" w:rsidRDefault="00E315CA" w:rsidP="00B02C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605">
              <w:rPr>
                <w:rFonts w:ascii="Arial" w:hAnsi="Arial" w:cs="Arial"/>
                <w:sz w:val="24"/>
                <w:szCs w:val="24"/>
              </w:rPr>
              <w:t>November 1</w:t>
            </w:r>
            <w:r w:rsidR="00931605" w:rsidRPr="00931605">
              <w:rPr>
                <w:rFonts w:ascii="Arial" w:hAnsi="Arial" w:cs="Arial"/>
                <w:sz w:val="24"/>
                <w:szCs w:val="24"/>
              </w:rPr>
              <w:t>9</w:t>
            </w:r>
            <w:r w:rsidRPr="00931605">
              <w:rPr>
                <w:rFonts w:ascii="Arial" w:hAnsi="Arial" w:cs="Arial"/>
                <w:sz w:val="24"/>
                <w:szCs w:val="24"/>
              </w:rPr>
              <w:t>, 2021</w:t>
            </w:r>
            <w:r w:rsidR="00931605" w:rsidRPr="009316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1605" w:rsidRPr="00931605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93160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</w:t>
            </w:r>
            <w:r w:rsidR="00931605" w:rsidRPr="0093160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 amended</w:t>
            </w:r>
            <w:r w:rsidR="00931605" w:rsidRPr="00931605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B02C35" w:rsidRPr="00931605" w14:paraId="0B7EB2CF" w14:textId="77777777" w:rsidTr="004A606C">
        <w:tc>
          <w:tcPr>
            <w:tcW w:w="3600" w:type="dxa"/>
          </w:tcPr>
          <w:p w14:paraId="04766E33" w14:textId="77777777" w:rsidR="00B02C35" w:rsidRPr="00931605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931605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931605" w:rsidRDefault="00931605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531C0" w:rsidRPr="00931605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931605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931605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657C3C5D" w:rsidR="00B02C35" w:rsidRPr="00931605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605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</w:p>
          <w:p w14:paraId="6A24BA09" w14:textId="13896A46" w:rsidR="00E315CA" w:rsidRPr="00931605" w:rsidRDefault="00E315CA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B688E5" w14:textId="6E613CC5" w:rsidR="00B02C35" w:rsidRPr="00931605" w:rsidRDefault="00931605" w:rsidP="009316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605">
              <w:rPr>
                <w:rFonts w:ascii="Arial" w:hAnsi="Arial" w:cs="Arial"/>
                <w:sz w:val="24"/>
                <w:szCs w:val="24"/>
              </w:rPr>
              <w:t>Applications Due date is amended.</w:t>
            </w:r>
          </w:p>
          <w:p w14:paraId="1EAE7E5A" w14:textId="77777777" w:rsidR="00B02C35" w:rsidRPr="00931605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320F46" w14:textId="77777777" w:rsidR="00B02C35" w:rsidRPr="00931605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80BC55" w14:textId="77777777" w:rsidR="00B02C35" w:rsidRPr="00931605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5E2CB" w14:textId="77777777" w:rsidR="00B02C35" w:rsidRPr="00931605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EB966" w14:textId="2F087D57" w:rsidR="00B02C35" w:rsidRPr="00931605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931605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931605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931605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77777777" w:rsidR="00B02C35" w:rsidRPr="00931605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931605">
              <w:rPr>
                <w:rFonts w:ascii="Arial" w:hAnsi="Arial" w:cs="Arial"/>
                <w:b/>
                <w:sz w:val="24"/>
                <w:szCs w:val="24"/>
              </w:rPr>
              <w:t>REVISED LANGUAGE IN RFP (if any):</w:t>
            </w:r>
          </w:p>
          <w:p w14:paraId="471E7FF1" w14:textId="1134C757" w:rsidR="00B02C35" w:rsidRPr="00931605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38098B" w14:textId="31CD6122" w:rsidR="00E315CA" w:rsidRPr="00931605" w:rsidRDefault="00931605" w:rsidP="00E315CA">
            <w:pPr>
              <w:pStyle w:val="ListParagraph"/>
              <w:numPr>
                <w:ilvl w:val="0"/>
                <w:numId w:val="2"/>
              </w:numPr>
              <w:rPr>
                <w:rStyle w:val="InitialStyle"/>
                <w:rFonts w:ascii="Arial" w:hAnsi="Arial" w:cs="Arial"/>
                <w:sz w:val="24"/>
                <w:szCs w:val="24"/>
              </w:rPr>
            </w:pPr>
            <w:r w:rsidRPr="00931605">
              <w:rPr>
                <w:rStyle w:val="InitialStyle"/>
                <w:rFonts w:ascii="Arial" w:hAnsi="Arial" w:cs="Arial"/>
                <w:sz w:val="24"/>
                <w:szCs w:val="24"/>
              </w:rPr>
              <w:t xml:space="preserve">All references to the Applications Due date are changed to </w:t>
            </w:r>
            <w:r w:rsidRPr="00931605">
              <w:rPr>
                <w:rStyle w:val="InitialStyle"/>
                <w:rFonts w:ascii="Arial" w:hAnsi="Arial" w:cs="Arial"/>
                <w:b/>
                <w:bCs/>
                <w:sz w:val="24"/>
                <w:szCs w:val="24"/>
              </w:rPr>
              <w:t>November 19, 2021</w:t>
            </w:r>
            <w:r w:rsidRPr="00931605">
              <w:rPr>
                <w:rStyle w:val="InitialStyle"/>
                <w:rFonts w:ascii="Arial" w:hAnsi="Arial" w:cs="Arial"/>
                <w:sz w:val="24"/>
                <w:szCs w:val="24"/>
              </w:rPr>
              <w:t>, no later than 11:59 p.m. local time.</w:t>
            </w:r>
          </w:p>
          <w:p w14:paraId="6756A2CC" w14:textId="77777777" w:rsidR="00B02C35" w:rsidRPr="00931605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B05F81" w14:textId="77777777" w:rsidR="00B02C35" w:rsidRPr="00931605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4C80D9" w14:textId="77777777" w:rsidR="00B02C35" w:rsidRPr="00931605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38836" w14:textId="30A52427" w:rsidR="00B02C35" w:rsidRPr="00931605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931605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931605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931605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31605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931605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7E49F9" w14:textId="77777777" w:rsidR="00C118CB" w:rsidRPr="00931605" w:rsidRDefault="00C118CB">
      <w:pPr>
        <w:rPr>
          <w:rFonts w:ascii="Arial" w:hAnsi="Arial" w:cs="Arial"/>
          <w:sz w:val="24"/>
          <w:szCs w:val="24"/>
        </w:rPr>
      </w:pPr>
    </w:p>
    <w:sectPr w:rsidR="00C118CB" w:rsidRPr="0093160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CC5D9" w14:textId="77777777" w:rsidR="00E507E5" w:rsidRDefault="00E507E5" w:rsidP="009A0B7F">
      <w:pPr>
        <w:spacing w:after="0" w:line="240" w:lineRule="auto"/>
      </w:pPr>
      <w:r>
        <w:separator/>
      </w:r>
    </w:p>
  </w:endnote>
  <w:endnote w:type="continuationSeparator" w:id="0">
    <w:p w14:paraId="13848F8F" w14:textId="77777777" w:rsidR="00E507E5" w:rsidRDefault="00E507E5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B4542" w14:textId="77777777" w:rsidR="00E507E5" w:rsidRDefault="00E507E5" w:rsidP="009A0B7F">
      <w:pPr>
        <w:spacing w:after="0" w:line="240" w:lineRule="auto"/>
      </w:pPr>
      <w:r>
        <w:separator/>
      </w:r>
    </w:p>
  </w:footnote>
  <w:footnote w:type="continuationSeparator" w:id="0">
    <w:p w14:paraId="43F1611E" w14:textId="77777777" w:rsidR="00E507E5" w:rsidRDefault="00E507E5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857FE"/>
    <w:multiLevelType w:val="hybridMultilevel"/>
    <w:tmpl w:val="07545DBA"/>
    <w:lvl w:ilvl="0" w:tplc="6BA05A5C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2B501722">
      <w:start w:val="1"/>
      <w:numFmt w:val="decimal"/>
      <w:lvlText w:val="%2."/>
      <w:lvlJc w:val="left"/>
      <w:pPr>
        <w:ind w:left="12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2" w:tplc="D3F63030">
      <w:start w:val="100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F133429"/>
    <w:multiLevelType w:val="hybridMultilevel"/>
    <w:tmpl w:val="A540F8C6"/>
    <w:lvl w:ilvl="0" w:tplc="7AB01F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5875"/>
    <w:multiLevelType w:val="hybridMultilevel"/>
    <w:tmpl w:val="B9C8E20A"/>
    <w:lvl w:ilvl="0" w:tplc="42A89018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/>
      </w:rPr>
    </w:lvl>
    <w:lvl w:ilvl="1" w:tplc="2B501722">
      <w:start w:val="1"/>
      <w:numFmt w:val="decimal"/>
      <w:lvlText w:val="%2."/>
      <w:lvlJc w:val="left"/>
      <w:pPr>
        <w:ind w:left="12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2" w:tplc="D3F63030">
      <w:start w:val="100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033046"/>
    <w:rsid w:val="00132246"/>
    <w:rsid w:val="00284492"/>
    <w:rsid w:val="00362AC9"/>
    <w:rsid w:val="00386DDF"/>
    <w:rsid w:val="003A0ED9"/>
    <w:rsid w:val="003C664A"/>
    <w:rsid w:val="004F30B3"/>
    <w:rsid w:val="00521F49"/>
    <w:rsid w:val="007351DF"/>
    <w:rsid w:val="0081650E"/>
    <w:rsid w:val="0088109F"/>
    <w:rsid w:val="008A3C2E"/>
    <w:rsid w:val="008C3A77"/>
    <w:rsid w:val="008D17F1"/>
    <w:rsid w:val="00931605"/>
    <w:rsid w:val="00990843"/>
    <w:rsid w:val="009A0B7F"/>
    <w:rsid w:val="00B02C35"/>
    <w:rsid w:val="00B531C0"/>
    <w:rsid w:val="00C118CB"/>
    <w:rsid w:val="00D60B3F"/>
    <w:rsid w:val="00D75239"/>
    <w:rsid w:val="00DA2A5D"/>
    <w:rsid w:val="00DE5EC6"/>
    <w:rsid w:val="00E1042E"/>
    <w:rsid w:val="00E25FC1"/>
    <w:rsid w:val="00E315CA"/>
    <w:rsid w:val="00E507E5"/>
    <w:rsid w:val="00EC4A98"/>
    <w:rsid w:val="00F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E315C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315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15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E315C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315CA"/>
    <w:pPr>
      <w:spacing w:after="160" w:line="259" w:lineRule="auto"/>
      <w:ind w:left="720"/>
      <w:contextualSpacing/>
    </w:pPr>
  </w:style>
  <w:style w:type="character" w:customStyle="1" w:styleId="InitialStyle">
    <w:name w:val="InitialStyle"/>
    <w:rsid w:val="00E315CA"/>
  </w:style>
  <w:style w:type="character" w:customStyle="1" w:styleId="ListParagraphChar">
    <w:name w:val="List Paragraph Char"/>
    <w:link w:val="ListParagraph"/>
    <w:uiPriority w:val="34"/>
    <w:locked/>
    <w:rsid w:val="00E31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D94471294E145B554B2D0065C8B4D" ma:contentTypeVersion="6" ma:contentTypeDescription="Create a new document." ma:contentTypeScope="" ma:versionID="ff433ad482e4d09f515ee2732643dbec">
  <xsd:schema xmlns:xsd="http://www.w3.org/2001/XMLSchema" xmlns:xs="http://www.w3.org/2001/XMLSchema" xmlns:p="http://schemas.microsoft.com/office/2006/metadata/properties" xmlns:ns2="9d27863b-4e69-4dff-a9ce-5df96185ebec" xmlns:ns3="5b76b4f6-805a-482b-9ef9-49925084e9af" targetNamespace="http://schemas.microsoft.com/office/2006/metadata/properties" ma:root="true" ma:fieldsID="ba96e6ead693a7df94831776f13a387a" ns2:_="" ns3:_="">
    <xsd:import namespace="9d27863b-4e69-4dff-a9ce-5df96185ebec"/>
    <xsd:import namespace="5b76b4f6-805a-482b-9ef9-49925084e9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863b-4e69-4dff-a9ce-5df96185e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6b4f6-805a-482b-9ef9-49925084e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EC21BB-F758-4A6F-BBE5-001D42F812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D427CB-68CE-4965-8983-B26F39827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7863b-4e69-4dff-a9ce-5df96185ebec"/>
    <ds:schemaRef ds:uri="5b76b4f6-805a-482b-9ef9-49925084e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186AC5-FA73-4FA0-8CBE-1318441292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Cotnoir, Jeff</cp:lastModifiedBy>
  <cp:revision>2</cp:revision>
  <dcterms:created xsi:type="dcterms:W3CDTF">2021-11-10T15:02:00Z</dcterms:created>
  <dcterms:modified xsi:type="dcterms:W3CDTF">2021-11-10T15:02:00Z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0x010100C3BD94471294E145B554B2D0065C8B4D</vt:lpwstr>
  </property>
</Properties>
</file>