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8FEA" w14:textId="77777777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  <w:bookmarkStart w:id="0" w:name="_GoBack"/>
      <w:bookmarkEnd w:id="0"/>
    </w:p>
    <w:p w14:paraId="1DE8F9B9" w14:textId="764F8449" w:rsidR="00E25FC1" w:rsidRPr="00C118CB" w:rsidRDefault="00E25FC1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RFP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</w:t>
      </w:r>
      <w:r w:rsidR="00426368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1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9922" w:type="dxa"/>
        <w:tblInd w:w="-162" w:type="dxa"/>
        <w:tblLook w:val="04A0" w:firstRow="1" w:lastRow="0" w:firstColumn="1" w:lastColumn="0" w:noHBand="0" w:noVBand="1"/>
      </w:tblPr>
      <w:tblGrid>
        <w:gridCol w:w="3350"/>
        <w:gridCol w:w="6572"/>
      </w:tblGrid>
      <w:tr w:rsidR="00B02C35" w:rsidRPr="00C118CB" w14:paraId="5E0CB11F" w14:textId="77777777" w:rsidTr="000166E5">
        <w:tc>
          <w:tcPr>
            <w:tcW w:w="3350" w:type="dxa"/>
          </w:tcPr>
          <w:p w14:paraId="3DACD094" w14:textId="77777777" w:rsidR="00B02C35" w:rsidRPr="00D54FF6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4FF6">
              <w:rPr>
                <w:rFonts w:ascii="Arial" w:hAnsi="Arial" w:cs="Arial"/>
                <w:b/>
                <w:sz w:val="24"/>
                <w:szCs w:val="24"/>
              </w:rPr>
              <w:t>RFP NUMBER AND TITLE:</w:t>
            </w:r>
          </w:p>
        </w:tc>
        <w:tc>
          <w:tcPr>
            <w:tcW w:w="6570" w:type="dxa"/>
            <w:vAlign w:val="center"/>
          </w:tcPr>
          <w:p w14:paraId="29CAA445" w14:textId="2C9FF176" w:rsidR="00B02C35" w:rsidRPr="00D54FF6" w:rsidRDefault="00D04813" w:rsidP="000166E5">
            <w:pPr>
              <w:rPr>
                <w:rFonts w:ascii="Arial" w:hAnsi="Arial" w:cs="Arial"/>
                <w:sz w:val="24"/>
                <w:szCs w:val="24"/>
              </w:rPr>
            </w:pPr>
            <w:r w:rsidRPr="00D54FF6">
              <w:rPr>
                <w:rFonts w:ascii="Arial" w:hAnsi="Arial" w:cs="Arial"/>
                <w:sz w:val="24"/>
                <w:szCs w:val="24"/>
              </w:rPr>
              <w:t>RFA 202004072</w:t>
            </w:r>
            <w:r w:rsidR="000166E5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D54FF6">
              <w:rPr>
                <w:rFonts w:ascii="Arial" w:hAnsi="Arial" w:cs="Arial"/>
                <w:sz w:val="24"/>
                <w:szCs w:val="24"/>
              </w:rPr>
              <w:t>McKinney-Vento Subgrants</w:t>
            </w:r>
            <w:r w:rsidR="00610B94">
              <w:rPr>
                <w:rFonts w:ascii="Arial" w:hAnsi="Arial" w:cs="Arial"/>
                <w:sz w:val="24"/>
                <w:szCs w:val="24"/>
              </w:rPr>
              <w:t>: COVID-19 Emergency Mini-Grant</w:t>
            </w:r>
            <w:r w:rsidRPr="00D54F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531C0" w:rsidRPr="00C118CB" w14:paraId="3A667632" w14:textId="77777777" w:rsidTr="000166E5">
        <w:tc>
          <w:tcPr>
            <w:tcW w:w="3350" w:type="dxa"/>
          </w:tcPr>
          <w:p w14:paraId="47622DD5" w14:textId="2DC8259D" w:rsidR="00B531C0" w:rsidRPr="00D54FF6" w:rsidRDefault="00B531C0" w:rsidP="00B531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4FF6">
              <w:rPr>
                <w:rFonts w:ascii="Arial" w:hAnsi="Arial" w:cs="Arial"/>
                <w:b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14:paraId="1C852198" w14:textId="7C52CD81" w:rsidR="00B531C0" w:rsidRPr="00D54FF6" w:rsidRDefault="00D04813" w:rsidP="00B531C0">
            <w:pPr>
              <w:rPr>
                <w:rFonts w:ascii="Arial" w:hAnsi="Arial" w:cs="Arial"/>
                <w:sz w:val="24"/>
                <w:szCs w:val="24"/>
              </w:rPr>
            </w:pPr>
            <w:r w:rsidRPr="00D54FF6">
              <w:rPr>
                <w:rFonts w:ascii="Arial" w:hAnsi="Arial" w:cs="Arial"/>
                <w:sz w:val="24"/>
                <w:szCs w:val="24"/>
              </w:rPr>
              <w:t>Department of Education</w:t>
            </w:r>
          </w:p>
        </w:tc>
      </w:tr>
      <w:tr w:rsidR="00B02C35" w:rsidRPr="00C118CB" w14:paraId="6AC79E99" w14:textId="77777777" w:rsidTr="000166E5">
        <w:tc>
          <w:tcPr>
            <w:tcW w:w="3350" w:type="dxa"/>
          </w:tcPr>
          <w:p w14:paraId="27F3EC19" w14:textId="77777777" w:rsidR="00B02C35" w:rsidRPr="00D54FF6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D54FF6">
              <w:rPr>
                <w:rFonts w:ascii="Arial" w:hAnsi="Arial" w:cs="Arial"/>
                <w:b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779DF2DD" w:rsidR="00B02C35" w:rsidRPr="00D54FF6" w:rsidRDefault="00D04813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D54FF6">
              <w:rPr>
                <w:rFonts w:ascii="Arial" w:hAnsi="Arial" w:cs="Arial"/>
                <w:sz w:val="24"/>
                <w:szCs w:val="24"/>
              </w:rPr>
              <w:t>4/21/2020</w:t>
            </w:r>
          </w:p>
        </w:tc>
      </w:tr>
      <w:tr w:rsidR="00B02C35" w:rsidRPr="00C118CB" w14:paraId="073513B1" w14:textId="77777777" w:rsidTr="000166E5">
        <w:tc>
          <w:tcPr>
            <w:tcW w:w="3350" w:type="dxa"/>
          </w:tcPr>
          <w:p w14:paraId="23DC02A1" w14:textId="77777777" w:rsidR="00B02C35" w:rsidRPr="00D54FF6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D54FF6">
              <w:rPr>
                <w:rFonts w:ascii="Arial" w:hAnsi="Arial" w:cs="Arial"/>
                <w:b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27895DFC" w:rsidR="00B02C35" w:rsidRPr="00D54FF6" w:rsidRDefault="00D04813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D54FF6">
              <w:rPr>
                <w:rFonts w:ascii="Arial" w:hAnsi="Arial" w:cs="Arial"/>
                <w:sz w:val="24"/>
                <w:szCs w:val="24"/>
              </w:rPr>
              <w:t>April 28, 2020</w:t>
            </w:r>
          </w:p>
        </w:tc>
      </w:tr>
      <w:tr w:rsidR="00B02C35" w:rsidRPr="00C118CB" w14:paraId="0B7EB2CF" w14:textId="77777777" w:rsidTr="000166E5">
        <w:tc>
          <w:tcPr>
            <w:tcW w:w="3350" w:type="dxa"/>
          </w:tcPr>
          <w:p w14:paraId="04766E33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6974A0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0166E5">
        <w:tc>
          <w:tcPr>
            <w:tcW w:w="9922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1348853A" w:rsidR="00B02C35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RFP (if any):</w:t>
            </w:r>
            <w:r w:rsidR="00D048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02BCD39" w14:textId="0B6CE4AB" w:rsidR="00D04813" w:rsidRDefault="00D04813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8D293E" w14:textId="363B5ED4" w:rsidR="00D04813" w:rsidRPr="0010342A" w:rsidRDefault="0010342A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10342A">
              <w:rPr>
                <w:rFonts w:ascii="Arial" w:hAnsi="Arial" w:cs="Arial"/>
                <w:sz w:val="24"/>
                <w:szCs w:val="24"/>
              </w:rPr>
              <w:t>The proposal</w:t>
            </w:r>
            <w:r w:rsidR="00D04813" w:rsidRPr="0010342A">
              <w:rPr>
                <w:rFonts w:ascii="Arial" w:hAnsi="Arial" w:cs="Arial"/>
                <w:sz w:val="24"/>
                <w:szCs w:val="24"/>
              </w:rPr>
              <w:t xml:space="preserve"> due date </w:t>
            </w:r>
            <w:r w:rsidRPr="0010342A">
              <w:rPr>
                <w:rFonts w:ascii="Arial" w:hAnsi="Arial" w:cs="Arial"/>
                <w:sz w:val="24"/>
                <w:szCs w:val="24"/>
              </w:rPr>
              <w:t xml:space="preserve">has been changed </w:t>
            </w:r>
            <w:r w:rsidR="00D04813" w:rsidRPr="0010342A">
              <w:rPr>
                <w:rFonts w:ascii="Arial" w:hAnsi="Arial" w:cs="Arial"/>
                <w:sz w:val="24"/>
                <w:szCs w:val="24"/>
              </w:rPr>
              <w:t xml:space="preserve">from </w:t>
            </w:r>
            <w:r w:rsidRPr="0010342A">
              <w:rPr>
                <w:rFonts w:ascii="Arial" w:hAnsi="Arial" w:cs="Arial"/>
                <w:sz w:val="24"/>
                <w:szCs w:val="24"/>
              </w:rPr>
              <w:t xml:space="preserve">Tuesday, </w:t>
            </w:r>
            <w:r w:rsidR="00D04813" w:rsidRPr="0010342A">
              <w:rPr>
                <w:rFonts w:ascii="Arial" w:hAnsi="Arial" w:cs="Arial"/>
                <w:sz w:val="24"/>
                <w:szCs w:val="24"/>
              </w:rPr>
              <w:t>April 28</w:t>
            </w:r>
            <w:r w:rsidRPr="0010342A">
              <w:rPr>
                <w:rFonts w:ascii="Arial" w:hAnsi="Arial" w:cs="Arial"/>
                <w:sz w:val="24"/>
                <w:szCs w:val="24"/>
              </w:rPr>
              <w:t>, 2020</w:t>
            </w:r>
            <w:r w:rsidR="00D04813" w:rsidRPr="0010342A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A75C20" w:rsidRPr="0010342A">
              <w:rPr>
                <w:rFonts w:ascii="Arial" w:hAnsi="Arial" w:cs="Arial"/>
                <w:sz w:val="24"/>
                <w:szCs w:val="24"/>
              </w:rPr>
              <w:t xml:space="preserve">Wednesday, </w:t>
            </w:r>
            <w:r w:rsidR="00D04813" w:rsidRPr="0010342A"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="00A75C20" w:rsidRPr="0010342A">
              <w:rPr>
                <w:rFonts w:ascii="Arial" w:hAnsi="Arial" w:cs="Arial"/>
                <w:sz w:val="24"/>
                <w:szCs w:val="24"/>
              </w:rPr>
              <w:t>6</w:t>
            </w:r>
            <w:r w:rsidR="00D04813" w:rsidRPr="0010342A">
              <w:rPr>
                <w:rFonts w:ascii="Arial" w:hAnsi="Arial" w:cs="Arial"/>
                <w:sz w:val="24"/>
                <w:szCs w:val="24"/>
              </w:rPr>
              <w:t>, 2020.</w:t>
            </w:r>
          </w:p>
          <w:p w14:paraId="53C5E2CB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EB966" w14:textId="2F087D5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0166E5">
        <w:tc>
          <w:tcPr>
            <w:tcW w:w="9922" w:type="dxa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REVISED LANGUAGE IN RFP (if any):</w:t>
            </w:r>
          </w:p>
          <w:p w14:paraId="471E7FF1" w14:textId="2F1E2DC3" w:rsidR="00B02C35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CE6A2E" w14:textId="2A5B980C" w:rsidR="00D54FF6" w:rsidRDefault="00D54FF6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Amend the first sentence on page 3 to read:</w:t>
            </w:r>
          </w:p>
          <w:p w14:paraId="16E4D1FD" w14:textId="77777777" w:rsidR="00D54FF6" w:rsidRDefault="00D54FF6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23198B" w14:textId="0C06BC6A" w:rsidR="00D04813" w:rsidRPr="001D72C1" w:rsidRDefault="00D04813" w:rsidP="00D04813">
            <w:pPr>
              <w:jc w:val="center"/>
              <w:rPr>
                <w:rFonts w:ascii="Arial" w:hAnsi="Arial" w:cs="Arial"/>
              </w:rPr>
            </w:pPr>
            <w:r w:rsidRPr="001D72C1">
              <w:rPr>
                <w:rFonts w:ascii="Arial" w:hAnsi="Arial" w:cs="Arial"/>
              </w:rPr>
              <w:t xml:space="preserve">To apply for a McKinney-Vento Emergency Mini-Grant, please complete the application below and return via email, by </w:t>
            </w:r>
            <w:r w:rsidRPr="001D72C1">
              <w:rPr>
                <w:rFonts w:ascii="Arial" w:hAnsi="Arial" w:cs="Arial"/>
                <w:b/>
              </w:rPr>
              <w:t xml:space="preserve">11:59 p.m., </w:t>
            </w:r>
            <w:r w:rsidR="00A75C20">
              <w:rPr>
                <w:rFonts w:ascii="Arial" w:hAnsi="Arial" w:cs="Arial"/>
                <w:b/>
              </w:rPr>
              <w:t>Wednesday</w:t>
            </w:r>
            <w:r w:rsidRPr="001D72C1">
              <w:rPr>
                <w:rFonts w:ascii="Arial" w:hAnsi="Arial" w:cs="Arial"/>
                <w:b/>
              </w:rPr>
              <w:t xml:space="preserve">, </w:t>
            </w:r>
            <w:r w:rsidR="00D54FF6">
              <w:rPr>
                <w:rFonts w:ascii="Arial" w:hAnsi="Arial" w:cs="Arial"/>
                <w:b/>
              </w:rPr>
              <w:t xml:space="preserve">May </w:t>
            </w:r>
            <w:r w:rsidR="00A75C20">
              <w:rPr>
                <w:rFonts w:ascii="Arial" w:hAnsi="Arial" w:cs="Arial"/>
                <w:b/>
              </w:rPr>
              <w:t>6</w:t>
            </w:r>
            <w:r w:rsidRPr="001D72C1">
              <w:rPr>
                <w:rFonts w:ascii="Arial" w:hAnsi="Arial" w:cs="Arial"/>
                <w:b/>
              </w:rPr>
              <w:t>, 2020</w:t>
            </w:r>
            <w:r w:rsidRPr="001D72C1">
              <w:rPr>
                <w:rFonts w:ascii="Arial" w:hAnsi="Arial" w:cs="Arial"/>
              </w:rPr>
              <w:t xml:space="preserve">, to Division of Procurement Services at  </w:t>
            </w:r>
            <w:hyperlink r:id="rId11" w:history="1">
              <w:r w:rsidRPr="001D72C1">
                <w:rPr>
                  <w:rStyle w:val="Hyperlink"/>
                  <w:rFonts w:ascii="Arial" w:hAnsi="Arial" w:cs="Arial"/>
                </w:rPr>
                <w:t>Proposals@maine.gov</w:t>
              </w:r>
            </w:hyperlink>
            <w:r w:rsidRPr="001D72C1">
              <w:rPr>
                <w:rFonts w:ascii="Arial" w:hAnsi="Arial" w:cs="Arial"/>
              </w:rPr>
              <w:t>.</w:t>
            </w:r>
          </w:p>
          <w:p w14:paraId="22BE2877" w14:textId="77777777" w:rsidR="00D04813" w:rsidRPr="00C118CB" w:rsidRDefault="00D04813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1F14FE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75494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8A5169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6210B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27578E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56A2CC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B05F8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4C80D9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F38836" w14:textId="30A5242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0166E5">
        <w:tc>
          <w:tcPr>
            <w:tcW w:w="9922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8D5DF" w14:textId="77777777" w:rsidR="00D60B3F" w:rsidRDefault="00D60B3F" w:rsidP="009A0B7F">
      <w:pPr>
        <w:spacing w:after="0" w:line="240" w:lineRule="auto"/>
      </w:pPr>
      <w:r>
        <w:separator/>
      </w:r>
    </w:p>
  </w:endnote>
  <w:endnote w:type="continuationSeparator" w:id="0">
    <w:p w14:paraId="3202C8F8" w14:textId="77777777" w:rsidR="00D60B3F" w:rsidRDefault="00D60B3F" w:rsidP="009A0B7F">
      <w:pPr>
        <w:spacing w:after="0" w:line="240" w:lineRule="auto"/>
      </w:pPr>
      <w:r>
        <w:continuationSeparator/>
      </w:r>
    </w:p>
  </w:endnote>
  <w:endnote w:type="continuationNotice" w:id="1">
    <w:p w14:paraId="4BD61481" w14:textId="77777777" w:rsidR="0001456E" w:rsidRDefault="000145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7CC7B" w14:textId="77777777" w:rsidR="00D60B3F" w:rsidRDefault="00D60B3F" w:rsidP="009A0B7F">
      <w:pPr>
        <w:spacing w:after="0" w:line="240" w:lineRule="auto"/>
      </w:pPr>
      <w:r>
        <w:separator/>
      </w:r>
    </w:p>
  </w:footnote>
  <w:footnote w:type="continuationSeparator" w:id="0">
    <w:p w14:paraId="712CC21C" w14:textId="77777777" w:rsidR="00D60B3F" w:rsidRDefault="00D60B3F" w:rsidP="009A0B7F">
      <w:pPr>
        <w:spacing w:after="0" w:line="240" w:lineRule="auto"/>
      </w:pPr>
      <w:r>
        <w:continuationSeparator/>
      </w:r>
    </w:p>
  </w:footnote>
  <w:footnote w:type="continuationNotice" w:id="1">
    <w:p w14:paraId="24A93415" w14:textId="77777777" w:rsidR="0001456E" w:rsidRDefault="0001456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01456E"/>
    <w:rsid w:val="000166E5"/>
    <w:rsid w:val="0010342A"/>
    <w:rsid w:val="00132246"/>
    <w:rsid w:val="00284492"/>
    <w:rsid w:val="003A0ED9"/>
    <w:rsid w:val="003C664A"/>
    <w:rsid w:val="00426368"/>
    <w:rsid w:val="00437175"/>
    <w:rsid w:val="004F30B3"/>
    <w:rsid w:val="00521F49"/>
    <w:rsid w:val="005A1491"/>
    <w:rsid w:val="00610B94"/>
    <w:rsid w:val="006974A0"/>
    <w:rsid w:val="007351DF"/>
    <w:rsid w:val="007B4FFC"/>
    <w:rsid w:val="0081650E"/>
    <w:rsid w:val="008A3C2E"/>
    <w:rsid w:val="008C3A77"/>
    <w:rsid w:val="008D17F1"/>
    <w:rsid w:val="00990843"/>
    <w:rsid w:val="009A0B7F"/>
    <w:rsid w:val="00A75C20"/>
    <w:rsid w:val="00B02C35"/>
    <w:rsid w:val="00B531C0"/>
    <w:rsid w:val="00C118CB"/>
    <w:rsid w:val="00D04813"/>
    <w:rsid w:val="00D54FF6"/>
    <w:rsid w:val="00D60B3F"/>
    <w:rsid w:val="00DA2A5D"/>
    <w:rsid w:val="00DE5EC6"/>
    <w:rsid w:val="00E1042E"/>
    <w:rsid w:val="00E25FC1"/>
    <w:rsid w:val="00E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4EF072DD-37C2-4D23-95B9-14D84A26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posals@maine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oposals@maine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646D17A804745BAA726AEE2A14DEB" ma:contentTypeVersion="4" ma:contentTypeDescription="Create a new document." ma:contentTypeScope="" ma:versionID="f9aba5dfc0201d175e65f1c349cf2523">
  <xsd:schema xmlns:xsd="http://www.w3.org/2001/XMLSchema" xmlns:xs="http://www.w3.org/2001/XMLSchema" xmlns:p="http://schemas.microsoft.com/office/2006/metadata/properties" xmlns:ns3="4b64af5f-1bef-4ce9-9510-6d9c325a5797" targetNamespace="http://schemas.microsoft.com/office/2006/metadata/properties" ma:root="true" ma:fieldsID="b40743e71224d840e38a0a1f850bd99c" ns3:_="">
    <xsd:import namespace="4b64af5f-1bef-4ce9-9510-6d9c325a57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4af5f-1bef-4ce9-9510-6d9c325a5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FE45CA-C9B8-4CDC-AE9E-5BCF5D8BB0B2}">
  <ds:schemaRefs>
    <ds:schemaRef ds:uri="http://purl.org/dc/elements/1.1/"/>
    <ds:schemaRef ds:uri="4b64af5f-1bef-4ce9-9510-6d9c325a5797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DB9ECA-115F-4558-9270-F260E73B9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0B7EB-2C10-46AD-95E0-4D98B156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4af5f-1bef-4ce9-9510-6d9c325a5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Baron, Denice M</dc:creator>
  <cp:keywords/>
  <cp:lastModifiedBy>Boynton, Katherine L</cp:lastModifiedBy>
  <cp:revision>2</cp:revision>
  <dcterms:created xsi:type="dcterms:W3CDTF">2020-04-22T14:53:00Z</dcterms:created>
  <dcterms:modified xsi:type="dcterms:W3CDTF">2020-04-22T14:53:00Z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0x010100A1C646D17A804745BAA726AEE2A14DEB</vt:lpwstr>
  </property>
</Properties>
</file>