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4C4A" w14:textId="3B4766E8" w:rsidR="00EB535A" w:rsidRDefault="00EB535A" w:rsidP="004A3E9B">
      <w:pPr>
        <w:pStyle w:val="Title"/>
        <w:spacing w:before="0" w:after="0" w:line="240" w:lineRule="auto"/>
        <w:jc w:val="center"/>
        <w:rPr>
          <w:rFonts w:ascii="Arial" w:hAnsi="Arial" w:cs="Arial"/>
          <w:sz w:val="36"/>
          <w:szCs w:val="36"/>
        </w:rPr>
      </w:pPr>
      <w:bookmarkStart w:id="0" w:name="_GoBack"/>
      <w:r>
        <w:rPr>
          <w:rFonts w:ascii="Arial" w:hAnsi="Arial" w:cs="Arial"/>
          <w:sz w:val="36"/>
          <w:szCs w:val="36"/>
        </w:rPr>
        <w:t>RFA</w:t>
      </w:r>
      <w:r w:rsidR="00CF168C">
        <w:rPr>
          <w:rFonts w:ascii="Arial" w:hAnsi="Arial" w:cs="Arial"/>
          <w:sz w:val="36"/>
          <w:szCs w:val="36"/>
        </w:rPr>
        <w:t>#</w:t>
      </w:r>
      <w:r>
        <w:rPr>
          <w:rFonts w:ascii="Arial" w:hAnsi="Arial" w:cs="Arial"/>
          <w:sz w:val="36"/>
          <w:szCs w:val="36"/>
        </w:rPr>
        <w:t xml:space="preserve"> 202002037</w:t>
      </w:r>
      <w:bookmarkEnd w:id="0"/>
    </w:p>
    <w:p w14:paraId="0694B9A6" w14:textId="3DD95323" w:rsidR="00620AC2" w:rsidRPr="00EB535A" w:rsidRDefault="00620AC2" w:rsidP="004A3E9B">
      <w:pPr>
        <w:pStyle w:val="Title"/>
        <w:spacing w:before="0" w:after="0" w:line="240" w:lineRule="auto"/>
        <w:jc w:val="center"/>
        <w:rPr>
          <w:rFonts w:ascii="Arial" w:hAnsi="Arial" w:cs="Arial"/>
          <w:sz w:val="36"/>
          <w:szCs w:val="36"/>
        </w:rPr>
      </w:pPr>
      <w:r w:rsidRPr="00EB535A">
        <w:rPr>
          <w:rFonts w:ascii="Arial" w:hAnsi="Arial" w:cs="Arial"/>
          <w:sz w:val="36"/>
          <w:szCs w:val="36"/>
        </w:rPr>
        <w:t>Specialty Crop Block Grant</w:t>
      </w:r>
    </w:p>
    <w:p w14:paraId="12A2C723" w14:textId="41000C84" w:rsidR="00620AC2" w:rsidRDefault="00620AC2" w:rsidP="004A3E9B">
      <w:pPr>
        <w:pStyle w:val="Title"/>
        <w:spacing w:before="0" w:after="0" w:line="240" w:lineRule="auto"/>
        <w:jc w:val="center"/>
        <w:rPr>
          <w:rFonts w:ascii="Arial" w:hAnsi="Arial" w:cs="Arial"/>
          <w:sz w:val="36"/>
          <w:szCs w:val="36"/>
        </w:rPr>
      </w:pPr>
      <w:r w:rsidRPr="00EB535A">
        <w:rPr>
          <w:rFonts w:ascii="Arial" w:hAnsi="Arial" w:cs="Arial"/>
          <w:sz w:val="36"/>
          <w:szCs w:val="36"/>
        </w:rPr>
        <w:t>Application Cover Page</w:t>
      </w:r>
    </w:p>
    <w:p w14:paraId="39ECE85D" w14:textId="77777777" w:rsidR="00831718" w:rsidRPr="00831718" w:rsidRDefault="00831718" w:rsidP="00831718"/>
    <w:tbl>
      <w:tblPr>
        <w:tblW w:w="1040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1313"/>
        <w:gridCol w:w="2142"/>
        <w:gridCol w:w="460"/>
        <w:gridCol w:w="782"/>
        <w:gridCol w:w="1105"/>
        <w:gridCol w:w="3870"/>
      </w:tblGrid>
      <w:tr w:rsidR="00620AC2" w:rsidRPr="004A3E9B" w14:paraId="7480830B" w14:textId="77777777" w:rsidTr="0032136B">
        <w:trPr>
          <w:cantSplit/>
          <w:trHeight w:val="342"/>
        </w:trPr>
        <w:tc>
          <w:tcPr>
            <w:tcW w:w="4192" w:type="dxa"/>
            <w:gridSpan w:val="3"/>
            <w:tcBorders>
              <w:top w:val="double" w:sz="4" w:space="0" w:color="auto"/>
              <w:left w:val="double" w:sz="4" w:space="0" w:color="auto"/>
            </w:tcBorders>
            <w:shd w:val="clear" w:color="auto" w:fill="4F81BD"/>
            <w:vAlign w:val="center"/>
            <w:hideMark/>
          </w:tcPr>
          <w:p w14:paraId="09BE352D"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Applicant’s Organization Name:</w:t>
            </w:r>
          </w:p>
        </w:tc>
        <w:sdt>
          <w:sdtPr>
            <w:rPr>
              <w:rFonts w:ascii="Arial" w:hAnsi="Arial" w:cs="Arial"/>
              <w:sz w:val="24"/>
              <w:szCs w:val="24"/>
            </w:rPr>
            <w:id w:val="131218071"/>
            <w:placeholder>
              <w:docPart w:val="843B43FDB2964B6CB443101BDDC9841C"/>
            </w:placeholder>
            <w:showingPlcHdr/>
          </w:sdtPr>
          <w:sdtEndPr/>
          <w:sdtContent>
            <w:tc>
              <w:tcPr>
                <w:tcW w:w="6217" w:type="dxa"/>
                <w:gridSpan w:val="4"/>
                <w:tcBorders>
                  <w:top w:val="double" w:sz="4" w:space="0" w:color="auto"/>
                  <w:right w:val="double" w:sz="4" w:space="0" w:color="auto"/>
                </w:tcBorders>
                <w:vAlign w:val="center"/>
              </w:tcPr>
              <w:p w14:paraId="610AC04F"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5CFD8040" w14:textId="77777777" w:rsidTr="0032136B">
        <w:trPr>
          <w:cantSplit/>
          <w:trHeight w:val="342"/>
        </w:trPr>
        <w:tc>
          <w:tcPr>
            <w:tcW w:w="4192" w:type="dxa"/>
            <w:gridSpan w:val="3"/>
            <w:tcBorders>
              <w:left w:val="double" w:sz="4" w:space="0" w:color="auto"/>
            </w:tcBorders>
            <w:shd w:val="clear" w:color="auto" w:fill="4F81BD"/>
            <w:vAlign w:val="center"/>
            <w:hideMark/>
          </w:tcPr>
          <w:p w14:paraId="01302FDE"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Name of Proposal</w:t>
            </w:r>
          </w:p>
        </w:tc>
        <w:sdt>
          <w:sdtPr>
            <w:rPr>
              <w:rFonts w:ascii="Arial" w:hAnsi="Arial" w:cs="Arial"/>
              <w:sz w:val="24"/>
              <w:szCs w:val="24"/>
            </w:rPr>
            <w:id w:val="-1504126394"/>
            <w:placeholder>
              <w:docPart w:val="CA15E749D5174D5F9621B738DB8ED2D7"/>
            </w:placeholder>
            <w:showingPlcHdr/>
          </w:sdtPr>
          <w:sdtEndPr/>
          <w:sdtContent>
            <w:tc>
              <w:tcPr>
                <w:tcW w:w="6217" w:type="dxa"/>
                <w:gridSpan w:val="4"/>
                <w:tcBorders>
                  <w:right w:val="double" w:sz="4" w:space="0" w:color="auto"/>
                </w:tcBorders>
                <w:vAlign w:val="center"/>
              </w:tcPr>
              <w:p w14:paraId="30A8F64C"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3E605165" w14:textId="77777777" w:rsidTr="0032136B">
        <w:trPr>
          <w:cantSplit/>
          <w:trHeight w:val="370"/>
        </w:trPr>
        <w:tc>
          <w:tcPr>
            <w:tcW w:w="4192" w:type="dxa"/>
            <w:gridSpan w:val="3"/>
            <w:tcBorders>
              <w:left w:val="double" w:sz="4" w:space="0" w:color="auto"/>
            </w:tcBorders>
            <w:shd w:val="clear" w:color="auto" w:fill="4F81BD"/>
            <w:vAlign w:val="center"/>
            <w:hideMark/>
          </w:tcPr>
          <w:p w14:paraId="042DF6E6"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Chief Executive - Name/Title:</w:t>
            </w:r>
          </w:p>
        </w:tc>
        <w:sdt>
          <w:sdtPr>
            <w:rPr>
              <w:rFonts w:ascii="Arial" w:hAnsi="Arial" w:cs="Arial"/>
              <w:sz w:val="24"/>
              <w:szCs w:val="24"/>
            </w:rPr>
            <w:id w:val="-73360841"/>
            <w:placeholder>
              <w:docPart w:val="A4531453D89E4BC68B6F0A39C14FBCF0"/>
            </w:placeholder>
            <w:showingPlcHdr/>
          </w:sdtPr>
          <w:sdtEndPr/>
          <w:sdtContent>
            <w:tc>
              <w:tcPr>
                <w:tcW w:w="6217" w:type="dxa"/>
                <w:gridSpan w:val="4"/>
                <w:tcBorders>
                  <w:right w:val="double" w:sz="4" w:space="0" w:color="auto"/>
                </w:tcBorders>
                <w:vAlign w:val="center"/>
              </w:tcPr>
              <w:p w14:paraId="7265970A"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57051E47" w14:textId="77777777" w:rsidTr="0032136B">
        <w:trPr>
          <w:cantSplit/>
          <w:trHeight w:val="362"/>
        </w:trPr>
        <w:tc>
          <w:tcPr>
            <w:tcW w:w="737" w:type="dxa"/>
            <w:tcBorders>
              <w:left w:val="double" w:sz="4" w:space="0" w:color="auto"/>
            </w:tcBorders>
            <w:shd w:val="clear" w:color="auto" w:fill="4F81BD"/>
            <w:vAlign w:val="center"/>
            <w:hideMark/>
          </w:tcPr>
          <w:p w14:paraId="101F65CA"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Tel:</w:t>
            </w:r>
          </w:p>
        </w:tc>
        <w:sdt>
          <w:sdtPr>
            <w:rPr>
              <w:rFonts w:ascii="Arial" w:hAnsi="Arial" w:cs="Arial"/>
              <w:sz w:val="24"/>
              <w:szCs w:val="24"/>
            </w:rPr>
            <w:id w:val="-987245152"/>
            <w:placeholder>
              <w:docPart w:val="D72C29DD6E7B4E5084EDE00BA322DD8D"/>
            </w:placeholder>
            <w:showingPlcHdr/>
          </w:sdtPr>
          <w:sdtEndPr/>
          <w:sdtContent>
            <w:tc>
              <w:tcPr>
                <w:tcW w:w="4697" w:type="dxa"/>
                <w:gridSpan w:val="4"/>
                <w:vAlign w:val="center"/>
              </w:tcPr>
              <w:p w14:paraId="1F909E8C"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c>
          <w:tcPr>
            <w:tcW w:w="1105" w:type="dxa"/>
            <w:shd w:val="clear" w:color="auto" w:fill="4F81BD"/>
            <w:vAlign w:val="center"/>
            <w:hideMark/>
          </w:tcPr>
          <w:p w14:paraId="0A1F2220"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E-mail:</w:t>
            </w:r>
          </w:p>
        </w:tc>
        <w:sdt>
          <w:sdtPr>
            <w:rPr>
              <w:rFonts w:ascii="Arial" w:hAnsi="Arial" w:cs="Arial"/>
              <w:sz w:val="24"/>
              <w:szCs w:val="24"/>
            </w:rPr>
            <w:id w:val="1495220981"/>
            <w:placeholder>
              <w:docPart w:val="247A09FEFC6545AFB732147861EDD4B8"/>
            </w:placeholder>
            <w:showingPlcHdr/>
          </w:sdtPr>
          <w:sdtEndPr/>
          <w:sdtContent>
            <w:tc>
              <w:tcPr>
                <w:tcW w:w="3870" w:type="dxa"/>
                <w:tcBorders>
                  <w:right w:val="double" w:sz="4" w:space="0" w:color="auto"/>
                </w:tcBorders>
                <w:vAlign w:val="center"/>
              </w:tcPr>
              <w:p w14:paraId="676CE11E"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4105077B" w14:textId="77777777" w:rsidTr="0032136B">
        <w:trPr>
          <w:cantSplit/>
          <w:trHeight w:val="370"/>
        </w:trPr>
        <w:tc>
          <w:tcPr>
            <w:tcW w:w="4192" w:type="dxa"/>
            <w:gridSpan w:val="3"/>
            <w:tcBorders>
              <w:left w:val="double" w:sz="4" w:space="0" w:color="auto"/>
            </w:tcBorders>
            <w:shd w:val="clear" w:color="auto" w:fill="4F81BD"/>
            <w:vAlign w:val="center"/>
            <w:hideMark/>
          </w:tcPr>
          <w:p w14:paraId="7A677696"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Headquarters Street Address:</w:t>
            </w:r>
          </w:p>
        </w:tc>
        <w:sdt>
          <w:sdtPr>
            <w:rPr>
              <w:rFonts w:ascii="Arial" w:hAnsi="Arial" w:cs="Arial"/>
              <w:sz w:val="24"/>
              <w:szCs w:val="24"/>
            </w:rPr>
            <w:id w:val="491453787"/>
            <w:placeholder>
              <w:docPart w:val="9ADC89FEDD244597B45A84BB4C88BCC9"/>
            </w:placeholder>
            <w:showingPlcHdr/>
          </w:sdtPr>
          <w:sdtEndPr/>
          <w:sdtContent>
            <w:tc>
              <w:tcPr>
                <w:tcW w:w="6217" w:type="dxa"/>
                <w:gridSpan w:val="4"/>
                <w:tcBorders>
                  <w:right w:val="double" w:sz="4" w:space="0" w:color="auto"/>
                </w:tcBorders>
                <w:vAlign w:val="center"/>
              </w:tcPr>
              <w:p w14:paraId="6E3D4ECD"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74FD038D" w14:textId="77777777" w:rsidTr="0032136B">
        <w:trPr>
          <w:cantSplit/>
          <w:trHeight w:val="362"/>
        </w:trPr>
        <w:tc>
          <w:tcPr>
            <w:tcW w:w="4192" w:type="dxa"/>
            <w:gridSpan w:val="3"/>
            <w:tcBorders>
              <w:left w:val="double" w:sz="4" w:space="0" w:color="auto"/>
            </w:tcBorders>
            <w:shd w:val="clear" w:color="auto" w:fill="4F81BD"/>
            <w:vAlign w:val="center"/>
            <w:hideMark/>
          </w:tcPr>
          <w:p w14:paraId="78FCE102"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Headquarters City/State/Zip:</w:t>
            </w:r>
          </w:p>
        </w:tc>
        <w:sdt>
          <w:sdtPr>
            <w:rPr>
              <w:rFonts w:ascii="Arial" w:hAnsi="Arial" w:cs="Arial"/>
              <w:sz w:val="24"/>
              <w:szCs w:val="24"/>
            </w:rPr>
            <w:id w:val="-1749032062"/>
            <w:placeholder>
              <w:docPart w:val="2A714B78E8784B85BF8BE3057221C1F0"/>
            </w:placeholder>
            <w:showingPlcHdr/>
          </w:sdtPr>
          <w:sdtEndPr/>
          <w:sdtContent>
            <w:tc>
              <w:tcPr>
                <w:tcW w:w="6217" w:type="dxa"/>
                <w:gridSpan w:val="4"/>
                <w:tcBorders>
                  <w:right w:val="double" w:sz="4" w:space="0" w:color="auto"/>
                </w:tcBorders>
                <w:vAlign w:val="center"/>
              </w:tcPr>
              <w:p w14:paraId="1850F613"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693C2B72" w14:textId="77777777" w:rsidTr="0032136B">
        <w:trPr>
          <w:cantSplit/>
          <w:trHeight w:val="357"/>
        </w:trPr>
        <w:tc>
          <w:tcPr>
            <w:tcW w:w="10409" w:type="dxa"/>
            <w:gridSpan w:val="7"/>
            <w:tcBorders>
              <w:left w:val="double" w:sz="4" w:space="0" w:color="auto"/>
              <w:right w:val="double" w:sz="4" w:space="0" w:color="auto"/>
            </w:tcBorders>
            <w:shd w:val="clear" w:color="auto" w:fill="4F81BD"/>
            <w:vAlign w:val="center"/>
            <w:hideMark/>
          </w:tcPr>
          <w:p w14:paraId="297E3175" w14:textId="77777777" w:rsidR="00620AC2" w:rsidRPr="004A3E9B" w:rsidRDefault="00620AC2" w:rsidP="0032136B">
            <w:pPr>
              <w:spacing w:before="0" w:after="0" w:line="256" w:lineRule="auto"/>
              <w:rPr>
                <w:rFonts w:ascii="Arial" w:hAnsi="Arial" w:cs="Arial"/>
                <w:b/>
                <w:i/>
                <w:color w:val="FFFFFF" w:themeColor="background1"/>
                <w:sz w:val="24"/>
                <w:szCs w:val="24"/>
              </w:rPr>
            </w:pPr>
            <w:r w:rsidRPr="004A3E9B">
              <w:rPr>
                <w:rFonts w:ascii="Arial" w:hAnsi="Arial" w:cs="Arial"/>
                <w:b/>
                <w:i/>
                <w:color w:val="FFFFFF" w:themeColor="background1"/>
                <w:sz w:val="24"/>
                <w:szCs w:val="24"/>
              </w:rPr>
              <w:t>(Provide information requested below if different from above)</w:t>
            </w:r>
          </w:p>
        </w:tc>
      </w:tr>
      <w:tr w:rsidR="00620AC2" w:rsidRPr="004A3E9B" w14:paraId="635E9DC6" w14:textId="77777777" w:rsidTr="0032136B">
        <w:trPr>
          <w:cantSplit/>
          <w:trHeight w:val="349"/>
        </w:trPr>
        <w:tc>
          <w:tcPr>
            <w:tcW w:w="4192" w:type="dxa"/>
            <w:gridSpan w:val="3"/>
            <w:tcBorders>
              <w:left w:val="double" w:sz="4" w:space="0" w:color="auto"/>
            </w:tcBorders>
            <w:shd w:val="clear" w:color="auto" w:fill="4F81BD"/>
            <w:vAlign w:val="center"/>
            <w:hideMark/>
          </w:tcPr>
          <w:p w14:paraId="445B9B5E"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Lead Point of Contact for Application - Name/Title:</w:t>
            </w:r>
          </w:p>
        </w:tc>
        <w:sdt>
          <w:sdtPr>
            <w:rPr>
              <w:rFonts w:ascii="Arial" w:hAnsi="Arial" w:cs="Arial"/>
              <w:sz w:val="24"/>
              <w:szCs w:val="24"/>
            </w:rPr>
            <w:id w:val="388543985"/>
            <w:placeholder>
              <w:docPart w:val="37428234685143A3981178EF821D20E7"/>
            </w:placeholder>
            <w:showingPlcHdr/>
          </w:sdtPr>
          <w:sdtEndPr/>
          <w:sdtContent>
            <w:tc>
              <w:tcPr>
                <w:tcW w:w="6217" w:type="dxa"/>
                <w:gridSpan w:val="4"/>
                <w:tcBorders>
                  <w:right w:val="double" w:sz="4" w:space="0" w:color="auto"/>
                </w:tcBorders>
                <w:vAlign w:val="center"/>
              </w:tcPr>
              <w:p w14:paraId="09642EA8"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0F901D49" w14:textId="77777777" w:rsidTr="0032136B">
        <w:trPr>
          <w:cantSplit/>
          <w:trHeight w:val="377"/>
        </w:trPr>
        <w:tc>
          <w:tcPr>
            <w:tcW w:w="737" w:type="dxa"/>
            <w:tcBorders>
              <w:left w:val="double" w:sz="4" w:space="0" w:color="auto"/>
            </w:tcBorders>
            <w:shd w:val="clear" w:color="auto" w:fill="4F81BD"/>
            <w:vAlign w:val="center"/>
            <w:hideMark/>
          </w:tcPr>
          <w:p w14:paraId="3FD79E5B"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Tel:</w:t>
            </w:r>
          </w:p>
        </w:tc>
        <w:sdt>
          <w:sdtPr>
            <w:rPr>
              <w:rFonts w:ascii="Arial" w:hAnsi="Arial" w:cs="Arial"/>
              <w:sz w:val="24"/>
              <w:szCs w:val="24"/>
            </w:rPr>
            <w:id w:val="1419521785"/>
            <w:placeholder>
              <w:docPart w:val="CB691C822BCA4275BFC3238CE27D2009"/>
            </w:placeholder>
            <w:showingPlcHdr/>
          </w:sdtPr>
          <w:sdtEndPr/>
          <w:sdtContent>
            <w:tc>
              <w:tcPr>
                <w:tcW w:w="4697" w:type="dxa"/>
                <w:gridSpan w:val="4"/>
                <w:shd w:val="clear" w:color="auto" w:fill="auto"/>
                <w:vAlign w:val="center"/>
              </w:tcPr>
              <w:p w14:paraId="4DE2D257"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c>
          <w:tcPr>
            <w:tcW w:w="1105" w:type="dxa"/>
            <w:shd w:val="clear" w:color="auto" w:fill="4F81BD"/>
            <w:vAlign w:val="center"/>
            <w:hideMark/>
          </w:tcPr>
          <w:p w14:paraId="11AC1FD0"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E-mail:</w:t>
            </w:r>
          </w:p>
        </w:tc>
        <w:sdt>
          <w:sdtPr>
            <w:rPr>
              <w:rFonts w:ascii="Arial" w:hAnsi="Arial" w:cs="Arial"/>
              <w:sz w:val="24"/>
              <w:szCs w:val="24"/>
            </w:rPr>
            <w:id w:val="13810728"/>
            <w:placeholder>
              <w:docPart w:val="EACB460DC05E4ADCA797C380130CA8AE"/>
            </w:placeholder>
            <w:showingPlcHdr/>
          </w:sdtPr>
          <w:sdtEndPr/>
          <w:sdtContent>
            <w:tc>
              <w:tcPr>
                <w:tcW w:w="3870" w:type="dxa"/>
                <w:tcBorders>
                  <w:right w:val="double" w:sz="4" w:space="0" w:color="auto"/>
                </w:tcBorders>
                <w:vAlign w:val="center"/>
              </w:tcPr>
              <w:p w14:paraId="134D17A0"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07EA2E93" w14:textId="77777777" w:rsidTr="0032136B">
        <w:trPr>
          <w:cantSplit/>
          <w:trHeight w:val="362"/>
        </w:trPr>
        <w:tc>
          <w:tcPr>
            <w:tcW w:w="4192" w:type="dxa"/>
            <w:gridSpan w:val="3"/>
            <w:tcBorders>
              <w:left w:val="double" w:sz="4" w:space="0" w:color="auto"/>
            </w:tcBorders>
            <w:shd w:val="clear" w:color="auto" w:fill="4F81BD"/>
            <w:vAlign w:val="center"/>
            <w:hideMark/>
          </w:tcPr>
          <w:p w14:paraId="26C029ED"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Headquarters Street Address:</w:t>
            </w:r>
          </w:p>
        </w:tc>
        <w:sdt>
          <w:sdtPr>
            <w:rPr>
              <w:rFonts w:ascii="Arial" w:hAnsi="Arial" w:cs="Arial"/>
              <w:sz w:val="24"/>
              <w:szCs w:val="24"/>
            </w:rPr>
            <w:id w:val="1316686598"/>
            <w:placeholder>
              <w:docPart w:val="0296158470684FE281D1BBB7BDAC2EF6"/>
            </w:placeholder>
            <w:showingPlcHdr/>
          </w:sdtPr>
          <w:sdtEndPr/>
          <w:sdtContent>
            <w:tc>
              <w:tcPr>
                <w:tcW w:w="6217" w:type="dxa"/>
                <w:gridSpan w:val="4"/>
                <w:tcBorders>
                  <w:right w:val="double" w:sz="4" w:space="0" w:color="auto"/>
                </w:tcBorders>
                <w:vAlign w:val="center"/>
              </w:tcPr>
              <w:p w14:paraId="3515299D"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620AC2" w:rsidRPr="004A3E9B" w14:paraId="1A4229EB" w14:textId="77777777" w:rsidTr="0032136B">
        <w:trPr>
          <w:cantSplit/>
          <w:trHeight w:val="377"/>
        </w:trPr>
        <w:tc>
          <w:tcPr>
            <w:tcW w:w="4192" w:type="dxa"/>
            <w:gridSpan w:val="3"/>
            <w:tcBorders>
              <w:left w:val="double" w:sz="4" w:space="0" w:color="auto"/>
            </w:tcBorders>
            <w:shd w:val="clear" w:color="auto" w:fill="4F81BD"/>
            <w:vAlign w:val="center"/>
            <w:hideMark/>
          </w:tcPr>
          <w:p w14:paraId="3E097C45"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Headquarters City/State/Zip:</w:t>
            </w:r>
          </w:p>
        </w:tc>
        <w:sdt>
          <w:sdtPr>
            <w:rPr>
              <w:rFonts w:ascii="Arial" w:hAnsi="Arial" w:cs="Arial"/>
              <w:sz w:val="24"/>
              <w:szCs w:val="24"/>
            </w:rPr>
            <w:id w:val="922534541"/>
            <w:placeholder>
              <w:docPart w:val="06714D515B6B44A9A8765DCC96BF7F75"/>
            </w:placeholder>
            <w:showingPlcHdr/>
          </w:sdtPr>
          <w:sdtEndPr/>
          <w:sdtContent>
            <w:tc>
              <w:tcPr>
                <w:tcW w:w="6217" w:type="dxa"/>
                <w:gridSpan w:val="4"/>
                <w:tcBorders>
                  <w:right w:val="double" w:sz="4" w:space="0" w:color="auto"/>
                </w:tcBorders>
                <w:vAlign w:val="center"/>
              </w:tcPr>
              <w:p w14:paraId="0CF125C2"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r w:rsidR="004A3E9B" w:rsidRPr="004A3E9B" w14:paraId="53A0F510" w14:textId="77777777" w:rsidTr="004A3E9B">
        <w:trPr>
          <w:gridAfter w:val="3"/>
          <w:wAfter w:w="5757" w:type="dxa"/>
          <w:cantSplit/>
          <w:trHeight w:val="377"/>
        </w:trPr>
        <w:tc>
          <w:tcPr>
            <w:tcW w:w="2050" w:type="dxa"/>
            <w:gridSpan w:val="2"/>
            <w:tcBorders>
              <w:left w:val="double" w:sz="4" w:space="0" w:color="auto"/>
              <w:bottom w:val="double" w:sz="4" w:space="0" w:color="auto"/>
            </w:tcBorders>
            <w:shd w:val="clear" w:color="auto" w:fill="4F81BD"/>
            <w:vAlign w:val="center"/>
            <w:hideMark/>
          </w:tcPr>
          <w:p w14:paraId="774ED6D0" w14:textId="77777777" w:rsidR="004A3E9B" w:rsidRPr="004A3E9B" w:rsidRDefault="004A3E9B"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Dollar Amount of Proposal:</w:t>
            </w:r>
          </w:p>
        </w:tc>
        <w:sdt>
          <w:sdtPr>
            <w:rPr>
              <w:rFonts w:ascii="Arial" w:hAnsi="Arial" w:cs="Arial"/>
              <w:b/>
              <w:sz w:val="24"/>
              <w:szCs w:val="24"/>
            </w:rPr>
            <w:id w:val="854470069"/>
            <w:placeholder>
              <w:docPart w:val="BE8B6232AA1045F9A0C13987F97D1593"/>
            </w:placeholder>
            <w:showingPlcHdr/>
          </w:sdtPr>
          <w:sdtEndPr/>
          <w:sdtContent>
            <w:tc>
              <w:tcPr>
                <w:tcW w:w="2602" w:type="dxa"/>
                <w:gridSpan w:val="2"/>
                <w:tcBorders>
                  <w:bottom w:val="double" w:sz="4" w:space="0" w:color="auto"/>
                </w:tcBorders>
                <w:vAlign w:val="center"/>
              </w:tcPr>
              <w:p w14:paraId="2693DD7A" w14:textId="77777777" w:rsidR="004A3E9B" w:rsidRPr="004A3E9B" w:rsidRDefault="004A3E9B" w:rsidP="0032136B">
                <w:pPr>
                  <w:spacing w:before="0" w:after="0" w:line="256" w:lineRule="auto"/>
                  <w:rPr>
                    <w:rFonts w:ascii="Arial" w:hAnsi="Arial" w:cs="Arial"/>
                    <w:b/>
                    <w:sz w:val="24"/>
                    <w:szCs w:val="24"/>
                  </w:rPr>
                </w:pPr>
                <w:r w:rsidRPr="004A3E9B">
                  <w:rPr>
                    <w:rStyle w:val="PlaceholderText"/>
                    <w:rFonts w:ascii="Arial" w:hAnsi="Arial" w:cs="Arial"/>
                  </w:rPr>
                  <w:t>Click or tap here to enter text.</w:t>
                </w:r>
              </w:p>
            </w:tc>
          </w:sdtContent>
        </w:sdt>
      </w:tr>
    </w:tbl>
    <w:p w14:paraId="7C652F55" w14:textId="77777777" w:rsidR="00491E1B" w:rsidRDefault="00491E1B" w:rsidP="00491E1B">
      <w:pPr>
        <w:widowControl w:val="0"/>
        <w:autoSpaceDE w:val="0"/>
        <w:autoSpaceDN w:val="0"/>
        <w:spacing w:before="0" w:after="0" w:line="240" w:lineRule="auto"/>
        <w:rPr>
          <w:rFonts w:ascii="Arial" w:hAnsi="Arial" w:cs="Arial"/>
          <w:sz w:val="22"/>
          <w:szCs w:val="24"/>
        </w:rPr>
      </w:pPr>
    </w:p>
    <w:p w14:paraId="365A3ED7" w14:textId="77777777" w:rsidR="00491E1B" w:rsidRDefault="00491E1B" w:rsidP="00491E1B">
      <w:pPr>
        <w:widowControl w:val="0"/>
        <w:autoSpaceDE w:val="0"/>
        <w:autoSpaceDN w:val="0"/>
        <w:spacing w:before="0" w:after="0" w:line="240" w:lineRule="auto"/>
        <w:ind w:left="720"/>
        <w:rPr>
          <w:rFonts w:ascii="Arial" w:hAnsi="Arial" w:cs="Arial"/>
          <w:sz w:val="22"/>
          <w:szCs w:val="24"/>
        </w:rPr>
      </w:pPr>
    </w:p>
    <w:p w14:paraId="00502A0C" w14:textId="50D5D507" w:rsidR="00620AC2" w:rsidRPr="00D256BA" w:rsidRDefault="00620AC2" w:rsidP="00620AC2">
      <w:pPr>
        <w:widowControl w:val="0"/>
        <w:numPr>
          <w:ilvl w:val="0"/>
          <w:numId w:val="31"/>
        </w:numPr>
        <w:autoSpaceDE w:val="0"/>
        <w:autoSpaceDN w:val="0"/>
        <w:spacing w:before="0" w:after="0" w:line="240" w:lineRule="auto"/>
        <w:rPr>
          <w:rFonts w:ascii="Arial" w:hAnsi="Arial" w:cs="Arial"/>
          <w:sz w:val="22"/>
          <w:szCs w:val="24"/>
        </w:rPr>
      </w:pPr>
      <w:r w:rsidRPr="00D256BA">
        <w:rPr>
          <w:rFonts w:ascii="Arial" w:hAnsi="Arial" w:cs="Arial"/>
          <w:sz w:val="22"/>
          <w:szCs w:val="24"/>
        </w:rPr>
        <w:t>This application and the pricing structure contained herein will remain firm for a period of 180 days from the date and time of the bid opening.</w:t>
      </w:r>
    </w:p>
    <w:p w14:paraId="1E69AFDB" w14:textId="77777777" w:rsidR="00620AC2" w:rsidRPr="00D256BA" w:rsidRDefault="00620AC2" w:rsidP="00620AC2">
      <w:pPr>
        <w:widowControl w:val="0"/>
        <w:numPr>
          <w:ilvl w:val="0"/>
          <w:numId w:val="30"/>
        </w:numPr>
        <w:tabs>
          <w:tab w:val="left" w:pos="360"/>
        </w:tabs>
        <w:autoSpaceDE w:val="0"/>
        <w:autoSpaceDN w:val="0"/>
        <w:spacing w:before="0" w:after="0" w:line="240" w:lineRule="auto"/>
        <w:rPr>
          <w:rFonts w:ascii="Arial" w:hAnsi="Arial" w:cs="Arial"/>
          <w:sz w:val="22"/>
          <w:szCs w:val="24"/>
        </w:rPr>
      </w:pPr>
      <w:r w:rsidRPr="00D256BA">
        <w:rPr>
          <w:rFonts w:ascii="Arial" w:hAnsi="Arial" w:cs="Arial"/>
          <w:sz w:val="22"/>
          <w:szCs w:val="24"/>
        </w:rPr>
        <w:t>No personnel currently employed by the Department or any other State agency participated, either directly or indirectly, in any activities relating to the preparation of the Applicant’s application.</w:t>
      </w:r>
    </w:p>
    <w:p w14:paraId="578C1F74" w14:textId="77777777" w:rsidR="00620AC2" w:rsidRPr="00D256BA"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D256BA">
        <w:rPr>
          <w:rFonts w:ascii="Arial" w:hAnsi="Arial" w:cs="Arial"/>
          <w:sz w:val="22"/>
          <w:szCs w:val="24"/>
        </w:rPr>
        <w:t xml:space="preserve">No attempt has been made, or will be made, by the Applicant to induce any other person or firm to submit or not to </w:t>
      </w:r>
      <w:proofErr w:type="gramStart"/>
      <w:r w:rsidRPr="00D256BA">
        <w:rPr>
          <w:rFonts w:ascii="Arial" w:hAnsi="Arial" w:cs="Arial"/>
          <w:sz w:val="22"/>
          <w:szCs w:val="24"/>
        </w:rPr>
        <w:t>submit an application</w:t>
      </w:r>
      <w:proofErr w:type="gramEnd"/>
      <w:r w:rsidRPr="00D256BA">
        <w:rPr>
          <w:rFonts w:ascii="Arial" w:hAnsi="Arial" w:cs="Arial"/>
          <w:sz w:val="22"/>
          <w:szCs w:val="24"/>
        </w:rPr>
        <w:t>.</w:t>
      </w:r>
    </w:p>
    <w:p w14:paraId="359F8486" w14:textId="77777777" w:rsidR="00620AC2" w:rsidRPr="00D256BA"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D256BA">
        <w:rPr>
          <w:rFonts w:ascii="Arial" w:hAnsi="Arial" w:cs="Arial"/>
          <w:sz w:val="22"/>
          <w:szCs w:val="24"/>
        </w:rPr>
        <w:t>The above-named organization is the legal entity entering into the resulting agreement with the Department should they be awarded the contract.</w:t>
      </w:r>
    </w:p>
    <w:p w14:paraId="43ABEB49" w14:textId="77777777" w:rsidR="00620AC2" w:rsidRPr="00D256BA" w:rsidRDefault="00620AC2" w:rsidP="00620AC2">
      <w:pPr>
        <w:widowControl w:val="0"/>
        <w:numPr>
          <w:ilvl w:val="0"/>
          <w:numId w:val="30"/>
        </w:numPr>
        <w:autoSpaceDE w:val="0"/>
        <w:autoSpaceDN w:val="0"/>
        <w:spacing w:before="0" w:after="0" w:line="240" w:lineRule="auto"/>
        <w:rPr>
          <w:rFonts w:ascii="Arial" w:hAnsi="Arial" w:cs="Arial"/>
          <w:sz w:val="22"/>
          <w:szCs w:val="24"/>
        </w:rPr>
      </w:pPr>
      <w:r w:rsidRPr="00D256BA">
        <w:rPr>
          <w:rFonts w:ascii="Arial" w:hAnsi="Arial" w:cs="Arial"/>
          <w:sz w:val="22"/>
          <w:szCs w:val="24"/>
        </w:rPr>
        <w:t>The undersigned is authorized to enter contractual obligations on behalf of the above-named organization.</w:t>
      </w:r>
    </w:p>
    <w:p w14:paraId="356E2ADC" w14:textId="637F7966" w:rsidR="00620AC2" w:rsidRDefault="00620AC2" w:rsidP="00620AC2">
      <w:pPr>
        <w:ind w:left="180"/>
        <w:rPr>
          <w:rFonts w:ascii="Arial" w:hAnsi="Arial" w:cs="Arial"/>
          <w:i/>
          <w:sz w:val="24"/>
          <w:szCs w:val="24"/>
        </w:rPr>
      </w:pPr>
      <w:r>
        <w:rPr>
          <w:rFonts w:ascii="Arial" w:hAnsi="Arial" w:cs="Arial"/>
          <w:i/>
          <w:sz w:val="24"/>
          <w:szCs w:val="24"/>
        </w:rPr>
        <w:t>To the best of my knowledge, all information provided in the enclosed application, both programmatic and financial, is complete and accurate at the time of submission.</w:t>
      </w:r>
    </w:p>
    <w:p w14:paraId="2C611BA4" w14:textId="77777777" w:rsidR="00491E1B" w:rsidRDefault="00491E1B" w:rsidP="00620AC2">
      <w:pPr>
        <w:ind w:left="180"/>
        <w:rPr>
          <w:rFonts w:ascii="Arial" w:hAnsi="Arial" w:cs="Arial"/>
          <w:sz w:val="24"/>
          <w:szCs w:val="24"/>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620AC2" w14:paraId="1A6E2E74" w14:textId="77777777" w:rsidTr="0032136B">
        <w:trPr>
          <w:cantSplit/>
          <w:trHeight w:val="600"/>
        </w:trPr>
        <w:tc>
          <w:tcPr>
            <w:tcW w:w="6127" w:type="dxa"/>
            <w:tcBorders>
              <w:top w:val="double" w:sz="4" w:space="0" w:color="auto"/>
              <w:left w:val="double" w:sz="4" w:space="0" w:color="auto"/>
              <w:bottom w:val="double" w:sz="4" w:space="0" w:color="auto"/>
              <w:right w:val="double" w:sz="4" w:space="0" w:color="auto"/>
            </w:tcBorders>
          </w:tcPr>
          <w:p w14:paraId="5E6EFD81" w14:textId="77777777" w:rsidR="00620AC2" w:rsidRDefault="00620AC2" w:rsidP="0032136B">
            <w:pPr>
              <w:spacing w:line="256" w:lineRule="auto"/>
              <w:rPr>
                <w:rFonts w:ascii="Arial" w:hAnsi="Arial" w:cs="Arial"/>
                <w:sz w:val="24"/>
                <w:szCs w:val="24"/>
              </w:rPr>
            </w:pPr>
            <w:r>
              <w:rPr>
                <w:rFonts w:ascii="Arial" w:hAnsi="Arial" w:cs="Arial"/>
                <w:b/>
                <w:sz w:val="24"/>
                <w:szCs w:val="24"/>
              </w:rPr>
              <w:t xml:space="preserve">Name (Print): </w:t>
            </w:r>
            <w:sdt>
              <w:sdtPr>
                <w:rPr>
                  <w:rFonts w:ascii="Arial" w:hAnsi="Arial" w:cs="Arial"/>
                  <w:b/>
                  <w:sz w:val="24"/>
                  <w:szCs w:val="24"/>
                </w:rPr>
                <w:id w:val="-1799296895"/>
                <w:placeholder>
                  <w:docPart w:val="234D3C427F674BC5B5448F85D5C7B738"/>
                </w:placeholder>
                <w:showingPlcHdr/>
              </w:sdtPr>
              <w:sdtEndPr/>
              <w:sdtContent>
                <w:r w:rsidRPr="009F7872">
                  <w:rPr>
                    <w:rStyle w:val="PlaceholderText"/>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630037EB" w14:textId="77777777" w:rsidR="00620AC2" w:rsidRDefault="00620AC2" w:rsidP="0032136B">
            <w:pPr>
              <w:spacing w:line="256" w:lineRule="auto"/>
              <w:ind w:left="82"/>
              <w:rPr>
                <w:rFonts w:ascii="Arial" w:hAnsi="Arial" w:cs="Arial"/>
                <w:b/>
                <w:sz w:val="24"/>
                <w:szCs w:val="24"/>
              </w:rPr>
            </w:pPr>
            <w:r>
              <w:rPr>
                <w:rFonts w:ascii="Arial" w:hAnsi="Arial" w:cs="Arial"/>
                <w:b/>
                <w:sz w:val="24"/>
                <w:szCs w:val="24"/>
              </w:rPr>
              <w:t xml:space="preserve">Title: </w:t>
            </w:r>
            <w:sdt>
              <w:sdtPr>
                <w:rPr>
                  <w:rFonts w:ascii="Arial" w:hAnsi="Arial" w:cs="Arial"/>
                  <w:b/>
                  <w:sz w:val="24"/>
                  <w:szCs w:val="24"/>
                </w:rPr>
                <w:id w:val="2011792627"/>
                <w:placeholder>
                  <w:docPart w:val="234D3C427F674BC5B5448F85D5C7B738"/>
                </w:placeholder>
                <w:showingPlcHdr/>
              </w:sdtPr>
              <w:sdtEndPr/>
              <w:sdtContent>
                <w:r w:rsidRPr="009F7872">
                  <w:rPr>
                    <w:rStyle w:val="PlaceholderText"/>
                  </w:rPr>
                  <w:t>Click or tap here to enter text.</w:t>
                </w:r>
              </w:sdtContent>
            </w:sdt>
          </w:p>
        </w:tc>
      </w:tr>
      <w:tr w:rsidR="00620AC2" w14:paraId="4F9AD552" w14:textId="77777777" w:rsidTr="0032136B">
        <w:trPr>
          <w:cantSplit/>
          <w:trHeight w:val="791"/>
        </w:trPr>
        <w:tc>
          <w:tcPr>
            <w:tcW w:w="6127" w:type="dxa"/>
            <w:tcBorders>
              <w:top w:val="double" w:sz="4" w:space="0" w:color="auto"/>
              <w:left w:val="double" w:sz="4" w:space="0" w:color="auto"/>
              <w:bottom w:val="double" w:sz="4" w:space="0" w:color="auto"/>
              <w:right w:val="double" w:sz="4" w:space="0" w:color="auto"/>
            </w:tcBorders>
          </w:tcPr>
          <w:p w14:paraId="0FF8EA31" w14:textId="77777777" w:rsidR="00620AC2" w:rsidRDefault="00620AC2" w:rsidP="0032136B">
            <w:pPr>
              <w:spacing w:line="256" w:lineRule="auto"/>
              <w:rPr>
                <w:rFonts w:ascii="Arial" w:hAnsi="Arial" w:cs="Arial"/>
                <w:sz w:val="24"/>
                <w:szCs w:val="24"/>
              </w:rPr>
            </w:pPr>
            <w:r>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5B3D094E" w14:textId="77777777" w:rsidR="00620AC2" w:rsidRDefault="00620AC2" w:rsidP="0032136B">
            <w:pPr>
              <w:spacing w:line="256" w:lineRule="auto"/>
              <w:ind w:left="82"/>
              <w:rPr>
                <w:rFonts w:ascii="Arial" w:hAnsi="Arial" w:cs="Arial"/>
                <w:b/>
                <w:sz w:val="24"/>
                <w:szCs w:val="24"/>
              </w:rPr>
            </w:pPr>
            <w:r>
              <w:rPr>
                <w:rFonts w:ascii="Arial" w:hAnsi="Arial" w:cs="Arial"/>
                <w:b/>
                <w:sz w:val="24"/>
                <w:szCs w:val="24"/>
              </w:rPr>
              <w:t xml:space="preserve">Date: </w:t>
            </w:r>
            <w:sdt>
              <w:sdtPr>
                <w:rPr>
                  <w:rFonts w:ascii="Arial" w:hAnsi="Arial" w:cs="Arial"/>
                  <w:b/>
                  <w:sz w:val="24"/>
                  <w:szCs w:val="24"/>
                </w:rPr>
                <w:id w:val="-308485499"/>
                <w:placeholder>
                  <w:docPart w:val="104D3C88196B429990D2D9A7A578A45B"/>
                </w:placeholder>
                <w:showingPlcHdr/>
                <w:date>
                  <w:dateFormat w:val="M/d/yyyy"/>
                  <w:lid w:val="en-US"/>
                  <w:storeMappedDataAs w:val="dateTime"/>
                  <w:calendar w:val="gregorian"/>
                </w:date>
              </w:sdtPr>
              <w:sdtEndPr/>
              <w:sdtContent>
                <w:r w:rsidRPr="009F7872">
                  <w:rPr>
                    <w:rStyle w:val="PlaceholderText"/>
                  </w:rPr>
                  <w:t>Click or tap to enter a date.</w:t>
                </w:r>
              </w:sdtContent>
            </w:sdt>
          </w:p>
        </w:tc>
      </w:tr>
    </w:tbl>
    <w:p w14:paraId="1AFAED72" w14:textId="77777777" w:rsidR="00CF168C" w:rsidRDefault="00620AC2" w:rsidP="004A3E9B">
      <w:pPr>
        <w:pStyle w:val="Title"/>
        <w:spacing w:before="0" w:after="0" w:line="240" w:lineRule="auto"/>
        <w:jc w:val="center"/>
      </w:pPr>
      <w:r>
        <w:br w:type="page"/>
      </w:r>
    </w:p>
    <w:p w14:paraId="27510F9A" w14:textId="6BD04176" w:rsidR="00CF168C" w:rsidRDefault="00CF168C" w:rsidP="004A3E9B">
      <w:pPr>
        <w:pStyle w:val="Title"/>
        <w:spacing w:before="0" w:after="0" w:line="240" w:lineRule="auto"/>
        <w:jc w:val="center"/>
        <w:rPr>
          <w:rFonts w:ascii="Arial" w:hAnsi="Arial" w:cs="Arial"/>
          <w:sz w:val="36"/>
          <w:szCs w:val="36"/>
        </w:rPr>
      </w:pPr>
      <w:r>
        <w:rPr>
          <w:rFonts w:ascii="Arial" w:hAnsi="Arial" w:cs="Arial"/>
          <w:sz w:val="36"/>
          <w:szCs w:val="36"/>
        </w:rPr>
        <w:lastRenderedPageBreak/>
        <w:t>RFA# 202002037</w:t>
      </w:r>
    </w:p>
    <w:p w14:paraId="01F6786B" w14:textId="2773FA2B" w:rsidR="00620AC2" w:rsidRPr="00CF168C" w:rsidRDefault="00620AC2" w:rsidP="004A3E9B">
      <w:pPr>
        <w:pStyle w:val="Title"/>
        <w:spacing w:before="0" w:after="0" w:line="240" w:lineRule="auto"/>
        <w:jc w:val="center"/>
        <w:rPr>
          <w:rFonts w:ascii="Arial" w:hAnsi="Arial" w:cs="Arial"/>
          <w:sz w:val="36"/>
          <w:szCs w:val="36"/>
        </w:rPr>
      </w:pPr>
      <w:r w:rsidRPr="00CF168C">
        <w:rPr>
          <w:rFonts w:ascii="Arial" w:hAnsi="Arial" w:cs="Arial"/>
          <w:sz w:val="36"/>
          <w:szCs w:val="36"/>
        </w:rPr>
        <w:t>specialty Crop Block Grant</w:t>
      </w:r>
    </w:p>
    <w:p w14:paraId="67765B3D" w14:textId="509B0B68" w:rsidR="00620AC2" w:rsidRDefault="00620AC2" w:rsidP="004A3E9B">
      <w:pPr>
        <w:pStyle w:val="Title"/>
        <w:spacing w:before="0" w:after="0" w:line="240" w:lineRule="auto"/>
        <w:jc w:val="center"/>
        <w:rPr>
          <w:rFonts w:ascii="Arial" w:hAnsi="Arial" w:cs="Arial"/>
          <w:sz w:val="36"/>
          <w:szCs w:val="36"/>
        </w:rPr>
      </w:pPr>
      <w:r w:rsidRPr="00CF168C">
        <w:rPr>
          <w:rFonts w:ascii="Arial" w:hAnsi="Arial" w:cs="Arial"/>
          <w:sz w:val="36"/>
          <w:szCs w:val="36"/>
        </w:rPr>
        <w:t>Debarment, performance AND NON-COLLUSION CERTIFICATION</w:t>
      </w:r>
    </w:p>
    <w:p w14:paraId="67116387" w14:textId="77777777" w:rsidR="00831718" w:rsidRPr="00831718" w:rsidRDefault="00831718" w:rsidP="00831718"/>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620AC2" w:rsidRPr="004A3E9B" w14:paraId="319CB44B" w14:textId="77777777" w:rsidTr="0032136B">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4297201C" w14:textId="77777777" w:rsidR="00620AC2" w:rsidRPr="004A3E9B" w:rsidRDefault="00620AC2" w:rsidP="0032136B">
            <w:pPr>
              <w:spacing w:before="0" w:after="0" w:line="256" w:lineRule="auto"/>
              <w:rPr>
                <w:rFonts w:ascii="Arial" w:hAnsi="Arial" w:cs="Arial"/>
                <w:b/>
                <w:color w:val="FFFFFF" w:themeColor="background1"/>
                <w:sz w:val="24"/>
                <w:szCs w:val="24"/>
              </w:rPr>
            </w:pPr>
            <w:r w:rsidRPr="004A3E9B">
              <w:rPr>
                <w:rFonts w:ascii="Arial" w:hAnsi="Arial" w:cs="Arial"/>
                <w:b/>
                <w:color w:val="FFFFFF" w:themeColor="background1"/>
                <w:sz w:val="24"/>
                <w:szCs w:val="24"/>
              </w:rPr>
              <w:t>Applicant’s Organization Name:</w:t>
            </w:r>
          </w:p>
        </w:tc>
        <w:sdt>
          <w:sdtPr>
            <w:rPr>
              <w:rFonts w:ascii="Arial" w:hAnsi="Arial" w:cs="Arial"/>
              <w:sz w:val="24"/>
              <w:szCs w:val="24"/>
            </w:rPr>
            <w:id w:val="-1632929766"/>
            <w:placeholder>
              <w:docPart w:val="234D3C427F674BC5B5448F85D5C7B738"/>
            </w:placeholder>
            <w:showingPlcHdr/>
          </w:sdtPr>
          <w:sdtEndPr/>
          <w:sdtContent>
            <w:tc>
              <w:tcPr>
                <w:tcW w:w="6300" w:type="dxa"/>
                <w:tcBorders>
                  <w:top w:val="double" w:sz="4" w:space="0" w:color="auto"/>
                  <w:bottom w:val="double" w:sz="4" w:space="0" w:color="auto"/>
                  <w:right w:val="double" w:sz="4" w:space="0" w:color="auto"/>
                </w:tcBorders>
                <w:vAlign w:val="center"/>
              </w:tcPr>
              <w:p w14:paraId="3AB7A0B3" w14:textId="77777777" w:rsidR="00620AC2" w:rsidRPr="004A3E9B" w:rsidRDefault="00620AC2" w:rsidP="0032136B">
                <w:pPr>
                  <w:spacing w:before="0" w:after="0" w:line="256" w:lineRule="auto"/>
                  <w:rPr>
                    <w:rFonts w:ascii="Arial" w:hAnsi="Arial" w:cs="Arial"/>
                    <w:sz w:val="24"/>
                    <w:szCs w:val="24"/>
                  </w:rPr>
                </w:pPr>
                <w:r w:rsidRPr="004A3E9B">
                  <w:rPr>
                    <w:rStyle w:val="PlaceholderText"/>
                    <w:rFonts w:ascii="Arial" w:hAnsi="Arial" w:cs="Arial"/>
                  </w:rPr>
                  <w:t>Click or tap here to enter text.</w:t>
                </w:r>
              </w:p>
            </w:tc>
          </w:sdtContent>
        </w:sdt>
      </w:tr>
    </w:tbl>
    <w:p w14:paraId="33500F35" w14:textId="77777777" w:rsidR="00491E1B" w:rsidRDefault="00491E1B" w:rsidP="00620AC2">
      <w:pPr>
        <w:rPr>
          <w:rFonts w:ascii="Arial" w:hAnsi="Arial" w:cs="Arial"/>
          <w:i/>
          <w:iCs/>
          <w:sz w:val="22"/>
          <w:szCs w:val="24"/>
        </w:rPr>
      </w:pPr>
    </w:p>
    <w:p w14:paraId="63BD5CBD" w14:textId="246E3766" w:rsidR="00620AC2" w:rsidRPr="00F815A2" w:rsidRDefault="00620AC2" w:rsidP="00620AC2">
      <w:pPr>
        <w:rPr>
          <w:rFonts w:ascii="Arial" w:hAnsi="Arial" w:cs="Arial"/>
          <w:i/>
          <w:iCs/>
          <w:sz w:val="22"/>
          <w:szCs w:val="24"/>
        </w:rPr>
      </w:pPr>
      <w:r w:rsidRPr="00F815A2">
        <w:rPr>
          <w:rFonts w:ascii="Arial" w:hAnsi="Arial" w:cs="Arial"/>
          <w:i/>
          <w:iCs/>
          <w:sz w:val="22"/>
          <w:szCs w:val="24"/>
        </w:rPr>
        <w:t xml:space="preserve">By signing this document, I certify to the best of my knowledge and belief that the </w:t>
      </w:r>
      <w:proofErr w:type="gramStart"/>
      <w:r w:rsidRPr="00F815A2">
        <w:rPr>
          <w:rFonts w:ascii="Arial" w:hAnsi="Arial" w:cs="Arial"/>
          <w:i/>
          <w:iCs/>
          <w:sz w:val="22"/>
          <w:szCs w:val="24"/>
        </w:rPr>
        <w:t>aforementioned organization</w:t>
      </w:r>
      <w:proofErr w:type="gramEnd"/>
      <w:r w:rsidRPr="00F815A2">
        <w:rPr>
          <w:rFonts w:ascii="Arial" w:hAnsi="Arial" w:cs="Arial"/>
          <w:i/>
          <w:iCs/>
          <w:sz w:val="22"/>
          <w:szCs w:val="24"/>
        </w:rPr>
        <w:t>, its principals and any subcontractors named in this application:</w:t>
      </w:r>
    </w:p>
    <w:p w14:paraId="729BA10A" w14:textId="77777777" w:rsidR="00620AC2" w:rsidRDefault="00620AC2" w:rsidP="00620AC2">
      <w:pPr>
        <w:numPr>
          <w:ilvl w:val="0"/>
          <w:numId w:val="32"/>
        </w:numPr>
        <w:autoSpaceDN w:val="0"/>
        <w:spacing w:before="0"/>
        <w:ind w:left="540"/>
        <w:contextualSpacing/>
        <w:rPr>
          <w:rFonts w:ascii="Arial" w:hAnsi="Arial" w:cs="Arial"/>
          <w:i/>
          <w:iCs/>
          <w:sz w:val="22"/>
          <w:szCs w:val="22"/>
        </w:rPr>
      </w:pPr>
      <w:r>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577DE96D" w14:textId="77777777" w:rsidR="00620AC2" w:rsidRDefault="00620AC2" w:rsidP="00620AC2">
      <w:pPr>
        <w:numPr>
          <w:ilvl w:val="0"/>
          <w:numId w:val="32"/>
        </w:numPr>
        <w:autoSpaceDN w:val="0"/>
        <w:spacing w:before="0"/>
        <w:ind w:left="540"/>
        <w:contextualSpacing/>
        <w:rPr>
          <w:rFonts w:ascii="Arial" w:hAnsi="Arial" w:cs="Arial"/>
          <w:i/>
          <w:iCs/>
          <w:sz w:val="22"/>
          <w:szCs w:val="22"/>
        </w:rPr>
      </w:pPr>
      <w:r>
        <w:rPr>
          <w:rFonts w:ascii="Arial" w:hAnsi="Arial" w:cs="Arial"/>
          <w:i/>
          <w:iCs/>
          <w:sz w:val="22"/>
          <w:szCs w:val="22"/>
        </w:rPr>
        <w:t>Have not within three years of submitting the application for this contract been convicted of or had a civil judgment rendered against them for:</w:t>
      </w:r>
    </w:p>
    <w:p w14:paraId="1470F0EA" w14:textId="77777777" w:rsidR="00620AC2" w:rsidRDefault="00620AC2" w:rsidP="00620AC2">
      <w:pPr>
        <w:numPr>
          <w:ilvl w:val="1"/>
          <w:numId w:val="33"/>
        </w:numPr>
        <w:autoSpaceDN w:val="0"/>
        <w:spacing w:before="0"/>
        <w:ind w:left="1080" w:hanging="180"/>
        <w:contextualSpacing/>
        <w:rPr>
          <w:rFonts w:ascii="Arial" w:hAnsi="Arial" w:cs="Arial"/>
          <w:i/>
          <w:iCs/>
          <w:sz w:val="22"/>
          <w:szCs w:val="22"/>
        </w:rPr>
      </w:pPr>
      <w:r>
        <w:rPr>
          <w:rFonts w:ascii="Arial" w:hAnsi="Arial" w:cs="Arial"/>
          <w:i/>
          <w:iCs/>
          <w:sz w:val="22"/>
          <w:szCs w:val="22"/>
        </w:rPr>
        <w:t>Fraud or a criminal offense in connection with obtaining, attempting to obtain, or performing a federal, state or local government transaction or contract.</w:t>
      </w:r>
    </w:p>
    <w:p w14:paraId="4BD6ED37" w14:textId="77777777" w:rsidR="00620AC2" w:rsidRDefault="00620AC2" w:rsidP="00620AC2">
      <w:pPr>
        <w:numPr>
          <w:ilvl w:val="1"/>
          <w:numId w:val="33"/>
        </w:numPr>
        <w:autoSpaceDN w:val="0"/>
        <w:spacing w:before="0"/>
        <w:ind w:left="1080" w:hanging="180"/>
        <w:contextualSpacing/>
        <w:rPr>
          <w:rFonts w:ascii="Arial" w:hAnsi="Arial" w:cs="Arial"/>
          <w:i/>
          <w:iCs/>
          <w:sz w:val="22"/>
          <w:szCs w:val="22"/>
        </w:rPr>
      </w:pPr>
      <w:r>
        <w:rPr>
          <w:rFonts w:ascii="Arial" w:hAnsi="Arial" w:cs="Arial"/>
          <w:i/>
          <w:iCs/>
          <w:sz w:val="22"/>
          <w:szCs w:val="22"/>
        </w:rPr>
        <w:t>Violating Federal or State antitrust statutes or committing embezzlement, theft, forgery, bribery, falsification or destruction of records, making false statements, or receiving stolen property;</w:t>
      </w:r>
    </w:p>
    <w:p w14:paraId="0F573744" w14:textId="77777777" w:rsidR="00620AC2" w:rsidRDefault="00620AC2" w:rsidP="00620AC2">
      <w:pPr>
        <w:numPr>
          <w:ilvl w:val="1"/>
          <w:numId w:val="33"/>
        </w:numPr>
        <w:autoSpaceDN w:val="0"/>
        <w:spacing w:before="0"/>
        <w:ind w:left="1080" w:hanging="180"/>
        <w:contextualSpacing/>
        <w:rPr>
          <w:rFonts w:ascii="Arial" w:hAnsi="Arial" w:cs="Arial"/>
          <w:i/>
          <w:iCs/>
          <w:sz w:val="22"/>
          <w:szCs w:val="22"/>
        </w:rPr>
      </w:pPr>
      <w:r>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 and</w:t>
      </w:r>
    </w:p>
    <w:p w14:paraId="1FEFEED7" w14:textId="77777777" w:rsidR="00620AC2" w:rsidRDefault="00620AC2" w:rsidP="00620AC2">
      <w:pPr>
        <w:numPr>
          <w:ilvl w:val="1"/>
          <w:numId w:val="33"/>
        </w:numPr>
        <w:autoSpaceDN w:val="0"/>
        <w:spacing w:before="0"/>
        <w:ind w:left="1080" w:hanging="180"/>
        <w:contextualSpacing/>
        <w:rPr>
          <w:rFonts w:ascii="Arial" w:hAnsi="Arial" w:cs="Arial"/>
          <w:sz w:val="22"/>
          <w:szCs w:val="22"/>
        </w:rPr>
      </w:pPr>
      <w:r>
        <w:rPr>
          <w:rFonts w:ascii="Arial" w:hAnsi="Arial" w:cs="Arial"/>
          <w:i/>
          <w:iCs/>
          <w:sz w:val="22"/>
          <w:szCs w:val="22"/>
        </w:rPr>
        <w:t>Have not within a three (3) year period preceding this application had one or more federal, state or local government transactions terminated for cause or default</w:t>
      </w:r>
      <w:r>
        <w:rPr>
          <w:rFonts w:ascii="Arial" w:hAnsi="Arial" w:cs="Arial"/>
          <w:sz w:val="22"/>
          <w:szCs w:val="22"/>
        </w:rPr>
        <w:t>.</w:t>
      </w:r>
    </w:p>
    <w:p w14:paraId="52AA7E5A" w14:textId="77777777" w:rsidR="00620AC2" w:rsidRDefault="00620AC2" w:rsidP="00620AC2">
      <w:pPr>
        <w:numPr>
          <w:ilvl w:val="0"/>
          <w:numId w:val="32"/>
        </w:numPr>
        <w:autoSpaceDN w:val="0"/>
        <w:spacing w:before="0"/>
        <w:ind w:left="540"/>
        <w:contextualSpacing/>
        <w:rPr>
          <w:rFonts w:ascii="Arial" w:hAnsi="Arial" w:cs="Arial"/>
          <w:i/>
          <w:iCs/>
          <w:sz w:val="22"/>
          <w:szCs w:val="22"/>
        </w:rPr>
      </w:pPr>
      <w:r>
        <w:rPr>
          <w:rFonts w:ascii="Arial" w:hAnsi="Arial" w:cs="Arial"/>
          <w:i/>
          <w:iCs/>
          <w:sz w:val="22"/>
          <w:szCs w:val="22"/>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71BE3123" w14:textId="21644537" w:rsidR="00620AC2" w:rsidRDefault="00620AC2" w:rsidP="00620AC2">
      <w:pPr>
        <w:contextualSpacing/>
        <w:rPr>
          <w:rStyle w:val="InitialStyle"/>
          <w:rFonts w:ascii="Arial" w:hAnsi="Arial" w:cs="Arial"/>
          <w:sz w:val="24"/>
          <w:szCs w:val="24"/>
        </w:rPr>
      </w:pPr>
      <w:r>
        <w:rPr>
          <w:rStyle w:val="InitialStyle"/>
          <w:rFonts w:ascii="Arial" w:hAnsi="Arial" w:cs="Arial"/>
          <w:sz w:val="24"/>
          <w:szCs w:val="24"/>
        </w:rPr>
        <w:t>Failure to provide this certification may result in the disqualification of the Applicant’s application, at the discretion of the Department.</w:t>
      </w:r>
    </w:p>
    <w:p w14:paraId="1EC0041B" w14:textId="476A5155" w:rsidR="00491E1B" w:rsidRDefault="00491E1B" w:rsidP="00620AC2">
      <w:pPr>
        <w:contextualSpacing/>
        <w:rPr>
          <w:rStyle w:val="InitialStyle"/>
          <w:rFonts w:ascii="Arial" w:hAnsi="Arial" w:cs="Arial"/>
          <w:sz w:val="24"/>
          <w:szCs w:val="24"/>
        </w:rPr>
      </w:pPr>
    </w:p>
    <w:p w14:paraId="54BEF555" w14:textId="3CD69459" w:rsidR="00491E1B" w:rsidRDefault="00491E1B" w:rsidP="00620AC2">
      <w:pPr>
        <w:contextualSpacing/>
        <w:rPr>
          <w:rStyle w:val="InitialStyle"/>
          <w:rFonts w:ascii="Arial" w:hAnsi="Arial" w:cs="Arial"/>
          <w:sz w:val="24"/>
          <w:szCs w:val="24"/>
        </w:rPr>
      </w:pPr>
    </w:p>
    <w:p w14:paraId="0F05E557" w14:textId="77777777" w:rsidR="00491E1B" w:rsidRDefault="00491E1B" w:rsidP="00620AC2">
      <w:pPr>
        <w:contextualSpacing/>
        <w:rPr>
          <w:rStyle w:val="InitialStyle"/>
          <w:sz w:val="24"/>
          <w:szCs w:val="24"/>
        </w:rPr>
      </w:pP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620AC2" w14:paraId="1116D9E9" w14:textId="77777777" w:rsidTr="0032136B">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14:paraId="287001E1" w14:textId="77777777" w:rsidR="00620AC2" w:rsidRDefault="00620AC2" w:rsidP="0032136B">
            <w:pPr>
              <w:pStyle w:val="DefaultText"/>
              <w:spacing w:line="256" w:lineRule="auto"/>
              <w:rPr>
                <w:rStyle w:val="InitialStyle"/>
                <w:rFonts w:ascii="Arial" w:hAnsi="Arial" w:cs="Arial"/>
              </w:rPr>
            </w:pPr>
            <w:r>
              <w:rPr>
                <w:rStyle w:val="InitialStyle"/>
                <w:rFonts w:ascii="Arial" w:hAnsi="Arial" w:cs="Arial"/>
              </w:rPr>
              <w:t xml:space="preserve">Name (Print): </w:t>
            </w:r>
            <w:sdt>
              <w:sdtPr>
                <w:rPr>
                  <w:rStyle w:val="InitialStyle"/>
                  <w:rFonts w:ascii="Arial" w:hAnsi="Arial" w:cs="Arial"/>
                </w:rPr>
                <w:id w:val="328182396"/>
                <w:placeholder>
                  <w:docPart w:val="234D3C427F674BC5B5448F85D5C7B738"/>
                </w:placeholder>
                <w:showingPlcHdr/>
              </w:sdtPr>
              <w:sdtEndPr>
                <w:rPr>
                  <w:rStyle w:val="InitialStyle"/>
                </w:rPr>
              </w:sdtEndPr>
              <w:sdtContent>
                <w:r w:rsidRPr="009F7872">
                  <w:rPr>
                    <w:rStyle w:val="PlaceholderText"/>
                  </w:rPr>
                  <w:t>Click or tap here to enter text.</w:t>
                </w:r>
              </w:sdtContent>
            </w:sdt>
          </w:p>
        </w:tc>
        <w:tc>
          <w:tcPr>
            <w:tcW w:w="4249" w:type="dxa"/>
            <w:tcBorders>
              <w:top w:val="double" w:sz="4" w:space="0" w:color="auto"/>
              <w:left w:val="double" w:sz="4" w:space="0" w:color="auto"/>
              <w:bottom w:val="double" w:sz="4" w:space="0" w:color="auto"/>
              <w:right w:val="double" w:sz="4" w:space="0" w:color="auto"/>
            </w:tcBorders>
            <w:hideMark/>
          </w:tcPr>
          <w:p w14:paraId="6C04D972" w14:textId="77777777" w:rsidR="00620AC2" w:rsidRDefault="00620AC2" w:rsidP="0032136B">
            <w:pPr>
              <w:pStyle w:val="DefaultText"/>
              <w:spacing w:line="256" w:lineRule="auto"/>
              <w:rPr>
                <w:rStyle w:val="InitialStyle"/>
                <w:rFonts w:ascii="Arial" w:hAnsi="Arial" w:cs="Arial"/>
              </w:rPr>
            </w:pPr>
            <w:r>
              <w:rPr>
                <w:rStyle w:val="InitialStyle"/>
                <w:rFonts w:ascii="Arial" w:hAnsi="Arial" w:cs="Arial"/>
              </w:rPr>
              <w:t xml:space="preserve">Title: </w:t>
            </w:r>
            <w:sdt>
              <w:sdtPr>
                <w:rPr>
                  <w:rStyle w:val="InitialStyle"/>
                  <w:rFonts w:ascii="Arial" w:hAnsi="Arial" w:cs="Arial"/>
                </w:rPr>
                <w:id w:val="-1694842345"/>
                <w:placeholder>
                  <w:docPart w:val="234D3C427F674BC5B5448F85D5C7B738"/>
                </w:placeholder>
                <w:showingPlcHdr/>
              </w:sdtPr>
              <w:sdtEndPr>
                <w:rPr>
                  <w:rStyle w:val="InitialStyle"/>
                </w:rPr>
              </w:sdtEndPr>
              <w:sdtContent>
                <w:r w:rsidRPr="009F7872">
                  <w:rPr>
                    <w:rStyle w:val="PlaceholderText"/>
                  </w:rPr>
                  <w:t>Click or tap here to enter text.</w:t>
                </w:r>
              </w:sdtContent>
            </w:sdt>
          </w:p>
        </w:tc>
      </w:tr>
      <w:tr w:rsidR="00620AC2" w14:paraId="7BAB6377" w14:textId="77777777" w:rsidTr="0032136B">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14:paraId="34B27DE9" w14:textId="77777777" w:rsidR="00620AC2" w:rsidRDefault="00620AC2" w:rsidP="0032136B">
            <w:pPr>
              <w:pStyle w:val="DefaultText"/>
              <w:spacing w:line="256" w:lineRule="auto"/>
              <w:rPr>
                <w:rStyle w:val="InitialStyle"/>
                <w:rFonts w:ascii="Arial" w:hAnsi="Arial" w:cs="Arial"/>
              </w:rPr>
            </w:pPr>
            <w:r>
              <w:rPr>
                <w:rStyle w:val="InitialStyle"/>
                <w:rFonts w:ascii="Arial" w:hAnsi="Arial" w:cs="Arial"/>
              </w:rPr>
              <w:t>Authorized Signature:</w:t>
            </w:r>
          </w:p>
        </w:tc>
        <w:tc>
          <w:tcPr>
            <w:tcW w:w="4249" w:type="dxa"/>
            <w:tcBorders>
              <w:top w:val="double" w:sz="4" w:space="0" w:color="auto"/>
              <w:left w:val="double" w:sz="4" w:space="0" w:color="auto"/>
              <w:bottom w:val="double" w:sz="4" w:space="0" w:color="auto"/>
              <w:right w:val="double" w:sz="4" w:space="0" w:color="auto"/>
            </w:tcBorders>
            <w:hideMark/>
          </w:tcPr>
          <w:p w14:paraId="3E952B50" w14:textId="77777777" w:rsidR="00620AC2" w:rsidRDefault="00620AC2" w:rsidP="0032136B">
            <w:pPr>
              <w:pStyle w:val="DefaultText"/>
              <w:spacing w:line="256" w:lineRule="auto"/>
              <w:rPr>
                <w:rStyle w:val="InitialStyle"/>
                <w:rFonts w:ascii="Arial" w:hAnsi="Arial" w:cs="Arial"/>
              </w:rPr>
            </w:pPr>
            <w:r>
              <w:rPr>
                <w:rStyle w:val="InitialStyle"/>
                <w:rFonts w:ascii="Arial" w:hAnsi="Arial" w:cs="Arial"/>
              </w:rPr>
              <w:t xml:space="preserve">Date: </w:t>
            </w:r>
            <w:sdt>
              <w:sdtPr>
                <w:rPr>
                  <w:rStyle w:val="InitialStyle"/>
                  <w:rFonts w:ascii="Arial" w:hAnsi="Arial" w:cs="Arial"/>
                </w:rPr>
                <w:id w:val="-2031549954"/>
                <w:placeholder>
                  <w:docPart w:val="104D3C88196B429990D2D9A7A578A45B"/>
                </w:placeholder>
                <w:showingPlcHdr/>
                <w:date>
                  <w:dateFormat w:val="M/d/yyyy"/>
                  <w:lid w:val="en-US"/>
                  <w:storeMappedDataAs w:val="dateTime"/>
                  <w:calendar w:val="gregorian"/>
                </w:date>
              </w:sdtPr>
              <w:sdtEndPr>
                <w:rPr>
                  <w:rStyle w:val="InitialStyle"/>
                </w:rPr>
              </w:sdtEndPr>
              <w:sdtContent>
                <w:r w:rsidRPr="009F7872">
                  <w:rPr>
                    <w:rStyle w:val="PlaceholderText"/>
                  </w:rPr>
                  <w:t>Click or tap to enter a date.</w:t>
                </w:r>
              </w:sdtContent>
            </w:sdt>
          </w:p>
        </w:tc>
      </w:tr>
    </w:tbl>
    <w:p w14:paraId="6354ADA0" w14:textId="77777777" w:rsidR="00A054D7" w:rsidRDefault="00A054D7" w:rsidP="00A054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rPr>
          <w:b/>
          <w:bCs/>
          <w:sz w:val="24"/>
          <w:szCs w:val="24"/>
          <w:u w:val="single"/>
        </w:rPr>
      </w:pPr>
    </w:p>
    <w:p w14:paraId="69506146" w14:textId="1123D849" w:rsidR="00620AC2" w:rsidRDefault="00620AC2" w:rsidP="00A05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272D1CAC" w14:textId="77777777" w:rsidR="004A3E9B" w:rsidRDefault="004A3E9B" w:rsidP="00A05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40E9E118" w14:textId="676D1B2D" w:rsidR="00CF168C" w:rsidRDefault="00CF168C" w:rsidP="004A3E9B">
      <w:pPr>
        <w:pStyle w:val="Title"/>
        <w:spacing w:before="0" w:after="0" w:line="240" w:lineRule="auto"/>
        <w:jc w:val="center"/>
        <w:rPr>
          <w:rFonts w:ascii="Arial" w:hAnsi="Arial" w:cs="Arial"/>
          <w:sz w:val="36"/>
          <w:szCs w:val="36"/>
        </w:rPr>
      </w:pPr>
      <w:r>
        <w:rPr>
          <w:rFonts w:ascii="Arial" w:hAnsi="Arial" w:cs="Arial"/>
          <w:sz w:val="36"/>
          <w:szCs w:val="36"/>
        </w:rPr>
        <w:t>RFA# 202002037</w:t>
      </w:r>
    </w:p>
    <w:p w14:paraId="2BE1CE2E" w14:textId="780DB51C" w:rsidR="004A3E9B" w:rsidRPr="00CF168C" w:rsidRDefault="004A3E9B" w:rsidP="004A3E9B">
      <w:pPr>
        <w:pStyle w:val="Title"/>
        <w:spacing w:before="0" w:after="0" w:line="240" w:lineRule="auto"/>
        <w:jc w:val="center"/>
        <w:rPr>
          <w:rFonts w:ascii="Arial" w:hAnsi="Arial" w:cs="Arial"/>
          <w:sz w:val="36"/>
          <w:szCs w:val="36"/>
        </w:rPr>
      </w:pPr>
      <w:r w:rsidRPr="00CF168C">
        <w:rPr>
          <w:rFonts w:ascii="Arial" w:hAnsi="Arial" w:cs="Arial"/>
          <w:sz w:val="36"/>
          <w:szCs w:val="36"/>
        </w:rPr>
        <w:t>specialty Crop Block Grant</w:t>
      </w:r>
    </w:p>
    <w:p w14:paraId="10AF77A1" w14:textId="49AF740D" w:rsidR="004A3E9B" w:rsidRPr="00CF168C" w:rsidRDefault="004A3E9B" w:rsidP="004A3E9B">
      <w:pPr>
        <w:pStyle w:val="Title"/>
        <w:spacing w:before="0" w:after="0" w:line="240" w:lineRule="auto"/>
        <w:jc w:val="center"/>
        <w:rPr>
          <w:rFonts w:ascii="Arial" w:hAnsi="Arial" w:cs="Arial"/>
          <w:sz w:val="36"/>
          <w:szCs w:val="36"/>
        </w:rPr>
      </w:pPr>
      <w:r w:rsidRPr="00CF168C">
        <w:rPr>
          <w:rFonts w:ascii="Arial" w:hAnsi="Arial" w:cs="Arial"/>
          <w:sz w:val="36"/>
          <w:szCs w:val="36"/>
        </w:rPr>
        <w:t>Litigation</w:t>
      </w:r>
      <w:r w:rsidR="00831718">
        <w:rPr>
          <w:rFonts w:ascii="Arial" w:hAnsi="Arial" w:cs="Arial"/>
          <w:sz w:val="36"/>
          <w:szCs w:val="36"/>
        </w:rPr>
        <w:t xml:space="preserve"> Form</w:t>
      </w:r>
    </w:p>
    <w:p w14:paraId="5BD23FAE" w14:textId="77777777" w:rsidR="004A3E9B" w:rsidRDefault="004A3E9B" w:rsidP="004A3E9B">
      <w:pPr>
        <w:rPr>
          <w:rFonts w:ascii="Arial" w:hAnsi="Arial" w:cs="Arial"/>
          <w:i/>
          <w:sz w:val="22"/>
        </w:rPr>
      </w:pPr>
    </w:p>
    <w:p w14:paraId="7AE496A8" w14:textId="268F202E" w:rsidR="004A3E9B" w:rsidRPr="006547D5" w:rsidRDefault="004A3E9B" w:rsidP="004A3E9B">
      <w:pPr>
        <w:rPr>
          <w:rFonts w:ascii="Arial" w:hAnsi="Arial" w:cs="Arial"/>
          <w:i/>
          <w:sz w:val="22"/>
        </w:rPr>
      </w:pPr>
      <w:r w:rsidRPr="006547D5">
        <w:rPr>
          <w:rFonts w:ascii="Arial" w:hAnsi="Arial" w:cs="Arial"/>
          <w:i/>
          <w:sz w:val="22"/>
        </w:rPr>
        <w:t xml:space="preserve">List all current litigation in which the </w:t>
      </w:r>
      <w:r>
        <w:rPr>
          <w:rFonts w:ascii="Arial" w:hAnsi="Arial" w:cs="Arial"/>
          <w:i/>
          <w:sz w:val="22"/>
        </w:rPr>
        <w:t>A</w:t>
      </w:r>
      <w:r w:rsidRPr="006547D5">
        <w:rPr>
          <w:rFonts w:ascii="Arial" w:hAnsi="Arial" w:cs="Arial"/>
          <w:i/>
          <w:sz w:val="22"/>
        </w:rPr>
        <w:t xml:space="preserve">pplicant is named and a list of all closed cases that have closed within the past five (5) years in which Applicant paid the claimant either as part of a settlement or by decree.  For each, list the entity </w:t>
      </w:r>
      <w:proofErr w:type="gramStart"/>
      <w:r w:rsidRPr="006547D5">
        <w:rPr>
          <w:rFonts w:ascii="Arial" w:hAnsi="Arial" w:cs="Arial"/>
          <w:i/>
          <w:sz w:val="22"/>
        </w:rPr>
        <w:t>bringing suit</w:t>
      </w:r>
      <w:proofErr w:type="gramEnd"/>
      <w:r w:rsidRPr="006547D5">
        <w:rPr>
          <w:rFonts w:ascii="Arial" w:hAnsi="Arial" w:cs="Arial"/>
          <w:i/>
          <w:sz w:val="22"/>
        </w:rPr>
        <w:t>, the complaint, the accusation, amount, and outcome.  If there is no relevant litigation, write “No litigation.”</w:t>
      </w:r>
    </w:p>
    <w:p w14:paraId="2E74A29E" w14:textId="77777777" w:rsidR="004A3E9B" w:rsidRDefault="006E663A" w:rsidP="004A3E9B">
      <w:sdt>
        <w:sdtPr>
          <w:rPr>
            <w:rFonts w:ascii="Arial" w:hAnsi="Arial" w:cs="Arial"/>
            <w:sz w:val="22"/>
          </w:rPr>
          <w:id w:val="1306352981"/>
          <w:placeholder>
            <w:docPart w:val="42A0A68FB5604BA4B12DB46059E586BA"/>
          </w:placeholder>
          <w:showingPlcHdr/>
        </w:sdtPr>
        <w:sdtEndPr/>
        <w:sdtContent>
          <w:r w:rsidR="004A3E9B" w:rsidRPr="006547D5">
            <w:rPr>
              <w:rStyle w:val="PlaceholderText"/>
              <w:rFonts w:ascii="Arial" w:hAnsi="Arial" w:cs="Arial"/>
              <w:sz w:val="22"/>
            </w:rPr>
            <w:t>Click or tap here to enter text.</w:t>
          </w:r>
        </w:sdtContent>
      </w:sdt>
    </w:p>
    <w:p w14:paraId="2D60EB0A"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r w:rsidRPr="00A054D7">
        <w:rPr>
          <w:rFonts w:ascii="Arial" w:hAnsi="Arial" w:cs="Arial"/>
          <w:b/>
          <w:bCs/>
          <w:sz w:val="24"/>
          <w:szCs w:val="24"/>
        </w:rPr>
        <w:t xml:space="preserve"> </w:t>
      </w:r>
    </w:p>
    <w:p w14:paraId="12C13B8A"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531BB4E5"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7B28C3BB"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5853D3C5"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6FBF1818"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1E41B9A9"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6FA3970C"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3481217C"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4980653F"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1C53239B"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0C0150F7"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7282CCA1"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2733A9BD"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17595407"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719E785A" w14:textId="77777777" w:rsidR="004A3E9B" w:rsidRDefault="004A3E9B"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jc w:val="center"/>
        <w:rPr>
          <w:rFonts w:ascii="Arial" w:hAnsi="Arial" w:cs="Arial"/>
          <w:b/>
          <w:bCs/>
          <w:sz w:val="24"/>
          <w:szCs w:val="24"/>
        </w:rPr>
      </w:pPr>
    </w:p>
    <w:p w14:paraId="1B57CE9E" w14:textId="6B03EF10" w:rsidR="00831718" w:rsidRDefault="00831718">
      <w:pPr>
        <w:rPr>
          <w:rFonts w:ascii="Arial" w:hAnsi="Arial" w:cs="Arial"/>
          <w:b/>
          <w:bCs/>
          <w:sz w:val="24"/>
          <w:szCs w:val="24"/>
        </w:rPr>
      </w:pPr>
      <w:r>
        <w:rPr>
          <w:rFonts w:ascii="Arial" w:hAnsi="Arial" w:cs="Arial"/>
          <w:b/>
          <w:bCs/>
          <w:sz w:val="24"/>
          <w:szCs w:val="24"/>
        </w:rPr>
        <w:br w:type="page"/>
      </w:r>
    </w:p>
    <w:p w14:paraId="373CE001" w14:textId="4E31256F" w:rsidR="00831718" w:rsidRDefault="00CF168C" w:rsidP="00831718">
      <w:pPr>
        <w:pStyle w:val="Title"/>
        <w:spacing w:before="0" w:after="0"/>
        <w:jc w:val="center"/>
        <w:rPr>
          <w:rFonts w:ascii="Arial" w:hAnsi="Arial" w:cs="Arial"/>
          <w:sz w:val="36"/>
          <w:szCs w:val="36"/>
        </w:rPr>
      </w:pPr>
      <w:r>
        <w:rPr>
          <w:rFonts w:ascii="Arial" w:hAnsi="Arial" w:cs="Arial"/>
          <w:sz w:val="36"/>
          <w:szCs w:val="36"/>
        </w:rPr>
        <w:lastRenderedPageBreak/>
        <w:t>RFA# 202002037</w:t>
      </w:r>
    </w:p>
    <w:p w14:paraId="4E75E093" w14:textId="7A75C8ED" w:rsidR="00831718" w:rsidRPr="00831718" w:rsidRDefault="00831718" w:rsidP="00831718">
      <w:pPr>
        <w:spacing w:before="0" w:after="0"/>
        <w:jc w:val="center"/>
      </w:pPr>
      <w:r w:rsidRPr="00831718">
        <w:rPr>
          <w:rFonts w:ascii="Arial" w:hAnsi="Arial" w:cs="Arial"/>
          <w:color w:val="4F81BD" w:themeColor="accent1"/>
          <w:sz w:val="36"/>
          <w:szCs w:val="36"/>
        </w:rPr>
        <w:t>SPECIALTY CROP BLOCK GRANT</w:t>
      </w:r>
    </w:p>
    <w:p w14:paraId="1CF029D9" w14:textId="04A2B5D9" w:rsidR="004A3E9B" w:rsidRPr="00CF168C" w:rsidRDefault="004A3E9B" w:rsidP="00CF168C">
      <w:pPr>
        <w:pStyle w:val="Title"/>
        <w:spacing w:before="0" w:after="0"/>
        <w:jc w:val="center"/>
        <w:rPr>
          <w:rFonts w:ascii="Arial" w:hAnsi="Arial" w:cs="Arial"/>
          <w:sz w:val="36"/>
          <w:szCs w:val="36"/>
        </w:rPr>
      </w:pPr>
      <w:r w:rsidRPr="00CF168C">
        <w:rPr>
          <w:rFonts w:ascii="Arial" w:hAnsi="Arial" w:cs="Arial"/>
          <w:sz w:val="36"/>
          <w:szCs w:val="36"/>
        </w:rPr>
        <w:t>Special priority Areas</w:t>
      </w:r>
    </w:p>
    <w:p w14:paraId="0F1CBB84" w14:textId="77777777" w:rsidR="00A054D7" w:rsidRPr="00A054D7" w:rsidRDefault="00A054D7" w:rsidP="004A3E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4"/>
          <w:szCs w:val="24"/>
        </w:rPr>
      </w:pPr>
      <w:r w:rsidRPr="00A054D7">
        <w:rPr>
          <w:rFonts w:ascii="Arial" w:hAnsi="Arial" w:cs="Arial"/>
          <w:bCs/>
          <w:sz w:val="24"/>
          <w:szCs w:val="24"/>
        </w:rPr>
        <w:t>The Commissioner of the DACF has established priorities for the coming year.  Applications that incorporate one or more of the priorities below will be considered more favorably in the evaluation process.</w:t>
      </w:r>
    </w:p>
    <w:p w14:paraId="643C47EE" w14:textId="77777777" w:rsidR="00A054D7" w:rsidRPr="00A054D7" w:rsidRDefault="00A054D7" w:rsidP="00A05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A054D7">
        <w:rPr>
          <w:rFonts w:ascii="Arial" w:hAnsi="Arial" w:cs="Arial"/>
          <w:bCs/>
          <w:sz w:val="24"/>
          <w:szCs w:val="24"/>
        </w:rPr>
        <w:t>They are:</w:t>
      </w:r>
    </w:p>
    <w:p w14:paraId="6CE7F39B" w14:textId="77777777" w:rsidR="007149D5" w:rsidRPr="007149D5" w:rsidRDefault="007149D5" w:rsidP="007149D5">
      <w:pPr>
        <w:pStyle w:val="xmsolistparagraph"/>
        <w:numPr>
          <w:ilvl w:val="0"/>
          <w:numId w:val="36"/>
        </w:numPr>
        <w:spacing w:after="160"/>
        <w:rPr>
          <w:rFonts w:ascii="Arial" w:eastAsia="Times New Roman" w:hAnsi="Arial" w:cs="Arial"/>
          <w:color w:val="333333"/>
        </w:rPr>
      </w:pPr>
      <w:r w:rsidRPr="007149D5">
        <w:rPr>
          <w:rFonts w:ascii="Arial" w:eastAsia="Times New Roman" w:hAnsi="Arial" w:cs="Arial"/>
          <w:color w:val="333333"/>
          <w:sz w:val="24"/>
          <w:szCs w:val="24"/>
        </w:rPr>
        <w:t>Any application from the previous year which was for a multiple year term and was only funded for the first year of the project.  For those projects that fit under this category, they must submit a new proposal and show progress from the first year’s funding in the work plan section of the proposal.</w:t>
      </w:r>
    </w:p>
    <w:p w14:paraId="197979A5" w14:textId="77777777" w:rsidR="007149D5" w:rsidRPr="007149D5" w:rsidRDefault="007149D5" w:rsidP="007149D5">
      <w:pPr>
        <w:pStyle w:val="xmsolistparagraph"/>
        <w:numPr>
          <w:ilvl w:val="0"/>
          <w:numId w:val="36"/>
        </w:numPr>
        <w:spacing w:after="160"/>
        <w:rPr>
          <w:rFonts w:ascii="Arial" w:eastAsia="Times New Roman" w:hAnsi="Arial" w:cs="Arial"/>
          <w:color w:val="333333"/>
        </w:rPr>
      </w:pPr>
      <w:r w:rsidRPr="007149D5">
        <w:rPr>
          <w:rFonts w:ascii="Arial" w:eastAsia="Times New Roman" w:hAnsi="Arial" w:cs="Arial"/>
          <w:color w:val="333333"/>
          <w:sz w:val="24"/>
          <w:szCs w:val="24"/>
        </w:rPr>
        <w:t>Enhance food safety education, primarily in relation to FDA rules regarding improved handling and processing of specialty crops.</w:t>
      </w:r>
    </w:p>
    <w:p w14:paraId="643C7DFD" w14:textId="77777777" w:rsidR="007149D5" w:rsidRPr="007149D5" w:rsidRDefault="007149D5" w:rsidP="007149D5">
      <w:pPr>
        <w:pStyle w:val="xmsolistparagraph"/>
        <w:numPr>
          <w:ilvl w:val="0"/>
          <w:numId w:val="36"/>
        </w:numPr>
        <w:spacing w:after="160"/>
        <w:rPr>
          <w:rFonts w:ascii="Arial" w:eastAsia="Times New Roman" w:hAnsi="Arial" w:cs="Arial"/>
          <w:color w:val="333333"/>
        </w:rPr>
      </w:pPr>
      <w:r w:rsidRPr="007149D5">
        <w:rPr>
          <w:rFonts w:ascii="Arial" w:eastAsia="Times New Roman" w:hAnsi="Arial" w:cs="Arial"/>
          <w:color w:val="333333"/>
          <w:sz w:val="24"/>
          <w:szCs w:val="24"/>
        </w:rPr>
        <w:t>Enhance integrated pest management and/or organic pest management research for programs for specialty crops.</w:t>
      </w:r>
    </w:p>
    <w:p w14:paraId="7FBA44F3" w14:textId="0A0CC3DC" w:rsidR="007149D5" w:rsidRPr="007149D5" w:rsidRDefault="007149D5" w:rsidP="007149D5">
      <w:pPr>
        <w:pStyle w:val="xmsolistparagraph"/>
        <w:numPr>
          <w:ilvl w:val="0"/>
          <w:numId w:val="36"/>
        </w:numPr>
        <w:rPr>
          <w:rFonts w:ascii="Arial" w:eastAsia="Times New Roman" w:hAnsi="Arial" w:cs="Arial"/>
          <w:color w:val="333333"/>
        </w:rPr>
      </w:pPr>
      <w:r w:rsidRPr="007149D5">
        <w:rPr>
          <w:rFonts w:ascii="Arial" w:eastAsia="Times New Roman" w:hAnsi="Arial" w:cs="Arial"/>
          <w:color w:val="333333"/>
          <w:sz w:val="24"/>
          <w:szCs w:val="24"/>
        </w:rPr>
        <w:t>Projects that market Maine specialty crops to diversified and expanded markets, or that research potential market expansion efforts and strategies.  Examples include but are not limited to increasing sales to schools, institutions, and other target markets that are new or have potential for growth in sales of Maine agricultural products.</w:t>
      </w:r>
    </w:p>
    <w:p w14:paraId="26C28014" w14:textId="77777777" w:rsidR="007149D5" w:rsidRPr="007149D5" w:rsidRDefault="007149D5" w:rsidP="007149D5">
      <w:pPr>
        <w:pStyle w:val="xmsolistparagraph"/>
        <w:rPr>
          <w:rFonts w:ascii="Arial" w:eastAsia="Times New Roman" w:hAnsi="Arial" w:cs="Arial"/>
          <w:color w:val="333333"/>
        </w:rPr>
      </w:pPr>
    </w:p>
    <w:p w14:paraId="27F409A7" w14:textId="77777777" w:rsidR="007149D5" w:rsidRPr="007149D5" w:rsidRDefault="007149D5" w:rsidP="007149D5">
      <w:pPr>
        <w:pStyle w:val="xmsolistparagraph"/>
        <w:numPr>
          <w:ilvl w:val="0"/>
          <w:numId w:val="36"/>
        </w:numPr>
        <w:rPr>
          <w:rFonts w:ascii="Arial" w:eastAsia="Times New Roman" w:hAnsi="Arial" w:cs="Arial"/>
          <w:color w:val="333333"/>
        </w:rPr>
      </w:pPr>
      <w:r w:rsidRPr="007149D5">
        <w:rPr>
          <w:rFonts w:ascii="Arial" w:eastAsia="Times New Roman" w:hAnsi="Arial" w:cs="Arial"/>
          <w:color w:val="333333"/>
          <w:sz w:val="24"/>
          <w:szCs w:val="24"/>
        </w:rPr>
        <w:t>Improve adaptation and increase resilience to climate-related crop disturbances in support of long-term farm business vitality and productivity, such as through projects that address specialty crop’s ability to mitigate and/or adapt to climate change, conserve agricultural land and water, detect and manage emerging pests and diseases, or implementation of practices that sequester carbon, reduce atmospheric greenhouse gases, and/or improve soil health.</w:t>
      </w:r>
    </w:p>
    <w:p w14:paraId="6C353F97" w14:textId="77777777" w:rsidR="00A054D7" w:rsidRDefault="00A054D7" w:rsidP="006816A3">
      <w:pPr>
        <w:pStyle w:val="Title"/>
      </w:pPr>
    </w:p>
    <w:p w14:paraId="047D848D" w14:textId="77777777" w:rsidR="00A054D7" w:rsidRDefault="00A054D7">
      <w:pPr>
        <w:rPr>
          <w:caps/>
          <w:color w:val="4F81BD" w:themeColor="accent1"/>
          <w:spacing w:val="10"/>
          <w:kern w:val="28"/>
          <w:sz w:val="52"/>
          <w:szCs w:val="52"/>
        </w:rPr>
      </w:pPr>
      <w:r>
        <w:br w:type="page"/>
      </w:r>
    </w:p>
    <w:p w14:paraId="2640FFEC" w14:textId="77777777" w:rsidR="00831718" w:rsidRDefault="00831718" w:rsidP="00831718">
      <w:pPr>
        <w:pStyle w:val="Title"/>
        <w:spacing w:before="0" w:after="0"/>
        <w:jc w:val="center"/>
        <w:rPr>
          <w:rFonts w:ascii="Arial" w:hAnsi="Arial" w:cs="Arial"/>
          <w:sz w:val="36"/>
          <w:szCs w:val="36"/>
        </w:rPr>
      </w:pPr>
      <w:r>
        <w:rPr>
          <w:rFonts w:ascii="Arial" w:hAnsi="Arial" w:cs="Arial"/>
          <w:sz w:val="36"/>
          <w:szCs w:val="36"/>
        </w:rPr>
        <w:lastRenderedPageBreak/>
        <w:t>RFA# 202002037</w:t>
      </w:r>
    </w:p>
    <w:p w14:paraId="24568535" w14:textId="208D938D" w:rsidR="00831718" w:rsidRPr="00831718" w:rsidRDefault="00831718" w:rsidP="00831718">
      <w:pPr>
        <w:spacing w:before="0" w:after="0"/>
        <w:jc w:val="center"/>
      </w:pPr>
      <w:r w:rsidRPr="00831718">
        <w:rPr>
          <w:rFonts w:ascii="Arial" w:hAnsi="Arial" w:cs="Arial"/>
          <w:color w:val="4F81BD" w:themeColor="accent1"/>
          <w:sz w:val="36"/>
          <w:szCs w:val="36"/>
        </w:rPr>
        <w:t>SPECIALTY CROP BLOCK GRANT</w:t>
      </w:r>
    </w:p>
    <w:p w14:paraId="7833711B" w14:textId="6750DDB6" w:rsidR="006816A3" w:rsidRPr="00831718" w:rsidRDefault="006816A3" w:rsidP="00831718">
      <w:pPr>
        <w:pStyle w:val="Title"/>
        <w:spacing w:before="0" w:after="0"/>
        <w:jc w:val="center"/>
        <w:rPr>
          <w:rFonts w:ascii="Arial" w:hAnsi="Arial" w:cs="Arial"/>
          <w:sz w:val="36"/>
          <w:szCs w:val="36"/>
        </w:rPr>
      </w:pPr>
      <w:r w:rsidRPr="00831718">
        <w:rPr>
          <w:rFonts w:ascii="Arial" w:hAnsi="Arial" w:cs="Arial"/>
          <w:sz w:val="36"/>
          <w:szCs w:val="36"/>
        </w:rPr>
        <w:t>Project Profile Template</w:t>
      </w:r>
    </w:p>
    <w:p w14:paraId="68870CDF" w14:textId="77777777" w:rsidR="00DB2FCC" w:rsidRPr="007149D5" w:rsidRDefault="007A4A93" w:rsidP="00956862">
      <w:pPr>
        <w:jc w:val="both"/>
        <w:rPr>
          <w:rFonts w:ascii="Arial" w:hAnsi="Arial" w:cs="Arial"/>
        </w:rPr>
      </w:pPr>
      <w:r w:rsidRPr="007149D5">
        <w:rPr>
          <w:rFonts w:ascii="Arial" w:hAnsi="Arial" w:cs="Arial"/>
        </w:rPr>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7149D5" w:rsidRDefault="007A4A93" w:rsidP="00F12EF4">
      <w:pPr>
        <w:pStyle w:val="Heading1"/>
        <w:rPr>
          <w:rFonts w:ascii="Arial" w:hAnsi="Arial" w:cs="Arial"/>
        </w:rPr>
      </w:pPr>
      <w:r w:rsidRPr="007149D5">
        <w:rPr>
          <w:rFonts w:ascii="Arial" w:hAnsi="Arial" w:cs="Arial"/>
        </w:rPr>
        <w:t xml:space="preserve">Project Title </w:t>
      </w:r>
    </w:p>
    <w:p w14:paraId="16C9F0E6" w14:textId="77777777" w:rsidR="007A4A93" w:rsidRPr="007149D5" w:rsidRDefault="00EF7DCB" w:rsidP="00BA042C">
      <w:pPr>
        <w:pStyle w:val="SectionInstructions"/>
        <w:rPr>
          <w:rFonts w:ascii="Arial" w:hAnsi="Arial" w:cs="Arial"/>
        </w:rPr>
      </w:pPr>
      <w:r w:rsidRPr="007149D5">
        <w:rPr>
          <w:rFonts w:ascii="Arial" w:hAnsi="Arial" w:cs="Arial"/>
        </w:rPr>
        <w:t xml:space="preserve">Provide a descriptive project title in </w:t>
      </w:r>
      <w:r w:rsidR="00F12EF4" w:rsidRPr="007149D5">
        <w:rPr>
          <w:rFonts w:ascii="Arial" w:hAnsi="Arial" w:cs="Arial"/>
        </w:rPr>
        <w:t>15 words or less</w:t>
      </w:r>
      <w:r w:rsidRPr="007149D5">
        <w:rPr>
          <w:rFonts w:ascii="Arial" w:hAnsi="Arial" w:cs="Arial"/>
        </w:rPr>
        <w:t xml:space="preserve"> in the space below.</w:t>
      </w:r>
    </w:p>
    <w:p w14:paraId="5C2B6CDD" w14:textId="77777777" w:rsidR="00EF7DCB" w:rsidRPr="007149D5" w:rsidRDefault="00EF7DCB" w:rsidP="00AB5140">
      <w:pPr>
        <w:pStyle w:val="NoSpacing"/>
        <w:rPr>
          <w:rFonts w:ascii="Arial" w:hAnsi="Arial" w:cs="Arial"/>
        </w:rPr>
      </w:pPr>
    </w:p>
    <w:p w14:paraId="08FC34CD" w14:textId="77777777" w:rsidR="00F12EF4" w:rsidRPr="007149D5" w:rsidRDefault="00F12EF4" w:rsidP="00F12EF4">
      <w:pPr>
        <w:pStyle w:val="Heading1"/>
        <w:rPr>
          <w:rFonts w:ascii="Arial" w:hAnsi="Arial" w:cs="Arial"/>
        </w:rPr>
      </w:pPr>
      <w:r w:rsidRPr="007149D5">
        <w:rPr>
          <w:rFonts w:ascii="Arial" w:hAnsi="Arial" w:cs="Arial"/>
        </w:rPr>
        <w:t>Duration of Project</w:t>
      </w:r>
    </w:p>
    <w:p w14:paraId="4E826022" w14:textId="77777777" w:rsidR="00F12EF4" w:rsidRPr="007149D5" w:rsidRDefault="00F12EF4" w:rsidP="00524A41">
      <w:pPr>
        <w:tabs>
          <w:tab w:val="left" w:pos="1800"/>
          <w:tab w:val="left" w:pos="4680"/>
          <w:tab w:val="left" w:pos="6210"/>
        </w:tabs>
        <w:jc w:val="both"/>
        <w:rPr>
          <w:rFonts w:ascii="Arial" w:hAnsi="Arial" w:cs="Arial"/>
        </w:rPr>
      </w:pPr>
      <w:r w:rsidRPr="007149D5">
        <w:rPr>
          <w:rFonts w:ascii="Arial" w:hAnsi="Arial" w:cs="Arial"/>
          <w:b/>
        </w:rPr>
        <w:t>Start Date</w:t>
      </w:r>
      <w:r w:rsidRPr="007149D5">
        <w:rPr>
          <w:rFonts w:ascii="Arial" w:hAnsi="Arial" w:cs="Arial"/>
        </w:rPr>
        <w:t>:</w:t>
      </w:r>
      <w:r w:rsidRPr="007149D5">
        <w:rPr>
          <w:rFonts w:ascii="Arial" w:hAnsi="Arial" w:cs="Arial"/>
        </w:rPr>
        <w:tab/>
      </w:r>
      <w:sdt>
        <w:sdtPr>
          <w:rPr>
            <w:rFonts w:ascii="Arial" w:hAnsi="Arial" w:cs="Arial"/>
          </w:rPr>
          <w:id w:val="1787003949"/>
          <w:placeholder>
            <w:docPart w:val="7D83BC74F2E44B0B9B461941512C5893"/>
          </w:placeholder>
          <w:showingPlcHdr/>
          <w:date>
            <w:dateFormat w:val="M/d/yyyy"/>
            <w:lid w:val="en-US"/>
            <w:storeMappedDataAs w:val="dateTime"/>
            <w:calendar w:val="gregorian"/>
          </w:date>
        </w:sdtPr>
        <w:sdtEndPr/>
        <w:sdtContent>
          <w:r w:rsidR="00524A41" w:rsidRPr="007149D5">
            <w:rPr>
              <w:rStyle w:val="PlaceholderText"/>
              <w:rFonts w:ascii="Arial" w:hAnsi="Arial" w:cs="Arial"/>
            </w:rPr>
            <w:t>Start Date</w:t>
          </w:r>
        </w:sdtContent>
      </w:sdt>
      <w:r w:rsidRPr="007149D5">
        <w:rPr>
          <w:rFonts w:ascii="Arial" w:hAnsi="Arial" w:cs="Arial"/>
        </w:rPr>
        <w:tab/>
      </w:r>
      <w:r w:rsidRPr="007149D5">
        <w:rPr>
          <w:rFonts w:ascii="Arial" w:hAnsi="Arial" w:cs="Arial"/>
          <w:b/>
        </w:rPr>
        <w:t>End Date</w:t>
      </w:r>
      <w:r w:rsidR="00524A41" w:rsidRPr="007149D5">
        <w:rPr>
          <w:rFonts w:ascii="Arial" w:hAnsi="Arial" w:cs="Arial"/>
        </w:rPr>
        <w:t>:</w:t>
      </w:r>
      <w:r w:rsidRPr="007149D5">
        <w:rPr>
          <w:rFonts w:ascii="Arial" w:hAnsi="Arial" w:cs="Arial"/>
        </w:rPr>
        <w:tab/>
      </w:r>
      <w:sdt>
        <w:sdtPr>
          <w:rPr>
            <w:rFonts w:ascii="Arial" w:hAnsi="Arial" w:cs="Arial"/>
          </w:rPr>
          <w:id w:val="60600788"/>
          <w:placeholder>
            <w:docPart w:val="52E0200D53D64C22A05CA52E04C424E7"/>
          </w:placeholder>
          <w:showingPlcHdr/>
          <w:date>
            <w:dateFormat w:val="M/d/yyyy"/>
            <w:lid w:val="en-US"/>
            <w:storeMappedDataAs w:val="dateTime"/>
            <w:calendar w:val="gregorian"/>
          </w:date>
        </w:sdtPr>
        <w:sdtEndPr/>
        <w:sdtContent>
          <w:r w:rsidR="00524A41" w:rsidRPr="007149D5">
            <w:rPr>
              <w:rStyle w:val="PlaceholderText"/>
              <w:rFonts w:ascii="Arial" w:hAnsi="Arial" w:cs="Arial"/>
            </w:rPr>
            <w:t>End Date</w:t>
          </w:r>
        </w:sdtContent>
      </w:sdt>
    </w:p>
    <w:p w14:paraId="7AAED303" w14:textId="77777777" w:rsidR="00F12EF4" w:rsidRPr="007149D5" w:rsidRDefault="00F12EF4" w:rsidP="00F12EF4">
      <w:pPr>
        <w:pStyle w:val="Heading1"/>
        <w:rPr>
          <w:rFonts w:ascii="Arial" w:hAnsi="Arial" w:cs="Arial"/>
        </w:rPr>
      </w:pPr>
      <w:r w:rsidRPr="007149D5">
        <w:rPr>
          <w:rFonts w:ascii="Arial" w:hAnsi="Arial" w:cs="Arial"/>
        </w:rPr>
        <w:t xml:space="preserve">Project </w:t>
      </w:r>
      <w:r w:rsidR="00B86E84" w:rsidRPr="007149D5">
        <w:rPr>
          <w:rFonts w:ascii="Arial" w:hAnsi="Arial" w:cs="Arial"/>
        </w:rPr>
        <w:t xml:space="preserve">Partner and </w:t>
      </w:r>
      <w:r w:rsidRPr="007149D5">
        <w:rPr>
          <w:rFonts w:ascii="Arial" w:hAnsi="Arial" w:cs="Arial"/>
        </w:rPr>
        <w:t>Summary</w:t>
      </w:r>
    </w:p>
    <w:p w14:paraId="1FE2120D" w14:textId="77777777" w:rsidR="00B86E84" w:rsidRPr="007149D5" w:rsidRDefault="007A4A93" w:rsidP="00C2227D">
      <w:pPr>
        <w:pStyle w:val="SectionInstructions"/>
        <w:rPr>
          <w:rFonts w:ascii="Arial" w:hAnsi="Arial" w:cs="Arial"/>
          <w:lang w:bidi="en-US"/>
        </w:rPr>
      </w:pPr>
      <w:r w:rsidRPr="007149D5">
        <w:rPr>
          <w:rFonts w:ascii="Arial" w:hAnsi="Arial" w:cs="Arial"/>
        </w:rPr>
        <w:t xml:space="preserve">Include a project summary of 250 words or less suitable for dissemination to the public. </w:t>
      </w:r>
      <w:r w:rsidR="00800B03" w:rsidRPr="007149D5">
        <w:rPr>
          <w:rFonts w:ascii="Arial" w:hAnsi="Arial" w:cs="Arial"/>
          <w:lang w:bidi="en-US"/>
        </w:rPr>
        <w:t xml:space="preserve">A Project Summary provides a very brief (one sentence, if possible) description of </w:t>
      </w:r>
      <w:r w:rsidR="00C2227D" w:rsidRPr="007149D5">
        <w:rPr>
          <w:rFonts w:ascii="Arial" w:hAnsi="Arial" w:cs="Arial"/>
          <w:lang w:bidi="en-US"/>
        </w:rPr>
        <w:t xml:space="preserve">your </w:t>
      </w:r>
      <w:r w:rsidR="00800B03" w:rsidRPr="007149D5">
        <w:rPr>
          <w:rFonts w:ascii="Arial" w:hAnsi="Arial" w:cs="Arial"/>
          <w:lang w:bidi="en-US"/>
        </w:rPr>
        <w:t>project.</w:t>
      </w:r>
      <w:r w:rsidR="00622B70" w:rsidRPr="007149D5">
        <w:rPr>
          <w:rFonts w:ascii="Arial" w:hAnsi="Arial" w:cs="Arial"/>
          <w:lang w:bidi="en-US"/>
        </w:rPr>
        <w:t xml:space="preserve"> </w:t>
      </w:r>
      <w:r w:rsidR="00B86E84" w:rsidRPr="007149D5">
        <w:rPr>
          <w:rFonts w:ascii="Arial" w:hAnsi="Arial" w:cs="Arial"/>
          <w:lang w:bidi="en-US"/>
        </w:rPr>
        <w:t xml:space="preserve">A </w:t>
      </w:r>
      <w:r w:rsidR="00E111C4" w:rsidRPr="007149D5">
        <w:rPr>
          <w:rFonts w:ascii="Arial" w:hAnsi="Arial" w:cs="Arial"/>
          <w:lang w:bidi="en-US"/>
        </w:rPr>
        <w:t xml:space="preserve">Project Summary </w:t>
      </w:r>
      <w:r w:rsidR="00B86E84" w:rsidRPr="007149D5">
        <w:rPr>
          <w:rFonts w:ascii="Arial" w:hAnsi="Arial" w:cs="Arial"/>
          <w:lang w:bidi="en-US"/>
        </w:rPr>
        <w:t>include</w:t>
      </w:r>
      <w:r w:rsidR="00BB541D" w:rsidRPr="007149D5">
        <w:rPr>
          <w:rFonts w:ascii="Arial" w:hAnsi="Arial" w:cs="Arial"/>
          <w:lang w:bidi="en-US"/>
        </w:rPr>
        <w:t>s</w:t>
      </w:r>
      <w:r w:rsidR="00B86E84" w:rsidRPr="007149D5">
        <w:rPr>
          <w:rFonts w:ascii="Arial" w:hAnsi="Arial" w:cs="Arial"/>
          <w:lang w:bidi="en-US"/>
        </w:rPr>
        <w:t>:</w:t>
      </w:r>
    </w:p>
    <w:p w14:paraId="3EDB4F38" w14:textId="77777777" w:rsidR="00B86E84" w:rsidRPr="007149D5" w:rsidRDefault="00BB541D" w:rsidP="00BC7174">
      <w:pPr>
        <w:pStyle w:val="SectionInstructions"/>
        <w:numPr>
          <w:ilvl w:val="0"/>
          <w:numId w:val="29"/>
        </w:numPr>
        <w:contextualSpacing/>
        <w:rPr>
          <w:rFonts w:ascii="Arial" w:hAnsi="Arial" w:cs="Arial"/>
          <w:lang w:bidi="en-US"/>
        </w:rPr>
      </w:pPr>
      <w:r w:rsidRPr="007149D5">
        <w:rPr>
          <w:rFonts w:ascii="Arial" w:hAnsi="Arial" w:cs="Arial"/>
        </w:rPr>
        <w:t>T</w:t>
      </w:r>
      <w:r w:rsidR="00B86E84" w:rsidRPr="007149D5">
        <w:rPr>
          <w:rFonts w:ascii="Arial" w:hAnsi="Arial" w:cs="Arial"/>
        </w:rPr>
        <w:t xml:space="preserve">he name of the applicant organization that </w:t>
      </w:r>
      <w:r w:rsidR="00557CE5" w:rsidRPr="007149D5">
        <w:rPr>
          <w:rFonts w:ascii="Arial" w:hAnsi="Arial" w:cs="Arial"/>
        </w:rPr>
        <w:t xml:space="preserve">if awarded a grant </w:t>
      </w:r>
      <w:r w:rsidR="00B86E84" w:rsidRPr="007149D5">
        <w:rPr>
          <w:rFonts w:ascii="Arial" w:hAnsi="Arial" w:cs="Arial"/>
        </w:rPr>
        <w:t>will establish an agreement or contractual relationship with the State department of agriculture to lead and execute the project</w:t>
      </w:r>
      <w:r w:rsidRPr="007149D5">
        <w:rPr>
          <w:rFonts w:ascii="Arial" w:hAnsi="Arial" w:cs="Arial"/>
        </w:rPr>
        <w:t>,</w:t>
      </w:r>
    </w:p>
    <w:p w14:paraId="7E7AF0A8" w14:textId="77777777" w:rsidR="00B86E84" w:rsidRPr="007149D5" w:rsidRDefault="00BB541D" w:rsidP="00BC7174">
      <w:pPr>
        <w:pStyle w:val="SectionInstructions"/>
        <w:numPr>
          <w:ilvl w:val="0"/>
          <w:numId w:val="29"/>
        </w:numPr>
        <w:contextualSpacing/>
        <w:rPr>
          <w:rFonts w:ascii="Arial" w:hAnsi="Arial" w:cs="Arial"/>
          <w:lang w:bidi="en-US"/>
        </w:rPr>
      </w:pPr>
      <w:r w:rsidRPr="007149D5">
        <w:rPr>
          <w:rFonts w:ascii="Arial" w:hAnsi="Arial" w:cs="Arial"/>
          <w:lang w:bidi="en-US"/>
        </w:rPr>
        <w:t>A c</w:t>
      </w:r>
      <w:r w:rsidR="00800B03" w:rsidRPr="007149D5">
        <w:rPr>
          <w:rFonts w:ascii="Arial" w:hAnsi="Arial" w:cs="Arial"/>
          <w:lang w:bidi="en-US"/>
        </w:rPr>
        <w:t xml:space="preserve">oncise outline the </w:t>
      </w:r>
      <w:r w:rsidRPr="007149D5">
        <w:rPr>
          <w:rFonts w:ascii="Arial" w:hAnsi="Arial" w:cs="Arial"/>
          <w:lang w:bidi="en-US"/>
        </w:rPr>
        <w:t xml:space="preserve">project’s </w:t>
      </w:r>
      <w:r w:rsidR="00800B03" w:rsidRPr="007149D5">
        <w:rPr>
          <w:rFonts w:ascii="Arial" w:hAnsi="Arial" w:cs="Arial"/>
          <w:lang w:bidi="en-US"/>
        </w:rPr>
        <w:t>outcome</w:t>
      </w:r>
      <w:r w:rsidRPr="007149D5">
        <w:rPr>
          <w:rFonts w:ascii="Arial" w:hAnsi="Arial" w:cs="Arial"/>
          <w:lang w:bidi="en-US"/>
        </w:rPr>
        <w:t>(s),</w:t>
      </w:r>
      <w:r w:rsidR="00800B03" w:rsidRPr="007149D5">
        <w:rPr>
          <w:rFonts w:ascii="Arial" w:hAnsi="Arial" w:cs="Arial"/>
          <w:lang w:bidi="en-US"/>
        </w:rPr>
        <w:t xml:space="preserve"> </w:t>
      </w:r>
      <w:r w:rsidRPr="007149D5">
        <w:rPr>
          <w:rFonts w:ascii="Arial" w:hAnsi="Arial" w:cs="Arial"/>
          <w:lang w:bidi="en-US"/>
        </w:rPr>
        <w:t>and</w:t>
      </w:r>
    </w:p>
    <w:p w14:paraId="4D6F4AA7" w14:textId="77777777" w:rsidR="00800B03" w:rsidRPr="007149D5" w:rsidRDefault="00BB541D" w:rsidP="00BC7174">
      <w:pPr>
        <w:pStyle w:val="SectionInstructions"/>
        <w:numPr>
          <w:ilvl w:val="0"/>
          <w:numId w:val="29"/>
        </w:numPr>
        <w:rPr>
          <w:rFonts w:ascii="Arial" w:hAnsi="Arial" w:cs="Arial"/>
          <w:lang w:bidi="en-US"/>
        </w:rPr>
      </w:pPr>
      <w:r w:rsidRPr="007149D5">
        <w:rPr>
          <w:rFonts w:ascii="Arial" w:hAnsi="Arial" w:cs="Arial"/>
          <w:lang w:bidi="en-US"/>
        </w:rPr>
        <w:t>A description of</w:t>
      </w:r>
      <w:r w:rsidR="00800B03" w:rsidRPr="007149D5">
        <w:rPr>
          <w:rFonts w:ascii="Arial" w:hAnsi="Arial" w:cs="Arial"/>
          <w:lang w:bidi="en-US"/>
        </w:rPr>
        <w:t xml:space="preserve"> the general tasks to be completed during the project period to fulfill this goal.</w:t>
      </w:r>
    </w:p>
    <w:p w14:paraId="418FB89E" w14:textId="77777777" w:rsidR="007A4A93" w:rsidRPr="007149D5" w:rsidRDefault="00F43BE3" w:rsidP="00F43BE3">
      <w:pPr>
        <w:pStyle w:val="SectionInstructions"/>
        <w:rPr>
          <w:rFonts w:ascii="Arial" w:hAnsi="Arial" w:cs="Arial"/>
        </w:rPr>
      </w:pPr>
      <w:r w:rsidRPr="007149D5">
        <w:rPr>
          <w:rFonts w:ascii="Arial" w:hAnsi="Arial" w:cs="Arial"/>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149D5" w:rsidRDefault="00F43BE3" w:rsidP="00F43BE3">
      <w:pPr>
        <w:pStyle w:val="NoSpacing"/>
        <w:rPr>
          <w:rFonts w:ascii="Arial" w:hAnsi="Arial" w:cs="Arial"/>
        </w:rPr>
      </w:pPr>
    </w:p>
    <w:p w14:paraId="3EFDA561" w14:textId="77777777" w:rsidR="007A4A93" w:rsidRPr="007149D5" w:rsidRDefault="007A4A93" w:rsidP="00F12EF4">
      <w:pPr>
        <w:pStyle w:val="Heading1"/>
        <w:rPr>
          <w:rFonts w:ascii="Arial" w:hAnsi="Arial" w:cs="Arial"/>
        </w:rPr>
      </w:pPr>
      <w:r w:rsidRPr="007149D5">
        <w:rPr>
          <w:rFonts w:ascii="Arial" w:hAnsi="Arial" w:cs="Arial"/>
        </w:rPr>
        <w:t>Project Purpose</w:t>
      </w:r>
    </w:p>
    <w:p w14:paraId="23BE3D60" w14:textId="77777777" w:rsidR="007A4A93" w:rsidRPr="007149D5" w:rsidRDefault="00EF7DCB" w:rsidP="00EF7DCB">
      <w:pPr>
        <w:pStyle w:val="Heading2"/>
        <w:rPr>
          <w:rFonts w:ascii="Arial" w:hAnsi="Arial" w:cs="Arial"/>
        </w:rPr>
      </w:pPr>
      <w:r w:rsidRPr="007149D5">
        <w:rPr>
          <w:rFonts w:ascii="Arial" w:hAnsi="Arial" w:cs="Arial"/>
        </w:rPr>
        <w:t>Provide the Specific Issue</w:t>
      </w:r>
      <w:r w:rsidR="007A4A93" w:rsidRPr="007149D5">
        <w:rPr>
          <w:rFonts w:ascii="Arial" w:hAnsi="Arial" w:cs="Arial"/>
        </w:rPr>
        <w:t xml:space="preserve">, </w:t>
      </w:r>
      <w:r w:rsidRPr="007149D5">
        <w:rPr>
          <w:rFonts w:ascii="Arial" w:hAnsi="Arial" w:cs="Arial"/>
        </w:rPr>
        <w:t xml:space="preserve">Problem </w:t>
      </w:r>
      <w:r w:rsidR="007A4A93" w:rsidRPr="007149D5">
        <w:rPr>
          <w:rFonts w:ascii="Arial" w:hAnsi="Arial" w:cs="Arial"/>
        </w:rPr>
        <w:t xml:space="preserve">or </w:t>
      </w:r>
      <w:r w:rsidRPr="007149D5">
        <w:rPr>
          <w:rFonts w:ascii="Arial" w:hAnsi="Arial" w:cs="Arial"/>
        </w:rPr>
        <w:t xml:space="preserve">Need </w:t>
      </w:r>
      <w:r w:rsidR="007A4A93" w:rsidRPr="007149D5">
        <w:rPr>
          <w:rFonts w:ascii="Arial" w:hAnsi="Arial" w:cs="Arial"/>
        </w:rPr>
        <w:t xml:space="preserve">that the </w:t>
      </w:r>
      <w:r w:rsidRPr="007149D5">
        <w:rPr>
          <w:rFonts w:ascii="Arial" w:hAnsi="Arial" w:cs="Arial"/>
        </w:rPr>
        <w:t xml:space="preserve">Project </w:t>
      </w:r>
      <w:r w:rsidR="007A4A93" w:rsidRPr="007149D5">
        <w:rPr>
          <w:rFonts w:ascii="Arial" w:hAnsi="Arial" w:cs="Arial"/>
        </w:rPr>
        <w:t xml:space="preserve">will </w:t>
      </w:r>
      <w:r w:rsidRPr="007149D5">
        <w:rPr>
          <w:rFonts w:ascii="Arial" w:hAnsi="Arial" w:cs="Arial"/>
        </w:rPr>
        <w:t>Address</w:t>
      </w:r>
    </w:p>
    <w:p w14:paraId="54455C1F" w14:textId="77777777" w:rsidR="007A4A93" w:rsidRPr="007149D5" w:rsidRDefault="007A4A93" w:rsidP="00AB5140">
      <w:pPr>
        <w:pStyle w:val="NoSpacing"/>
        <w:rPr>
          <w:rFonts w:ascii="Arial" w:hAnsi="Arial" w:cs="Arial"/>
        </w:rPr>
      </w:pPr>
    </w:p>
    <w:p w14:paraId="03EBFFB6" w14:textId="77777777" w:rsidR="007A4A93" w:rsidRPr="007149D5" w:rsidRDefault="00EF7DCB" w:rsidP="00EF7DCB">
      <w:pPr>
        <w:pStyle w:val="Heading2"/>
        <w:rPr>
          <w:rFonts w:ascii="Arial" w:hAnsi="Arial" w:cs="Arial"/>
        </w:rPr>
      </w:pPr>
      <w:r w:rsidRPr="007149D5">
        <w:rPr>
          <w:rFonts w:ascii="Arial" w:hAnsi="Arial" w:cs="Arial"/>
        </w:rPr>
        <w:t>Provide a Listing of the Objectives that this</w:t>
      </w:r>
      <w:r w:rsidR="007A4A93" w:rsidRPr="007149D5">
        <w:rPr>
          <w:rFonts w:ascii="Arial" w:hAnsi="Arial" w:cs="Arial"/>
        </w:rPr>
        <w:t xml:space="preserve"> </w:t>
      </w:r>
      <w:r w:rsidRPr="007149D5">
        <w:rPr>
          <w:rFonts w:ascii="Arial" w:hAnsi="Arial" w:cs="Arial"/>
        </w:rPr>
        <w:t>Project Hopes to Achieve</w:t>
      </w:r>
    </w:p>
    <w:p w14:paraId="0FBD928E" w14:textId="77777777" w:rsidR="00EF7DCB" w:rsidRPr="007149D5" w:rsidRDefault="00EF7DCB" w:rsidP="00BA042C">
      <w:pPr>
        <w:pStyle w:val="SectionInstructions"/>
        <w:rPr>
          <w:rFonts w:ascii="Arial" w:hAnsi="Arial" w:cs="Arial"/>
        </w:rPr>
      </w:pPr>
      <w:r w:rsidRPr="007149D5">
        <w:rPr>
          <w:rFonts w:ascii="Arial" w:hAnsi="Arial" w:cs="Arial"/>
        </w:rPr>
        <w:t>Add more objectives by copying and pasting the existing listing or delete objectives that aren’t necessary.</w:t>
      </w:r>
    </w:p>
    <w:p w14:paraId="76AC1638" w14:textId="77777777" w:rsidR="00187380" w:rsidRPr="007149D5" w:rsidRDefault="00EF7DCB" w:rsidP="00AB5140">
      <w:pPr>
        <w:pStyle w:val="NoSpacing"/>
        <w:rPr>
          <w:rStyle w:val="Strong"/>
          <w:rFonts w:ascii="Arial" w:hAnsi="Arial" w:cs="Arial"/>
        </w:rPr>
      </w:pPr>
      <w:r w:rsidRPr="007149D5">
        <w:rPr>
          <w:rStyle w:val="Strong"/>
          <w:rFonts w:ascii="Arial" w:hAnsi="Arial" w:cs="Arial"/>
        </w:rPr>
        <w:t>Objective 1</w:t>
      </w:r>
    </w:p>
    <w:p w14:paraId="42DD4ADE" w14:textId="77777777" w:rsidR="00EF7DCB" w:rsidRPr="007149D5" w:rsidRDefault="00EF7DCB" w:rsidP="00AB5140">
      <w:pPr>
        <w:pStyle w:val="NoSpacing"/>
        <w:rPr>
          <w:rFonts w:ascii="Arial" w:hAnsi="Arial" w:cs="Arial"/>
        </w:rPr>
      </w:pPr>
    </w:p>
    <w:p w14:paraId="3E8E0F79" w14:textId="77777777" w:rsidR="00187380" w:rsidRPr="007149D5" w:rsidRDefault="00EF7DCB" w:rsidP="00AB5140">
      <w:pPr>
        <w:pStyle w:val="NoSpacing"/>
        <w:rPr>
          <w:rStyle w:val="Strong"/>
          <w:rFonts w:ascii="Arial" w:hAnsi="Arial" w:cs="Arial"/>
        </w:rPr>
      </w:pPr>
      <w:r w:rsidRPr="007149D5">
        <w:rPr>
          <w:rStyle w:val="Strong"/>
          <w:rFonts w:ascii="Arial" w:hAnsi="Arial" w:cs="Arial"/>
        </w:rPr>
        <w:t>Objective 2</w:t>
      </w:r>
    </w:p>
    <w:p w14:paraId="6AF47337" w14:textId="77777777" w:rsidR="00EF7DCB" w:rsidRPr="007149D5" w:rsidRDefault="00EF7DCB" w:rsidP="00AB5140">
      <w:pPr>
        <w:pStyle w:val="NoSpacing"/>
        <w:rPr>
          <w:rFonts w:ascii="Arial" w:hAnsi="Arial" w:cs="Arial"/>
        </w:rPr>
      </w:pPr>
    </w:p>
    <w:p w14:paraId="3EF4F227" w14:textId="77777777" w:rsidR="00187380" w:rsidRPr="007149D5" w:rsidRDefault="00EF7DCB" w:rsidP="00AB5140">
      <w:pPr>
        <w:pStyle w:val="NoSpacing"/>
        <w:rPr>
          <w:rStyle w:val="Strong"/>
          <w:rFonts w:ascii="Arial" w:hAnsi="Arial" w:cs="Arial"/>
        </w:rPr>
      </w:pPr>
      <w:r w:rsidRPr="007149D5">
        <w:rPr>
          <w:rStyle w:val="Strong"/>
          <w:rFonts w:ascii="Arial" w:hAnsi="Arial" w:cs="Arial"/>
        </w:rPr>
        <w:t>Objective 3</w:t>
      </w:r>
    </w:p>
    <w:p w14:paraId="55FA8EAB" w14:textId="77777777" w:rsidR="00EF7DCB" w:rsidRPr="007149D5" w:rsidRDefault="00EF7DCB" w:rsidP="00AB5140">
      <w:pPr>
        <w:pStyle w:val="NoSpacing"/>
        <w:rPr>
          <w:rFonts w:ascii="Arial" w:hAnsi="Arial" w:cs="Arial"/>
        </w:rPr>
      </w:pPr>
    </w:p>
    <w:p w14:paraId="0840216C" w14:textId="77777777" w:rsidR="00187380" w:rsidRPr="007149D5" w:rsidRDefault="00EF7DCB" w:rsidP="00AB5140">
      <w:pPr>
        <w:pStyle w:val="NoSpacing"/>
        <w:rPr>
          <w:rStyle w:val="Strong"/>
          <w:rFonts w:ascii="Arial" w:hAnsi="Arial" w:cs="Arial"/>
        </w:rPr>
      </w:pPr>
      <w:r w:rsidRPr="007149D5">
        <w:rPr>
          <w:rStyle w:val="Strong"/>
          <w:rFonts w:ascii="Arial" w:hAnsi="Arial" w:cs="Arial"/>
        </w:rPr>
        <w:t>Objective 4</w:t>
      </w:r>
    </w:p>
    <w:p w14:paraId="1F4EE3E9" w14:textId="77777777" w:rsidR="00EF7DCB" w:rsidRPr="007149D5" w:rsidRDefault="00EF7DCB" w:rsidP="00AB5140">
      <w:pPr>
        <w:pStyle w:val="NoSpacing"/>
        <w:rPr>
          <w:rFonts w:ascii="Arial" w:hAnsi="Arial" w:cs="Arial"/>
        </w:rPr>
      </w:pPr>
    </w:p>
    <w:p w14:paraId="308A138C" w14:textId="77777777" w:rsidR="00187380" w:rsidRPr="007149D5" w:rsidRDefault="00187380" w:rsidP="00AB5140">
      <w:pPr>
        <w:pStyle w:val="NoSpacing"/>
        <w:rPr>
          <w:rStyle w:val="Strong"/>
          <w:rFonts w:ascii="Arial" w:hAnsi="Arial" w:cs="Arial"/>
        </w:rPr>
      </w:pPr>
      <w:r w:rsidRPr="007149D5">
        <w:rPr>
          <w:rStyle w:val="Strong"/>
          <w:rFonts w:ascii="Arial" w:hAnsi="Arial" w:cs="Arial"/>
        </w:rPr>
        <w:t>Add other objecti</w:t>
      </w:r>
      <w:r w:rsidR="00EF7DCB" w:rsidRPr="007149D5">
        <w:rPr>
          <w:rStyle w:val="Strong"/>
          <w:rFonts w:ascii="Arial" w:hAnsi="Arial" w:cs="Arial"/>
        </w:rPr>
        <w:t>ves as necessary</w:t>
      </w:r>
    </w:p>
    <w:p w14:paraId="3C1CBAA6" w14:textId="77777777" w:rsidR="007A4A93" w:rsidRPr="007149D5" w:rsidRDefault="007A4A93" w:rsidP="00AB5140">
      <w:pPr>
        <w:pStyle w:val="NoSpacing"/>
        <w:rPr>
          <w:rFonts w:ascii="Arial" w:hAnsi="Arial" w:cs="Arial"/>
        </w:rPr>
      </w:pPr>
    </w:p>
    <w:p w14:paraId="35315583" w14:textId="77777777" w:rsidR="00EF7DCB" w:rsidRPr="007149D5" w:rsidRDefault="00EF7DCB" w:rsidP="00EF7DCB">
      <w:pPr>
        <w:pStyle w:val="Heading2"/>
        <w:rPr>
          <w:rFonts w:ascii="Arial" w:hAnsi="Arial" w:cs="Arial"/>
        </w:rPr>
      </w:pPr>
      <w:r w:rsidRPr="007149D5">
        <w:rPr>
          <w:rFonts w:ascii="Arial" w:hAnsi="Arial" w:cs="Arial"/>
        </w:rPr>
        <w:lastRenderedPageBreak/>
        <w:t>Project Beneficiaries</w:t>
      </w:r>
    </w:p>
    <w:p w14:paraId="40AA48F3" w14:textId="77777777" w:rsidR="00EF7DCB" w:rsidRPr="007149D5" w:rsidRDefault="00EF7DCB" w:rsidP="00EF7DCB">
      <w:pPr>
        <w:tabs>
          <w:tab w:val="right" w:pos="10080"/>
        </w:tabs>
        <w:jc w:val="both"/>
        <w:rPr>
          <w:rFonts w:ascii="Arial" w:hAnsi="Arial" w:cs="Arial"/>
        </w:rPr>
      </w:pPr>
      <w:r w:rsidRPr="007149D5">
        <w:rPr>
          <w:rStyle w:val="Strong"/>
          <w:rFonts w:ascii="Arial" w:hAnsi="Arial" w:cs="Arial"/>
        </w:rPr>
        <w:t>Estimate the number of project beneficiaries</w:t>
      </w:r>
      <w:r w:rsidRPr="007149D5">
        <w:rPr>
          <w:rFonts w:ascii="Arial" w:hAnsi="Arial" w:cs="Arial"/>
        </w:rPr>
        <w:t>:</w:t>
      </w:r>
      <w:r w:rsidRPr="007149D5">
        <w:rPr>
          <w:rFonts w:ascii="Arial" w:hAnsi="Arial" w:cs="Arial"/>
          <w:u w:val="dotted"/>
        </w:rPr>
        <w:tab/>
      </w:r>
      <w:sdt>
        <w:sdtPr>
          <w:rPr>
            <w:rFonts w:ascii="Arial" w:hAnsi="Arial" w:cs="Arial"/>
          </w:rPr>
          <w:id w:val="449212246"/>
          <w:placeholder>
            <w:docPart w:val="7BDC5D7D8B404D4F8E20325B4D4EDA0D"/>
          </w:placeholder>
          <w:showingPlcHdr/>
        </w:sdtPr>
        <w:sdtEndPr/>
        <w:sdtContent>
          <w:r w:rsidRPr="007149D5">
            <w:rPr>
              <w:rStyle w:val="PlaceholderText"/>
              <w:rFonts w:ascii="Arial" w:hAnsi="Arial" w:cs="Arial"/>
            </w:rPr>
            <w:t>Enter the Number of Beneficiaries</w:t>
          </w:r>
        </w:sdtContent>
      </w:sdt>
    </w:p>
    <w:p w14:paraId="5FBD5B42" w14:textId="735E2C6D" w:rsidR="005252FF" w:rsidRPr="007149D5" w:rsidRDefault="005252FF" w:rsidP="00F214B5">
      <w:pPr>
        <w:tabs>
          <w:tab w:val="left" w:pos="8100"/>
          <w:tab w:val="right" w:pos="8820"/>
          <w:tab w:val="left" w:pos="9180"/>
          <w:tab w:val="right" w:pos="9810"/>
        </w:tabs>
        <w:jc w:val="both"/>
        <w:rPr>
          <w:rFonts w:ascii="Arial" w:hAnsi="Arial" w:cs="Arial"/>
        </w:rPr>
      </w:pPr>
      <w:r w:rsidRPr="007149D5">
        <w:rPr>
          <w:rStyle w:val="Strong"/>
          <w:rFonts w:ascii="Arial" w:hAnsi="Arial" w:cs="Arial"/>
        </w:rPr>
        <w:t>Does this project directly benefit socially disadvantaged</w:t>
      </w:r>
      <w:r w:rsidR="00F214B5" w:rsidRPr="007149D5">
        <w:rPr>
          <w:rStyle w:val="Strong"/>
          <w:rFonts w:ascii="Arial" w:hAnsi="Arial" w:cs="Arial"/>
        </w:rPr>
        <w:t xml:space="preserve"> farmers as defined in the RFA</w:t>
      </w:r>
      <w:r w:rsidRPr="007149D5">
        <w:rPr>
          <w:rStyle w:val="Strong"/>
          <w:rFonts w:ascii="Arial" w:hAnsi="Arial" w:cs="Arial"/>
        </w:rPr>
        <w:t>?</w:t>
      </w:r>
      <w:r w:rsidRPr="007149D5">
        <w:rPr>
          <w:rStyle w:val="Strong"/>
          <w:rFonts w:ascii="Arial" w:hAnsi="Arial" w:cs="Arial"/>
        </w:rPr>
        <w:tab/>
      </w:r>
      <w:r w:rsidRPr="007149D5">
        <w:rPr>
          <w:rFonts w:ascii="Arial" w:hAnsi="Arial" w:cs="Arial"/>
          <w:b/>
        </w:rPr>
        <w:t>Yes</w:t>
      </w:r>
      <w:r w:rsidR="007149D5">
        <w:rPr>
          <w:rFonts w:ascii="Arial" w:hAnsi="Arial" w:cs="Arial"/>
          <w:b/>
        </w:rPr>
        <w:t xml:space="preserve"> </w:t>
      </w:r>
      <w:sdt>
        <w:sdtPr>
          <w:rPr>
            <w:rFonts w:ascii="Arial" w:hAnsi="Arial" w:cs="Arial"/>
          </w:rPr>
          <w:id w:val="57912090"/>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r w:rsidRPr="007149D5">
        <w:rPr>
          <w:rFonts w:ascii="Arial" w:hAnsi="Arial" w:cs="Arial"/>
        </w:rPr>
        <w:tab/>
      </w:r>
      <w:r w:rsidRPr="007149D5">
        <w:rPr>
          <w:rFonts w:ascii="Arial" w:hAnsi="Arial" w:cs="Arial"/>
          <w:b/>
        </w:rPr>
        <w:t>No</w:t>
      </w:r>
      <w:r w:rsidRPr="007149D5">
        <w:rPr>
          <w:rFonts w:ascii="Arial" w:hAnsi="Arial" w:cs="Arial"/>
        </w:rPr>
        <w:tab/>
      </w:r>
      <w:sdt>
        <w:sdtPr>
          <w:rPr>
            <w:rFonts w:ascii="Arial" w:hAnsi="Arial" w:cs="Arial"/>
          </w:rPr>
          <w:id w:val="1476489094"/>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p>
    <w:p w14:paraId="7E62C9AA" w14:textId="77777777" w:rsidR="00F214B5" w:rsidRPr="007149D5" w:rsidRDefault="00F214B5" w:rsidP="00F214B5">
      <w:pPr>
        <w:tabs>
          <w:tab w:val="left" w:pos="8100"/>
          <w:tab w:val="right" w:pos="8820"/>
          <w:tab w:val="left" w:pos="9180"/>
          <w:tab w:val="right" w:pos="9810"/>
        </w:tabs>
        <w:jc w:val="both"/>
        <w:rPr>
          <w:rFonts w:ascii="Arial" w:hAnsi="Arial" w:cs="Arial"/>
        </w:rPr>
      </w:pPr>
      <w:r w:rsidRPr="007149D5">
        <w:rPr>
          <w:rStyle w:val="Strong"/>
          <w:rFonts w:ascii="Arial" w:hAnsi="Arial" w:cs="Arial"/>
        </w:rPr>
        <w:t>Does this project directly benefit beginning farmers as defined in the RFA?</w:t>
      </w:r>
      <w:r w:rsidRPr="007149D5">
        <w:rPr>
          <w:rStyle w:val="Strong"/>
          <w:rFonts w:ascii="Arial" w:hAnsi="Arial" w:cs="Arial"/>
        </w:rPr>
        <w:tab/>
      </w:r>
      <w:r w:rsidRPr="007149D5">
        <w:rPr>
          <w:rFonts w:ascii="Arial" w:hAnsi="Arial" w:cs="Arial"/>
          <w:b/>
        </w:rPr>
        <w:t>Yes</w:t>
      </w:r>
      <w:r w:rsidRPr="007149D5">
        <w:rPr>
          <w:rFonts w:ascii="Arial" w:hAnsi="Arial" w:cs="Arial"/>
        </w:rPr>
        <w:tab/>
      </w:r>
      <w:sdt>
        <w:sdtPr>
          <w:rPr>
            <w:rFonts w:ascii="Arial" w:hAnsi="Arial" w:cs="Arial"/>
          </w:rPr>
          <w:id w:val="-147128264"/>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r w:rsidRPr="007149D5">
        <w:rPr>
          <w:rFonts w:ascii="Arial" w:hAnsi="Arial" w:cs="Arial"/>
        </w:rPr>
        <w:tab/>
      </w:r>
      <w:r w:rsidRPr="007149D5">
        <w:rPr>
          <w:rFonts w:ascii="Arial" w:hAnsi="Arial" w:cs="Arial"/>
          <w:b/>
        </w:rPr>
        <w:t>No</w:t>
      </w:r>
      <w:r w:rsidRPr="007149D5">
        <w:rPr>
          <w:rFonts w:ascii="Arial" w:hAnsi="Arial" w:cs="Arial"/>
        </w:rPr>
        <w:tab/>
      </w:r>
      <w:sdt>
        <w:sdtPr>
          <w:rPr>
            <w:rFonts w:ascii="Arial" w:hAnsi="Arial" w:cs="Arial"/>
          </w:rPr>
          <w:id w:val="-1295525025"/>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p>
    <w:p w14:paraId="2EDF8508" w14:textId="35C469BD" w:rsidR="00175ED1" w:rsidRPr="007149D5" w:rsidRDefault="00EF7DCB" w:rsidP="00CD0AFF">
      <w:pPr>
        <w:pStyle w:val="Heading2"/>
        <w:rPr>
          <w:rFonts w:ascii="Arial" w:hAnsi="Arial" w:cs="Arial"/>
        </w:rPr>
      </w:pPr>
      <w:r w:rsidRPr="007149D5">
        <w:rPr>
          <w:rFonts w:ascii="Arial" w:hAnsi="Arial" w:cs="Arial"/>
        </w:rP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540"/>
      </w:tblGrid>
      <w:tr w:rsidR="009845EB" w:rsidRPr="007149D5" w14:paraId="1D7FE83D" w14:textId="77777777" w:rsidTr="007707CE">
        <w:tc>
          <w:tcPr>
            <w:tcW w:w="8748" w:type="dxa"/>
          </w:tcPr>
          <w:p w14:paraId="0970EA83" w14:textId="4D3D1E1C" w:rsidR="009845EB" w:rsidRPr="007149D5" w:rsidRDefault="009845EB" w:rsidP="007707CE">
            <w:pPr>
              <w:rPr>
                <w:rFonts w:ascii="Arial" w:hAnsi="Arial" w:cs="Arial"/>
              </w:rPr>
            </w:pPr>
            <w:r w:rsidRPr="007149D5">
              <w:rPr>
                <w:rFonts w:ascii="Arial" w:hAnsi="Arial" w:cs="Arial"/>
              </w:rPr>
              <w:t>By checking the box to the right, I confirm that this project enhances the competitiveness of specialty crops in accordance with and defined b</w:t>
            </w:r>
            <w:r w:rsidR="00A61FC1" w:rsidRPr="007149D5">
              <w:rPr>
                <w:rFonts w:ascii="Arial" w:hAnsi="Arial" w:cs="Arial"/>
              </w:rPr>
              <w:t xml:space="preserve">y the Farm Bill. </w:t>
            </w:r>
            <w:r w:rsidRPr="007149D5">
              <w:rPr>
                <w:rFonts w:ascii="Arial" w:hAnsi="Arial" w:cs="Arial"/>
              </w:rPr>
              <w:t xml:space="preserve">Further information regarding the definition of a specialty crop can be found at </w:t>
            </w:r>
            <w:hyperlink r:id="rId11" w:history="1">
              <w:r w:rsidRPr="007149D5">
                <w:rPr>
                  <w:rStyle w:val="Hyperlink"/>
                  <w:rFonts w:ascii="Arial" w:hAnsi="Arial" w:cs="Arial"/>
                </w:rPr>
                <w:t>www.ams.usda.gov/services/grants/scbgp</w:t>
              </w:r>
            </w:hyperlink>
            <w:r w:rsidRPr="007149D5">
              <w:rPr>
                <w:rFonts w:ascii="Arial" w:hAnsi="Arial" w:cs="Arial"/>
              </w:rPr>
              <w:t>.</w:t>
            </w:r>
          </w:p>
        </w:tc>
        <w:tc>
          <w:tcPr>
            <w:tcW w:w="1548" w:type="dxa"/>
            <w:vAlign w:val="center"/>
          </w:tcPr>
          <w:p w14:paraId="4BE14E26" w14:textId="77777777" w:rsidR="009845EB" w:rsidRPr="007149D5" w:rsidRDefault="006E663A" w:rsidP="007707CE">
            <w:pPr>
              <w:jc w:val="center"/>
              <w:rPr>
                <w:rFonts w:ascii="Arial" w:hAnsi="Arial" w:cs="Arial"/>
              </w:rPr>
            </w:pPr>
            <w:sdt>
              <w:sdtPr>
                <w:rPr>
                  <w:rFonts w:ascii="Arial" w:hAnsi="Arial" w:cs="Arial"/>
                </w:rPr>
                <w:id w:val="-749043811"/>
                <w14:checkbox>
                  <w14:checked w14:val="0"/>
                  <w14:checkedState w14:val="00FE" w14:font="Wingdings"/>
                  <w14:uncheckedState w14:val="2610" w14:font="MS Gothic"/>
                </w14:checkbox>
              </w:sdtPr>
              <w:sdtEndPr/>
              <w:sdtContent>
                <w:r w:rsidR="009845EB" w:rsidRPr="007149D5">
                  <w:rPr>
                    <w:rFonts w:ascii="Segoe UI Symbol" w:eastAsia="MS Gothic" w:hAnsi="Segoe UI Symbol" w:cs="Segoe UI Symbol"/>
                  </w:rPr>
                  <w:t>☐</w:t>
                </w:r>
              </w:sdtContent>
            </w:sdt>
          </w:p>
        </w:tc>
      </w:tr>
    </w:tbl>
    <w:p w14:paraId="4B69385B" w14:textId="77777777" w:rsidR="00CD0AFF" w:rsidRPr="007149D5" w:rsidRDefault="00335E1F" w:rsidP="00CD0AFF">
      <w:pPr>
        <w:pStyle w:val="Heading2"/>
        <w:rPr>
          <w:rFonts w:ascii="Arial" w:hAnsi="Arial" w:cs="Arial"/>
        </w:rPr>
      </w:pPr>
      <w:r w:rsidRPr="007149D5">
        <w:rPr>
          <w:rFonts w:ascii="Arial" w:hAnsi="Arial" w:cs="Arial"/>
        </w:rPr>
        <w:t>Continuation Project Information</w:t>
      </w:r>
    </w:p>
    <w:p w14:paraId="20FC1E47" w14:textId="63C0EF44" w:rsidR="00A61FC1" w:rsidRPr="007149D5" w:rsidRDefault="00A61FC1" w:rsidP="00A61FC1">
      <w:pPr>
        <w:tabs>
          <w:tab w:val="left" w:pos="8100"/>
          <w:tab w:val="right" w:pos="8820"/>
          <w:tab w:val="left" w:pos="9180"/>
          <w:tab w:val="right" w:pos="9810"/>
        </w:tabs>
        <w:jc w:val="both"/>
        <w:rPr>
          <w:rFonts w:ascii="Arial" w:hAnsi="Arial" w:cs="Arial"/>
        </w:rPr>
      </w:pPr>
      <w:r w:rsidRPr="007149D5">
        <w:rPr>
          <w:rStyle w:val="Strong"/>
          <w:rFonts w:ascii="Arial" w:hAnsi="Arial" w:cs="Arial"/>
        </w:rPr>
        <w:t>Does this project continue the efforts of a previously funded SCBGP project?</w:t>
      </w:r>
      <w:r w:rsidRPr="007149D5">
        <w:rPr>
          <w:rStyle w:val="Strong"/>
          <w:rFonts w:ascii="Arial" w:hAnsi="Arial" w:cs="Arial"/>
        </w:rPr>
        <w:tab/>
      </w:r>
      <w:r w:rsidRPr="007149D5">
        <w:rPr>
          <w:rFonts w:ascii="Arial" w:hAnsi="Arial" w:cs="Arial"/>
          <w:b/>
        </w:rPr>
        <w:t>Yes</w:t>
      </w:r>
      <w:r w:rsidRPr="007149D5">
        <w:rPr>
          <w:rFonts w:ascii="Arial" w:hAnsi="Arial" w:cs="Arial"/>
        </w:rPr>
        <w:tab/>
      </w:r>
      <w:sdt>
        <w:sdtPr>
          <w:rPr>
            <w:rFonts w:ascii="Arial" w:hAnsi="Arial" w:cs="Arial"/>
          </w:rPr>
          <w:id w:val="-1733535295"/>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r w:rsidRPr="007149D5">
        <w:rPr>
          <w:rFonts w:ascii="Arial" w:hAnsi="Arial" w:cs="Arial"/>
        </w:rPr>
        <w:tab/>
      </w:r>
      <w:r w:rsidRPr="007149D5">
        <w:rPr>
          <w:rFonts w:ascii="Arial" w:hAnsi="Arial" w:cs="Arial"/>
          <w:b/>
        </w:rPr>
        <w:t>No</w:t>
      </w:r>
      <w:r w:rsidRPr="007149D5">
        <w:rPr>
          <w:rFonts w:ascii="Arial" w:hAnsi="Arial" w:cs="Arial"/>
        </w:rPr>
        <w:tab/>
      </w:r>
      <w:sdt>
        <w:sdtPr>
          <w:rPr>
            <w:rFonts w:ascii="Arial" w:hAnsi="Arial" w:cs="Arial"/>
          </w:rPr>
          <w:id w:val="-1855796626"/>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p>
    <w:p w14:paraId="1EA3E2C3" w14:textId="68CD799F" w:rsidR="00175ED1" w:rsidRPr="007149D5" w:rsidRDefault="007A4A93" w:rsidP="00DB5745">
      <w:pPr>
        <w:pStyle w:val="SectionInstructions"/>
        <w:rPr>
          <w:rFonts w:ascii="Arial" w:hAnsi="Arial" w:cs="Arial"/>
          <w:sz w:val="20"/>
          <w:szCs w:val="20"/>
        </w:rPr>
      </w:pPr>
      <w:r w:rsidRPr="007149D5">
        <w:rPr>
          <w:rFonts w:ascii="Arial" w:hAnsi="Arial" w:cs="Arial"/>
          <w:sz w:val="20"/>
          <w:szCs w:val="20"/>
        </w:rPr>
        <w:t xml:space="preserve">If </w:t>
      </w:r>
      <w:r w:rsidR="00A61FC1" w:rsidRPr="007149D5">
        <w:rPr>
          <w:rFonts w:ascii="Arial" w:hAnsi="Arial" w:cs="Arial"/>
          <w:sz w:val="20"/>
          <w:szCs w:val="20"/>
        </w:rPr>
        <w:t xml:space="preserve">you have selected “yes”, please address the following: </w:t>
      </w:r>
    </w:p>
    <w:p w14:paraId="103F154E" w14:textId="77777777" w:rsidR="00175ED1" w:rsidRPr="007149D5" w:rsidRDefault="00335E1F" w:rsidP="00335E1F">
      <w:pPr>
        <w:pStyle w:val="Heading3"/>
        <w:rPr>
          <w:rFonts w:ascii="Arial" w:hAnsi="Arial" w:cs="Arial"/>
        </w:rPr>
      </w:pPr>
      <w:r w:rsidRPr="007149D5">
        <w:rPr>
          <w:rFonts w:ascii="Arial" w:hAnsi="Arial" w:cs="Arial"/>
        </w:rPr>
        <w:t>Describe how</w:t>
      </w:r>
      <w:r w:rsidR="007A4A93" w:rsidRPr="007149D5">
        <w:rPr>
          <w:rFonts w:ascii="Arial" w:hAnsi="Arial" w:cs="Arial"/>
        </w:rPr>
        <w:t xml:space="preserve"> th</w:t>
      </w:r>
      <w:r w:rsidR="00B93618" w:rsidRPr="007149D5">
        <w:rPr>
          <w:rFonts w:ascii="Arial" w:hAnsi="Arial" w:cs="Arial"/>
        </w:rPr>
        <w:t>is</w:t>
      </w:r>
      <w:r w:rsidR="007A4A93" w:rsidRPr="007149D5">
        <w:rPr>
          <w:rFonts w:ascii="Arial" w:hAnsi="Arial" w:cs="Arial"/>
        </w:rPr>
        <w:t xml:space="preserve"> </w:t>
      </w:r>
      <w:r w:rsidRPr="007149D5">
        <w:rPr>
          <w:rFonts w:ascii="Arial" w:hAnsi="Arial" w:cs="Arial"/>
        </w:rPr>
        <w:t xml:space="preserve">Project will </w:t>
      </w:r>
      <w:r w:rsidR="007A4A93" w:rsidRPr="007149D5">
        <w:rPr>
          <w:rFonts w:ascii="Arial" w:hAnsi="Arial" w:cs="Arial"/>
        </w:rPr>
        <w:t xml:space="preserve">differ from and build on the </w:t>
      </w:r>
      <w:r w:rsidRPr="007149D5">
        <w:rPr>
          <w:rFonts w:ascii="Arial" w:hAnsi="Arial" w:cs="Arial"/>
        </w:rPr>
        <w:t>Previous Efforts</w:t>
      </w:r>
    </w:p>
    <w:p w14:paraId="5F21093B" w14:textId="7BA7E5EE" w:rsidR="00175ED1" w:rsidRPr="007149D5" w:rsidRDefault="00175ED1" w:rsidP="00AB5140">
      <w:pPr>
        <w:pStyle w:val="NoSpacing"/>
        <w:rPr>
          <w:rFonts w:ascii="Arial" w:hAnsi="Arial" w:cs="Arial"/>
        </w:rPr>
      </w:pPr>
    </w:p>
    <w:p w14:paraId="732CE0AE" w14:textId="77777777" w:rsidR="00A61FC1" w:rsidRPr="007149D5" w:rsidRDefault="00A61FC1" w:rsidP="00AB5140">
      <w:pPr>
        <w:pStyle w:val="NoSpacing"/>
        <w:rPr>
          <w:rFonts w:ascii="Arial" w:hAnsi="Arial" w:cs="Arial"/>
        </w:rPr>
      </w:pPr>
    </w:p>
    <w:p w14:paraId="116C099B" w14:textId="77777777" w:rsidR="003C1CC0" w:rsidRPr="007149D5" w:rsidRDefault="00175ED1" w:rsidP="00335E1F">
      <w:pPr>
        <w:pStyle w:val="Heading3"/>
        <w:rPr>
          <w:rFonts w:ascii="Arial" w:hAnsi="Arial" w:cs="Arial"/>
        </w:rPr>
      </w:pPr>
      <w:r w:rsidRPr="007149D5">
        <w:rPr>
          <w:rFonts w:ascii="Arial" w:hAnsi="Arial" w:cs="Arial"/>
        </w:rPr>
        <w:t>P</w:t>
      </w:r>
      <w:r w:rsidR="003C1CC0" w:rsidRPr="007149D5">
        <w:rPr>
          <w:rFonts w:ascii="Arial" w:hAnsi="Arial" w:cs="Arial"/>
        </w:rPr>
        <w:t xml:space="preserve">rovide a </w:t>
      </w:r>
      <w:r w:rsidR="00335E1F" w:rsidRPr="007149D5">
        <w:rPr>
          <w:rFonts w:ascii="Arial" w:hAnsi="Arial" w:cs="Arial"/>
        </w:rPr>
        <w:t xml:space="preserve">Summary </w:t>
      </w:r>
      <w:r w:rsidR="003C1CC0" w:rsidRPr="007149D5">
        <w:rPr>
          <w:rFonts w:ascii="Arial" w:hAnsi="Arial" w:cs="Arial"/>
        </w:rPr>
        <w:t xml:space="preserve">(3 to 5 sentences) of the </w:t>
      </w:r>
      <w:r w:rsidR="00335E1F" w:rsidRPr="007149D5">
        <w:rPr>
          <w:rFonts w:ascii="Arial" w:hAnsi="Arial" w:cs="Arial"/>
        </w:rPr>
        <w:t xml:space="preserve">Outcomes </w:t>
      </w:r>
      <w:r w:rsidR="003C1CC0" w:rsidRPr="007149D5">
        <w:rPr>
          <w:rFonts w:ascii="Arial" w:hAnsi="Arial" w:cs="Arial"/>
        </w:rPr>
        <w:t>of the</w:t>
      </w:r>
      <w:r w:rsidR="00335E1F" w:rsidRPr="007149D5">
        <w:rPr>
          <w:rFonts w:ascii="Arial" w:hAnsi="Arial" w:cs="Arial"/>
        </w:rPr>
        <w:t xml:space="preserve"> Previous Efforts</w:t>
      </w:r>
    </w:p>
    <w:p w14:paraId="78B94BBB" w14:textId="1BB471EB" w:rsidR="003C1CC0" w:rsidRPr="007149D5" w:rsidRDefault="003C1CC0" w:rsidP="00AB5140">
      <w:pPr>
        <w:pStyle w:val="NoSpacing"/>
        <w:rPr>
          <w:rFonts w:ascii="Arial" w:hAnsi="Arial" w:cs="Arial"/>
        </w:rPr>
      </w:pPr>
    </w:p>
    <w:p w14:paraId="7482FDD7" w14:textId="77777777" w:rsidR="00A61FC1" w:rsidRPr="007149D5" w:rsidRDefault="00A61FC1" w:rsidP="00AB5140">
      <w:pPr>
        <w:pStyle w:val="NoSpacing"/>
        <w:rPr>
          <w:rFonts w:ascii="Arial" w:hAnsi="Arial" w:cs="Arial"/>
        </w:rPr>
      </w:pPr>
    </w:p>
    <w:p w14:paraId="779B4F9F" w14:textId="77777777" w:rsidR="00335E1F" w:rsidRPr="007149D5" w:rsidRDefault="00335E1F" w:rsidP="00335E1F">
      <w:pPr>
        <w:pStyle w:val="Heading3"/>
        <w:rPr>
          <w:rFonts w:ascii="Arial" w:hAnsi="Arial" w:cs="Arial"/>
        </w:rPr>
      </w:pPr>
      <w:r w:rsidRPr="007149D5">
        <w:rPr>
          <w:rFonts w:ascii="Arial" w:hAnsi="Arial" w:cs="Arial"/>
        </w:rPr>
        <w:t>Provide Lessons Learned on Potential Project Improvements</w:t>
      </w:r>
    </w:p>
    <w:p w14:paraId="1C4A8F5C" w14:textId="77777777" w:rsidR="00175ED1" w:rsidRPr="007149D5" w:rsidRDefault="00175ED1" w:rsidP="00AB5140">
      <w:pPr>
        <w:pStyle w:val="NoSpacing"/>
        <w:rPr>
          <w:rFonts w:ascii="Arial" w:hAnsi="Arial" w:cs="Arial"/>
        </w:rPr>
      </w:pPr>
    </w:p>
    <w:p w14:paraId="736A74FD" w14:textId="77777777" w:rsidR="005005F2" w:rsidRPr="007149D5" w:rsidRDefault="005005F2" w:rsidP="005005F2">
      <w:pPr>
        <w:rPr>
          <w:rStyle w:val="Strong"/>
          <w:rFonts w:ascii="Arial" w:hAnsi="Arial" w:cs="Arial"/>
        </w:rPr>
      </w:pPr>
      <w:r w:rsidRPr="007149D5">
        <w:rPr>
          <w:rStyle w:val="Strong"/>
          <w:rFonts w:ascii="Arial" w:hAnsi="Arial" w:cs="Arial"/>
        </w:rPr>
        <w:t>What was previously learned from implementing this project, including potential improvements?</w:t>
      </w:r>
    </w:p>
    <w:p w14:paraId="5617136E" w14:textId="77777777" w:rsidR="005005F2" w:rsidRPr="007149D5" w:rsidRDefault="005005F2" w:rsidP="005005F2">
      <w:pPr>
        <w:pStyle w:val="NoSpacing"/>
        <w:rPr>
          <w:rFonts w:ascii="Arial" w:hAnsi="Arial" w:cs="Arial"/>
        </w:rPr>
      </w:pPr>
    </w:p>
    <w:p w14:paraId="4E51572D" w14:textId="77777777" w:rsidR="005005F2" w:rsidRPr="007149D5" w:rsidRDefault="005005F2" w:rsidP="005005F2">
      <w:pPr>
        <w:rPr>
          <w:rStyle w:val="Strong"/>
          <w:rFonts w:ascii="Arial" w:hAnsi="Arial" w:cs="Arial"/>
        </w:rPr>
      </w:pPr>
      <w:r w:rsidRPr="007149D5">
        <w:rPr>
          <w:rStyle w:val="Strong"/>
          <w:rFonts w:ascii="Arial" w:hAnsi="Arial" w:cs="Arial"/>
        </w:rPr>
        <w:t>How are the lessons learned and improvements being incorporated into the project to make the ongoing project more effective and successful at meeting goals and outcomes?</w:t>
      </w:r>
    </w:p>
    <w:p w14:paraId="218A28A0" w14:textId="77777777" w:rsidR="005005F2" w:rsidRPr="007149D5" w:rsidRDefault="005005F2" w:rsidP="005005F2">
      <w:pPr>
        <w:pStyle w:val="NoSpacing"/>
        <w:rPr>
          <w:rFonts w:ascii="Arial" w:hAnsi="Arial" w:cs="Arial"/>
        </w:rPr>
      </w:pPr>
    </w:p>
    <w:p w14:paraId="4C453C58" w14:textId="60510728" w:rsidR="003C1CC0" w:rsidRPr="007149D5" w:rsidRDefault="003C1CC0" w:rsidP="00335E1F">
      <w:pPr>
        <w:pStyle w:val="Heading3"/>
        <w:rPr>
          <w:rFonts w:ascii="Arial" w:hAnsi="Arial" w:cs="Arial"/>
        </w:rPr>
      </w:pPr>
      <w:r w:rsidRPr="007149D5">
        <w:rPr>
          <w:rFonts w:ascii="Arial" w:hAnsi="Arial" w:cs="Arial"/>
        </w:rPr>
        <w:t>De</w:t>
      </w:r>
      <w:r w:rsidR="007A4A93" w:rsidRPr="007149D5">
        <w:rPr>
          <w:rFonts w:ascii="Arial" w:hAnsi="Arial" w:cs="Arial"/>
        </w:rPr>
        <w:t xml:space="preserve">scribe the </w:t>
      </w:r>
      <w:r w:rsidR="00335E1F" w:rsidRPr="007149D5">
        <w:rPr>
          <w:rFonts w:ascii="Arial" w:hAnsi="Arial" w:cs="Arial"/>
        </w:rPr>
        <w:t xml:space="preserve">Likelihood of </w:t>
      </w:r>
      <w:r w:rsidR="007707CE" w:rsidRPr="007149D5">
        <w:rPr>
          <w:rFonts w:ascii="Arial" w:hAnsi="Arial" w:cs="Arial"/>
        </w:rPr>
        <w:t xml:space="preserve">The Project </w:t>
      </w:r>
      <w:r w:rsidR="007A4A93" w:rsidRPr="007149D5">
        <w:rPr>
          <w:rFonts w:ascii="Arial" w:hAnsi="Arial" w:cs="Arial"/>
        </w:rPr>
        <w:t xml:space="preserve">becoming </w:t>
      </w:r>
      <w:r w:rsidR="00335E1F" w:rsidRPr="007149D5">
        <w:rPr>
          <w:rFonts w:ascii="Arial" w:hAnsi="Arial" w:cs="Arial"/>
        </w:rPr>
        <w:t>Self</w:t>
      </w:r>
      <w:r w:rsidR="007A4A93" w:rsidRPr="007149D5">
        <w:rPr>
          <w:rFonts w:ascii="Arial" w:hAnsi="Arial" w:cs="Arial"/>
        </w:rPr>
        <w:t>-</w:t>
      </w:r>
      <w:r w:rsidR="00335E1F" w:rsidRPr="007149D5">
        <w:rPr>
          <w:rFonts w:ascii="Arial" w:hAnsi="Arial" w:cs="Arial"/>
        </w:rPr>
        <w:t xml:space="preserve">Sustaining </w:t>
      </w:r>
      <w:r w:rsidR="007A4A93" w:rsidRPr="007149D5">
        <w:rPr>
          <w:rFonts w:ascii="Arial" w:hAnsi="Arial" w:cs="Arial"/>
        </w:rPr>
        <w:t xml:space="preserve">and not </w:t>
      </w:r>
      <w:r w:rsidR="00335E1F" w:rsidRPr="007149D5">
        <w:rPr>
          <w:rFonts w:ascii="Arial" w:hAnsi="Arial" w:cs="Arial"/>
        </w:rPr>
        <w:t>Indefinitely Dependent on Grant Funds</w:t>
      </w:r>
    </w:p>
    <w:p w14:paraId="1F8C72A8" w14:textId="77777777" w:rsidR="00A61FC1" w:rsidRPr="007149D5" w:rsidRDefault="00A61FC1" w:rsidP="00A61FC1">
      <w:pPr>
        <w:rPr>
          <w:rFonts w:ascii="Arial" w:hAnsi="Arial" w:cs="Arial"/>
        </w:rPr>
      </w:pPr>
    </w:p>
    <w:p w14:paraId="1728DAFB" w14:textId="4651A4D0" w:rsidR="007A4A93" w:rsidRDefault="007A4A93" w:rsidP="00AB5140">
      <w:pPr>
        <w:pStyle w:val="NoSpacing"/>
        <w:rPr>
          <w:rFonts w:ascii="Arial" w:hAnsi="Arial" w:cs="Arial"/>
        </w:rPr>
      </w:pPr>
    </w:p>
    <w:p w14:paraId="452C9056" w14:textId="59AA05BD" w:rsidR="00831718" w:rsidRDefault="00831718" w:rsidP="00AB5140">
      <w:pPr>
        <w:pStyle w:val="NoSpacing"/>
        <w:rPr>
          <w:rFonts w:ascii="Arial" w:hAnsi="Arial" w:cs="Arial"/>
        </w:rPr>
      </w:pPr>
    </w:p>
    <w:p w14:paraId="6AAAFCF9" w14:textId="77777777" w:rsidR="00831718" w:rsidRPr="007149D5" w:rsidRDefault="00831718" w:rsidP="00AB5140">
      <w:pPr>
        <w:pStyle w:val="NoSpacing"/>
        <w:rPr>
          <w:rFonts w:ascii="Arial" w:hAnsi="Arial" w:cs="Arial"/>
        </w:rPr>
      </w:pPr>
    </w:p>
    <w:p w14:paraId="15658EF3" w14:textId="77777777" w:rsidR="00CD0AFF" w:rsidRPr="007149D5" w:rsidRDefault="00335E1F" w:rsidP="00335E1F">
      <w:pPr>
        <w:pStyle w:val="Heading2"/>
        <w:rPr>
          <w:rFonts w:ascii="Arial" w:hAnsi="Arial" w:cs="Arial"/>
        </w:rPr>
      </w:pPr>
      <w:r w:rsidRPr="007149D5">
        <w:rPr>
          <w:rFonts w:ascii="Arial" w:hAnsi="Arial" w:cs="Arial"/>
        </w:rPr>
        <w:t xml:space="preserve">Other </w:t>
      </w:r>
      <w:r w:rsidR="00121E34" w:rsidRPr="007149D5">
        <w:rPr>
          <w:rFonts w:ascii="Arial" w:hAnsi="Arial" w:cs="Arial"/>
        </w:rPr>
        <w:t>Support from Federal or State Grant Programs</w:t>
      </w:r>
    </w:p>
    <w:p w14:paraId="7429C9DB" w14:textId="59A2DB46" w:rsidR="007A4A93" w:rsidRPr="007149D5" w:rsidRDefault="00121E34" w:rsidP="00524A41">
      <w:pPr>
        <w:jc w:val="both"/>
        <w:rPr>
          <w:rFonts w:ascii="Arial" w:hAnsi="Arial" w:cs="Arial"/>
        </w:rPr>
      </w:pPr>
      <w:r w:rsidRPr="007149D5">
        <w:rPr>
          <w:rFonts w:ascii="Arial" w:hAnsi="Arial" w:cs="Arial"/>
        </w:rPr>
        <w:lastRenderedPageBreak/>
        <w:t>The SCBGP will not fund duplicative projects.</w:t>
      </w:r>
      <w:r w:rsidR="00622B70" w:rsidRPr="007149D5">
        <w:rPr>
          <w:rFonts w:ascii="Arial" w:hAnsi="Arial" w:cs="Arial"/>
        </w:rPr>
        <w:t xml:space="preserve"> </w:t>
      </w:r>
      <w:r w:rsidR="0032685A" w:rsidRPr="007149D5">
        <w:rPr>
          <w:rFonts w:ascii="Arial" w:hAnsi="Arial" w:cs="Arial"/>
        </w:rPr>
        <w:t>Did you submit</w:t>
      </w:r>
      <w:r w:rsidR="00524A41" w:rsidRPr="007149D5">
        <w:rPr>
          <w:rFonts w:ascii="Arial" w:hAnsi="Arial" w:cs="Arial"/>
        </w:rPr>
        <w:t xml:space="preserve"> this</w:t>
      </w:r>
      <w:r w:rsidR="007A4A93" w:rsidRPr="007149D5">
        <w:rPr>
          <w:rFonts w:ascii="Arial" w:hAnsi="Arial" w:cs="Arial"/>
        </w:rPr>
        <w:t xml:space="preserve"> project to </w:t>
      </w:r>
      <w:r w:rsidR="007707CE" w:rsidRPr="007149D5">
        <w:rPr>
          <w:rFonts w:ascii="Arial" w:hAnsi="Arial" w:cs="Arial"/>
        </w:rPr>
        <w:t xml:space="preserve">a </w:t>
      </w:r>
      <w:r w:rsidR="007A4A93" w:rsidRPr="007149D5">
        <w:rPr>
          <w:rFonts w:ascii="Arial" w:hAnsi="Arial" w:cs="Arial"/>
        </w:rPr>
        <w:t xml:space="preserve">Federal or State grant program other than the SCBGP for funding and/or </w:t>
      </w:r>
      <w:r w:rsidR="00356B87" w:rsidRPr="007149D5">
        <w:rPr>
          <w:rFonts w:ascii="Arial" w:hAnsi="Arial" w:cs="Arial"/>
        </w:rPr>
        <w:t>is</w:t>
      </w:r>
      <w:r w:rsidR="001F0B78" w:rsidRPr="007149D5">
        <w:rPr>
          <w:rFonts w:ascii="Arial" w:hAnsi="Arial" w:cs="Arial"/>
        </w:rPr>
        <w:t xml:space="preserve"> </w:t>
      </w:r>
      <w:r w:rsidR="007707CE" w:rsidRPr="007149D5">
        <w:rPr>
          <w:rFonts w:ascii="Arial" w:hAnsi="Arial" w:cs="Arial"/>
        </w:rPr>
        <w:t xml:space="preserve">a </w:t>
      </w:r>
      <w:r w:rsidR="007A4A93" w:rsidRPr="007149D5">
        <w:rPr>
          <w:rFonts w:ascii="Arial" w:hAnsi="Arial" w:cs="Arial"/>
        </w:rPr>
        <w:t xml:space="preserve">Federal or State grant program other than the SCBGP funding the project </w:t>
      </w:r>
      <w:r w:rsidR="0032685A" w:rsidRPr="007149D5">
        <w:rPr>
          <w:rFonts w:ascii="Arial" w:hAnsi="Arial" w:cs="Arial"/>
        </w:rPr>
        <w:t>currently?</w:t>
      </w:r>
    </w:p>
    <w:p w14:paraId="0231BEA3" w14:textId="77777777" w:rsidR="007A4A93" w:rsidRPr="007149D5" w:rsidRDefault="00524A41" w:rsidP="00524A41">
      <w:pPr>
        <w:tabs>
          <w:tab w:val="left" w:pos="3960"/>
          <w:tab w:val="left" w:pos="5400"/>
          <w:tab w:val="left" w:pos="6840"/>
        </w:tabs>
        <w:ind w:left="2520"/>
        <w:jc w:val="both"/>
        <w:rPr>
          <w:rFonts w:ascii="Arial" w:hAnsi="Arial" w:cs="Arial"/>
        </w:rPr>
      </w:pPr>
      <w:r w:rsidRPr="007149D5">
        <w:rPr>
          <w:rFonts w:ascii="Arial" w:hAnsi="Arial" w:cs="Arial"/>
          <w:b/>
        </w:rPr>
        <w:t>Yes</w:t>
      </w:r>
      <w:r w:rsidRPr="007149D5">
        <w:rPr>
          <w:rFonts w:ascii="Arial" w:hAnsi="Arial" w:cs="Arial"/>
        </w:rPr>
        <w:tab/>
      </w:r>
      <w:sdt>
        <w:sdtPr>
          <w:rPr>
            <w:rFonts w:ascii="Arial" w:hAnsi="Arial" w:cs="Arial"/>
          </w:rPr>
          <w:id w:val="-958716148"/>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r w:rsidRPr="007149D5">
        <w:rPr>
          <w:rFonts w:ascii="Arial" w:hAnsi="Arial" w:cs="Arial"/>
        </w:rPr>
        <w:tab/>
      </w:r>
      <w:r w:rsidRPr="007149D5">
        <w:rPr>
          <w:rFonts w:ascii="Arial" w:hAnsi="Arial" w:cs="Arial"/>
          <w:b/>
        </w:rPr>
        <w:t>No</w:t>
      </w:r>
      <w:r w:rsidRPr="007149D5">
        <w:rPr>
          <w:rFonts w:ascii="Arial" w:hAnsi="Arial" w:cs="Arial"/>
        </w:rPr>
        <w:tab/>
      </w:r>
      <w:sdt>
        <w:sdtPr>
          <w:rPr>
            <w:rFonts w:ascii="Arial" w:hAnsi="Arial" w:cs="Arial"/>
          </w:rPr>
          <w:id w:val="-1888642697"/>
          <w14:checkbox>
            <w14:checked w14:val="0"/>
            <w14:checkedState w14:val="00FE" w14:font="Wingdings"/>
            <w14:uncheckedState w14:val="2610" w14:font="MS Gothic"/>
          </w14:checkbox>
        </w:sdtPr>
        <w:sdtEndPr/>
        <w:sdtContent>
          <w:r w:rsidRPr="007149D5">
            <w:rPr>
              <w:rFonts w:ascii="Segoe UI Symbol" w:eastAsia="MS Gothic" w:hAnsi="Segoe UI Symbol" w:cs="Segoe UI Symbol"/>
            </w:rPr>
            <w:t>☐</w:t>
          </w:r>
        </w:sdtContent>
      </w:sdt>
    </w:p>
    <w:p w14:paraId="496B323B" w14:textId="77777777" w:rsidR="001D2B93" w:rsidRPr="007149D5" w:rsidRDefault="00524A41" w:rsidP="00121E34">
      <w:pPr>
        <w:pStyle w:val="Heading3"/>
        <w:rPr>
          <w:rFonts w:ascii="Arial" w:hAnsi="Arial" w:cs="Arial"/>
        </w:rPr>
      </w:pPr>
      <w:r w:rsidRPr="007149D5">
        <w:rPr>
          <w:rFonts w:ascii="Arial" w:hAnsi="Arial" w:cs="Arial"/>
        </w:rPr>
        <w:t>If You</w:t>
      </w:r>
      <w:r w:rsidR="001D2B93" w:rsidRPr="007149D5">
        <w:rPr>
          <w:rFonts w:ascii="Arial" w:hAnsi="Arial" w:cs="Arial"/>
        </w:rPr>
        <w:t xml:space="preserve">r Project is receiving </w:t>
      </w:r>
      <w:r w:rsidR="00BF57CC" w:rsidRPr="007149D5">
        <w:rPr>
          <w:rFonts w:ascii="Arial" w:hAnsi="Arial" w:cs="Arial"/>
        </w:rPr>
        <w:t xml:space="preserve">or will Potentially receive </w:t>
      </w:r>
      <w:r w:rsidR="001D2B93" w:rsidRPr="007149D5">
        <w:rPr>
          <w:rFonts w:ascii="Arial" w:hAnsi="Arial" w:cs="Arial"/>
        </w:rPr>
        <w:t>Funds from another Federal or State Grant Program</w:t>
      </w:r>
    </w:p>
    <w:p w14:paraId="3072D20F" w14:textId="6BEAFB92" w:rsidR="00524A41" w:rsidRPr="007149D5" w:rsidRDefault="00524A41" w:rsidP="001D2B93">
      <w:pPr>
        <w:rPr>
          <w:rStyle w:val="Strong"/>
          <w:rFonts w:ascii="Arial" w:hAnsi="Arial" w:cs="Arial"/>
        </w:rPr>
      </w:pPr>
      <w:r w:rsidRPr="007149D5">
        <w:rPr>
          <w:rStyle w:val="Strong"/>
          <w:rFonts w:ascii="Arial" w:hAnsi="Arial" w:cs="Arial"/>
        </w:rPr>
        <w:t xml:space="preserve">Identify the Federal or State </w:t>
      </w:r>
      <w:r w:rsidR="00436279" w:rsidRPr="007149D5">
        <w:rPr>
          <w:rStyle w:val="Strong"/>
          <w:rFonts w:ascii="Arial" w:hAnsi="Arial" w:cs="Arial"/>
        </w:rPr>
        <w:t>grant p</w:t>
      </w:r>
      <w:r w:rsidRPr="007149D5">
        <w:rPr>
          <w:rStyle w:val="Strong"/>
          <w:rFonts w:ascii="Arial" w:hAnsi="Arial" w:cs="Arial"/>
        </w:rPr>
        <w:t>rogram</w:t>
      </w:r>
      <w:r w:rsidR="001D2B93" w:rsidRPr="007149D5">
        <w:rPr>
          <w:rStyle w:val="Strong"/>
          <w:rFonts w:ascii="Arial" w:hAnsi="Arial" w:cs="Arial"/>
        </w:rPr>
        <w:t>(s)</w:t>
      </w:r>
      <w:r w:rsidR="00436279" w:rsidRPr="007149D5">
        <w:rPr>
          <w:rStyle w:val="Strong"/>
          <w:rFonts w:ascii="Arial" w:hAnsi="Arial" w:cs="Arial"/>
        </w:rPr>
        <w:t>.</w:t>
      </w:r>
    </w:p>
    <w:p w14:paraId="3FF16503" w14:textId="77777777" w:rsidR="00524A41" w:rsidRPr="007149D5" w:rsidRDefault="00524A41" w:rsidP="006C59E6">
      <w:pPr>
        <w:pStyle w:val="NoSpacing"/>
        <w:ind w:left="720"/>
        <w:rPr>
          <w:rFonts w:ascii="Arial" w:hAnsi="Arial" w:cs="Arial"/>
        </w:rPr>
      </w:pPr>
    </w:p>
    <w:p w14:paraId="2ABCFC95" w14:textId="5B7B3B21" w:rsidR="00121E34" w:rsidRPr="007149D5" w:rsidRDefault="001D2B93" w:rsidP="001D2B93">
      <w:pPr>
        <w:rPr>
          <w:rStyle w:val="Strong"/>
          <w:rFonts w:ascii="Arial" w:hAnsi="Arial" w:cs="Arial"/>
        </w:rPr>
      </w:pPr>
      <w:r w:rsidRPr="007149D5">
        <w:rPr>
          <w:rStyle w:val="Strong"/>
          <w:rFonts w:ascii="Arial" w:hAnsi="Arial" w:cs="Arial"/>
        </w:rPr>
        <w:t>Describe how t</w:t>
      </w:r>
      <w:r w:rsidR="00BF57CC" w:rsidRPr="007149D5">
        <w:rPr>
          <w:rStyle w:val="Strong"/>
          <w:rFonts w:ascii="Arial" w:hAnsi="Arial" w:cs="Arial"/>
        </w:rPr>
        <w:t>he SCBGP</w:t>
      </w:r>
      <w:r w:rsidRPr="007149D5">
        <w:rPr>
          <w:rStyle w:val="Strong"/>
          <w:rFonts w:ascii="Arial" w:hAnsi="Arial" w:cs="Arial"/>
        </w:rPr>
        <w:t xml:space="preserve"> </w:t>
      </w:r>
      <w:r w:rsidR="00436279" w:rsidRPr="007149D5">
        <w:rPr>
          <w:rStyle w:val="Strong"/>
          <w:rFonts w:ascii="Arial" w:hAnsi="Arial" w:cs="Arial"/>
        </w:rPr>
        <w:t>p</w:t>
      </w:r>
      <w:r w:rsidRPr="007149D5">
        <w:rPr>
          <w:rStyle w:val="Strong"/>
          <w:rFonts w:ascii="Arial" w:hAnsi="Arial" w:cs="Arial"/>
        </w:rPr>
        <w:t>roject</w:t>
      </w:r>
      <w:r w:rsidR="00BF57CC" w:rsidRPr="007149D5">
        <w:rPr>
          <w:rStyle w:val="Strong"/>
          <w:rFonts w:ascii="Arial" w:hAnsi="Arial" w:cs="Arial"/>
        </w:rPr>
        <w:t xml:space="preserve"> </w:t>
      </w:r>
      <w:r w:rsidR="00436279" w:rsidRPr="007149D5">
        <w:rPr>
          <w:rStyle w:val="Strong"/>
          <w:rFonts w:ascii="Arial" w:hAnsi="Arial" w:cs="Arial"/>
        </w:rPr>
        <w:t>d</w:t>
      </w:r>
      <w:r w:rsidRPr="007149D5">
        <w:rPr>
          <w:rStyle w:val="Strong"/>
          <w:rFonts w:ascii="Arial" w:hAnsi="Arial" w:cs="Arial"/>
        </w:rPr>
        <w:t xml:space="preserve">iffers </w:t>
      </w:r>
      <w:r w:rsidR="00436279" w:rsidRPr="007149D5">
        <w:rPr>
          <w:rStyle w:val="Strong"/>
          <w:rFonts w:ascii="Arial" w:hAnsi="Arial" w:cs="Arial"/>
        </w:rPr>
        <w:t>f</w:t>
      </w:r>
      <w:r w:rsidRPr="007149D5">
        <w:rPr>
          <w:rStyle w:val="Strong"/>
          <w:rFonts w:ascii="Arial" w:hAnsi="Arial" w:cs="Arial"/>
        </w:rPr>
        <w:t>rom</w:t>
      </w:r>
      <w:r w:rsidR="00BF57CC" w:rsidRPr="007149D5">
        <w:rPr>
          <w:rStyle w:val="Strong"/>
          <w:rFonts w:ascii="Arial" w:hAnsi="Arial" w:cs="Arial"/>
        </w:rPr>
        <w:t xml:space="preserve"> or </w:t>
      </w:r>
      <w:r w:rsidR="00436279" w:rsidRPr="007149D5">
        <w:rPr>
          <w:rStyle w:val="Strong"/>
          <w:rFonts w:ascii="Arial" w:hAnsi="Arial" w:cs="Arial"/>
        </w:rPr>
        <w:t>s</w:t>
      </w:r>
      <w:r w:rsidR="00BF57CC" w:rsidRPr="007149D5">
        <w:rPr>
          <w:rStyle w:val="Strong"/>
          <w:rFonts w:ascii="Arial" w:hAnsi="Arial" w:cs="Arial"/>
        </w:rPr>
        <w:t>upplements</w:t>
      </w:r>
      <w:r w:rsidRPr="007149D5">
        <w:rPr>
          <w:rStyle w:val="Strong"/>
          <w:rFonts w:ascii="Arial" w:hAnsi="Arial" w:cs="Arial"/>
        </w:rPr>
        <w:t xml:space="preserve"> the other </w:t>
      </w:r>
      <w:r w:rsidR="00436279" w:rsidRPr="007149D5">
        <w:rPr>
          <w:rStyle w:val="Strong"/>
          <w:rFonts w:ascii="Arial" w:hAnsi="Arial" w:cs="Arial"/>
        </w:rPr>
        <w:t>g</w:t>
      </w:r>
      <w:r w:rsidRPr="007149D5">
        <w:rPr>
          <w:rStyle w:val="Strong"/>
          <w:rFonts w:ascii="Arial" w:hAnsi="Arial" w:cs="Arial"/>
        </w:rPr>
        <w:t xml:space="preserve">rant </w:t>
      </w:r>
      <w:r w:rsidR="00436279" w:rsidRPr="007149D5">
        <w:rPr>
          <w:rStyle w:val="Strong"/>
          <w:rFonts w:ascii="Arial" w:hAnsi="Arial" w:cs="Arial"/>
        </w:rPr>
        <w:t>p</w:t>
      </w:r>
      <w:r w:rsidRPr="007149D5">
        <w:rPr>
          <w:rStyle w:val="Strong"/>
          <w:rFonts w:ascii="Arial" w:hAnsi="Arial" w:cs="Arial"/>
        </w:rPr>
        <w:t xml:space="preserve">rogram(s) </w:t>
      </w:r>
      <w:r w:rsidR="00436279" w:rsidRPr="007149D5">
        <w:rPr>
          <w:rStyle w:val="Strong"/>
          <w:rFonts w:ascii="Arial" w:hAnsi="Arial" w:cs="Arial"/>
        </w:rPr>
        <w:t>e</w:t>
      </w:r>
      <w:r w:rsidRPr="007149D5">
        <w:rPr>
          <w:rStyle w:val="Strong"/>
          <w:rFonts w:ascii="Arial" w:hAnsi="Arial" w:cs="Arial"/>
        </w:rPr>
        <w:t>fforts</w:t>
      </w:r>
      <w:r w:rsidR="00436279" w:rsidRPr="007149D5">
        <w:rPr>
          <w:rStyle w:val="Strong"/>
          <w:rFonts w:ascii="Arial" w:hAnsi="Arial" w:cs="Arial"/>
        </w:rPr>
        <w:t>.</w:t>
      </w:r>
    </w:p>
    <w:p w14:paraId="2F32A776" w14:textId="77777777" w:rsidR="001D2B93" w:rsidRPr="007149D5" w:rsidRDefault="001D2B93" w:rsidP="00AB5140">
      <w:pPr>
        <w:pStyle w:val="NoSpacing"/>
        <w:rPr>
          <w:rFonts w:ascii="Arial" w:hAnsi="Arial" w:cs="Arial"/>
        </w:rPr>
      </w:pPr>
    </w:p>
    <w:p w14:paraId="454F30B6" w14:textId="77777777" w:rsidR="00F12EF4" w:rsidRPr="007149D5" w:rsidRDefault="00B112A5" w:rsidP="00F12EF4">
      <w:pPr>
        <w:pStyle w:val="Heading1"/>
        <w:rPr>
          <w:rFonts w:ascii="Arial" w:hAnsi="Arial" w:cs="Arial"/>
        </w:rPr>
      </w:pPr>
      <w:r w:rsidRPr="007149D5">
        <w:rPr>
          <w:rFonts w:ascii="Arial" w:hAnsi="Arial" w:cs="Arial"/>
        </w:rPr>
        <w:t xml:space="preserve">External </w:t>
      </w:r>
      <w:r w:rsidR="00873031" w:rsidRPr="007149D5">
        <w:rPr>
          <w:rFonts w:ascii="Arial" w:hAnsi="Arial" w:cs="Arial"/>
        </w:rPr>
        <w:t xml:space="preserve">Project </w:t>
      </w:r>
      <w:r w:rsidRPr="007149D5">
        <w:rPr>
          <w:rFonts w:ascii="Arial" w:hAnsi="Arial" w:cs="Arial"/>
        </w:rPr>
        <w:t>Support</w:t>
      </w:r>
    </w:p>
    <w:p w14:paraId="0A0C7D9A" w14:textId="77777777" w:rsidR="007775C8" w:rsidRPr="007149D5" w:rsidRDefault="00BF57CC" w:rsidP="00BA042C">
      <w:pPr>
        <w:pStyle w:val="SectionInstructions"/>
        <w:rPr>
          <w:rFonts w:ascii="Arial" w:hAnsi="Arial" w:cs="Arial"/>
        </w:rPr>
      </w:pPr>
      <w:r w:rsidRPr="007149D5">
        <w:rPr>
          <w:rFonts w:ascii="Arial" w:hAnsi="Arial" w:cs="Arial"/>
        </w:rPr>
        <w:t>Describe the specialty crop stakeholders who support this project and why</w:t>
      </w:r>
      <w:r w:rsidR="00F80336" w:rsidRPr="007149D5">
        <w:rPr>
          <w:rFonts w:ascii="Arial" w:hAnsi="Arial" w:cs="Arial"/>
        </w:rPr>
        <w:t xml:space="preserve"> </w:t>
      </w:r>
      <w:r w:rsidRPr="007149D5">
        <w:rPr>
          <w:rFonts w:ascii="Arial" w:hAnsi="Arial" w:cs="Arial"/>
        </w:rPr>
        <w:t>(other than the applicant and organizations involved in the project).</w:t>
      </w:r>
    </w:p>
    <w:p w14:paraId="1C3B3B5D" w14:textId="77777777" w:rsidR="00F80336" w:rsidRPr="007149D5" w:rsidRDefault="00F80336" w:rsidP="00AB5140">
      <w:pPr>
        <w:pStyle w:val="NoSpacing"/>
        <w:rPr>
          <w:rFonts w:ascii="Arial" w:hAnsi="Arial" w:cs="Arial"/>
        </w:rPr>
      </w:pPr>
    </w:p>
    <w:p w14:paraId="27611E07" w14:textId="77777777" w:rsidR="007A4A93" w:rsidRPr="007149D5" w:rsidRDefault="007A4A93" w:rsidP="00335E1F">
      <w:pPr>
        <w:pStyle w:val="Heading1"/>
        <w:rPr>
          <w:rFonts w:ascii="Arial" w:hAnsi="Arial" w:cs="Arial"/>
        </w:rPr>
      </w:pPr>
      <w:r w:rsidRPr="007149D5">
        <w:rPr>
          <w:rFonts w:ascii="Arial" w:hAnsi="Arial" w:cs="Arial"/>
        </w:rPr>
        <w:t>Expected Measurable Outcomes</w:t>
      </w:r>
    </w:p>
    <w:p w14:paraId="53C9B1B5" w14:textId="77777777" w:rsidR="00AB5140" w:rsidRPr="007149D5" w:rsidRDefault="00AB5140" w:rsidP="00AB5140">
      <w:pPr>
        <w:pStyle w:val="Heading2"/>
        <w:rPr>
          <w:rFonts w:ascii="Arial" w:hAnsi="Arial" w:cs="Arial"/>
        </w:rPr>
      </w:pPr>
      <w:r w:rsidRPr="007149D5">
        <w:rPr>
          <w:rFonts w:ascii="Arial" w:hAnsi="Arial" w:cs="Arial"/>
        </w:rPr>
        <w:t>Select the Appropriate Outcome(s) and Indicator(s)/Sub-Indicator(s)</w:t>
      </w:r>
    </w:p>
    <w:p w14:paraId="7BB34B4F" w14:textId="271FB4E8" w:rsidR="00AB5140" w:rsidRPr="007149D5" w:rsidRDefault="00AB5140" w:rsidP="00AB5140">
      <w:pPr>
        <w:pStyle w:val="SectionInstructions"/>
        <w:rPr>
          <w:rFonts w:ascii="Arial" w:hAnsi="Arial" w:cs="Arial"/>
        </w:rPr>
      </w:pPr>
      <w:r w:rsidRPr="007149D5">
        <w:rPr>
          <w:rFonts w:ascii="Arial" w:hAnsi="Arial" w:cs="Arial"/>
        </w:rPr>
        <w:t xml:space="preserve">You must choose at least one of the eight outcomes listed in the </w:t>
      </w:r>
      <w:hyperlink r:id="rId12" w:history="1">
        <w:r w:rsidRPr="007149D5">
          <w:rPr>
            <w:rStyle w:val="Hyperlink"/>
            <w:rFonts w:ascii="Arial" w:hAnsi="Arial" w:cs="Arial"/>
          </w:rPr>
          <w:t>SCBGP Performance Measures</w:t>
        </w:r>
      </w:hyperlink>
      <w:r w:rsidRPr="007149D5">
        <w:rPr>
          <w:rFonts w:ascii="Arial" w:hAnsi="Arial" w:cs="Arial"/>
        </w:rPr>
        <w:t>, which w</w:t>
      </w:r>
      <w:r w:rsidR="007707CE" w:rsidRPr="007149D5">
        <w:rPr>
          <w:rFonts w:ascii="Arial" w:hAnsi="Arial" w:cs="Arial"/>
        </w:rPr>
        <w:t>ere</w:t>
      </w:r>
      <w:r w:rsidRPr="007149D5">
        <w:rPr>
          <w:rFonts w:ascii="Arial" w:hAnsi="Arial" w:cs="Arial"/>
        </w:rPr>
        <w:t xml:space="preserve"> approved by the Office of Management and Budget (OMB) to evaluate the performance of the SCBGP on a national level. </w:t>
      </w:r>
    </w:p>
    <w:p w14:paraId="285D1EBF" w14:textId="77777777" w:rsidR="00AB5140" w:rsidRPr="007149D5" w:rsidRDefault="00AB5140" w:rsidP="00AB5140">
      <w:pPr>
        <w:pStyle w:val="Heading3"/>
        <w:rPr>
          <w:rFonts w:ascii="Arial" w:hAnsi="Arial" w:cs="Arial"/>
        </w:rPr>
      </w:pPr>
      <w:r w:rsidRPr="007149D5">
        <w:rPr>
          <w:rFonts w:ascii="Arial" w:hAnsi="Arial" w:cs="Arial"/>
        </w:rPr>
        <w:t>Outcome Measure(s)</w:t>
      </w:r>
    </w:p>
    <w:p w14:paraId="17714168" w14:textId="66097E46" w:rsidR="00AB5140" w:rsidRPr="007149D5" w:rsidRDefault="00AB5140" w:rsidP="00AB5140">
      <w:pPr>
        <w:pStyle w:val="SectionInstructions"/>
        <w:rPr>
          <w:rFonts w:ascii="Arial" w:hAnsi="Arial" w:cs="Arial"/>
        </w:rPr>
      </w:pPr>
      <w:r w:rsidRPr="007149D5">
        <w:rPr>
          <w:rFonts w:ascii="Arial" w:hAnsi="Arial" w:cs="Arial"/>
        </w:rPr>
        <w:t>Select the outcome measure(s) that are applicable for this project</w:t>
      </w:r>
      <w:r w:rsidR="007707CE" w:rsidRPr="007149D5">
        <w:rPr>
          <w:rFonts w:ascii="Arial" w:hAnsi="Arial" w:cs="Arial"/>
        </w:rPr>
        <w:t xml:space="preserve"> from the listing below</w:t>
      </w:r>
      <w:r w:rsidRPr="007149D5">
        <w:rPr>
          <w:rFonts w:ascii="Arial" w:hAnsi="Arial" w:cs="Arial"/>
        </w:rPr>
        <w:t>.</w:t>
      </w:r>
    </w:p>
    <w:p w14:paraId="6EE6F936" w14:textId="060D5A0B" w:rsidR="00AB5140" w:rsidRPr="007149D5" w:rsidRDefault="006E663A" w:rsidP="00AB5140">
      <w:pPr>
        <w:pStyle w:val="NoSpacing"/>
        <w:ind w:left="1080" w:hanging="720"/>
        <w:rPr>
          <w:rFonts w:ascii="Arial" w:hAnsi="Arial" w:cs="Arial"/>
        </w:rPr>
      </w:pPr>
      <w:sdt>
        <w:sdtPr>
          <w:rPr>
            <w:rFonts w:ascii="Arial" w:hAnsi="Arial" w:cs="Arial"/>
          </w:rPr>
          <w:id w:val="2058362933"/>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1</w:t>
      </w:r>
      <w:r w:rsidR="00AB5140" w:rsidRPr="007149D5">
        <w:rPr>
          <w:rFonts w:ascii="Arial" w:hAnsi="Arial" w:cs="Arial"/>
        </w:rPr>
        <w:t>: Enhance the competitiveness of specialty crop</w:t>
      </w:r>
      <w:r w:rsidR="007707CE" w:rsidRPr="007149D5">
        <w:rPr>
          <w:rFonts w:ascii="Arial" w:hAnsi="Arial" w:cs="Arial"/>
        </w:rPr>
        <w:t>s</w:t>
      </w:r>
      <w:r w:rsidR="00AB5140" w:rsidRPr="007149D5">
        <w:rPr>
          <w:rFonts w:ascii="Arial" w:hAnsi="Arial" w:cs="Arial"/>
        </w:rPr>
        <w:t xml:space="preserve"> through increased sales</w:t>
      </w:r>
      <w:r w:rsidR="00205830" w:rsidRPr="007149D5">
        <w:rPr>
          <w:rFonts w:ascii="Arial" w:hAnsi="Arial" w:cs="Arial"/>
        </w:rPr>
        <w:t xml:space="preserve"> (</w:t>
      </w:r>
      <w:r w:rsidR="007450AE" w:rsidRPr="007149D5">
        <w:rPr>
          <w:rFonts w:ascii="Arial" w:hAnsi="Arial" w:cs="Arial"/>
        </w:rPr>
        <w:t>r</w:t>
      </w:r>
      <w:r w:rsidR="00205830" w:rsidRPr="007149D5">
        <w:rPr>
          <w:rFonts w:ascii="Arial" w:hAnsi="Arial" w:cs="Arial"/>
        </w:rPr>
        <w:t>equired for marketing projects)</w:t>
      </w:r>
    </w:p>
    <w:p w14:paraId="2DF382EE" w14:textId="77777777" w:rsidR="00AB5140" w:rsidRPr="007149D5" w:rsidRDefault="006E663A" w:rsidP="00AB5140">
      <w:pPr>
        <w:pStyle w:val="NoSpacing"/>
        <w:ind w:left="1080" w:hanging="720"/>
        <w:rPr>
          <w:rFonts w:ascii="Arial" w:hAnsi="Arial" w:cs="Arial"/>
        </w:rPr>
      </w:pPr>
      <w:sdt>
        <w:sdtPr>
          <w:rPr>
            <w:rFonts w:ascii="Arial" w:hAnsi="Arial" w:cs="Arial"/>
          </w:rPr>
          <w:id w:val="-2145643319"/>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2</w:t>
      </w:r>
      <w:r w:rsidR="00AB5140" w:rsidRPr="007149D5">
        <w:rPr>
          <w:rFonts w:ascii="Arial" w:hAnsi="Arial" w:cs="Arial"/>
        </w:rPr>
        <w:t>: Enhance the competitiveness of specialty crops through increased consumption</w:t>
      </w:r>
    </w:p>
    <w:p w14:paraId="71F2B71B" w14:textId="77777777" w:rsidR="00AB5140" w:rsidRPr="007149D5" w:rsidRDefault="006E663A" w:rsidP="00AB5140">
      <w:pPr>
        <w:pStyle w:val="NoSpacing"/>
        <w:ind w:left="1080" w:hanging="720"/>
        <w:rPr>
          <w:rFonts w:ascii="Arial" w:hAnsi="Arial" w:cs="Arial"/>
        </w:rPr>
      </w:pPr>
      <w:sdt>
        <w:sdtPr>
          <w:rPr>
            <w:rFonts w:ascii="Arial" w:hAnsi="Arial" w:cs="Arial"/>
          </w:rPr>
          <w:id w:val="884611928"/>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3</w:t>
      </w:r>
      <w:r w:rsidR="00AB5140" w:rsidRPr="007149D5">
        <w:rPr>
          <w:rFonts w:ascii="Arial" w:hAnsi="Arial" w:cs="Arial"/>
        </w:rPr>
        <w:t>: Enhance the competitiveness of specialty crops through increased access</w:t>
      </w:r>
    </w:p>
    <w:p w14:paraId="07676E10" w14:textId="77777777" w:rsidR="00AB5140" w:rsidRPr="007149D5" w:rsidRDefault="006E663A" w:rsidP="00AB5140">
      <w:pPr>
        <w:pStyle w:val="NoSpacing"/>
        <w:ind w:left="1080" w:hanging="720"/>
        <w:rPr>
          <w:rFonts w:ascii="Arial" w:hAnsi="Arial" w:cs="Arial"/>
        </w:rPr>
      </w:pPr>
      <w:sdt>
        <w:sdtPr>
          <w:rPr>
            <w:rFonts w:ascii="Arial" w:hAnsi="Arial" w:cs="Arial"/>
          </w:rPr>
          <w:id w:val="1533157851"/>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4</w:t>
      </w:r>
      <w:r w:rsidR="00AB5140" w:rsidRPr="007149D5">
        <w:rPr>
          <w:rFonts w:ascii="Arial" w:hAnsi="Arial" w:cs="Arial"/>
        </w:rPr>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7149D5" w:rsidRDefault="006E663A" w:rsidP="00AB5140">
      <w:pPr>
        <w:pStyle w:val="NoSpacing"/>
        <w:ind w:left="1080" w:hanging="720"/>
        <w:rPr>
          <w:rFonts w:ascii="Arial" w:hAnsi="Arial" w:cs="Arial"/>
        </w:rPr>
      </w:pPr>
      <w:sdt>
        <w:sdtPr>
          <w:rPr>
            <w:rFonts w:ascii="Arial" w:hAnsi="Arial" w:cs="Arial"/>
          </w:rPr>
          <w:id w:val="1045407066"/>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5</w:t>
      </w:r>
      <w:r w:rsidR="00AB5140" w:rsidRPr="007149D5">
        <w:rPr>
          <w:rFonts w:ascii="Arial" w:hAnsi="Arial" w:cs="Arial"/>
        </w:rPr>
        <w:t>: Enhance the competitiveness of specialty crops through more sustainable, diverse, and resilient specialty crop systems</w:t>
      </w:r>
    </w:p>
    <w:p w14:paraId="6D75C761" w14:textId="77777777" w:rsidR="00AB5140" w:rsidRPr="007149D5" w:rsidRDefault="006E663A" w:rsidP="00AB5140">
      <w:pPr>
        <w:pStyle w:val="NoSpacing"/>
        <w:ind w:left="1080" w:hanging="720"/>
        <w:rPr>
          <w:rFonts w:ascii="Arial" w:hAnsi="Arial" w:cs="Arial"/>
        </w:rPr>
      </w:pPr>
      <w:sdt>
        <w:sdtPr>
          <w:rPr>
            <w:rFonts w:ascii="Arial" w:hAnsi="Arial" w:cs="Arial"/>
          </w:rPr>
          <w:id w:val="1507561269"/>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6</w:t>
      </w:r>
      <w:r w:rsidR="00AB5140" w:rsidRPr="007149D5">
        <w:rPr>
          <w:rFonts w:ascii="Arial" w:hAnsi="Arial" w:cs="Arial"/>
        </w:rPr>
        <w:t>: Enhance the competitiveness of specialty crops through increasing the number of viable technologies to improve food safety</w:t>
      </w:r>
    </w:p>
    <w:p w14:paraId="5A6EB6EB" w14:textId="77777777" w:rsidR="00AB5140" w:rsidRPr="007149D5" w:rsidRDefault="006E663A" w:rsidP="00AB5140">
      <w:pPr>
        <w:pStyle w:val="NoSpacing"/>
        <w:ind w:left="1080" w:hanging="720"/>
        <w:rPr>
          <w:rFonts w:ascii="Arial" w:hAnsi="Arial" w:cs="Arial"/>
        </w:rPr>
      </w:pPr>
      <w:sdt>
        <w:sdtPr>
          <w:rPr>
            <w:rFonts w:ascii="Arial" w:hAnsi="Arial" w:cs="Arial"/>
          </w:rPr>
          <w:id w:val="-1083599401"/>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7</w:t>
      </w:r>
      <w:r w:rsidR="00AB5140" w:rsidRPr="007149D5">
        <w:rPr>
          <w:rFonts w:ascii="Arial" w:hAnsi="Arial" w:cs="Arial"/>
        </w:rPr>
        <w:t>: Enhance the competitiveness of specialty crops through increased understanding of the ecology of threats to food safety from microbial and chemical sources</w:t>
      </w:r>
    </w:p>
    <w:p w14:paraId="646C37C0" w14:textId="3CB7CA14" w:rsidR="00AB5140" w:rsidRDefault="006E663A" w:rsidP="00AB5140">
      <w:pPr>
        <w:pStyle w:val="NoSpacing"/>
        <w:ind w:left="1080" w:hanging="720"/>
        <w:rPr>
          <w:rFonts w:ascii="Arial" w:hAnsi="Arial" w:cs="Arial"/>
        </w:rPr>
      </w:pPr>
      <w:sdt>
        <w:sdtPr>
          <w:rPr>
            <w:rFonts w:ascii="Arial" w:hAnsi="Arial" w:cs="Arial"/>
          </w:rPr>
          <w:id w:val="370113750"/>
          <w14:checkbox>
            <w14:checked w14:val="0"/>
            <w14:checkedState w14:val="00FE" w14:font="Wingdings"/>
            <w14:uncheckedState w14:val="2610" w14:font="MS Gothic"/>
          </w14:checkbox>
        </w:sdtPr>
        <w:sdtEndPr/>
        <w:sdtContent>
          <w:r w:rsidR="00AB5140" w:rsidRPr="007149D5">
            <w:rPr>
              <w:rFonts w:ascii="Segoe UI Symbol" w:eastAsia="MS Gothic" w:hAnsi="Segoe UI Symbol" w:cs="Segoe UI Symbol"/>
            </w:rPr>
            <w:t>☐</w:t>
          </w:r>
        </w:sdtContent>
      </w:sdt>
      <w:r w:rsidR="00AB5140" w:rsidRPr="007149D5">
        <w:rPr>
          <w:rFonts w:ascii="Arial" w:hAnsi="Arial" w:cs="Arial"/>
        </w:rPr>
        <w:tab/>
      </w:r>
      <w:r w:rsidR="00AB5140" w:rsidRPr="007149D5">
        <w:rPr>
          <w:rFonts w:ascii="Arial" w:hAnsi="Arial" w:cs="Arial"/>
          <w:b/>
        </w:rPr>
        <w:t>Outcome 8</w:t>
      </w:r>
      <w:r w:rsidR="00AB5140" w:rsidRPr="007149D5">
        <w:rPr>
          <w:rFonts w:ascii="Arial" w:hAnsi="Arial" w:cs="Arial"/>
        </w:rPr>
        <w:t>: Enhance the competitiveness of specialty crops through enhancing or improving the economy as a result of specialty crop development</w:t>
      </w:r>
    </w:p>
    <w:p w14:paraId="26A3AD8C" w14:textId="77777777" w:rsidR="00AB5140" w:rsidRPr="007149D5" w:rsidRDefault="00AB5140" w:rsidP="00AB5140">
      <w:pPr>
        <w:pStyle w:val="Heading3"/>
        <w:rPr>
          <w:rFonts w:ascii="Arial" w:hAnsi="Arial" w:cs="Arial"/>
        </w:rPr>
      </w:pPr>
      <w:r w:rsidRPr="007149D5">
        <w:rPr>
          <w:rFonts w:ascii="Arial" w:hAnsi="Arial" w:cs="Arial"/>
        </w:rPr>
        <w:t>Outcome Indicator(s)</w:t>
      </w:r>
    </w:p>
    <w:p w14:paraId="7045A3CE" w14:textId="5E19E6AD" w:rsidR="00AB5140" w:rsidRPr="007149D5" w:rsidRDefault="00AB5140" w:rsidP="00AB5140">
      <w:pPr>
        <w:pStyle w:val="SectionInstructions"/>
        <w:rPr>
          <w:rFonts w:ascii="Arial" w:hAnsi="Arial" w:cs="Arial"/>
        </w:rPr>
      </w:pPr>
      <w:r w:rsidRPr="007149D5">
        <w:rPr>
          <w:rFonts w:ascii="Arial" w:hAnsi="Arial" w:cs="Arial"/>
        </w:rPr>
        <w:t xml:space="preserve">Provide at least one indicator listed in the </w:t>
      </w:r>
      <w:hyperlink r:id="rId13" w:history="1">
        <w:r w:rsidRPr="007149D5">
          <w:rPr>
            <w:rStyle w:val="Hyperlink"/>
            <w:rFonts w:ascii="Arial" w:hAnsi="Arial" w:cs="Arial"/>
          </w:rPr>
          <w:t>SCBGP Performance Measures</w:t>
        </w:r>
      </w:hyperlink>
      <w:r w:rsidRPr="007149D5">
        <w:rPr>
          <w:rFonts w:ascii="Arial" w:hAnsi="Arial" w:cs="Arial"/>
        </w:rPr>
        <w:t xml:space="preserve"> and the related quantifiable result.</w:t>
      </w:r>
      <w:r w:rsidR="002834CE" w:rsidRPr="007149D5">
        <w:rPr>
          <w:rFonts w:ascii="Arial" w:hAnsi="Arial" w:cs="Arial"/>
        </w:rPr>
        <w:t xml:space="preserve"> </w:t>
      </w:r>
      <w:r w:rsidRPr="007149D5">
        <w:rPr>
          <w:rFonts w:ascii="Arial" w:hAnsi="Arial" w:cs="Arial"/>
        </w:rPr>
        <w:t>If you have multiple outcomes and/or indicators, repeat this for each outcome/indicator.</w:t>
      </w:r>
      <w:r w:rsidR="002834CE" w:rsidRPr="007149D5">
        <w:rPr>
          <w:rFonts w:ascii="Arial" w:hAnsi="Arial" w:cs="Arial"/>
        </w:rPr>
        <w:t xml:space="preserve"> </w:t>
      </w:r>
    </w:p>
    <w:p w14:paraId="29057C00" w14:textId="1F76400E" w:rsidR="00AB5140" w:rsidRPr="007149D5" w:rsidRDefault="00AB5140" w:rsidP="00AB5140">
      <w:pPr>
        <w:pStyle w:val="NoSpacing"/>
        <w:rPr>
          <w:rFonts w:ascii="Arial" w:hAnsi="Arial" w:cs="Arial"/>
        </w:rPr>
      </w:pPr>
      <w:r w:rsidRPr="007149D5">
        <w:rPr>
          <w:rFonts w:ascii="Arial" w:hAnsi="Arial" w:cs="Arial"/>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5272DD12" w14:textId="77777777" w:rsidR="00AB5140" w:rsidRPr="007149D5" w:rsidRDefault="00AB5140" w:rsidP="00AB5140">
      <w:pPr>
        <w:pStyle w:val="Heading2"/>
        <w:rPr>
          <w:rFonts w:ascii="Arial" w:hAnsi="Arial" w:cs="Arial"/>
        </w:rPr>
      </w:pPr>
      <w:r w:rsidRPr="007149D5">
        <w:rPr>
          <w:rFonts w:ascii="Arial" w:hAnsi="Arial" w:cs="Arial"/>
        </w:rPr>
        <w:lastRenderedPageBreak/>
        <w:t>Miscellaneous Outcome Measure</w:t>
      </w:r>
    </w:p>
    <w:p w14:paraId="1B97E9E9" w14:textId="77777777" w:rsidR="00AB5140" w:rsidRPr="007149D5" w:rsidRDefault="00AB5140" w:rsidP="00AB5140">
      <w:pPr>
        <w:pStyle w:val="SectionInstructions"/>
        <w:rPr>
          <w:rFonts w:ascii="Arial" w:hAnsi="Arial" w:cs="Arial"/>
        </w:rPr>
      </w:pPr>
      <w:r w:rsidRPr="007149D5">
        <w:rPr>
          <w:rFonts w:ascii="Arial" w:hAnsi="Arial" w:cs="Arial"/>
        </w:rPr>
        <w:t>In the unlikely event that the outcomes and indicators above the selected outcomes are not relevant to your project, you must develop a project-specific outcome(s) and indicator(s) which will be subject to approval by AMS.</w:t>
      </w:r>
    </w:p>
    <w:p w14:paraId="2DF5587A" w14:textId="77777777" w:rsidR="00AB5140" w:rsidRPr="007149D5" w:rsidRDefault="00AB5140" w:rsidP="00AB5140">
      <w:pPr>
        <w:pStyle w:val="NoSpacing"/>
        <w:rPr>
          <w:rFonts w:ascii="Arial" w:hAnsi="Arial" w:cs="Arial"/>
        </w:rPr>
      </w:pPr>
    </w:p>
    <w:p w14:paraId="38500914" w14:textId="77777777" w:rsidR="00B3478B" w:rsidRPr="007149D5" w:rsidRDefault="00DB5745" w:rsidP="00DB5745">
      <w:pPr>
        <w:pStyle w:val="Heading2"/>
        <w:rPr>
          <w:rFonts w:ascii="Arial" w:hAnsi="Arial" w:cs="Arial"/>
        </w:rPr>
      </w:pPr>
      <w:r w:rsidRPr="007149D5">
        <w:rPr>
          <w:rFonts w:ascii="Arial" w:hAnsi="Arial" w:cs="Arial"/>
        </w:rPr>
        <w:t>Data Collection to Report on Outcomes and Indicators</w:t>
      </w:r>
    </w:p>
    <w:p w14:paraId="7179060D" w14:textId="77777777" w:rsidR="00B3478B" w:rsidRPr="007149D5" w:rsidRDefault="00DB5745" w:rsidP="00DB5745">
      <w:pPr>
        <w:pStyle w:val="SectionInstructions"/>
        <w:rPr>
          <w:rFonts w:ascii="Arial" w:hAnsi="Arial" w:cs="Arial"/>
        </w:rPr>
      </w:pPr>
      <w:r w:rsidRPr="007149D5">
        <w:rPr>
          <w:rFonts w:ascii="Arial" w:hAnsi="Arial" w:cs="Arial"/>
        </w:rPr>
        <w:t>Explain h</w:t>
      </w:r>
      <w:r w:rsidR="00B3478B" w:rsidRPr="007149D5">
        <w:rPr>
          <w:rFonts w:ascii="Arial" w:hAnsi="Arial" w:cs="Arial"/>
        </w:rPr>
        <w:t xml:space="preserve">ow </w:t>
      </w:r>
      <w:r w:rsidR="00A562E5" w:rsidRPr="007149D5">
        <w:rPr>
          <w:rFonts w:ascii="Arial" w:hAnsi="Arial" w:cs="Arial"/>
        </w:rPr>
        <w:t>you will</w:t>
      </w:r>
      <w:r w:rsidR="00B3478B" w:rsidRPr="007149D5">
        <w:rPr>
          <w:rFonts w:ascii="Arial" w:hAnsi="Arial" w:cs="Arial"/>
        </w:rPr>
        <w:t xml:space="preserve"> collect the required data to repo</w:t>
      </w:r>
      <w:r w:rsidRPr="007149D5">
        <w:rPr>
          <w:rFonts w:ascii="Arial" w:hAnsi="Arial" w:cs="Arial"/>
        </w:rPr>
        <w:t>rt on the outcome and indicator in the space below.</w:t>
      </w:r>
    </w:p>
    <w:p w14:paraId="4AEA0CFE" w14:textId="77777777" w:rsidR="00DB5745" w:rsidRPr="007149D5" w:rsidRDefault="00DB5745" w:rsidP="00AB5140">
      <w:pPr>
        <w:pStyle w:val="NoSpacing"/>
        <w:rPr>
          <w:rFonts w:ascii="Arial" w:hAnsi="Arial" w:cs="Arial"/>
        </w:rPr>
      </w:pPr>
    </w:p>
    <w:p w14:paraId="10015840" w14:textId="77777777" w:rsidR="00BE0666" w:rsidRPr="007149D5" w:rsidRDefault="00BE0666" w:rsidP="00524A41">
      <w:pPr>
        <w:pStyle w:val="Heading1"/>
        <w:rPr>
          <w:rFonts w:ascii="Arial" w:hAnsi="Arial" w:cs="Arial"/>
        </w:rPr>
      </w:pPr>
      <w:r w:rsidRPr="007149D5">
        <w:rPr>
          <w:rFonts w:ascii="Arial" w:hAnsi="Arial" w:cs="Arial"/>
        </w:rPr>
        <w:t>Budget Narrative</w:t>
      </w:r>
    </w:p>
    <w:p w14:paraId="1EA338EA" w14:textId="2ECB5848" w:rsidR="004D181D" w:rsidRPr="007149D5" w:rsidRDefault="00BE0666" w:rsidP="0082000A">
      <w:pPr>
        <w:pStyle w:val="SectionInstructions"/>
        <w:rPr>
          <w:rFonts w:ascii="Arial" w:hAnsi="Arial" w:cs="Arial"/>
        </w:rPr>
      </w:pPr>
      <w:r w:rsidRPr="007149D5">
        <w:rPr>
          <w:rFonts w:ascii="Arial" w:hAnsi="Arial" w:cs="Arial"/>
        </w:rPr>
        <w:t xml:space="preserve">All expenses described in this Budget Narrative must be associated with expenses that will be covered by the SCBGP. If any matching funds will be used and a description </w:t>
      </w:r>
      <w:r w:rsidR="00B054FA" w:rsidRPr="007149D5">
        <w:rPr>
          <w:rFonts w:ascii="Arial" w:hAnsi="Arial" w:cs="Arial"/>
        </w:rPr>
        <w:t xml:space="preserve">of their use </w:t>
      </w:r>
      <w:r w:rsidRPr="007149D5">
        <w:rPr>
          <w:rFonts w:ascii="Arial" w:hAnsi="Arial" w:cs="Arial"/>
        </w:rPr>
        <w:t xml:space="preserve">is required by the State department of agriculture, the expenses to be covered with matching funds must be described separately. Applicants should review </w:t>
      </w:r>
      <w:r w:rsidR="00305248" w:rsidRPr="007149D5">
        <w:rPr>
          <w:rFonts w:ascii="Arial" w:hAnsi="Arial" w:cs="Arial"/>
        </w:rPr>
        <w:t xml:space="preserve">the Request for Applications section </w:t>
      </w:r>
      <w:r w:rsidR="00560D92" w:rsidRPr="007149D5">
        <w:rPr>
          <w:rFonts w:ascii="Arial" w:hAnsi="Arial" w:cs="Arial"/>
        </w:rPr>
        <w:t>4.7</w:t>
      </w:r>
      <w:r w:rsidR="00305248" w:rsidRPr="007149D5">
        <w:rPr>
          <w:rFonts w:ascii="Arial" w:hAnsi="Arial" w:cs="Arial"/>
        </w:rPr>
        <w:t xml:space="preserve"> </w:t>
      </w:r>
      <w:r w:rsidRPr="007149D5">
        <w:rPr>
          <w:rFonts w:ascii="Arial" w:hAnsi="Arial" w:cs="Arial"/>
        </w:rPr>
        <w:t>Funding Restrictions prior to developing their budget narrative</w:t>
      </w:r>
      <w:r w:rsidR="00EB4995" w:rsidRPr="007149D5">
        <w:rPr>
          <w:rFonts w:ascii="Arial" w:hAnsi="Arial" w:cs="Arial"/>
          <w:bCs/>
          <w:color w:val="000000"/>
        </w:rPr>
        <w:t>.</w:t>
      </w:r>
    </w:p>
    <w:tbl>
      <w:tblPr>
        <w:tblStyle w:val="TableGrid"/>
        <w:tblW w:w="0" w:type="auto"/>
        <w:tblLook w:val="04A0" w:firstRow="1" w:lastRow="0" w:firstColumn="1" w:lastColumn="0" w:noHBand="0" w:noVBand="1"/>
      </w:tblPr>
      <w:tblGrid>
        <w:gridCol w:w="5113"/>
        <w:gridCol w:w="5094"/>
      </w:tblGrid>
      <w:tr w:rsidR="004D181D" w:rsidRPr="007149D5"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7149D5" w:rsidRDefault="004D181D" w:rsidP="00C714CF">
            <w:pPr>
              <w:pStyle w:val="NoSpacing"/>
              <w:jc w:val="center"/>
              <w:rPr>
                <w:rFonts w:ascii="Arial" w:hAnsi="Arial" w:cs="Arial"/>
                <w:b/>
              </w:rPr>
            </w:pPr>
            <w:r w:rsidRPr="007149D5">
              <w:rPr>
                <w:rFonts w:ascii="Arial" w:hAnsi="Arial" w:cs="Arial"/>
                <w:b/>
              </w:rPr>
              <w:t>Budget Summary</w:t>
            </w:r>
          </w:p>
        </w:tc>
      </w:tr>
      <w:tr w:rsidR="004D181D" w:rsidRPr="007149D5"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7149D5" w:rsidRDefault="004D181D" w:rsidP="00C714CF">
            <w:pPr>
              <w:pStyle w:val="NoSpacing"/>
              <w:jc w:val="center"/>
              <w:rPr>
                <w:rFonts w:ascii="Arial" w:hAnsi="Arial" w:cs="Arial"/>
                <w:b/>
              </w:rPr>
            </w:pPr>
            <w:r w:rsidRPr="007149D5">
              <w:rPr>
                <w:rFonts w:ascii="Arial" w:hAnsi="Arial" w:cs="Arial"/>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7149D5" w:rsidRDefault="004D181D" w:rsidP="00C714CF">
            <w:pPr>
              <w:pStyle w:val="NoSpacing"/>
              <w:jc w:val="center"/>
              <w:rPr>
                <w:rFonts w:ascii="Arial" w:hAnsi="Arial" w:cs="Arial"/>
                <w:b/>
              </w:rPr>
            </w:pPr>
            <w:r w:rsidRPr="007149D5">
              <w:rPr>
                <w:rFonts w:ascii="Arial" w:hAnsi="Arial" w:cs="Arial"/>
                <w:b/>
              </w:rPr>
              <w:t>Funds Requested</w:t>
            </w:r>
          </w:p>
        </w:tc>
      </w:tr>
      <w:tr w:rsidR="004D181D" w:rsidRPr="007149D5" w14:paraId="03629623" w14:textId="77777777" w:rsidTr="00C714CF">
        <w:tc>
          <w:tcPr>
            <w:tcW w:w="5148" w:type="dxa"/>
            <w:tcBorders>
              <w:top w:val="single" w:sz="18" w:space="0" w:color="auto"/>
              <w:left w:val="single" w:sz="18" w:space="0" w:color="auto"/>
            </w:tcBorders>
          </w:tcPr>
          <w:p w14:paraId="3D980F96" w14:textId="77777777" w:rsidR="004D181D" w:rsidRPr="007149D5" w:rsidRDefault="004D181D" w:rsidP="00C714CF">
            <w:pPr>
              <w:pStyle w:val="NoSpacing"/>
              <w:rPr>
                <w:rFonts w:ascii="Arial" w:hAnsi="Arial" w:cs="Arial"/>
                <w:b/>
              </w:rPr>
            </w:pPr>
            <w:r w:rsidRPr="007149D5">
              <w:rPr>
                <w:rFonts w:ascii="Arial" w:hAnsi="Arial" w:cs="Arial"/>
                <w:b/>
              </w:rPr>
              <w:t>Personnel</w:t>
            </w:r>
          </w:p>
        </w:tc>
        <w:tc>
          <w:tcPr>
            <w:tcW w:w="5130" w:type="dxa"/>
            <w:tcBorders>
              <w:top w:val="single" w:sz="18" w:space="0" w:color="auto"/>
              <w:right w:val="single" w:sz="18" w:space="0" w:color="auto"/>
            </w:tcBorders>
          </w:tcPr>
          <w:p w14:paraId="0D9AB6C7" w14:textId="77777777" w:rsidR="004D181D" w:rsidRPr="007149D5" w:rsidRDefault="004D181D" w:rsidP="00C714CF">
            <w:pPr>
              <w:pStyle w:val="NoSpacing"/>
              <w:jc w:val="right"/>
              <w:rPr>
                <w:rFonts w:ascii="Arial" w:hAnsi="Arial" w:cs="Arial"/>
              </w:rPr>
            </w:pPr>
          </w:p>
        </w:tc>
      </w:tr>
      <w:tr w:rsidR="004D181D" w:rsidRPr="007149D5" w14:paraId="562A519E" w14:textId="77777777" w:rsidTr="00C714CF">
        <w:tc>
          <w:tcPr>
            <w:tcW w:w="5148" w:type="dxa"/>
            <w:tcBorders>
              <w:left w:val="single" w:sz="18" w:space="0" w:color="auto"/>
            </w:tcBorders>
          </w:tcPr>
          <w:p w14:paraId="782665C6" w14:textId="77777777" w:rsidR="004D181D" w:rsidRPr="007149D5" w:rsidRDefault="004D181D" w:rsidP="00C714CF">
            <w:pPr>
              <w:pStyle w:val="NoSpacing"/>
              <w:rPr>
                <w:rFonts w:ascii="Arial" w:hAnsi="Arial" w:cs="Arial"/>
                <w:b/>
              </w:rPr>
            </w:pPr>
            <w:r w:rsidRPr="007149D5">
              <w:rPr>
                <w:rFonts w:ascii="Arial" w:hAnsi="Arial" w:cs="Arial"/>
                <w:b/>
              </w:rPr>
              <w:t>Fringe Benefits</w:t>
            </w:r>
          </w:p>
        </w:tc>
        <w:tc>
          <w:tcPr>
            <w:tcW w:w="5130" w:type="dxa"/>
            <w:tcBorders>
              <w:right w:val="single" w:sz="18" w:space="0" w:color="auto"/>
            </w:tcBorders>
          </w:tcPr>
          <w:p w14:paraId="741B4B72" w14:textId="77777777" w:rsidR="004D181D" w:rsidRPr="007149D5" w:rsidRDefault="004D181D" w:rsidP="00C714CF">
            <w:pPr>
              <w:pStyle w:val="NoSpacing"/>
              <w:jc w:val="right"/>
              <w:rPr>
                <w:rFonts w:ascii="Arial" w:hAnsi="Arial" w:cs="Arial"/>
              </w:rPr>
            </w:pPr>
          </w:p>
        </w:tc>
      </w:tr>
      <w:tr w:rsidR="004D181D" w:rsidRPr="007149D5" w14:paraId="27B03478" w14:textId="77777777" w:rsidTr="00C714CF">
        <w:tc>
          <w:tcPr>
            <w:tcW w:w="5148" w:type="dxa"/>
            <w:tcBorders>
              <w:left w:val="single" w:sz="18" w:space="0" w:color="auto"/>
            </w:tcBorders>
          </w:tcPr>
          <w:p w14:paraId="308A0852" w14:textId="77777777" w:rsidR="004D181D" w:rsidRPr="007149D5" w:rsidRDefault="004D181D" w:rsidP="00C714CF">
            <w:pPr>
              <w:pStyle w:val="NoSpacing"/>
              <w:rPr>
                <w:rFonts w:ascii="Arial" w:hAnsi="Arial" w:cs="Arial"/>
                <w:b/>
              </w:rPr>
            </w:pPr>
            <w:r w:rsidRPr="007149D5">
              <w:rPr>
                <w:rFonts w:ascii="Arial" w:hAnsi="Arial" w:cs="Arial"/>
                <w:b/>
              </w:rPr>
              <w:t>Travel</w:t>
            </w:r>
          </w:p>
        </w:tc>
        <w:tc>
          <w:tcPr>
            <w:tcW w:w="5130" w:type="dxa"/>
            <w:tcBorders>
              <w:right w:val="single" w:sz="18" w:space="0" w:color="auto"/>
            </w:tcBorders>
          </w:tcPr>
          <w:p w14:paraId="3A6DF72C" w14:textId="77777777" w:rsidR="004D181D" w:rsidRPr="007149D5" w:rsidRDefault="004D181D" w:rsidP="00C714CF">
            <w:pPr>
              <w:pStyle w:val="NoSpacing"/>
              <w:jc w:val="right"/>
              <w:rPr>
                <w:rFonts w:ascii="Arial" w:hAnsi="Arial" w:cs="Arial"/>
              </w:rPr>
            </w:pPr>
          </w:p>
        </w:tc>
      </w:tr>
      <w:tr w:rsidR="004D181D" w:rsidRPr="007149D5" w14:paraId="65F3E867" w14:textId="77777777" w:rsidTr="00C714CF">
        <w:tc>
          <w:tcPr>
            <w:tcW w:w="5148" w:type="dxa"/>
            <w:tcBorders>
              <w:left w:val="single" w:sz="18" w:space="0" w:color="auto"/>
            </w:tcBorders>
          </w:tcPr>
          <w:p w14:paraId="2DD99F22" w14:textId="77777777" w:rsidR="004D181D" w:rsidRPr="007149D5" w:rsidRDefault="004D181D" w:rsidP="00C714CF">
            <w:pPr>
              <w:pStyle w:val="NoSpacing"/>
              <w:rPr>
                <w:rFonts w:ascii="Arial" w:hAnsi="Arial" w:cs="Arial"/>
                <w:b/>
              </w:rPr>
            </w:pPr>
            <w:r w:rsidRPr="007149D5">
              <w:rPr>
                <w:rFonts w:ascii="Arial" w:hAnsi="Arial" w:cs="Arial"/>
                <w:b/>
              </w:rPr>
              <w:t>Equipment</w:t>
            </w:r>
          </w:p>
        </w:tc>
        <w:tc>
          <w:tcPr>
            <w:tcW w:w="5130" w:type="dxa"/>
            <w:tcBorders>
              <w:right w:val="single" w:sz="18" w:space="0" w:color="auto"/>
            </w:tcBorders>
          </w:tcPr>
          <w:p w14:paraId="10BAB665" w14:textId="77777777" w:rsidR="004D181D" w:rsidRPr="007149D5" w:rsidRDefault="004D181D" w:rsidP="00C714CF">
            <w:pPr>
              <w:pStyle w:val="NoSpacing"/>
              <w:jc w:val="right"/>
              <w:rPr>
                <w:rFonts w:ascii="Arial" w:hAnsi="Arial" w:cs="Arial"/>
              </w:rPr>
            </w:pPr>
          </w:p>
        </w:tc>
      </w:tr>
      <w:tr w:rsidR="004D181D" w:rsidRPr="007149D5" w14:paraId="2856689C" w14:textId="77777777" w:rsidTr="00C714CF">
        <w:tc>
          <w:tcPr>
            <w:tcW w:w="5148" w:type="dxa"/>
            <w:tcBorders>
              <w:left w:val="single" w:sz="18" w:space="0" w:color="auto"/>
            </w:tcBorders>
          </w:tcPr>
          <w:p w14:paraId="59279B99" w14:textId="77777777" w:rsidR="004D181D" w:rsidRPr="007149D5" w:rsidRDefault="004D181D" w:rsidP="00C714CF">
            <w:pPr>
              <w:pStyle w:val="NoSpacing"/>
              <w:rPr>
                <w:rFonts w:ascii="Arial" w:hAnsi="Arial" w:cs="Arial"/>
                <w:b/>
              </w:rPr>
            </w:pPr>
            <w:r w:rsidRPr="007149D5">
              <w:rPr>
                <w:rFonts w:ascii="Arial" w:hAnsi="Arial" w:cs="Arial"/>
                <w:b/>
              </w:rPr>
              <w:t>Supplies</w:t>
            </w:r>
          </w:p>
        </w:tc>
        <w:tc>
          <w:tcPr>
            <w:tcW w:w="5130" w:type="dxa"/>
            <w:tcBorders>
              <w:right w:val="single" w:sz="18" w:space="0" w:color="auto"/>
            </w:tcBorders>
          </w:tcPr>
          <w:p w14:paraId="5F8910CD" w14:textId="77777777" w:rsidR="004D181D" w:rsidRPr="007149D5" w:rsidRDefault="004D181D" w:rsidP="00C714CF">
            <w:pPr>
              <w:pStyle w:val="NoSpacing"/>
              <w:jc w:val="right"/>
              <w:rPr>
                <w:rFonts w:ascii="Arial" w:hAnsi="Arial" w:cs="Arial"/>
              </w:rPr>
            </w:pPr>
          </w:p>
        </w:tc>
      </w:tr>
      <w:tr w:rsidR="004D181D" w:rsidRPr="007149D5" w14:paraId="79A5F831" w14:textId="77777777" w:rsidTr="00C714CF">
        <w:tc>
          <w:tcPr>
            <w:tcW w:w="5148" w:type="dxa"/>
            <w:tcBorders>
              <w:left w:val="single" w:sz="18" w:space="0" w:color="auto"/>
            </w:tcBorders>
          </w:tcPr>
          <w:p w14:paraId="15F7DDE0" w14:textId="77777777" w:rsidR="004D181D" w:rsidRPr="007149D5" w:rsidRDefault="004D181D" w:rsidP="00C714CF">
            <w:pPr>
              <w:pStyle w:val="NoSpacing"/>
              <w:rPr>
                <w:rFonts w:ascii="Arial" w:hAnsi="Arial" w:cs="Arial"/>
                <w:b/>
              </w:rPr>
            </w:pPr>
            <w:r w:rsidRPr="007149D5">
              <w:rPr>
                <w:rFonts w:ascii="Arial" w:hAnsi="Arial" w:cs="Arial"/>
                <w:b/>
              </w:rPr>
              <w:t>Contractual</w:t>
            </w:r>
          </w:p>
        </w:tc>
        <w:tc>
          <w:tcPr>
            <w:tcW w:w="5130" w:type="dxa"/>
            <w:tcBorders>
              <w:right w:val="single" w:sz="18" w:space="0" w:color="auto"/>
            </w:tcBorders>
          </w:tcPr>
          <w:p w14:paraId="61078C80" w14:textId="77777777" w:rsidR="004D181D" w:rsidRPr="007149D5" w:rsidRDefault="004D181D" w:rsidP="00C714CF">
            <w:pPr>
              <w:pStyle w:val="NoSpacing"/>
              <w:jc w:val="right"/>
              <w:rPr>
                <w:rFonts w:ascii="Arial" w:hAnsi="Arial" w:cs="Arial"/>
              </w:rPr>
            </w:pPr>
          </w:p>
        </w:tc>
      </w:tr>
      <w:tr w:rsidR="004D181D" w:rsidRPr="007149D5" w14:paraId="02858EFB" w14:textId="77777777" w:rsidTr="00C714CF">
        <w:tc>
          <w:tcPr>
            <w:tcW w:w="5148" w:type="dxa"/>
            <w:tcBorders>
              <w:left w:val="single" w:sz="18" w:space="0" w:color="auto"/>
              <w:bottom w:val="single" w:sz="18" w:space="0" w:color="auto"/>
            </w:tcBorders>
          </w:tcPr>
          <w:p w14:paraId="6F2F6D01" w14:textId="77777777" w:rsidR="004D181D" w:rsidRPr="007149D5" w:rsidRDefault="004D181D" w:rsidP="00C714CF">
            <w:pPr>
              <w:pStyle w:val="NoSpacing"/>
              <w:rPr>
                <w:rFonts w:ascii="Arial" w:hAnsi="Arial" w:cs="Arial"/>
                <w:b/>
              </w:rPr>
            </w:pPr>
            <w:r w:rsidRPr="007149D5">
              <w:rPr>
                <w:rFonts w:ascii="Arial" w:hAnsi="Arial" w:cs="Arial"/>
                <w:b/>
              </w:rPr>
              <w:t>Other</w:t>
            </w:r>
          </w:p>
        </w:tc>
        <w:tc>
          <w:tcPr>
            <w:tcW w:w="5130" w:type="dxa"/>
            <w:tcBorders>
              <w:bottom w:val="single" w:sz="18" w:space="0" w:color="auto"/>
              <w:right w:val="single" w:sz="18" w:space="0" w:color="auto"/>
            </w:tcBorders>
          </w:tcPr>
          <w:p w14:paraId="0975AD49" w14:textId="77777777" w:rsidR="004D181D" w:rsidRPr="007149D5" w:rsidRDefault="004D181D" w:rsidP="00C714CF">
            <w:pPr>
              <w:pStyle w:val="NoSpacing"/>
              <w:jc w:val="right"/>
              <w:rPr>
                <w:rFonts w:ascii="Arial" w:hAnsi="Arial" w:cs="Arial"/>
              </w:rPr>
            </w:pPr>
          </w:p>
        </w:tc>
      </w:tr>
      <w:tr w:rsidR="004D181D" w:rsidRPr="007149D5"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7149D5" w:rsidRDefault="004D181D" w:rsidP="00C714CF">
            <w:pPr>
              <w:pStyle w:val="NoSpacing"/>
              <w:jc w:val="right"/>
              <w:rPr>
                <w:rFonts w:ascii="Arial" w:hAnsi="Arial" w:cs="Arial"/>
                <w:b/>
              </w:rPr>
            </w:pPr>
            <w:r w:rsidRPr="007149D5">
              <w:rPr>
                <w:rFonts w:ascii="Arial" w:hAnsi="Arial" w:cs="Arial"/>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Pr="007149D5" w:rsidRDefault="004D181D" w:rsidP="00C714CF">
            <w:pPr>
              <w:pStyle w:val="NoSpacing"/>
              <w:jc w:val="right"/>
              <w:rPr>
                <w:rFonts w:ascii="Arial" w:hAnsi="Arial" w:cs="Arial"/>
              </w:rPr>
            </w:pPr>
          </w:p>
        </w:tc>
      </w:tr>
      <w:tr w:rsidR="004D181D" w:rsidRPr="007149D5" w14:paraId="4B252A5B" w14:textId="77777777" w:rsidTr="003004D9">
        <w:tc>
          <w:tcPr>
            <w:tcW w:w="5148" w:type="dxa"/>
            <w:vAlign w:val="center"/>
          </w:tcPr>
          <w:p w14:paraId="263654D0" w14:textId="77777777" w:rsidR="004D181D" w:rsidRPr="007149D5" w:rsidRDefault="004D181D" w:rsidP="00C714CF">
            <w:pPr>
              <w:pStyle w:val="NoSpacing"/>
              <w:jc w:val="right"/>
              <w:rPr>
                <w:rFonts w:ascii="Arial" w:hAnsi="Arial" w:cs="Arial"/>
                <w:b/>
              </w:rPr>
            </w:pPr>
            <w:r w:rsidRPr="007149D5">
              <w:rPr>
                <w:rFonts w:ascii="Arial" w:hAnsi="Arial" w:cs="Arial"/>
                <w:b/>
              </w:rPr>
              <w:t>Indirect Costs</w:t>
            </w:r>
          </w:p>
        </w:tc>
        <w:tc>
          <w:tcPr>
            <w:tcW w:w="5130" w:type="dxa"/>
          </w:tcPr>
          <w:p w14:paraId="0D6086EF" w14:textId="06A6AD39" w:rsidR="004D181D" w:rsidRPr="007149D5" w:rsidRDefault="00240CAC" w:rsidP="00C714CF">
            <w:pPr>
              <w:pStyle w:val="NoSpacing"/>
              <w:jc w:val="right"/>
              <w:rPr>
                <w:rFonts w:ascii="Arial" w:hAnsi="Arial" w:cs="Arial"/>
              </w:rPr>
            </w:pPr>
            <w:r w:rsidRPr="007149D5">
              <w:rPr>
                <w:rFonts w:ascii="Arial" w:hAnsi="Arial" w:cs="Arial"/>
              </w:rPr>
              <w:t>Not allowed.</w:t>
            </w:r>
          </w:p>
        </w:tc>
      </w:tr>
    </w:tbl>
    <w:p w14:paraId="6BD6D35A" w14:textId="77777777" w:rsidR="004D181D" w:rsidRPr="007149D5" w:rsidRDefault="004D181D"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88"/>
        <w:gridCol w:w="3307"/>
      </w:tblGrid>
      <w:tr w:rsidR="003004D9" w:rsidRPr="007149D5" w14:paraId="5A790D51" w14:textId="77777777" w:rsidTr="00C91406">
        <w:tc>
          <w:tcPr>
            <w:tcW w:w="1800" w:type="dxa"/>
            <w:shd w:val="clear" w:color="auto" w:fill="D9D9D9" w:themeFill="background1" w:themeFillShade="D9"/>
            <w:vAlign w:val="center"/>
          </w:tcPr>
          <w:p w14:paraId="2B770BEC" w14:textId="77777777" w:rsidR="003004D9" w:rsidRPr="007149D5" w:rsidRDefault="003004D9" w:rsidP="00C714CF">
            <w:pPr>
              <w:pStyle w:val="NoSpacing"/>
              <w:rPr>
                <w:rFonts w:ascii="Arial" w:hAnsi="Arial" w:cs="Arial"/>
                <w:b/>
              </w:rPr>
            </w:pPr>
            <w:r w:rsidRPr="007149D5">
              <w:rPr>
                <w:rFonts w:ascii="Arial" w:hAnsi="Arial" w:cs="Arial"/>
                <w:b/>
              </w:rPr>
              <w:t>Total Budget</w:t>
            </w:r>
          </w:p>
        </w:tc>
        <w:tc>
          <w:tcPr>
            <w:tcW w:w="3348" w:type="dxa"/>
            <w:shd w:val="clear" w:color="auto" w:fill="D9D9D9" w:themeFill="background1" w:themeFillShade="D9"/>
          </w:tcPr>
          <w:p w14:paraId="111129B0" w14:textId="77777777" w:rsidR="003004D9" w:rsidRPr="007149D5" w:rsidRDefault="003004D9" w:rsidP="00C714CF">
            <w:pPr>
              <w:pStyle w:val="NoSpacing"/>
              <w:jc w:val="right"/>
              <w:rPr>
                <w:rFonts w:ascii="Arial" w:hAnsi="Arial" w:cs="Arial"/>
              </w:rPr>
            </w:pPr>
          </w:p>
        </w:tc>
      </w:tr>
    </w:tbl>
    <w:p w14:paraId="7100C818" w14:textId="77777777" w:rsidR="0082000A" w:rsidRPr="007149D5" w:rsidRDefault="004D181D" w:rsidP="0082000A">
      <w:pPr>
        <w:pStyle w:val="Heading2"/>
        <w:rPr>
          <w:rFonts w:ascii="Arial" w:hAnsi="Arial" w:cs="Arial"/>
        </w:rPr>
      </w:pPr>
      <w:r w:rsidRPr="007149D5">
        <w:rPr>
          <w:rFonts w:ascii="Arial" w:hAnsi="Arial" w:cs="Arial"/>
        </w:rPr>
        <w:t>Personnel</w:t>
      </w:r>
    </w:p>
    <w:p w14:paraId="46094198" w14:textId="7970E620" w:rsidR="00305248" w:rsidRPr="007149D5" w:rsidRDefault="004D181D" w:rsidP="0082000A">
      <w:pPr>
        <w:pStyle w:val="SectionInstructions"/>
        <w:rPr>
          <w:rFonts w:ascii="Arial" w:hAnsi="Arial" w:cs="Arial"/>
        </w:rPr>
      </w:pPr>
      <w:r w:rsidRPr="007149D5">
        <w:rPr>
          <w:rFonts w:ascii="Arial" w:hAnsi="Arial" w:cs="Arial"/>
        </w:rPr>
        <w:t xml:space="preserve">List the organization’s employees whose time and effort can be specifically identified and easily and accurately traced to project activities that enhance the competitiveness of specialty crops. </w:t>
      </w:r>
      <w:r w:rsidR="00305248" w:rsidRPr="007149D5">
        <w:rPr>
          <w:rFonts w:ascii="Arial" w:hAnsi="Arial" w:cs="Arial"/>
        </w:rPr>
        <w:t xml:space="preserve">See the Request for Applications section </w:t>
      </w:r>
      <w:r w:rsidR="00560D92" w:rsidRPr="007149D5">
        <w:rPr>
          <w:rFonts w:ascii="Arial" w:hAnsi="Arial" w:cs="Arial"/>
        </w:rPr>
        <w:t>4.7</w:t>
      </w:r>
      <w:r w:rsidR="00305248" w:rsidRPr="007149D5">
        <w:rPr>
          <w:rFonts w:ascii="Arial" w:hAnsi="Arial" w:cs="Arial"/>
        </w:rPr>
        <w:t xml:space="preserve">.2 Allowable and Unallowable Costs and Activities, Salaries and Wages, and Presenting Direct and Indirect Costs Consistently under section </w:t>
      </w:r>
      <w:r w:rsidR="00560D92" w:rsidRPr="007149D5">
        <w:rPr>
          <w:rFonts w:ascii="Arial" w:hAnsi="Arial" w:cs="Arial"/>
        </w:rPr>
        <w:t>4.7</w:t>
      </w:r>
      <w:r w:rsidR="00305248" w:rsidRPr="007149D5">
        <w:rPr>
          <w:rFonts w:ascii="Arial" w:hAnsi="Arial" w:cs="Arial"/>
        </w:rPr>
        <w:t>.1 for further guidance.</w:t>
      </w:r>
    </w:p>
    <w:tbl>
      <w:tblPr>
        <w:tblStyle w:val="TableGrid"/>
        <w:tblW w:w="5000" w:type="pct"/>
        <w:tblLook w:val="04A0" w:firstRow="1" w:lastRow="0" w:firstColumn="1" w:lastColumn="0" w:noHBand="0" w:noVBand="1"/>
      </w:tblPr>
      <w:tblGrid>
        <w:gridCol w:w="328"/>
        <w:gridCol w:w="6212"/>
        <w:gridCol w:w="2425"/>
        <w:gridCol w:w="1278"/>
      </w:tblGrid>
      <w:tr w:rsidR="00FF15DF" w:rsidRPr="007149D5" w14:paraId="74278D6D" w14:textId="77777777" w:rsidTr="00DF3644">
        <w:trPr>
          <w:tblHeader/>
        </w:trPr>
        <w:tc>
          <w:tcPr>
            <w:tcW w:w="132" w:type="pct"/>
            <w:shd w:val="clear" w:color="auto" w:fill="D9D9D9" w:themeFill="background1" w:themeFillShade="D9"/>
            <w:vAlign w:val="center"/>
          </w:tcPr>
          <w:p w14:paraId="6C264E3D" w14:textId="77777777" w:rsidR="00FF15DF" w:rsidRPr="007149D5" w:rsidRDefault="00FF15DF" w:rsidP="00DF3644">
            <w:pPr>
              <w:pStyle w:val="NoSpacing"/>
              <w:jc w:val="center"/>
              <w:rPr>
                <w:rFonts w:ascii="Arial" w:hAnsi="Arial" w:cs="Arial"/>
                <w:b/>
              </w:rPr>
            </w:pPr>
            <w:r w:rsidRPr="007149D5">
              <w:rPr>
                <w:rFonts w:ascii="Arial" w:hAnsi="Arial" w:cs="Arial"/>
                <w:b/>
              </w:rPr>
              <w:t>#</w:t>
            </w:r>
          </w:p>
        </w:tc>
        <w:tc>
          <w:tcPr>
            <w:tcW w:w="3042" w:type="pct"/>
            <w:shd w:val="clear" w:color="auto" w:fill="D9D9D9" w:themeFill="background1" w:themeFillShade="D9"/>
            <w:vAlign w:val="center"/>
          </w:tcPr>
          <w:p w14:paraId="14947B31" w14:textId="77777777" w:rsidR="00FF15DF" w:rsidRPr="007149D5" w:rsidRDefault="00FF15DF" w:rsidP="00DF3644">
            <w:pPr>
              <w:pStyle w:val="NoSpacing"/>
              <w:jc w:val="center"/>
              <w:rPr>
                <w:rFonts w:ascii="Arial" w:hAnsi="Arial" w:cs="Arial"/>
                <w:b/>
              </w:rPr>
            </w:pPr>
            <w:r w:rsidRPr="007149D5">
              <w:rPr>
                <w:rFonts w:ascii="Arial" w:hAnsi="Arial" w:cs="Arial"/>
                <w:b/>
              </w:rPr>
              <w:t>Name/Title</w:t>
            </w:r>
          </w:p>
        </w:tc>
        <w:tc>
          <w:tcPr>
            <w:tcW w:w="1193" w:type="pct"/>
            <w:shd w:val="clear" w:color="auto" w:fill="D9D9D9" w:themeFill="background1" w:themeFillShade="D9"/>
            <w:vAlign w:val="center"/>
          </w:tcPr>
          <w:p w14:paraId="1F46B230" w14:textId="77777777" w:rsidR="00FF15DF" w:rsidRPr="007149D5" w:rsidRDefault="00FF15DF" w:rsidP="00DF3644">
            <w:pPr>
              <w:pStyle w:val="NoSpacing"/>
              <w:jc w:val="center"/>
              <w:rPr>
                <w:rFonts w:ascii="Arial" w:hAnsi="Arial" w:cs="Arial"/>
                <w:b/>
              </w:rPr>
            </w:pPr>
            <w:r w:rsidRPr="007149D5">
              <w:rPr>
                <w:rFonts w:ascii="Arial" w:hAnsi="Arial" w:cs="Arial"/>
                <w:b/>
              </w:rPr>
              <w:t>Level of Effort (# of hours OR % FTE)</w:t>
            </w:r>
          </w:p>
        </w:tc>
        <w:tc>
          <w:tcPr>
            <w:tcW w:w="633" w:type="pct"/>
            <w:shd w:val="clear" w:color="auto" w:fill="D9D9D9" w:themeFill="background1" w:themeFillShade="D9"/>
            <w:vAlign w:val="center"/>
          </w:tcPr>
          <w:p w14:paraId="762E956E" w14:textId="77777777" w:rsidR="00FF15DF" w:rsidRPr="007149D5" w:rsidRDefault="00FF15DF" w:rsidP="00DF3644">
            <w:pPr>
              <w:pStyle w:val="NoSpacing"/>
              <w:jc w:val="center"/>
              <w:rPr>
                <w:rFonts w:ascii="Arial" w:hAnsi="Arial" w:cs="Arial"/>
                <w:b/>
              </w:rPr>
            </w:pPr>
            <w:r w:rsidRPr="007149D5">
              <w:rPr>
                <w:rFonts w:ascii="Arial" w:hAnsi="Arial" w:cs="Arial"/>
                <w:b/>
              </w:rPr>
              <w:t>Funds Requested</w:t>
            </w:r>
          </w:p>
        </w:tc>
      </w:tr>
      <w:tr w:rsidR="00FF15DF" w:rsidRPr="007149D5" w14:paraId="2009921C" w14:textId="77777777" w:rsidTr="00AB5140">
        <w:tc>
          <w:tcPr>
            <w:tcW w:w="132" w:type="pct"/>
          </w:tcPr>
          <w:p w14:paraId="2C69812A" w14:textId="77777777" w:rsidR="00FF15DF" w:rsidRPr="007149D5" w:rsidRDefault="00FF15DF" w:rsidP="00851A11">
            <w:pPr>
              <w:pStyle w:val="NoSpacing"/>
              <w:rPr>
                <w:rFonts w:ascii="Arial" w:hAnsi="Arial" w:cs="Arial"/>
              </w:rPr>
            </w:pPr>
            <w:r w:rsidRPr="007149D5">
              <w:rPr>
                <w:rFonts w:ascii="Arial" w:hAnsi="Arial" w:cs="Arial"/>
              </w:rPr>
              <w:t>1</w:t>
            </w:r>
          </w:p>
        </w:tc>
        <w:tc>
          <w:tcPr>
            <w:tcW w:w="3042" w:type="pct"/>
          </w:tcPr>
          <w:p w14:paraId="668CF7C1" w14:textId="77777777" w:rsidR="00FF15DF" w:rsidRPr="007149D5" w:rsidRDefault="00FF15DF" w:rsidP="00851A11">
            <w:pPr>
              <w:pStyle w:val="NoSpacing"/>
              <w:rPr>
                <w:rFonts w:ascii="Arial" w:hAnsi="Arial" w:cs="Arial"/>
              </w:rPr>
            </w:pPr>
          </w:p>
        </w:tc>
        <w:tc>
          <w:tcPr>
            <w:tcW w:w="1193" w:type="pct"/>
          </w:tcPr>
          <w:p w14:paraId="49099C9A" w14:textId="77777777" w:rsidR="00FF15DF" w:rsidRPr="007149D5" w:rsidRDefault="00FF15DF" w:rsidP="00851A11">
            <w:pPr>
              <w:pStyle w:val="NoSpacing"/>
              <w:rPr>
                <w:rFonts w:ascii="Arial" w:hAnsi="Arial" w:cs="Arial"/>
              </w:rPr>
            </w:pPr>
          </w:p>
        </w:tc>
        <w:tc>
          <w:tcPr>
            <w:tcW w:w="633" w:type="pct"/>
          </w:tcPr>
          <w:p w14:paraId="10C99298" w14:textId="77777777" w:rsidR="00FF15DF" w:rsidRPr="007149D5" w:rsidRDefault="00FF15DF" w:rsidP="00C714CF">
            <w:pPr>
              <w:pStyle w:val="NoSpacing"/>
              <w:jc w:val="right"/>
              <w:rPr>
                <w:rFonts w:ascii="Arial" w:hAnsi="Arial" w:cs="Arial"/>
              </w:rPr>
            </w:pPr>
          </w:p>
        </w:tc>
      </w:tr>
      <w:tr w:rsidR="00FF15DF" w:rsidRPr="007149D5" w14:paraId="061B4E33" w14:textId="77777777" w:rsidTr="00AB5140">
        <w:tc>
          <w:tcPr>
            <w:tcW w:w="132" w:type="pct"/>
          </w:tcPr>
          <w:p w14:paraId="2A36FB30" w14:textId="77777777" w:rsidR="00FF15DF" w:rsidRPr="007149D5" w:rsidRDefault="00FF15DF" w:rsidP="00851A11">
            <w:pPr>
              <w:pStyle w:val="NoSpacing"/>
              <w:rPr>
                <w:rFonts w:ascii="Arial" w:hAnsi="Arial" w:cs="Arial"/>
              </w:rPr>
            </w:pPr>
            <w:r w:rsidRPr="007149D5">
              <w:rPr>
                <w:rFonts w:ascii="Arial" w:hAnsi="Arial" w:cs="Arial"/>
              </w:rPr>
              <w:t>2</w:t>
            </w:r>
          </w:p>
        </w:tc>
        <w:tc>
          <w:tcPr>
            <w:tcW w:w="3042" w:type="pct"/>
          </w:tcPr>
          <w:p w14:paraId="1A4F3110" w14:textId="77777777" w:rsidR="00FF15DF" w:rsidRPr="007149D5" w:rsidRDefault="00FF15DF" w:rsidP="00851A11">
            <w:pPr>
              <w:pStyle w:val="NoSpacing"/>
              <w:rPr>
                <w:rFonts w:ascii="Arial" w:hAnsi="Arial" w:cs="Arial"/>
              </w:rPr>
            </w:pPr>
          </w:p>
        </w:tc>
        <w:tc>
          <w:tcPr>
            <w:tcW w:w="1193" w:type="pct"/>
          </w:tcPr>
          <w:p w14:paraId="6B19F75F" w14:textId="77777777" w:rsidR="00FF15DF" w:rsidRPr="007149D5" w:rsidRDefault="00FF15DF" w:rsidP="00851A11">
            <w:pPr>
              <w:pStyle w:val="NoSpacing"/>
              <w:rPr>
                <w:rFonts w:ascii="Arial" w:hAnsi="Arial" w:cs="Arial"/>
              </w:rPr>
            </w:pPr>
          </w:p>
        </w:tc>
        <w:tc>
          <w:tcPr>
            <w:tcW w:w="633" w:type="pct"/>
          </w:tcPr>
          <w:p w14:paraId="5E33D911" w14:textId="77777777" w:rsidR="00FF15DF" w:rsidRPr="007149D5" w:rsidRDefault="00FF15DF" w:rsidP="00C714CF">
            <w:pPr>
              <w:pStyle w:val="NoSpacing"/>
              <w:jc w:val="right"/>
              <w:rPr>
                <w:rFonts w:ascii="Arial" w:hAnsi="Arial" w:cs="Arial"/>
              </w:rPr>
            </w:pPr>
          </w:p>
        </w:tc>
      </w:tr>
      <w:tr w:rsidR="00FF15DF" w:rsidRPr="007149D5" w14:paraId="0AE36FC3" w14:textId="77777777" w:rsidTr="00AB5140">
        <w:tc>
          <w:tcPr>
            <w:tcW w:w="132" w:type="pct"/>
          </w:tcPr>
          <w:p w14:paraId="6093B904" w14:textId="77777777" w:rsidR="00FF15DF" w:rsidRPr="007149D5" w:rsidRDefault="00FF15DF" w:rsidP="00851A11">
            <w:pPr>
              <w:pStyle w:val="NoSpacing"/>
              <w:rPr>
                <w:rFonts w:ascii="Arial" w:hAnsi="Arial" w:cs="Arial"/>
              </w:rPr>
            </w:pPr>
            <w:r w:rsidRPr="007149D5">
              <w:rPr>
                <w:rFonts w:ascii="Arial" w:hAnsi="Arial" w:cs="Arial"/>
              </w:rPr>
              <w:t>3</w:t>
            </w:r>
          </w:p>
        </w:tc>
        <w:tc>
          <w:tcPr>
            <w:tcW w:w="3042" w:type="pct"/>
          </w:tcPr>
          <w:p w14:paraId="1E2DBB07" w14:textId="77777777" w:rsidR="00FF15DF" w:rsidRPr="007149D5" w:rsidRDefault="00FF15DF" w:rsidP="00851A11">
            <w:pPr>
              <w:pStyle w:val="NoSpacing"/>
              <w:rPr>
                <w:rFonts w:ascii="Arial" w:hAnsi="Arial" w:cs="Arial"/>
              </w:rPr>
            </w:pPr>
          </w:p>
        </w:tc>
        <w:tc>
          <w:tcPr>
            <w:tcW w:w="1193" w:type="pct"/>
          </w:tcPr>
          <w:p w14:paraId="5B6CB696" w14:textId="77777777" w:rsidR="00FF15DF" w:rsidRPr="007149D5" w:rsidRDefault="00FF15DF" w:rsidP="00851A11">
            <w:pPr>
              <w:pStyle w:val="NoSpacing"/>
              <w:rPr>
                <w:rFonts w:ascii="Arial" w:hAnsi="Arial" w:cs="Arial"/>
              </w:rPr>
            </w:pPr>
          </w:p>
        </w:tc>
        <w:tc>
          <w:tcPr>
            <w:tcW w:w="633" w:type="pct"/>
          </w:tcPr>
          <w:p w14:paraId="74A5776C" w14:textId="77777777" w:rsidR="00FF15DF" w:rsidRPr="007149D5" w:rsidRDefault="00FF15DF" w:rsidP="00C714CF">
            <w:pPr>
              <w:pStyle w:val="NoSpacing"/>
              <w:jc w:val="right"/>
              <w:rPr>
                <w:rFonts w:ascii="Arial" w:hAnsi="Arial" w:cs="Arial"/>
              </w:rPr>
            </w:pPr>
          </w:p>
        </w:tc>
      </w:tr>
      <w:tr w:rsidR="00FF15DF" w:rsidRPr="007149D5" w14:paraId="5DD0DBBB" w14:textId="77777777" w:rsidTr="00AB5140">
        <w:tc>
          <w:tcPr>
            <w:tcW w:w="132" w:type="pct"/>
          </w:tcPr>
          <w:p w14:paraId="52433354" w14:textId="77777777" w:rsidR="00FF15DF" w:rsidRPr="007149D5" w:rsidRDefault="00FF15DF" w:rsidP="00851A11">
            <w:pPr>
              <w:pStyle w:val="NoSpacing"/>
              <w:rPr>
                <w:rFonts w:ascii="Arial" w:hAnsi="Arial" w:cs="Arial"/>
              </w:rPr>
            </w:pPr>
            <w:r w:rsidRPr="007149D5">
              <w:rPr>
                <w:rFonts w:ascii="Arial" w:hAnsi="Arial" w:cs="Arial"/>
              </w:rPr>
              <w:t>4</w:t>
            </w:r>
          </w:p>
        </w:tc>
        <w:tc>
          <w:tcPr>
            <w:tcW w:w="3042" w:type="pct"/>
          </w:tcPr>
          <w:p w14:paraId="7714ECC9" w14:textId="77777777" w:rsidR="00FF15DF" w:rsidRPr="007149D5" w:rsidRDefault="00FF15DF" w:rsidP="00851A11">
            <w:pPr>
              <w:pStyle w:val="NoSpacing"/>
              <w:rPr>
                <w:rFonts w:ascii="Arial" w:hAnsi="Arial" w:cs="Arial"/>
              </w:rPr>
            </w:pPr>
          </w:p>
        </w:tc>
        <w:tc>
          <w:tcPr>
            <w:tcW w:w="1193" w:type="pct"/>
          </w:tcPr>
          <w:p w14:paraId="78CCE1F6" w14:textId="77777777" w:rsidR="00FF15DF" w:rsidRPr="007149D5" w:rsidRDefault="00FF15DF" w:rsidP="00851A11">
            <w:pPr>
              <w:pStyle w:val="NoSpacing"/>
              <w:rPr>
                <w:rFonts w:ascii="Arial" w:hAnsi="Arial" w:cs="Arial"/>
              </w:rPr>
            </w:pPr>
          </w:p>
        </w:tc>
        <w:tc>
          <w:tcPr>
            <w:tcW w:w="633" w:type="pct"/>
          </w:tcPr>
          <w:p w14:paraId="67059FD0" w14:textId="77777777" w:rsidR="00FF15DF" w:rsidRPr="007149D5" w:rsidRDefault="00FF15DF" w:rsidP="00C714CF">
            <w:pPr>
              <w:pStyle w:val="NoSpacing"/>
              <w:jc w:val="right"/>
              <w:rPr>
                <w:rFonts w:ascii="Arial" w:hAnsi="Arial" w:cs="Arial"/>
              </w:rPr>
            </w:pPr>
          </w:p>
        </w:tc>
      </w:tr>
    </w:tbl>
    <w:p w14:paraId="308A87BA" w14:textId="77777777" w:rsidR="004D181D" w:rsidRPr="007149D5" w:rsidRDefault="004D181D"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58"/>
        <w:gridCol w:w="3307"/>
      </w:tblGrid>
      <w:tr w:rsidR="002E2030" w:rsidRPr="007149D5" w14:paraId="4EE268FD" w14:textId="77777777" w:rsidTr="00C91406">
        <w:tc>
          <w:tcPr>
            <w:tcW w:w="2070" w:type="dxa"/>
            <w:shd w:val="clear" w:color="auto" w:fill="D9D9D9" w:themeFill="background1" w:themeFillShade="D9"/>
            <w:vAlign w:val="center"/>
          </w:tcPr>
          <w:p w14:paraId="4D85A889" w14:textId="77777777" w:rsidR="002E2030" w:rsidRPr="007149D5" w:rsidRDefault="002E2030" w:rsidP="00851A11">
            <w:pPr>
              <w:pStyle w:val="NoSpacing"/>
              <w:rPr>
                <w:rFonts w:ascii="Arial" w:hAnsi="Arial" w:cs="Arial"/>
                <w:b/>
              </w:rPr>
            </w:pPr>
            <w:r w:rsidRPr="007149D5">
              <w:rPr>
                <w:rFonts w:ascii="Arial" w:hAnsi="Arial" w:cs="Arial"/>
                <w:b/>
              </w:rPr>
              <w:t>Personnel Subtotal</w:t>
            </w:r>
          </w:p>
        </w:tc>
        <w:tc>
          <w:tcPr>
            <w:tcW w:w="3348" w:type="dxa"/>
            <w:shd w:val="clear" w:color="auto" w:fill="D9D9D9" w:themeFill="background1" w:themeFillShade="D9"/>
          </w:tcPr>
          <w:p w14:paraId="1B9F71EE" w14:textId="77777777" w:rsidR="002E2030" w:rsidRPr="007149D5" w:rsidRDefault="002E2030" w:rsidP="00C714CF">
            <w:pPr>
              <w:pStyle w:val="NoSpacing"/>
              <w:jc w:val="right"/>
              <w:rPr>
                <w:rFonts w:ascii="Arial" w:hAnsi="Arial" w:cs="Arial"/>
              </w:rPr>
            </w:pPr>
          </w:p>
        </w:tc>
      </w:tr>
    </w:tbl>
    <w:p w14:paraId="5EE28E38" w14:textId="77777777" w:rsidR="00146C13" w:rsidRPr="007149D5" w:rsidRDefault="00146C13" w:rsidP="00146C13">
      <w:pPr>
        <w:pStyle w:val="Heading3"/>
        <w:rPr>
          <w:rFonts w:ascii="Arial" w:hAnsi="Arial" w:cs="Arial"/>
        </w:rPr>
      </w:pPr>
      <w:r w:rsidRPr="007149D5">
        <w:rPr>
          <w:rFonts w:ascii="Arial" w:hAnsi="Arial" w:cs="Arial"/>
        </w:rPr>
        <w:t>Personnel Justification</w:t>
      </w:r>
    </w:p>
    <w:p w14:paraId="3476F228" w14:textId="424901EA" w:rsidR="00851A11" w:rsidRPr="007149D5" w:rsidRDefault="00851A11" w:rsidP="00851A11">
      <w:pPr>
        <w:pStyle w:val="SectionInstructions"/>
        <w:rPr>
          <w:rFonts w:ascii="Arial" w:hAnsi="Arial" w:cs="Arial"/>
        </w:rPr>
      </w:pPr>
      <w:r w:rsidRPr="007149D5">
        <w:rPr>
          <w:rFonts w:ascii="Arial" w:hAnsi="Arial" w:cs="Arial"/>
        </w:rPr>
        <w:t xml:space="preserve">For </w:t>
      </w:r>
      <w:proofErr w:type="gramStart"/>
      <w:r w:rsidRPr="007149D5">
        <w:rPr>
          <w:rFonts w:ascii="Arial" w:hAnsi="Arial" w:cs="Arial"/>
        </w:rPr>
        <w:t xml:space="preserve">each </w:t>
      </w:r>
      <w:r w:rsidR="00567368" w:rsidRPr="007149D5">
        <w:rPr>
          <w:rFonts w:ascii="Arial" w:hAnsi="Arial" w:cs="Arial"/>
        </w:rPr>
        <w:t>individual</w:t>
      </w:r>
      <w:proofErr w:type="gramEnd"/>
      <w:r w:rsidR="00567368" w:rsidRPr="007149D5">
        <w:rPr>
          <w:rFonts w:ascii="Arial" w:hAnsi="Arial" w:cs="Arial"/>
        </w:rPr>
        <w:t xml:space="preserve"> </w:t>
      </w:r>
      <w:r w:rsidRPr="007149D5">
        <w:rPr>
          <w:rFonts w:ascii="Arial" w:hAnsi="Arial" w:cs="Arial"/>
        </w:rPr>
        <w:t xml:space="preserve">listed in the above table, describe the activities to be completed by name/title including approximately when activities will occur. Add more personnel by copying and pasting the existing listing or </w:t>
      </w:r>
      <w:r w:rsidR="00D339C9" w:rsidRPr="007149D5">
        <w:rPr>
          <w:rFonts w:ascii="Arial" w:hAnsi="Arial" w:cs="Arial"/>
        </w:rPr>
        <w:t xml:space="preserve">deleting </w:t>
      </w:r>
      <w:r w:rsidRPr="007149D5">
        <w:rPr>
          <w:rFonts w:ascii="Arial" w:hAnsi="Arial" w:cs="Arial"/>
        </w:rPr>
        <w:t>personnel that aren’t necessary.</w:t>
      </w:r>
    </w:p>
    <w:p w14:paraId="5234AD04" w14:textId="77777777" w:rsidR="00851A11" w:rsidRPr="007149D5" w:rsidRDefault="00851A11" w:rsidP="00146C13">
      <w:pPr>
        <w:pStyle w:val="NoSpacing"/>
        <w:rPr>
          <w:rStyle w:val="Strong"/>
          <w:rFonts w:ascii="Arial" w:hAnsi="Arial" w:cs="Arial"/>
        </w:rPr>
      </w:pPr>
      <w:r w:rsidRPr="007149D5">
        <w:rPr>
          <w:rStyle w:val="Strong"/>
          <w:rFonts w:ascii="Arial" w:hAnsi="Arial" w:cs="Arial"/>
        </w:rPr>
        <w:t xml:space="preserve">Personnel 1: </w:t>
      </w:r>
    </w:p>
    <w:p w14:paraId="49DE4D0B" w14:textId="77777777" w:rsidR="00851A11" w:rsidRPr="007149D5" w:rsidRDefault="00851A11" w:rsidP="00146C13">
      <w:pPr>
        <w:pStyle w:val="NoSpacing"/>
        <w:rPr>
          <w:rFonts w:ascii="Arial" w:hAnsi="Arial" w:cs="Arial"/>
        </w:rPr>
      </w:pPr>
    </w:p>
    <w:p w14:paraId="703E699F" w14:textId="77777777" w:rsidR="00851A11" w:rsidRPr="007149D5" w:rsidRDefault="00851A11" w:rsidP="00146C13">
      <w:pPr>
        <w:pStyle w:val="NoSpacing"/>
        <w:rPr>
          <w:rStyle w:val="Strong"/>
          <w:rFonts w:ascii="Arial" w:hAnsi="Arial" w:cs="Arial"/>
        </w:rPr>
      </w:pPr>
      <w:r w:rsidRPr="007149D5">
        <w:rPr>
          <w:rStyle w:val="Strong"/>
          <w:rFonts w:ascii="Arial" w:hAnsi="Arial" w:cs="Arial"/>
        </w:rPr>
        <w:t xml:space="preserve">Personnel 2: </w:t>
      </w:r>
    </w:p>
    <w:p w14:paraId="2566F5AB" w14:textId="77777777" w:rsidR="00851A11" w:rsidRPr="007149D5" w:rsidRDefault="00851A11" w:rsidP="00146C13">
      <w:pPr>
        <w:pStyle w:val="NoSpacing"/>
        <w:rPr>
          <w:rFonts w:ascii="Arial" w:hAnsi="Arial" w:cs="Arial"/>
        </w:rPr>
      </w:pPr>
    </w:p>
    <w:p w14:paraId="79EB732A" w14:textId="77777777" w:rsidR="00851A11" w:rsidRPr="007149D5" w:rsidRDefault="00851A11" w:rsidP="00146C13">
      <w:pPr>
        <w:pStyle w:val="NoSpacing"/>
        <w:rPr>
          <w:rStyle w:val="Strong"/>
          <w:rFonts w:ascii="Arial" w:hAnsi="Arial" w:cs="Arial"/>
        </w:rPr>
      </w:pPr>
      <w:r w:rsidRPr="007149D5">
        <w:rPr>
          <w:rStyle w:val="Strong"/>
          <w:rFonts w:ascii="Arial" w:hAnsi="Arial" w:cs="Arial"/>
        </w:rPr>
        <w:t xml:space="preserve">Personnel 3: </w:t>
      </w:r>
    </w:p>
    <w:p w14:paraId="58AE0E7D" w14:textId="77777777" w:rsidR="00851A11" w:rsidRPr="007149D5" w:rsidRDefault="00851A11" w:rsidP="00146C13">
      <w:pPr>
        <w:pStyle w:val="NoSpacing"/>
        <w:rPr>
          <w:rFonts w:ascii="Arial" w:hAnsi="Arial" w:cs="Arial"/>
        </w:rPr>
      </w:pPr>
    </w:p>
    <w:p w14:paraId="286EB18B" w14:textId="77777777" w:rsidR="00851A11" w:rsidRPr="007149D5" w:rsidRDefault="00851A11" w:rsidP="00146C13">
      <w:pPr>
        <w:pStyle w:val="NoSpacing"/>
        <w:rPr>
          <w:rStyle w:val="Strong"/>
          <w:rFonts w:ascii="Arial" w:hAnsi="Arial" w:cs="Arial"/>
        </w:rPr>
      </w:pPr>
      <w:r w:rsidRPr="007149D5">
        <w:rPr>
          <w:rStyle w:val="Strong"/>
          <w:rFonts w:ascii="Arial" w:hAnsi="Arial" w:cs="Arial"/>
        </w:rPr>
        <w:t>Add other Personnel as necessary</w:t>
      </w:r>
    </w:p>
    <w:p w14:paraId="399DFD0F" w14:textId="77777777" w:rsidR="00851A11" w:rsidRPr="007149D5" w:rsidRDefault="00851A11" w:rsidP="00146C13">
      <w:pPr>
        <w:pStyle w:val="NoSpacing"/>
        <w:rPr>
          <w:rFonts w:ascii="Arial" w:hAnsi="Arial" w:cs="Arial"/>
        </w:rPr>
      </w:pPr>
    </w:p>
    <w:p w14:paraId="7D0200F0" w14:textId="77777777" w:rsidR="0082000A" w:rsidRPr="007149D5" w:rsidRDefault="00242AC8" w:rsidP="0082000A">
      <w:pPr>
        <w:pStyle w:val="Heading2"/>
        <w:rPr>
          <w:rFonts w:ascii="Arial" w:hAnsi="Arial" w:cs="Arial"/>
        </w:rPr>
      </w:pPr>
      <w:r w:rsidRPr="007149D5">
        <w:rPr>
          <w:rFonts w:ascii="Arial" w:hAnsi="Arial" w:cs="Arial"/>
        </w:rPr>
        <w:t>Fringe</w:t>
      </w:r>
      <w:r w:rsidR="005C769D" w:rsidRPr="007149D5">
        <w:rPr>
          <w:rFonts w:ascii="Arial" w:hAnsi="Arial" w:cs="Arial"/>
        </w:rPr>
        <w:t xml:space="preserve"> Benefits</w:t>
      </w:r>
    </w:p>
    <w:p w14:paraId="50EAE4E2" w14:textId="77777777" w:rsidR="00242AC8" w:rsidRPr="007149D5" w:rsidRDefault="00242AC8" w:rsidP="0082000A">
      <w:pPr>
        <w:pStyle w:val="SectionInstructions"/>
        <w:rPr>
          <w:rFonts w:ascii="Arial" w:hAnsi="Arial" w:cs="Arial"/>
        </w:rPr>
      </w:pPr>
      <w:r w:rsidRPr="007149D5">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8"/>
        <w:gridCol w:w="4645"/>
        <w:gridCol w:w="2612"/>
        <w:gridCol w:w="2608"/>
      </w:tblGrid>
      <w:tr w:rsidR="002F0038" w:rsidRPr="007149D5" w14:paraId="03E0BE91" w14:textId="77777777" w:rsidTr="00DF3644">
        <w:trPr>
          <w:tblHeader/>
        </w:trPr>
        <w:tc>
          <w:tcPr>
            <w:tcW w:w="378" w:type="dxa"/>
            <w:shd w:val="clear" w:color="auto" w:fill="D9D9D9" w:themeFill="background1" w:themeFillShade="D9"/>
          </w:tcPr>
          <w:p w14:paraId="5E5B88F1" w14:textId="77777777" w:rsidR="002F0038" w:rsidRPr="007149D5" w:rsidRDefault="002F0038" w:rsidP="00AB31E6">
            <w:pPr>
              <w:pStyle w:val="NoSpacing"/>
              <w:jc w:val="center"/>
              <w:rPr>
                <w:rFonts w:ascii="Arial" w:hAnsi="Arial" w:cs="Arial"/>
                <w:b/>
              </w:rPr>
            </w:pPr>
            <w:r w:rsidRPr="007149D5">
              <w:rPr>
                <w:rFonts w:ascii="Arial" w:hAnsi="Arial" w:cs="Arial"/>
                <w:b/>
              </w:rPr>
              <w:t>#</w:t>
            </w:r>
          </w:p>
        </w:tc>
        <w:tc>
          <w:tcPr>
            <w:tcW w:w="4673" w:type="dxa"/>
            <w:shd w:val="clear" w:color="auto" w:fill="D9D9D9" w:themeFill="background1" w:themeFillShade="D9"/>
          </w:tcPr>
          <w:p w14:paraId="78A17364" w14:textId="77777777" w:rsidR="002F0038" w:rsidRPr="007149D5" w:rsidRDefault="002F0038" w:rsidP="00AB31E6">
            <w:pPr>
              <w:pStyle w:val="NoSpacing"/>
              <w:jc w:val="center"/>
              <w:rPr>
                <w:rFonts w:ascii="Arial" w:hAnsi="Arial" w:cs="Arial"/>
                <w:b/>
              </w:rPr>
            </w:pPr>
            <w:r w:rsidRPr="007149D5">
              <w:rPr>
                <w:rFonts w:ascii="Arial" w:hAnsi="Arial" w:cs="Arial"/>
                <w:b/>
              </w:rPr>
              <w:t>Name/Title</w:t>
            </w:r>
          </w:p>
        </w:tc>
        <w:tc>
          <w:tcPr>
            <w:tcW w:w="2626" w:type="dxa"/>
            <w:shd w:val="clear" w:color="auto" w:fill="D9D9D9" w:themeFill="background1" w:themeFillShade="D9"/>
          </w:tcPr>
          <w:p w14:paraId="64D4CE78" w14:textId="77777777" w:rsidR="002F0038" w:rsidRPr="007149D5" w:rsidRDefault="002F0038" w:rsidP="00AB31E6">
            <w:pPr>
              <w:pStyle w:val="NoSpacing"/>
              <w:jc w:val="center"/>
              <w:rPr>
                <w:rFonts w:ascii="Arial" w:hAnsi="Arial" w:cs="Arial"/>
                <w:b/>
              </w:rPr>
            </w:pPr>
            <w:r w:rsidRPr="007149D5">
              <w:rPr>
                <w:rFonts w:ascii="Arial" w:hAnsi="Arial" w:cs="Arial"/>
                <w:b/>
              </w:rPr>
              <w:t>Fringe Benefit Rate</w:t>
            </w:r>
          </w:p>
        </w:tc>
        <w:tc>
          <w:tcPr>
            <w:tcW w:w="2619" w:type="dxa"/>
            <w:shd w:val="clear" w:color="auto" w:fill="D9D9D9" w:themeFill="background1" w:themeFillShade="D9"/>
          </w:tcPr>
          <w:p w14:paraId="5301B745" w14:textId="77777777" w:rsidR="002F0038" w:rsidRPr="007149D5" w:rsidRDefault="002F0038" w:rsidP="00AB31E6">
            <w:pPr>
              <w:pStyle w:val="NoSpacing"/>
              <w:jc w:val="center"/>
              <w:rPr>
                <w:rFonts w:ascii="Arial" w:hAnsi="Arial" w:cs="Arial"/>
                <w:b/>
              </w:rPr>
            </w:pPr>
            <w:r w:rsidRPr="007149D5">
              <w:rPr>
                <w:rFonts w:ascii="Arial" w:hAnsi="Arial" w:cs="Arial"/>
                <w:b/>
              </w:rPr>
              <w:t>Funds Requested</w:t>
            </w:r>
          </w:p>
        </w:tc>
      </w:tr>
      <w:tr w:rsidR="002F0038" w:rsidRPr="007149D5" w14:paraId="1DC08E7E" w14:textId="77777777" w:rsidTr="002F0038">
        <w:tc>
          <w:tcPr>
            <w:tcW w:w="378" w:type="dxa"/>
          </w:tcPr>
          <w:p w14:paraId="5FFB74C0" w14:textId="77777777" w:rsidR="002F0038" w:rsidRPr="007149D5" w:rsidRDefault="002F0038" w:rsidP="00AB31E6">
            <w:pPr>
              <w:pStyle w:val="NoSpacing"/>
              <w:rPr>
                <w:rFonts w:ascii="Arial" w:hAnsi="Arial" w:cs="Arial"/>
              </w:rPr>
            </w:pPr>
            <w:r w:rsidRPr="007149D5">
              <w:rPr>
                <w:rFonts w:ascii="Arial" w:hAnsi="Arial" w:cs="Arial"/>
              </w:rPr>
              <w:t>1</w:t>
            </w:r>
          </w:p>
        </w:tc>
        <w:tc>
          <w:tcPr>
            <w:tcW w:w="4673" w:type="dxa"/>
          </w:tcPr>
          <w:p w14:paraId="4CBACCCE" w14:textId="77777777" w:rsidR="002F0038" w:rsidRPr="007149D5" w:rsidRDefault="002F0038" w:rsidP="00AB31E6">
            <w:pPr>
              <w:pStyle w:val="NoSpacing"/>
              <w:rPr>
                <w:rFonts w:ascii="Arial" w:hAnsi="Arial" w:cs="Arial"/>
              </w:rPr>
            </w:pPr>
          </w:p>
        </w:tc>
        <w:tc>
          <w:tcPr>
            <w:tcW w:w="2626" w:type="dxa"/>
          </w:tcPr>
          <w:p w14:paraId="354FD99F" w14:textId="77777777" w:rsidR="002F0038" w:rsidRPr="007149D5" w:rsidRDefault="002F0038" w:rsidP="00AB31E6">
            <w:pPr>
              <w:pStyle w:val="NoSpacing"/>
              <w:rPr>
                <w:rFonts w:ascii="Arial" w:hAnsi="Arial" w:cs="Arial"/>
              </w:rPr>
            </w:pPr>
          </w:p>
        </w:tc>
        <w:tc>
          <w:tcPr>
            <w:tcW w:w="2619" w:type="dxa"/>
          </w:tcPr>
          <w:p w14:paraId="535C79FC" w14:textId="77777777" w:rsidR="002F0038" w:rsidRPr="007149D5" w:rsidRDefault="002F0038" w:rsidP="00AB31E6">
            <w:pPr>
              <w:pStyle w:val="NoSpacing"/>
              <w:jc w:val="right"/>
              <w:rPr>
                <w:rFonts w:ascii="Arial" w:hAnsi="Arial" w:cs="Arial"/>
              </w:rPr>
            </w:pPr>
          </w:p>
        </w:tc>
      </w:tr>
      <w:tr w:rsidR="002F0038" w:rsidRPr="007149D5" w14:paraId="2FEF016A" w14:textId="77777777" w:rsidTr="002F0038">
        <w:tc>
          <w:tcPr>
            <w:tcW w:w="378" w:type="dxa"/>
          </w:tcPr>
          <w:p w14:paraId="7F27385C" w14:textId="77777777" w:rsidR="002F0038" w:rsidRPr="007149D5" w:rsidRDefault="002F0038" w:rsidP="00AB31E6">
            <w:pPr>
              <w:pStyle w:val="NoSpacing"/>
              <w:rPr>
                <w:rFonts w:ascii="Arial" w:hAnsi="Arial" w:cs="Arial"/>
              </w:rPr>
            </w:pPr>
            <w:r w:rsidRPr="007149D5">
              <w:rPr>
                <w:rFonts w:ascii="Arial" w:hAnsi="Arial" w:cs="Arial"/>
              </w:rPr>
              <w:t>2</w:t>
            </w:r>
          </w:p>
        </w:tc>
        <w:tc>
          <w:tcPr>
            <w:tcW w:w="4673" w:type="dxa"/>
          </w:tcPr>
          <w:p w14:paraId="1EAA114B" w14:textId="77777777" w:rsidR="002F0038" w:rsidRPr="007149D5" w:rsidRDefault="002F0038" w:rsidP="00AB31E6">
            <w:pPr>
              <w:pStyle w:val="NoSpacing"/>
              <w:rPr>
                <w:rFonts w:ascii="Arial" w:hAnsi="Arial" w:cs="Arial"/>
              </w:rPr>
            </w:pPr>
          </w:p>
        </w:tc>
        <w:tc>
          <w:tcPr>
            <w:tcW w:w="2626" w:type="dxa"/>
          </w:tcPr>
          <w:p w14:paraId="7D662510" w14:textId="77777777" w:rsidR="002F0038" w:rsidRPr="007149D5" w:rsidRDefault="002F0038" w:rsidP="00AB31E6">
            <w:pPr>
              <w:pStyle w:val="NoSpacing"/>
              <w:rPr>
                <w:rFonts w:ascii="Arial" w:hAnsi="Arial" w:cs="Arial"/>
              </w:rPr>
            </w:pPr>
          </w:p>
        </w:tc>
        <w:tc>
          <w:tcPr>
            <w:tcW w:w="2619" w:type="dxa"/>
          </w:tcPr>
          <w:p w14:paraId="52A8C734" w14:textId="77777777" w:rsidR="002F0038" w:rsidRPr="007149D5" w:rsidRDefault="002F0038" w:rsidP="00AB31E6">
            <w:pPr>
              <w:pStyle w:val="NoSpacing"/>
              <w:jc w:val="right"/>
              <w:rPr>
                <w:rFonts w:ascii="Arial" w:hAnsi="Arial" w:cs="Arial"/>
              </w:rPr>
            </w:pPr>
          </w:p>
        </w:tc>
      </w:tr>
      <w:tr w:rsidR="002F0038" w:rsidRPr="007149D5" w14:paraId="4E4350F0" w14:textId="77777777" w:rsidTr="002F0038">
        <w:tc>
          <w:tcPr>
            <w:tcW w:w="378" w:type="dxa"/>
          </w:tcPr>
          <w:p w14:paraId="7F160C15" w14:textId="77777777" w:rsidR="002F0038" w:rsidRPr="007149D5" w:rsidRDefault="002F0038" w:rsidP="00AB31E6">
            <w:pPr>
              <w:pStyle w:val="NoSpacing"/>
              <w:rPr>
                <w:rFonts w:ascii="Arial" w:hAnsi="Arial" w:cs="Arial"/>
              </w:rPr>
            </w:pPr>
            <w:r w:rsidRPr="007149D5">
              <w:rPr>
                <w:rFonts w:ascii="Arial" w:hAnsi="Arial" w:cs="Arial"/>
              </w:rPr>
              <w:t>3</w:t>
            </w:r>
          </w:p>
        </w:tc>
        <w:tc>
          <w:tcPr>
            <w:tcW w:w="4673" w:type="dxa"/>
          </w:tcPr>
          <w:p w14:paraId="0BDA73E6" w14:textId="77777777" w:rsidR="002F0038" w:rsidRPr="007149D5" w:rsidRDefault="002F0038" w:rsidP="00AB31E6">
            <w:pPr>
              <w:pStyle w:val="NoSpacing"/>
              <w:rPr>
                <w:rFonts w:ascii="Arial" w:hAnsi="Arial" w:cs="Arial"/>
              </w:rPr>
            </w:pPr>
          </w:p>
        </w:tc>
        <w:tc>
          <w:tcPr>
            <w:tcW w:w="2626" w:type="dxa"/>
          </w:tcPr>
          <w:p w14:paraId="569CF22E" w14:textId="77777777" w:rsidR="002F0038" w:rsidRPr="007149D5" w:rsidRDefault="002F0038" w:rsidP="00AB31E6">
            <w:pPr>
              <w:pStyle w:val="NoSpacing"/>
              <w:rPr>
                <w:rFonts w:ascii="Arial" w:hAnsi="Arial" w:cs="Arial"/>
              </w:rPr>
            </w:pPr>
          </w:p>
        </w:tc>
        <w:tc>
          <w:tcPr>
            <w:tcW w:w="2619" w:type="dxa"/>
          </w:tcPr>
          <w:p w14:paraId="5E03AE51" w14:textId="77777777" w:rsidR="002F0038" w:rsidRPr="007149D5" w:rsidRDefault="002F0038" w:rsidP="00AB31E6">
            <w:pPr>
              <w:pStyle w:val="NoSpacing"/>
              <w:jc w:val="right"/>
              <w:rPr>
                <w:rFonts w:ascii="Arial" w:hAnsi="Arial" w:cs="Arial"/>
              </w:rPr>
            </w:pPr>
          </w:p>
        </w:tc>
      </w:tr>
      <w:tr w:rsidR="002F0038" w:rsidRPr="007149D5" w14:paraId="459FD9E9" w14:textId="77777777" w:rsidTr="002F0038">
        <w:tc>
          <w:tcPr>
            <w:tcW w:w="378" w:type="dxa"/>
          </w:tcPr>
          <w:p w14:paraId="0784D62A" w14:textId="77777777" w:rsidR="002F0038" w:rsidRPr="007149D5" w:rsidRDefault="002F0038" w:rsidP="00AB31E6">
            <w:pPr>
              <w:pStyle w:val="NoSpacing"/>
              <w:rPr>
                <w:rFonts w:ascii="Arial" w:hAnsi="Arial" w:cs="Arial"/>
              </w:rPr>
            </w:pPr>
            <w:r w:rsidRPr="007149D5">
              <w:rPr>
                <w:rFonts w:ascii="Arial" w:hAnsi="Arial" w:cs="Arial"/>
              </w:rPr>
              <w:t>4</w:t>
            </w:r>
          </w:p>
        </w:tc>
        <w:tc>
          <w:tcPr>
            <w:tcW w:w="4673" w:type="dxa"/>
          </w:tcPr>
          <w:p w14:paraId="0E18CDF8" w14:textId="77777777" w:rsidR="002F0038" w:rsidRPr="007149D5" w:rsidRDefault="002F0038" w:rsidP="00AB31E6">
            <w:pPr>
              <w:pStyle w:val="NoSpacing"/>
              <w:rPr>
                <w:rFonts w:ascii="Arial" w:hAnsi="Arial" w:cs="Arial"/>
              </w:rPr>
            </w:pPr>
          </w:p>
        </w:tc>
        <w:tc>
          <w:tcPr>
            <w:tcW w:w="2626" w:type="dxa"/>
          </w:tcPr>
          <w:p w14:paraId="68A26C39" w14:textId="77777777" w:rsidR="002F0038" w:rsidRPr="007149D5" w:rsidRDefault="002F0038" w:rsidP="00AB31E6">
            <w:pPr>
              <w:pStyle w:val="NoSpacing"/>
              <w:rPr>
                <w:rFonts w:ascii="Arial" w:hAnsi="Arial" w:cs="Arial"/>
              </w:rPr>
            </w:pPr>
          </w:p>
        </w:tc>
        <w:tc>
          <w:tcPr>
            <w:tcW w:w="2619" w:type="dxa"/>
          </w:tcPr>
          <w:p w14:paraId="3A1EAB56" w14:textId="77777777" w:rsidR="002F0038" w:rsidRPr="007149D5" w:rsidRDefault="002F0038" w:rsidP="00AB31E6">
            <w:pPr>
              <w:pStyle w:val="NoSpacing"/>
              <w:jc w:val="right"/>
              <w:rPr>
                <w:rFonts w:ascii="Arial" w:hAnsi="Arial" w:cs="Arial"/>
              </w:rPr>
            </w:pPr>
          </w:p>
        </w:tc>
      </w:tr>
    </w:tbl>
    <w:p w14:paraId="2077870E" w14:textId="77777777" w:rsidR="00242AC8" w:rsidRPr="007149D5" w:rsidRDefault="00242AC8"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89"/>
        <w:gridCol w:w="3306"/>
      </w:tblGrid>
      <w:tr w:rsidR="002E2030" w:rsidRPr="007149D5" w14:paraId="0E4B0925" w14:textId="77777777" w:rsidTr="00C91406">
        <w:tc>
          <w:tcPr>
            <w:tcW w:w="1800" w:type="dxa"/>
            <w:shd w:val="clear" w:color="auto" w:fill="D9D9D9" w:themeFill="background1" w:themeFillShade="D9"/>
            <w:vAlign w:val="center"/>
          </w:tcPr>
          <w:p w14:paraId="2484DB89" w14:textId="77777777" w:rsidR="002E2030" w:rsidRPr="007149D5" w:rsidRDefault="002E2030" w:rsidP="00AB31E6">
            <w:pPr>
              <w:pStyle w:val="NoSpacing"/>
              <w:rPr>
                <w:rFonts w:ascii="Arial" w:hAnsi="Arial" w:cs="Arial"/>
                <w:b/>
              </w:rPr>
            </w:pPr>
            <w:r w:rsidRPr="007149D5">
              <w:rPr>
                <w:rFonts w:ascii="Arial" w:hAnsi="Arial" w:cs="Arial"/>
                <w:b/>
              </w:rPr>
              <w:t>Fringe Subtotal</w:t>
            </w:r>
          </w:p>
        </w:tc>
        <w:tc>
          <w:tcPr>
            <w:tcW w:w="3348" w:type="dxa"/>
            <w:shd w:val="clear" w:color="auto" w:fill="D9D9D9" w:themeFill="background1" w:themeFillShade="D9"/>
          </w:tcPr>
          <w:p w14:paraId="17E6DA22" w14:textId="77777777" w:rsidR="002E2030" w:rsidRPr="007149D5" w:rsidRDefault="002E2030" w:rsidP="00AB31E6">
            <w:pPr>
              <w:pStyle w:val="NoSpacing"/>
              <w:jc w:val="right"/>
              <w:rPr>
                <w:rFonts w:ascii="Arial" w:hAnsi="Arial" w:cs="Arial"/>
              </w:rPr>
            </w:pPr>
          </w:p>
        </w:tc>
      </w:tr>
    </w:tbl>
    <w:p w14:paraId="6FAA8C28" w14:textId="77777777" w:rsidR="0082000A" w:rsidRPr="007149D5" w:rsidRDefault="00A7705A" w:rsidP="0082000A">
      <w:pPr>
        <w:pStyle w:val="Heading2"/>
        <w:rPr>
          <w:rFonts w:ascii="Arial" w:hAnsi="Arial" w:cs="Arial"/>
        </w:rPr>
      </w:pPr>
      <w:r w:rsidRPr="007149D5">
        <w:rPr>
          <w:rFonts w:ascii="Arial" w:hAnsi="Arial" w:cs="Arial"/>
        </w:rPr>
        <w:t>Travel</w:t>
      </w:r>
    </w:p>
    <w:p w14:paraId="7CCFD1D0" w14:textId="5164DF3C" w:rsidR="00305248" w:rsidRPr="007149D5" w:rsidRDefault="00A7705A" w:rsidP="0082000A">
      <w:pPr>
        <w:pStyle w:val="SectionInstructions"/>
        <w:rPr>
          <w:rFonts w:ascii="Arial" w:hAnsi="Arial" w:cs="Arial"/>
        </w:rPr>
      </w:pPr>
      <w:r w:rsidRPr="007149D5">
        <w:rPr>
          <w:rFonts w:ascii="Arial" w:hAnsi="Arial" w:cs="Arial"/>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7149D5">
          <w:rPr>
            <w:rStyle w:val="Hyperlink"/>
            <w:rFonts w:ascii="Arial" w:hAnsi="Arial" w:cs="Arial"/>
          </w:rPr>
          <w:t>http://www.gsa.gov</w:t>
        </w:r>
      </w:hyperlink>
      <w:r w:rsidRPr="007149D5">
        <w:rPr>
          <w:rFonts w:ascii="Arial" w:hAnsi="Arial" w:cs="Arial"/>
        </w:rPr>
        <w:t xml:space="preserve">. </w:t>
      </w:r>
      <w:r w:rsidR="00305248" w:rsidRPr="007149D5">
        <w:rPr>
          <w:rFonts w:ascii="Arial" w:hAnsi="Arial" w:cs="Arial"/>
        </w:rPr>
        <w:t xml:space="preserve">See the Request for Applications section </w:t>
      </w:r>
      <w:r w:rsidR="00560D92" w:rsidRPr="007149D5">
        <w:rPr>
          <w:rFonts w:ascii="Arial" w:hAnsi="Arial" w:cs="Arial"/>
        </w:rPr>
        <w:t>4.7</w:t>
      </w:r>
      <w:r w:rsidR="00305248" w:rsidRPr="007149D5">
        <w:rPr>
          <w:rFonts w:ascii="Arial" w:hAnsi="Arial" w:cs="Arial"/>
        </w:rPr>
        <w:t>.2 Allowable and Unallowable Costs and Activities, Travel, and Foreign Travel for further guidance.</w:t>
      </w:r>
    </w:p>
    <w:tbl>
      <w:tblPr>
        <w:tblStyle w:val="TableGrid"/>
        <w:tblW w:w="5000" w:type="pct"/>
        <w:tblLook w:val="04A0" w:firstRow="1" w:lastRow="0" w:firstColumn="1" w:lastColumn="0" w:noHBand="0" w:noVBand="1"/>
      </w:tblPr>
      <w:tblGrid>
        <w:gridCol w:w="361"/>
        <w:gridCol w:w="2714"/>
        <w:gridCol w:w="1598"/>
        <w:gridCol w:w="1446"/>
        <w:gridCol w:w="760"/>
        <w:gridCol w:w="684"/>
        <w:gridCol w:w="1348"/>
        <w:gridCol w:w="1332"/>
      </w:tblGrid>
      <w:tr w:rsidR="00FF15DF" w:rsidRPr="007149D5" w14:paraId="78736E52" w14:textId="77777777" w:rsidTr="00DF3644">
        <w:trPr>
          <w:tblHeader/>
        </w:trPr>
        <w:tc>
          <w:tcPr>
            <w:tcW w:w="176" w:type="pct"/>
            <w:shd w:val="clear" w:color="auto" w:fill="D9D9D9" w:themeFill="background1" w:themeFillShade="D9"/>
            <w:vAlign w:val="center"/>
          </w:tcPr>
          <w:p w14:paraId="4BB11F5C" w14:textId="77777777" w:rsidR="00FF15DF" w:rsidRPr="007149D5" w:rsidRDefault="00FF15DF" w:rsidP="00DF3644">
            <w:pPr>
              <w:pStyle w:val="NoSpacing"/>
              <w:jc w:val="center"/>
              <w:rPr>
                <w:rFonts w:ascii="Arial" w:hAnsi="Arial" w:cs="Arial"/>
                <w:b/>
              </w:rPr>
            </w:pPr>
            <w:r w:rsidRPr="007149D5">
              <w:rPr>
                <w:rFonts w:ascii="Arial" w:hAnsi="Arial" w:cs="Arial"/>
                <w:b/>
              </w:rPr>
              <w:t>#</w:t>
            </w:r>
          </w:p>
        </w:tc>
        <w:tc>
          <w:tcPr>
            <w:tcW w:w="1325" w:type="pct"/>
            <w:shd w:val="clear" w:color="auto" w:fill="D9D9D9" w:themeFill="background1" w:themeFillShade="D9"/>
            <w:vAlign w:val="center"/>
          </w:tcPr>
          <w:p w14:paraId="650CDD91" w14:textId="77777777" w:rsidR="00FF15DF" w:rsidRPr="007149D5" w:rsidRDefault="00FF15DF" w:rsidP="00DF3644">
            <w:pPr>
              <w:pStyle w:val="NoSpacing"/>
              <w:jc w:val="center"/>
              <w:rPr>
                <w:rFonts w:ascii="Arial" w:hAnsi="Arial" w:cs="Arial"/>
                <w:b/>
              </w:rPr>
            </w:pPr>
            <w:r w:rsidRPr="007149D5">
              <w:rPr>
                <w:rFonts w:ascii="Arial" w:hAnsi="Arial" w:cs="Arial"/>
                <w:b/>
              </w:rPr>
              <w:t>Trip Destination</w:t>
            </w:r>
          </w:p>
        </w:tc>
        <w:tc>
          <w:tcPr>
            <w:tcW w:w="780" w:type="pct"/>
            <w:shd w:val="clear" w:color="auto" w:fill="D9D9D9" w:themeFill="background1" w:themeFillShade="D9"/>
            <w:vAlign w:val="center"/>
          </w:tcPr>
          <w:p w14:paraId="399CF904" w14:textId="77777777" w:rsidR="00FF15DF" w:rsidRPr="007149D5" w:rsidRDefault="00FF15DF" w:rsidP="00DF3644">
            <w:pPr>
              <w:pStyle w:val="NoSpacing"/>
              <w:jc w:val="center"/>
              <w:rPr>
                <w:rFonts w:ascii="Arial" w:hAnsi="Arial" w:cs="Arial"/>
                <w:b/>
              </w:rPr>
            </w:pPr>
            <w:r w:rsidRPr="007149D5">
              <w:rPr>
                <w:rFonts w:ascii="Arial" w:hAnsi="Arial" w:cs="Arial"/>
                <w:b/>
              </w:rPr>
              <w:t>Type of Expense (airfare, car rental, hotel, meals, mileage, etc.)</w:t>
            </w:r>
          </w:p>
        </w:tc>
        <w:tc>
          <w:tcPr>
            <w:tcW w:w="706" w:type="pct"/>
            <w:shd w:val="clear" w:color="auto" w:fill="D9D9D9" w:themeFill="background1" w:themeFillShade="D9"/>
            <w:vAlign w:val="center"/>
          </w:tcPr>
          <w:p w14:paraId="5609D329" w14:textId="77777777" w:rsidR="00FF15DF" w:rsidRPr="007149D5" w:rsidRDefault="00FF15DF" w:rsidP="00DF3644">
            <w:pPr>
              <w:pStyle w:val="NoSpacing"/>
              <w:jc w:val="center"/>
              <w:rPr>
                <w:rFonts w:ascii="Arial" w:hAnsi="Arial" w:cs="Arial"/>
                <w:b/>
              </w:rPr>
            </w:pPr>
            <w:r w:rsidRPr="007149D5">
              <w:rPr>
                <w:rFonts w:ascii="Arial" w:hAnsi="Arial" w:cs="Arial"/>
                <w:b/>
              </w:rPr>
              <w:t>Unit of Measure (days, nights, miles)</w:t>
            </w:r>
          </w:p>
        </w:tc>
        <w:tc>
          <w:tcPr>
            <w:tcW w:w="371" w:type="pct"/>
            <w:shd w:val="clear" w:color="auto" w:fill="D9D9D9" w:themeFill="background1" w:themeFillShade="D9"/>
            <w:vAlign w:val="center"/>
          </w:tcPr>
          <w:p w14:paraId="51F6BB63" w14:textId="77777777" w:rsidR="00FF15DF" w:rsidRPr="007149D5" w:rsidRDefault="00FF15DF" w:rsidP="00DF3644">
            <w:pPr>
              <w:pStyle w:val="NoSpacing"/>
              <w:jc w:val="center"/>
              <w:rPr>
                <w:rFonts w:ascii="Arial" w:hAnsi="Arial" w:cs="Arial"/>
                <w:b/>
              </w:rPr>
            </w:pPr>
            <w:r w:rsidRPr="007149D5">
              <w:rPr>
                <w:rFonts w:ascii="Arial" w:hAnsi="Arial" w:cs="Arial"/>
                <w:b/>
              </w:rPr>
              <w:t># of Units</w:t>
            </w:r>
          </w:p>
        </w:tc>
        <w:tc>
          <w:tcPr>
            <w:tcW w:w="334" w:type="pct"/>
            <w:shd w:val="clear" w:color="auto" w:fill="D9D9D9" w:themeFill="background1" w:themeFillShade="D9"/>
            <w:vAlign w:val="center"/>
          </w:tcPr>
          <w:p w14:paraId="017FA999" w14:textId="77777777" w:rsidR="00FF15DF" w:rsidRPr="007149D5" w:rsidRDefault="00FF15DF" w:rsidP="00DF3644">
            <w:pPr>
              <w:pStyle w:val="NoSpacing"/>
              <w:jc w:val="center"/>
              <w:rPr>
                <w:rFonts w:ascii="Arial" w:hAnsi="Arial" w:cs="Arial"/>
                <w:b/>
              </w:rPr>
            </w:pPr>
            <w:r w:rsidRPr="007149D5">
              <w:rPr>
                <w:rFonts w:ascii="Arial" w:hAnsi="Arial" w:cs="Arial"/>
                <w:b/>
              </w:rPr>
              <w:t>Cost per Unit</w:t>
            </w:r>
          </w:p>
        </w:tc>
        <w:tc>
          <w:tcPr>
            <w:tcW w:w="658" w:type="pct"/>
            <w:shd w:val="clear" w:color="auto" w:fill="D9D9D9" w:themeFill="background1" w:themeFillShade="D9"/>
            <w:vAlign w:val="center"/>
          </w:tcPr>
          <w:p w14:paraId="199A03E3" w14:textId="77777777" w:rsidR="00FF15DF" w:rsidRPr="007149D5" w:rsidRDefault="00FF15DF" w:rsidP="00DF3644">
            <w:pPr>
              <w:pStyle w:val="NoSpacing"/>
              <w:jc w:val="center"/>
              <w:rPr>
                <w:rFonts w:ascii="Arial" w:hAnsi="Arial" w:cs="Arial"/>
                <w:b/>
              </w:rPr>
            </w:pPr>
            <w:r w:rsidRPr="007149D5">
              <w:rPr>
                <w:rFonts w:ascii="Arial" w:hAnsi="Arial" w:cs="Arial"/>
                <w:b/>
              </w:rPr>
              <w:t># of Travelers Claiming the Expense</w:t>
            </w:r>
          </w:p>
        </w:tc>
        <w:tc>
          <w:tcPr>
            <w:tcW w:w="650" w:type="pct"/>
            <w:shd w:val="clear" w:color="auto" w:fill="D9D9D9" w:themeFill="background1" w:themeFillShade="D9"/>
            <w:vAlign w:val="center"/>
          </w:tcPr>
          <w:p w14:paraId="4493E2DF" w14:textId="77777777" w:rsidR="00FF15DF" w:rsidRPr="007149D5" w:rsidRDefault="00FF15DF" w:rsidP="00DF3644">
            <w:pPr>
              <w:pStyle w:val="NoSpacing"/>
              <w:jc w:val="center"/>
              <w:rPr>
                <w:rFonts w:ascii="Arial" w:hAnsi="Arial" w:cs="Arial"/>
                <w:b/>
              </w:rPr>
            </w:pPr>
            <w:r w:rsidRPr="007149D5">
              <w:rPr>
                <w:rFonts w:ascii="Arial" w:hAnsi="Arial" w:cs="Arial"/>
                <w:b/>
              </w:rPr>
              <w:t>Funds Requested</w:t>
            </w:r>
          </w:p>
        </w:tc>
      </w:tr>
      <w:tr w:rsidR="00FF15DF" w:rsidRPr="007149D5" w14:paraId="71752C64" w14:textId="77777777" w:rsidTr="002F0038">
        <w:tc>
          <w:tcPr>
            <w:tcW w:w="176" w:type="pct"/>
          </w:tcPr>
          <w:p w14:paraId="7F5C381F" w14:textId="77777777" w:rsidR="00FF15DF" w:rsidRPr="007149D5" w:rsidRDefault="00FF15DF" w:rsidP="00146C13">
            <w:pPr>
              <w:pStyle w:val="NoSpacing"/>
              <w:rPr>
                <w:rFonts w:ascii="Arial" w:hAnsi="Arial" w:cs="Arial"/>
              </w:rPr>
            </w:pPr>
            <w:r w:rsidRPr="007149D5">
              <w:rPr>
                <w:rFonts w:ascii="Arial" w:hAnsi="Arial" w:cs="Arial"/>
              </w:rPr>
              <w:t>1</w:t>
            </w:r>
          </w:p>
        </w:tc>
        <w:tc>
          <w:tcPr>
            <w:tcW w:w="1325" w:type="pct"/>
          </w:tcPr>
          <w:p w14:paraId="0FE1F2AD" w14:textId="77777777" w:rsidR="00FF15DF" w:rsidRPr="007149D5" w:rsidRDefault="00FF15DF" w:rsidP="00146C13">
            <w:pPr>
              <w:pStyle w:val="NoSpacing"/>
              <w:rPr>
                <w:rFonts w:ascii="Arial" w:hAnsi="Arial" w:cs="Arial"/>
              </w:rPr>
            </w:pPr>
          </w:p>
        </w:tc>
        <w:tc>
          <w:tcPr>
            <w:tcW w:w="780" w:type="pct"/>
          </w:tcPr>
          <w:p w14:paraId="6A27A299" w14:textId="77777777" w:rsidR="00FF15DF" w:rsidRPr="007149D5" w:rsidRDefault="00FF15DF" w:rsidP="00146C13">
            <w:pPr>
              <w:pStyle w:val="NoSpacing"/>
              <w:rPr>
                <w:rFonts w:ascii="Arial" w:hAnsi="Arial" w:cs="Arial"/>
              </w:rPr>
            </w:pPr>
          </w:p>
        </w:tc>
        <w:tc>
          <w:tcPr>
            <w:tcW w:w="706" w:type="pct"/>
          </w:tcPr>
          <w:p w14:paraId="0D95B9ED" w14:textId="77777777" w:rsidR="00FF15DF" w:rsidRPr="007149D5" w:rsidRDefault="00FF15DF" w:rsidP="00146C13">
            <w:pPr>
              <w:pStyle w:val="NoSpacing"/>
              <w:rPr>
                <w:rFonts w:ascii="Arial" w:hAnsi="Arial" w:cs="Arial"/>
              </w:rPr>
            </w:pPr>
          </w:p>
        </w:tc>
        <w:tc>
          <w:tcPr>
            <w:tcW w:w="371" w:type="pct"/>
          </w:tcPr>
          <w:p w14:paraId="440A739E" w14:textId="77777777" w:rsidR="00FF15DF" w:rsidRPr="007149D5" w:rsidRDefault="00FF15DF" w:rsidP="00146C13">
            <w:pPr>
              <w:pStyle w:val="NoSpacing"/>
              <w:rPr>
                <w:rFonts w:ascii="Arial" w:hAnsi="Arial" w:cs="Arial"/>
              </w:rPr>
            </w:pPr>
          </w:p>
        </w:tc>
        <w:tc>
          <w:tcPr>
            <w:tcW w:w="334" w:type="pct"/>
          </w:tcPr>
          <w:p w14:paraId="600248EA" w14:textId="77777777" w:rsidR="00FF15DF" w:rsidRPr="007149D5" w:rsidRDefault="00FF15DF" w:rsidP="00146C13">
            <w:pPr>
              <w:pStyle w:val="NoSpacing"/>
              <w:rPr>
                <w:rFonts w:ascii="Arial" w:hAnsi="Arial" w:cs="Arial"/>
              </w:rPr>
            </w:pPr>
          </w:p>
        </w:tc>
        <w:tc>
          <w:tcPr>
            <w:tcW w:w="658" w:type="pct"/>
          </w:tcPr>
          <w:p w14:paraId="52B43503" w14:textId="77777777" w:rsidR="00FF15DF" w:rsidRPr="007149D5" w:rsidRDefault="00FF15DF" w:rsidP="00146C13">
            <w:pPr>
              <w:pStyle w:val="NoSpacing"/>
              <w:rPr>
                <w:rFonts w:ascii="Arial" w:hAnsi="Arial" w:cs="Arial"/>
              </w:rPr>
            </w:pPr>
          </w:p>
        </w:tc>
        <w:tc>
          <w:tcPr>
            <w:tcW w:w="650" w:type="pct"/>
          </w:tcPr>
          <w:p w14:paraId="6662A587" w14:textId="77777777" w:rsidR="00FF15DF" w:rsidRPr="007149D5" w:rsidRDefault="00FF15DF" w:rsidP="00471EEC">
            <w:pPr>
              <w:pStyle w:val="NoSpacing"/>
              <w:jc w:val="right"/>
              <w:rPr>
                <w:rFonts w:ascii="Arial" w:hAnsi="Arial" w:cs="Arial"/>
              </w:rPr>
            </w:pPr>
          </w:p>
        </w:tc>
      </w:tr>
      <w:tr w:rsidR="00FF15DF" w:rsidRPr="007149D5" w14:paraId="49B7ECD2" w14:textId="77777777" w:rsidTr="002F0038">
        <w:tc>
          <w:tcPr>
            <w:tcW w:w="176" w:type="pct"/>
          </w:tcPr>
          <w:p w14:paraId="3734FE4D" w14:textId="77777777" w:rsidR="00FF15DF" w:rsidRPr="007149D5" w:rsidRDefault="00FF15DF" w:rsidP="00146C13">
            <w:pPr>
              <w:pStyle w:val="NoSpacing"/>
              <w:rPr>
                <w:rFonts w:ascii="Arial" w:hAnsi="Arial" w:cs="Arial"/>
              </w:rPr>
            </w:pPr>
            <w:r w:rsidRPr="007149D5">
              <w:rPr>
                <w:rFonts w:ascii="Arial" w:hAnsi="Arial" w:cs="Arial"/>
              </w:rPr>
              <w:t>2</w:t>
            </w:r>
          </w:p>
        </w:tc>
        <w:tc>
          <w:tcPr>
            <w:tcW w:w="1325" w:type="pct"/>
          </w:tcPr>
          <w:p w14:paraId="070CA120" w14:textId="77777777" w:rsidR="00FF15DF" w:rsidRPr="007149D5" w:rsidRDefault="00FF15DF" w:rsidP="00146C13">
            <w:pPr>
              <w:pStyle w:val="NoSpacing"/>
              <w:rPr>
                <w:rFonts w:ascii="Arial" w:hAnsi="Arial" w:cs="Arial"/>
              </w:rPr>
            </w:pPr>
          </w:p>
        </w:tc>
        <w:tc>
          <w:tcPr>
            <w:tcW w:w="780" w:type="pct"/>
          </w:tcPr>
          <w:p w14:paraId="0A8DF13D" w14:textId="77777777" w:rsidR="00FF15DF" w:rsidRPr="007149D5" w:rsidRDefault="00FF15DF" w:rsidP="00146C13">
            <w:pPr>
              <w:pStyle w:val="NoSpacing"/>
              <w:rPr>
                <w:rFonts w:ascii="Arial" w:hAnsi="Arial" w:cs="Arial"/>
              </w:rPr>
            </w:pPr>
          </w:p>
        </w:tc>
        <w:tc>
          <w:tcPr>
            <w:tcW w:w="706" w:type="pct"/>
          </w:tcPr>
          <w:p w14:paraId="026C75E0" w14:textId="77777777" w:rsidR="00FF15DF" w:rsidRPr="007149D5" w:rsidRDefault="00FF15DF" w:rsidP="00146C13">
            <w:pPr>
              <w:pStyle w:val="NoSpacing"/>
              <w:rPr>
                <w:rFonts w:ascii="Arial" w:hAnsi="Arial" w:cs="Arial"/>
              </w:rPr>
            </w:pPr>
          </w:p>
        </w:tc>
        <w:tc>
          <w:tcPr>
            <w:tcW w:w="371" w:type="pct"/>
          </w:tcPr>
          <w:p w14:paraId="15F2B525" w14:textId="77777777" w:rsidR="00FF15DF" w:rsidRPr="007149D5" w:rsidRDefault="00FF15DF" w:rsidP="00146C13">
            <w:pPr>
              <w:pStyle w:val="NoSpacing"/>
              <w:rPr>
                <w:rFonts w:ascii="Arial" w:hAnsi="Arial" w:cs="Arial"/>
              </w:rPr>
            </w:pPr>
          </w:p>
        </w:tc>
        <w:tc>
          <w:tcPr>
            <w:tcW w:w="334" w:type="pct"/>
          </w:tcPr>
          <w:p w14:paraId="1B1C0AB6" w14:textId="77777777" w:rsidR="00FF15DF" w:rsidRPr="007149D5" w:rsidRDefault="00FF15DF" w:rsidP="00146C13">
            <w:pPr>
              <w:pStyle w:val="NoSpacing"/>
              <w:rPr>
                <w:rFonts w:ascii="Arial" w:hAnsi="Arial" w:cs="Arial"/>
              </w:rPr>
            </w:pPr>
          </w:p>
        </w:tc>
        <w:tc>
          <w:tcPr>
            <w:tcW w:w="658" w:type="pct"/>
          </w:tcPr>
          <w:p w14:paraId="1DD3B06D" w14:textId="77777777" w:rsidR="00FF15DF" w:rsidRPr="007149D5" w:rsidRDefault="00FF15DF" w:rsidP="00146C13">
            <w:pPr>
              <w:pStyle w:val="NoSpacing"/>
              <w:rPr>
                <w:rFonts w:ascii="Arial" w:hAnsi="Arial" w:cs="Arial"/>
              </w:rPr>
            </w:pPr>
          </w:p>
        </w:tc>
        <w:tc>
          <w:tcPr>
            <w:tcW w:w="650" w:type="pct"/>
          </w:tcPr>
          <w:p w14:paraId="5D2403F0" w14:textId="77777777" w:rsidR="00FF15DF" w:rsidRPr="007149D5" w:rsidRDefault="00FF15DF" w:rsidP="00471EEC">
            <w:pPr>
              <w:pStyle w:val="NoSpacing"/>
              <w:jc w:val="right"/>
              <w:rPr>
                <w:rFonts w:ascii="Arial" w:hAnsi="Arial" w:cs="Arial"/>
              </w:rPr>
            </w:pPr>
          </w:p>
        </w:tc>
      </w:tr>
      <w:tr w:rsidR="00FF15DF" w:rsidRPr="007149D5" w14:paraId="622EE685" w14:textId="77777777" w:rsidTr="002F0038">
        <w:tc>
          <w:tcPr>
            <w:tcW w:w="176" w:type="pct"/>
          </w:tcPr>
          <w:p w14:paraId="30051DF0" w14:textId="77777777" w:rsidR="00FF15DF" w:rsidRPr="007149D5" w:rsidRDefault="00FF15DF" w:rsidP="00146C13">
            <w:pPr>
              <w:pStyle w:val="NoSpacing"/>
              <w:rPr>
                <w:rFonts w:ascii="Arial" w:hAnsi="Arial" w:cs="Arial"/>
              </w:rPr>
            </w:pPr>
            <w:r w:rsidRPr="007149D5">
              <w:rPr>
                <w:rFonts w:ascii="Arial" w:hAnsi="Arial" w:cs="Arial"/>
              </w:rPr>
              <w:t>3</w:t>
            </w:r>
          </w:p>
        </w:tc>
        <w:tc>
          <w:tcPr>
            <w:tcW w:w="1325" w:type="pct"/>
          </w:tcPr>
          <w:p w14:paraId="4F5A5E5F" w14:textId="77777777" w:rsidR="00FF15DF" w:rsidRPr="007149D5" w:rsidRDefault="00FF15DF" w:rsidP="00146C13">
            <w:pPr>
              <w:pStyle w:val="NoSpacing"/>
              <w:rPr>
                <w:rFonts w:ascii="Arial" w:hAnsi="Arial" w:cs="Arial"/>
              </w:rPr>
            </w:pPr>
          </w:p>
        </w:tc>
        <w:tc>
          <w:tcPr>
            <w:tcW w:w="780" w:type="pct"/>
          </w:tcPr>
          <w:p w14:paraId="58E348B6" w14:textId="77777777" w:rsidR="00FF15DF" w:rsidRPr="007149D5" w:rsidRDefault="00FF15DF" w:rsidP="00146C13">
            <w:pPr>
              <w:pStyle w:val="NoSpacing"/>
              <w:rPr>
                <w:rFonts w:ascii="Arial" w:hAnsi="Arial" w:cs="Arial"/>
              </w:rPr>
            </w:pPr>
          </w:p>
        </w:tc>
        <w:tc>
          <w:tcPr>
            <w:tcW w:w="706" w:type="pct"/>
          </w:tcPr>
          <w:p w14:paraId="22696508" w14:textId="77777777" w:rsidR="00FF15DF" w:rsidRPr="007149D5" w:rsidRDefault="00FF15DF" w:rsidP="00146C13">
            <w:pPr>
              <w:pStyle w:val="NoSpacing"/>
              <w:rPr>
                <w:rFonts w:ascii="Arial" w:hAnsi="Arial" w:cs="Arial"/>
              </w:rPr>
            </w:pPr>
          </w:p>
        </w:tc>
        <w:tc>
          <w:tcPr>
            <w:tcW w:w="371" w:type="pct"/>
          </w:tcPr>
          <w:p w14:paraId="4055A17F" w14:textId="77777777" w:rsidR="00FF15DF" w:rsidRPr="007149D5" w:rsidRDefault="00FF15DF" w:rsidP="00146C13">
            <w:pPr>
              <w:pStyle w:val="NoSpacing"/>
              <w:rPr>
                <w:rFonts w:ascii="Arial" w:hAnsi="Arial" w:cs="Arial"/>
              </w:rPr>
            </w:pPr>
          </w:p>
        </w:tc>
        <w:tc>
          <w:tcPr>
            <w:tcW w:w="334" w:type="pct"/>
          </w:tcPr>
          <w:p w14:paraId="30216AD1" w14:textId="77777777" w:rsidR="00FF15DF" w:rsidRPr="007149D5" w:rsidRDefault="00FF15DF" w:rsidP="00146C13">
            <w:pPr>
              <w:pStyle w:val="NoSpacing"/>
              <w:rPr>
                <w:rFonts w:ascii="Arial" w:hAnsi="Arial" w:cs="Arial"/>
              </w:rPr>
            </w:pPr>
          </w:p>
        </w:tc>
        <w:tc>
          <w:tcPr>
            <w:tcW w:w="658" w:type="pct"/>
          </w:tcPr>
          <w:p w14:paraId="0D0B9A10" w14:textId="77777777" w:rsidR="00FF15DF" w:rsidRPr="007149D5" w:rsidRDefault="00FF15DF" w:rsidP="00146C13">
            <w:pPr>
              <w:pStyle w:val="NoSpacing"/>
              <w:rPr>
                <w:rFonts w:ascii="Arial" w:hAnsi="Arial" w:cs="Arial"/>
              </w:rPr>
            </w:pPr>
          </w:p>
        </w:tc>
        <w:tc>
          <w:tcPr>
            <w:tcW w:w="650" w:type="pct"/>
          </w:tcPr>
          <w:p w14:paraId="11220BE4" w14:textId="77777777" w:rsidR="00FF15DF" w:rsidRPr="007149D5" w:rsidRDefault="00FF15DF" w:rsidP="00471EEC">
            <w:pPr>
              <w:pStyle w:val="NoSpacing"/>
              <w:jc w:val="right"/>
              <w:rPr>
                <w:rFonts w:ascii="Arial" w:hAnsi="Arial" w:cs="Arial"/>
              </w:rPr>
            </w:pPr>
          </w:p>
        </w:tc>
      </w:tr>
      <w:tr w:rsidR="00FF15DF" w:rsidRPr="007149D5" w14:paraId="7C60207C" w14:textId="77777777" w:rsidTr="002F0038">
        <w:tc>
          <w:tcPr>
            <w:tcW w:w="176" w:type="pct"/>
          </w:tcPr>
          <w:p w14:paraId="3C4E5B1A" w14:textId="77777777" w:rsidR="00FF15DF" w:rsidRPr="007149D5" w:rsidRDefault="00FF15DF" w:rsidP="00146C13">
            <w:pPr>
              <w:pStyle w:val="NoSpacing"/>
              <w:rPr>
                <w:rFonts w:ascii="Arial" w:hAnsi="Arial" w:cs="Arial"/>
              </w:rPr>
            </w:pPr>
            <w:r w:rsidRPr="007149D5">
              <w:rPr>
                <w:rFonts w:ascii="Arial" w:hAnsi="Arial" w:cs="Arial"/>
              </w:rPr>
              <w:t>4</w:t>
            </w:r>
          </w:p>
        </w:tc>
        <w:tc>
          <w:tcPr>
            <w:tcW w:w="1325" w:type="pct"/>
          </w:tcPr>
          <w:p w14:paraId="2509C5AB" w14:textId="77777777" w:rsidR="00FF15DF" w:rsidRPr="007149D5" w:rsidRDefault="00FF15DF" w:rsidP="00146C13">
            <w:pPr>
              <w:pStyle w:val="NoSpacing"/>
              <w:rPr>
                <w:rFonts w:ascii="Arial" w:hAnsi="Arial" w:cs="Arial"/>
              </w:rPr>
            </w:pPr>
          </w:p>
        </w:tc>
        <w:tc>
          <w:tcPr>
            <w:tcW w:w="780" w:type="pct"/>
          </w:tcPr>
          <w:p w14:paraId="02F10711" w14:textId="77777777" w:rsidR="00FF15DF" w:rsidRPr="007149D5" w:rsidRDefault="00FF15DF" w:rsidP="00146C13">
            <w:pPr>
              <w:pStyle w:val="NoSpacing"/>
              <w:rPr>
                <w:rFonts w:ascii="Arial" w:hAnsi="Arial" w:cs="Arial"/>
              </w:rPr>
            </w:pPr>
          </w:p>
        </w:tc>
        <w:tc>
          <w:tcPr>
            <w:tcW w:w="706" w:type="pct"/>
          </w:tcPr>
          <w:p w14:paraId="73A8D7C3" w14:textId="77777777" w:rsidR="00FF15DF" w:rsidRPr="007149D5" w:rsidRDefault="00FF15DF" w:rsidP="00146C13">
            <w:pPr>
              <w:pStyle w:val="NoSpacing"/>
              <w:rPr>
                <w:rFonts w:ascii="Arial" w:hAnsi="Arial" w:cs="Arial"/>
              </w:rPr>
            </w:pPr>
          </w:p>
        </w:tc>
        <w:tc>
          <w:tcPr>
            <w:tcW w:w="371" w:type="pct"/>
          </w:tcPr>
          <w:p w14:paraId="2F6A43B6" w14:textId="77777777" w:rsidR="00FF15DF" w:rsidRPr="007149D5" w:rsidRDefault="00FF15DF" w:rsidP="00146C13">
            <w:pPr>
              <w:pStyle w:val="NoSpacing"/>
              <w:rPr>
                <w:rFonts w:ascii="Arial" w:hAnsi="Arial" w:cs="Arial"/>
              </w:rPr>
            </w:pPr>
          </w:p>
        </w:tc>
        <w:tc>
          <w:tcPr>
            <w:tcW w:w="334" w:type="pct"/>
          </w:tcPr>
          <w:p w14:paraId="1AB46EDE" w14:textId="77777777" w:rsidR="00FF15DF" w:rsidRPr="007149D5" w:rsidRDefault="00FF15DF" w:rsidP="00146C13">
            <w:pPr>
              <w:pStyle w:val="NoSpacing"/>
              <w:rPr>
                <w:rFonts w:ascii="Arial" w:hAnsi="Arial" w:cs="Arial"/>
              </w:rPr>
            </w:pPr>
          </w:p>
        </w:tc>
        <w:tc>
          <w:tcPr>
            <w:tcW w:w="658" w:type="pct"/>
          </w:tcPr>
          <w:p w14:paraId="170DF4A5" w14:textId="77777777" w:rsidR="00FF15DF" w:rsidRPr="007149D5" w:rsidRDefault="00FF15DF" w:rsidP="00146C13">
            <w:pPr>
              <w:pStyle w:val="NoSpacing"/>
              <w:rPr>
                <w:rFonts w:ascii="Arial" w:hAnsi="Arial" w:cs="Arial"/>
              </w:rPr>
            </w:pPr>
          </w:p>
        </w:tc>
        <w:tc>
          <w:tcPr>
            <w:tcW w:w="650" w:type="pct"/>
          </w:tcPr>
          <w:p w14:paraId="0D6F280D" w14:textId="77777777" w:rsidR="00FF15DF" w:rsidRPr="007149D5" w:rsidRDefault="00FF15DF" w:rsidP="00471EEC">
            <w:pPr>
              <w:pStyle w:val="NoSpacing"/>
              <w:jc w:val="right"/>
              <w:rPr>
                <w:rFonts w:ascii="Arial" w:hAnsi="Arial" w:cs="Arial"/>
              </w:rPr>
            </w:pPr>
          </w:p>
        </w:tc>
      </w:tr>
      <w:tr w:rsidR="00FF15DF" w:rsidRPr="007149D5" w14:paraId="2AE4AD81" w14:textId="77777777" w:rsidTr="002F0038">
        <w:tc>
          <w:tcPr>
            <w:tcW w:w="176" w:type="pct"/>
          </w:tcPr>
          <w:p w14:paraId="0ECB23DF" w14:textId="77777777" w:rsidR="00FF15DF" w:rsidRPr="007149D5" w:rsidRDefault="00FF15DF" w:rsidP="00146C13">
            <w:pPr>
              <w:pStyle w:val="NoSpacing"/>
              <w:rPr>
                <w:rFonts w:ascii="Arial" w:hAnsi="Arial" w:cs="Arial"/>
              </w:rPr>
            </w:pPr>
            <w:r w:rsidRPr="007149D5">
              <w:rPr>
                <w:rFonts w:ascii="Arial" w:hAnsi="Arial" w:cs="Arial"/>
              </w:rPr>
              <w:t>5</w:t>
            </w:r>
          </w:p>
        </w:tc>
        <w:tc>
          <w:tcPr>
            <w:tcW w:w="1325" w:type="pct"/>
          </w:tcPr>
          <w:p w14:paraId="222BC801" w14:textId="77777777" w:rsidR="00FF15DF" w:rsidRPr="007149D5" w:rsidRDefault="00FF15DF" w:rsidP="00146C13">
            <w:pPr>
              <w:pStyle w:val="NoSpacing"/>
              <w:rPr>
                <w:rFonts w:ascii="Arial" w:hAnsi="Arial" w:cs="Arial"/>
              </w:rPr>
            </w:pPr>
          </w:p>
        </w:tc>
        <w:tc>
          <w:tcPr>
            <w:tcW w:w="780" w:type="pct"/>
          </w:tcPr>
          <w:p w14:paraId="04A4855D" w14:textId="77777777" w:rsidR="00FF15DF" w:rsidRPr="007149D5" w:rsidRDefault="00FF15DF" w:rsidP="00146C13">
            <w:pPr>
              <w:pStyle w:val="NoSpacing"/>
              <w:rPr>
                <w:rFonts w:ascii="Arial" w:hAnsi="Arial" w:cs="Arial"/>
              </w:rPr>
            </w:pPr>
          </w:p>
        </w:tc>
        <w:tc>
          <w:tcPr>
            <w:tcW w:w="706" w:type="pct"/>
          </w:tcPr>
          <w:p w14:paraId="369D00B3" w14:textId="77777777" w:rsidR="00FF15DF" w:rsidRPr="007149D5" w:rsidRDefault="00FF15DF" w:rsidP="00146C13">
            <w:pPr>
              <w:pStyle w:val="NoSpacing"/>
              <w:rPr>
                <w:rFonts w:ascii="Arial" w:hAnsi="Arial" w:cs="Arial"/>
              </w:rPr>
            </w:pPr>
          </w:p>
        </w:tc>
        <w:tc>
          <w:tcPr>
            <w:tcW w:w="371" w:type="pct"/>
          </w:tcPr>
          <w:p w14:paraId="4030AA8B" w14:textId="77777777" w:rsidR="00FF15DF" w:rsidRPr="007149D5" w:rsidRDefault="00FF15DF" w:rsidP="00146C13">
            <w:pPr>
              <w:pStyle w:val="NoSpacing"/>
              <w:rPr>
                <w:rFonts w:ascii="Arial" w:hAnsi="Arial" w:cs="Arial"/>
              </w:rPr>
            </w:pPr>
          </w:p>
        </w:tc>
        <w:tc>
          <w:tcPr>
            <w:tcW w:w="334" w:type="pct"/>
          </w:tcPr>
          <w:p w14:paraId="260B7655" w14:textId="77777777" w:rsidR="00FF15DF" w:rsidRPr="007149D5" w:rsidRDefault="00FF15DF" w:rsidP="00146C13">
            <w:pPr>
              <w:pStyle w:val="NoSpacing"/>
              <w:rPr>
                <w:rFonts w:ascii="Arial" w:hAnsi="Arial" w:cs="Arial"/>
              </w:rPr>
            </w:pPr>
          </w:p>
        </w:tc>
        <w:tc>
          <w:tcPr>
            <w:tcW w:w="658" w:type="pct"/>
          </w:tcPr>
          <w:p w14:paraId="20C75A92" w14:textId="77777777" w:rsidR="00FF15DF" w:rsidRPr="007149D5" w:rsidRDefault="00FF15DF" w:rsidP="00146C13">
            <w:pPr>
              <w:pStyle w:val="NoSpacing"/>
              <w:rPr>
                <w:rFonts w:ascii="Arial" w:hAnsi="Arial" w:cs="Arial"/>
              </w:rPr>
            </w:pPr>
          </w:p>
        </w:tc>
        <w:tc>
          <w:tcPr>
            <w:tcW w:w="650" w:type="pct"/>
          </w:tcPr>
          <w:p w14:paraId="1AEA55A7" w14:textId="77777777" w:rsidR="00FF15DF" w:rsidRPr="007149D5" w:rsidRDefault="00FF15DF" w:rsidP="00471EEC">
            <w:pPr>
              <w:pStyle w:val="NoSpacing"/>
              <w:jc w:val="right"/>
              <w:rPr>
                <w:rFonts w:ascii="Arial" w:hAnsi="Arial" w:cs="Arial"/>
              </w:rPr>
            </w:pPr>
          </w:p>
        </w:tc>
      </w:tr>
      <w:tr w:rsidR="00FF15DF" w:rsidRPr="007149D5" w14:paraId="70909E16" w14:textId="77777777" w:rsidTr="002F0038">
        <w:tc>
          <w:tcPr>
            <w:tcW w:w="176" w:type="pct"/>
          </w:tcPr>
          <w:p w14:paraId="21E0EC6E" w14:textId="77777777" w:rsidR="00FF15DF" w:rsidRPr="007149D5" w:rsidRDefault="00FF15DF" w:rsidP="00146C13">
            <w:pPr>
              <w:pStyle w:val="NoSpacing"/>
              <w:rPr>
                <w:rFonts w:ascii="Arial" w:hAnsi="Arial" w:cs="Arial"/>
              </w:rPr>
            </w:pPr>
            <w:r w:rsidRPr="007149D5">
              <w:rPr>
                <w:rFonts w:ascii="Arial" w:hAnsi="Arial" w:cs="Arial"/>
              </w:rPr>
              <w:t>6</w:t>
            </w:r>
          </w:p>
        </w:tc>
        <w:tc>
          <w:tcPr>
            <w:tcW w:w="1325" w:type="pct"/>
          </w:tcPr>
          <w:p w14:paraId="4CDB0523" w14:textId="77777777" w:rsidR="00FF15DF" w:rsidRPr="007149D5" w:rsidRDefault="00FF15DF" w:rsidP="00146C13">
            <w:pPr>
              <w:pStyle w:val="NoSpacing"/>
              <w:rPr>
                <w:rFonts w:ascii="Arial" w:hAnsi="Arial" w:cs="Arial"/>
              </w:rPr>
            </w:pPr>
          </w:p>
        </w:tc>
        <w:tc>
          <w:tcPr>
            <w:tcW w:w="780" w:type="pct"/>
          </w:tcPr>
          <w:p w14:paraId="0960ED01" w14:textId="77777777" w:rsidR="00FF15DF" w:rsidRPr="007149D5" w:rsidRDefault="00FF15DF" w:rsidP="00146C13">
            <w:pPr>
              <w:pStyle w:val="NoSpacing"/>
              <w:rPr>
                <w:rFonts w:ascii="Arial" w:hAnsi="Arial" w:cs="Arial"/>
              </w:rPr>
            </w:pPr>
          </w:p>
        </w:tc>
        <w:tc>
          <w:tcPr>
            <w:tcW w:w="706" w:type="pct"/>
          </w:tcPr>
          <w:p w14:paraId="6670F84F" w14:textId="77777777" w:rsidR="00FF15DF" w:rsidRPr="007149D5" w:rsidRDefault="00FF15DF" w:rsidP="00146C13">
            <w:pPr>
              <w:pStyle w:val="NoSpacing"/>
              <w:rPr>
                <w:rFonts w:ascii="Arial" w:hAnsi="Arial" w:cs="Arial"/>
              </w:rPr>
            </w:pPr>
          </w:p>
        </w:tc>
        <w:tc>
          <w:tcPr>
            <w:tcW w:w="371" w:type="pct"/>
          </w:tcPr>
          <w:p w14:paraId="16F2CA57" w14:textId="77777777" w:rsidR="00FF15DF" w:rsidRPr="007149D5" w:rsidRDefault="00FF15DF" w:rsidP="00146C13">
            <w:pPr>
              <w:pStyle w:val="NoSpacing"/>
              <w:rPr>
                <w:rFonts w:ascii="Arial" w:hAnsi="Arial" w:cs="Arial"/>
              </w:rPr>
            </w:pPr>
          </w:p>
        </w:tc>
        <w:tc>
          <w:tcPr>
            <w:tcW w:w="334" w:type="pct"/>
          </w:tcPr>
          <w:p w14:paraId="7B4924B3" w14:textId="77777777" w:rsidR="00FF15DF" w:rsidRPr="007149D5" w:rsidRDefault="00FF15DF" w:rsidP="00146C13">
            <w:pPr>
              <w:pStyle w:val="NoSpacing"/>
              <w:rPr>
                <w:rFonts w:ascii="Arial" w:hAnsi="Arial" w:cs="Arial"/>
              </w:rPr>
            </w:pPr>
          </w:p>
        </w:tc>
        <w:tc>
          <w:tcPr>
            <w:tcW w:w="658" w:type="pct"/>
          </w:tcPr>
          <w:p w14:paraId="4011D09A" w14:textId="77777777" w:rsidR="00FF15DF" w:rsidRPr="007149D5" w:rsidRDefault="00FF15DF" w:rsidP="00146C13">
            <w:pPr>
              <w:pStyle w:val="NoSpacing"/>
              <w:rPr>
                <w:rFonts w:ascii="Arial" w:hAnsi="Arial" w:cs="Arial"/>
              </w:rPr>
            </w:pPr>
          </w:p>
        </w:tc>
        <w:tc>
          <w:tcPr>
            <w:tcW w:w="650" w:type="pct"/>
          </w:tcPr>
          <w:p w14:paraId="067C7B3E" w14:textId="77777777" w:rsidR="00FF15DF" w:rsidRPr="007149D5" w:rsidRDefault="00FF15DF" w:rsidP="00471EEC">
            <w:pPr>
              <w:pStyle w:val="NoSpacing"/>
              <w:jc w:val="right"/>
              <w:rPr>
                <w:rFonts w:ascii="Arial" w:hAnsi="Arial" w:cs="Arial"/>
              </w:rPr>
            </w:pPr>
          </w:p>
        </w:tc>
      </w:tr>
      <w:tr w:rsidR="00FF15DF" w:rsidRPr="007149D5" w14:paraId="20C62805" w14:textId="77777777" w:rsidTr="002F0038">
        <w:tc>
          <w:tcPr>
            <w:tcW w:w="176" w:type="pct"/>
          </w:tcPr>
          <w:p w14:paraId="770DA468" w14:textId="77777777" w:rsidR="00FF15DF" w:rsidRPr="007149D5" w:rsidRDefault="00FF15DF" w:rsidP="00146C13">
            <w:pPr>
              <w:pStyle w:val="NoSpacing"/>
              <w:rPr>
                <w:rFonts w:ascii="Arial" w:hAnsi="Arial" w:cs="Arial"/>
              </w:rPr>
            </w:pPr>
            <w:r w:rsidRPr="007149D5">
              <w:rPr>
                <w:rFonts w:ascii="Arial" w:hAnsi="Arial" w:cs="Arial"/>
              </w:rPr>
              <w:t>7</w:t>
            </w:r>
          </w:p>
        </w:tc>
        <w:tc>
          <w:tcPr>
            <w:tcW w:w="1325" w:type="pct"/>
          </w:tcPr>
          <w:p w14:paraId="616911B5" w14:textId="77777777" w:rsidR="00FF15DF" w:rsidRPr="007149D5" w:rsidRDefault="00FF15DF" w:rsidP="00146C13">
            <w:pPr>
              <w:pStyle w:val="NoSpacing"/>
              <w:rPr>
                <w:rFonts w:ascii="Arial" w:hAnsi="Arial" w:cs="Arial"/>
              </w:rPr>
            </w:pPr>
          </w:p>
        </w:tc>
        <w:tc>
          <w:tcPr>
            <w:tcW w:w="780" w:type="pct"/>
          </w:tcPr>
          <w:p w14:paraId="16D92433" w14:textId="77777777" w:rsidR="00FF15DF" w:rsidRPr="007149D5" w:rsidRDefault="00FF15DF" w:rsidP="00146C13">
            <w:pPr>
              <w:pStyle w:val="NoSpacing"/>
              <w:rPr>
                <w:rFonts w:ascii="Arial" w:hAnsi="Arial" w:cs="Arial"/>
              </w:rPr>
            </w:pPr>
          </w:p>
        </w:tc>
        <w:tc>
          <w:tcPr>
            <w:tcW w:w="706" w:type="pct"/>
          </w:tcPr>
          <w:p w14:paraId="234E6B08" w14:textId="77777777" w:rsidR="00FF15DF" w:rsidRPr="007149D5" w:rsidRDefault="00FF15DF" w:rsidP="00146C13">
            <w:pPr>
              <w:pStyle w:val="NoSpacing"/>
              <w:rPr>
                <w:rFonts w:ascii="Arial" w:hAnsi="Arial" w:cs="Arial"/>
              </w:rPr>
            </w:pPr>
          </w:p>
        </w:tc>
        <w:tc>
          <w:tcPr>
            <w:tcW w:w="371" w:type="pct"/>
          </w:tcPr>
          <w:p w14:paraId="126CD5B8" w14:textId="77777777" w:rsidR="00FF15DF" w:rsidRPr="007149D5" w:rsidRDefault="00FF15DF" w:rsidP="00146C13">
            <w:pPr>
              <w:pStyle w:val="NoSpacing"/>
              <w:rPr>
                <w:rFonts w:ascii="Arial" w:hAnsi="Arial" w:cs="Arial"/>
              </w:rPr>
            </w:pPr>
          </w:p>
        </w:tc>
        <w:tc>
          <w:tcPr>
            <w:tcW w:w="334" w:type="pct"/>
          </w:tcPr>
          <w:p w14:paraId="744FB614" w14:textId="77777777" w:rsidR="00FF15DF" w:rsidRPr="007149D5" w:rsidRDefault="00FF15DF" w:rsidP="00146C13">
            <w:pPr>
              <w:pStyle w:val="NoSpacing"/>
              <w:rPr>
                <w:rFonts w:ascii="Arial" w:hAnsi="Arial" w:cs="Arial"/>
              </w:rPr>
            </w:pPr>
          </w:p>
        </w:tc>
        <w:tc>
          <w:tcPr>
            <w:tcW w:w="658" w:type="pct"/>
          </w:tcPr>
          <w:p w14:paraId="31090CFC" w14:textId="77777777" w:rsidR="00FF15DF" w:rsidRPr="007149D5" w:rsidRDefault="00FF15DF" w:rsidP="00146C13">
            <w:pPr>
              <w:pStyle w:val="NoSpacing"/>
              <w:rPr>
                <w:rFonts w:ascii="Arial" w:hAnsi="Arial" w:cs="Arial"/>
              </w:rPr>
            </w:pPr>
          </w:p>
        </w:tc>
        <w:tc>
          <w:tcPr>
            <w:tcW w:w="650" w:type="pct"/>
          </w:tcPr>
          <w:p w14:paraId="4343F2CB" w14:textId="77777777" w:rsidR="00FF15DF" w:rsidRPr="007149D5" w:rsidRDefault="00FF15DF" w:rsidP="00471EEC">
            <w:pPr>
              <w:pStyle w:val="NoSpacing"/>
              <w:jc w:val="right"/>
              <w:rPr>
                <w:rFonts w:ascii="Arial" w:hAnsi="Arial" w:cs="Arial"/>
              </w:rPr>
            </w:pPr>
          </w:p>
        </w:tc>
      </w:tr>
    </w:tbl>
    <w:p w14:paraId="6CFA0C39" w14:textId="77777777" w:rsidR="00A7705A" w:rsidRPr="007149D5" w:rsidRDefault="00A7705A" w:rsidP="00622B70">
      <w:pPr>
        <w:pStyle w:val="NoSpacing"/>
        <w:rPr>
          <w:rFonts w:ascii="Arial" w:hAnsi="Arial" w:cs="Arial"/>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01"/>
        <w:gridCol w:w="3394"/>
      </w:tblGrid>
      <w:tr w:rsidR="002E2030" w:rsidRPr="007149D5" w14:paraId="4F9189E4" w14:textId="77777777" w:rsidTr="00F77DA0">
        <w:tc>
          <w:tcPr>
            <w:tcW w:w="1710" w:type="dxa"/>
            <w:shd w:val="clear" w:color="auto" w:fill="D9D9D9" w:themeFill="background1" w:themeFillShade="D9"/>
            <w:vAlign w:val="center"/>
          </w:tcPr>
          <w:p w14:paraId="4FB3E0B1" w14:textId="77777777" w:rsidR="002E2030" w:rsidRPr="007149D5" w:rsidRDefault="002E2030" w:rsidP="00471EEC">
            <w:pPr>
              <w:pStyle w:val="NoSpacing"/>
              <w:rPr>
                <w:rFonts w:ascii="Arial" w:hAnsi="Arial" w:cs="Arial"/>
                <w:b/>
              </w:rPr>
            </w:pPr>
            <w:r w:rsidRPr="007149D5">
              <w:rPr>
                <w:rFonts w:ascii="Arial" w:hAnsi="Arial" w:cs="Arial"/>
                <w:b/>
              </w:rPr>
              <w:t>Travel Subtotal</w:t>
            </w:r>
          </w:p>
        </w:tc>
        <w:tc>
          <w:tcPr>
            <w:tcW w:w="3438" w:type="dxa"/>
            <w:shd w:val="clear" w:color="auto" w:fill="D9D9D9" w:themeFill="background1" w:themeFillShade="D9"/>
          </w:tcPr>
          <w:p w14:paraId="42BFB50D" w14:textId="77777777" w:rsidR="002E2030" w:rsidRPr="007149D5" w:rsidRDefault="002E2030" w:rsidP="00471EEC">
            <w:pPr>
              <w:pStyle w:val="NoSpacing"/>
              <w:jc w:val="right"/>
              <w:rPr>
                <w:rFonts w:ascii="Arial" w:hAnsi="Arial" w:cs="Arial"/>
              </w:rPr>
            </w:pPr>
          </w:p>
        </w:tc>
      </w:tr>
    </w:tbl>
    <w:p w14:paraId="1D63C553" w14:textId="6E339D05" w:rsidR="00146C13" w:rsidRPr="007149D5" w:rsidRDefault="00146C13" w:rsidP="00146C13">
      <w:pPr>
        <w:pStyle w:val="Heading3"/>
        <w:rPr>
          <w:rFonts w:ascii="Arial" w:hAnsi="Arial" w:cs="Arial"/>
        </w:rPr>
      </w:pPr>
      <w:r w:rsidRPr="007149D5">
        <w:rPr>
          <w:rFonts w:ascii="Arial" w:hAnsi="Arial" w:cs="Arial"/>
        </w:rPr>
        <w:t>Travel Justification</w:t>
      </w:r>
    </w:p>
    <w:p w14:paraId="1795BE4C" w14:textId="57AABD48" w:rsidR="00146C13" w:rsidRPr="007149D5" w:rsidRDefault="00146C13" w:rsidP="00146C13">
      <w:pPr>
        <w:pStyle w:val="SectionInstructions"/>
        <w:rPr>
          <w:rFonts w:ascii="Arial" w:hAnsi="Arial" w:cs="Arial"/>
        </w:rPr>
      </w:pPr>
      <w:r w:rsidRPr="007149D5">
        <w:rPr>
          <w:rFonts w:ascii="Arial" w:hAnsi="Arial" w:cs="Arial"/>
        </w:rPr>
        <w:t>For each trip listed in the above table describe the purpose of this trip and how it will achieve the objectives and outcomes of the project. Be sure to include approximately when the trip will occur.</w:t>
      </w:r>
      <w:r w:rsidR="002834CE" w:rsidRPr="007149D5">
        <w:rPr>
          <w:rFonts w:ascii="Arial" w:hAnsi="Arial" w:cs="Arial"/>
        </w:rPr>
        <w:t xml:space="preserve"> </w:t>
      </w:r>
      <w:r w:rsidRPr="007149D5">
        <w:rPr>
          <w:rFonts w:ascii="Arial" w:hAnsi="Arial" w:cs="Arial"/>
        </w:rPr>
        <w:t>Add more trips by copying and pasting the existing listing or delete trips that aren’t necessary.</w:t>
      </w:r>
    </w:p>
    <w:p w14:paraId="66B2257A" w14:textId="77777777" w:rsidR="00146C13" w:rsidRPr="007149D5" w:rsidRDefault="00146C13" w:rsidP="00146C13">
      <w:pPr>
        <w:pStyle w:val="NoSpacing"/>
        <w:rPr>
          <w:rStyle w:val="Strong"/>
          <w:rFonts w:ascii="Arial" w:hAnsi="Arial" w:cs="Arial"/>
        </w:rPr>
      </w:pPr>
      <w:r w:rsidRPr="007149D5">
        <w:rPr>
          <w:rStyle w:val="Strong"/>
          <w:rFonts w:ascii="Arial" w:hAnsi="Arial" w:cs="Arial"/>
        </w:rPr>
        <w:t>Trip 1 (</w:t>
      </w:r>
      <w:r w:rsidR="00471EEC" w:rsidRPr="007149D5">
        <w:rPr>
          <w:rStyle w:val="Strong"/>
          <w:rFonts w:ascii="Arial" w:hAnsi="Arial" w:cs="Arial"/>
        </w:rPr>
        <w:t xml:space="preserve">Approximate </w:t>
      </w:r>
      <w:r w:rsidRPr="007149D5">
        <w:rPr>
          <w:rStyle w:val="Strong"/>
          <w:rFonts w:ascii="Arial" w:hAnsi="Arial" w:cs="Arial"/>
        </w:rPr>
        <w:t>Date of Travel MM/YYYY)</w:t>
      </w:r>
      <w:r w:rsidR="0027638F" w:rsidRPr="007149D5">
        <w:rPr>
          <w:rStyle w:val="Strong"/>
          <w:rFonts w:ascii="Arial" w:hAnsi="Arial" w:cs="Arial"/>
        </w:rPr>
        <w:t>:</w:t>
      </w:r>
    </w:p>
    <w:p w14:paraId="5B54982E" w14:textId="77777777" w:rsidR="00146C13" w:rsidRPr="007149D5" w:rsidRDefault="00146C13" w:rsidP="00146C13">
      <w:pPr>
        <w:pStyle w:val="NoSpacing"/>
        <w:rPr>
          <w:rFonts w:ascii="Arial" w:hAnsi="Arial" w:cs="Arial"/>
        </w:rPr>
      </w:pPr>
    </w:p>
    <w:p w14:paraId="575EF4E7" w14:textId="7D327D17" w:rsidR="00146C13" w:rsidRPr="007149D5" w:rsidRDefault="00146C13" w:rsidP="00146C13">
      <w:pPr>
        <w:pStyle w:val="NoSpacing"/>
        <w:rPr>
          <w:rStyle w:val="Strong"/>
          <w:rFonts w:ascii="Arial" w:hAnsi="Arial" w:cs="Arial"/>
        </w:rPr>
      </w:pPr>
      <w:r w:rsidRPr="007149D5">
        <w:rPr>
          <w:rStyle w:val="Strong"/>
          <w:rFonts w:ascii="Arial" w:hAnsi="Arial" w:cs="Arial"/>
        </w:rPr>
        <w:t>Trip 2(</w:t>
      </w:r>
      <w:r w:rsidR="00471EEC" w:rsidRPr="007149D5">
        <w:rPr>
          <w:rStyle w:val="Strong"/>
          <w:rFonts w:ascii="Arial" w:hAnsi="Arial" w:cs="Arial"/>
        </w:rPr>
        <w:t xml:space="preserve">Approximate </w:t>
      </w:r>
      <w:r w:rsidR="001A2452" w:rsidRPr="007149D5">
        <w:rPr>
          <w:rStyle w:val="Strong"/>
          <w:rFonts w:ascii="Arial" w:hAnsi="Arial" w:cs="Arial"/>
        </w:rPr>
        <w:t xml:space="preserve">Date </w:t>
      </w:r>
      <w:r w:rsidRPr="007149D5">
        <w:rPr>
          <w:rStyle w:val="Strong"/>
          <w:rFonts w:ascii="Arial" w:hAnsi="Arial" w:cs="Arial"/>
        </w:rPr>
        <w:t>of Travel MM/YYYY)</w:t>
      </w:r>
      <w:r w:rsidR="0027638F" w:rsidRPr="007149D5">
        <w:rPr>
          <w:rStyle w:val="Strong"/>
          <w:rFonts w:ascii="Arial" w:hAnsi="Arial" w:cs="Arial"/>
        </w:rPr>
        <w:t>:</w:t>
      </w:r>
    </w:p>
    <w:p w14:paraId="70E613BD" w14:textId="77777777" w:rsidR="00146C13" w:rsidRPr="007149D5" w:rsidRDefault="00146C13" w:rsidP="00146C13">
      <w:pPr>
        <w:pStyle w:val="NoSpacing"/>
        <w:rPr>
          <w:rFonts w:ascii="Arial" w:hAnsi="Arial" w:cs="Arial"/>
        </w:rPr>
      </w:pPr>
    </w:p>
    <w:p w14:paraId="459020FC" w14:textId="14F5C934" w:rsidR="00146C13" w:rsidRPr="007149D5" w:rsidRDefault="00146C13" w:rsidP="00146C13">
      <w:pPr>
        <w:pStyle w:val="NoSpacing"/>
        <w:rPr>
          <w:rStyle w:val="Strong"/>
          <w:rFonts w:ascii="Arial" w:hAnsi="Arial" w:cs="Arial"/>
        </w:rPr>
      </w:pPr>
      <w:r w:rsidRPr="007149D5">
        <w:rPr>
          <w:rStyle w:val="Strong"/>
          <w:rFonts w:ascii="Arial" w:hAnsi="Arial" w:cs="Arial"/>
        </w:rPr>
        <w:t>Trip 3(</w:t>
      </w:r>
      <w:r w:rsidR="00471EEC" w:rsidRPr="007149D5">
        <w:rPr>
          <w:rStyle w:val="Strong"/>
          <w:rFonts w:ascii="Arial" w:hAnsi="Arial" w:cs="Arial"/>
        </w:rPr>
        <w:t xml:space="preserve">Approximate </w:t>
      </w:r>
      <w:r w:rsidR="001A2452" w:rsidRPr="007149D5">
        <w:rPr>
          <w:rStyle w:val="Strong"/>
          <w:rFonts w:ascii="Arial" w:hAnsi="Arial" w:cs="Arial"/>
        </w:rPr>
        <w:t xml:space="preserve">Date </w:t>
      </w:r>
      <w:r w:rsidRPr="007149D5">
        <w:rPr>
          <w:rStyle w:val="Strong"/>
          <w:rFonts w:ascii="Arial" w:hAnsi="Arial" w:cs="Arial"/>
        </w:rPr>
        <w:t>of Travel MM/YYYY):</w:t>
      </w:r>
    </w:p>
    <w:p w14:paraId="454E4FF8" w14:textId="77777777" w:rsidR="00146C13" w:rsidRPr="007149D5" w:rsidRDefault="00146C13" w:rsidP="00146C13">
      <w:pPr>
        <w:pStyle w:val="NoSpacing"/>
        <w:rPr>
          <w:rFonts w:ascii="Arial" w:hAnsi="Arial" w:cs="Arial"/>
        </w:rPr>
      </w:pPr>
    </w:p>
    <w:p w14:paraId="685EB090" w14:textId="77777777" w:rsidR="00146C13" w:rsidRPr="007149D5" w:rsidRDefault="00146C13" w:rsidP="00146C13">
      <w:pPr>
        <w:pStyle w:val="NoSpacing"/>
        <w:rPr>
          <w:rStyle w:val="Strong"/>
          <w:rFonts w:ascii="Arial" w:hAnsi="Arial" w:cs="Arial"/>
        </w:rPr>
      </w:pPr>
      <w:r w:rsidRPr="007149D5">
        <w:rPr>
          <w:rStyle w:val="Strong"/>
          <w:rFonts w:ascii="Arial" w:hAnsi="Arial" w:cs="Arial"/>
        </w:rPr>
        <w:t xml:space="preserve">Add other </w:t>
      </w:r>
      <w:r w:rsidR="00460E63" w:rsidRPr="007149D5">
        <w:rPr>
          <w:rStyle w:val="Strong"/>
          <w:rFonts w:ascii="Arial" w:hAnsi="Arial" w:cs="Arial"/>
        </w:rPr>
        <w:t>Trips</w:t>
      </w:r>
      <w:r w:rsidRPr="007149D5">
        <w:rPr>
          <w:rStyle w:val="Strong"/>
          <w:rFonts w:ascii="Arial" w:hAnsi="Arial" w:cs="Arial"/>
        </w:rPr>
        <w:t xml:space="preserve"> as necessary</w:t>
      </w:r>
    </w:p>
    <w:p w14:paraId="13A86B7E" w14:textId="77777777" w:rsidR="00146C13" w:rsidRPr="007149D5" w:rsidRDefault="00146C13" w:rsidP="00146C13">
      <w:pPr>
        <w:pStyle w:val="NoSpacing"/>
        <w:rPr>
          <w:rFonts w:ascii="Arial" w:hAnsi="Arial" w:cs="Arial"/>
        </w:rPr>
      </w:pPr>
    </w:p>
    <w:p w14:paraId="3F3078D2" w14:textId="77777777" w:rsidR="0027638F" w:rsidRPr="007149D5" w:rsidRDefault="0058720E" w:rsidP="0027638F">
      <w:pPr>
        <w:pStyle w:val="Heading3"/>
        <w:rPr>
          <w:rFonts w:ascii="Arial" w:hAnsi="Arial" w:cs="Arial"/>
        </w:rPr>
      </w:pPr>
      <w:r w:rsidRPr="007149D5">
        <w:rPr>
          <w:rFonts w:ascii="Arial" w:hAnsi="Arial" w:cs="Arial"/>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1"/>
        <w:gridCol w:w="1542"/>
      </w:tblGrid>
      <w:tr w:rsidR="0058720E" w:rsidRPr="007149D5" w14:paraId="06E09D39" w14:textId="77777777" w:rsidTr="0058720E">
        <w:tc>
          <w:tcPr>
            <w:tcW w:w="8748" w:type="dxa"/>
          </w:tcPr>
          <w:p w14:paraId="4197E508" w14:textId="05DB5796" w:rsidR="0058720E" w:rsidRPr="007149D5" w:rsidRDefault="0058720E" w:rsidP="00425662">
            <w:pPr>
              <w:rPr>
                <w:rFonts w:ascii="Arial" w:hAnsi="Arial" w:cs="Arial"/>
              </w:rPr>
            </w:pPr>
            <w:r w:rsidRPr="007149D5">
              <w:rPr>
                <w:rFonts w:ascii="Arial" w:hAnsi="Arial" w:cs="Arial"/>
              </w:rPr>
              <w:t>By checking the box to the right, I confirm that my organization’s established travel policies will be adhered to when completing the above</w:t>
            </w:r>
            <w:r w:rsidR="00055A0C" w:rsidRPr="007149D5">
              <w:rPr>
                <w:rFonts w:ascii="Arial" w:hAnsi="Arial" w:cs="Arial"/>
              </w:rPr>
              <w:t>-</w:t>
            </w:r>
            <w:r w:rsidRPr="007149D5">
              <w:rPr>
                <w:rFonts w:ascii="Arial" w:hAnsi="Arial" w:cs="Arial"/>
              </w:rPr>
              <w:t xml:space="preserve">mentioned trips in accordance with </w:t>
            </w:r>
            <w:hyperlink r:id="rId15" w:anchor="se2.1.200_1474" w:history="1">
              <w:r w:rsidRPr="007149D5">
                <w:rPr>
                  <w:rStyle w:val="Hyperlink"/>
                  <w:rFonts w:ascii="Arial" w:hAnsi="Arial" w:cs="Arial"/>
                </w:rPr>
                <w:t>2 CFR 200.474</w:t>
              </w:r>
            </w:hyperlink>
            <w:r w:rsidR="00590D7C" w:rsidRPr="007149D5">
              <w:rPr>
                <w:rFonts w:ascii="Arial" w:hAnsi="Arial" w:cs="Arial"/>
              </w:rPr>
              <w:t xml:space="preserve"> or </w:t>
            </w:r>
            <w:hyperlink r:id="rId16" w:anchor="sp48.1.31.31_12" w:history="1">
              <w:r w:rsidR="00590D7C" w:rsidRPr="007149D5">
                <w:rPr>
                  <w:rStyle w:val="Hyperlink"/>
                  <w:rFonts w:ascii="Arial" w:hAnsi="Arial" w:cs="Arial"/>
                </w:rPr>
                <w:t>48 CFR subpart 31.2</w:t>
              </w:r>
            </w:hyperlink>
            <w:r w:rsidR="00590D7C" w:rsidRPr="007149D5">
              <w:rPr>
                <w:rFonts w:ascii="Arial" w:hAnsi="Arial" w:cs="Arial"/>
              </w:rPr>
              <w:t xml:space="preserve"> as applicable</w:t>
            </w:r>
            <w:r w:rsidRPr="007149D5">
              <w:rPr>
                <w:rFonts w:ascii="Arial" w:hAnsi="Arial" w:cs="Arial"/>
              </w:rPr>
              <w:t>.</w:t>
            </w:r>
          </w:p>
        </w:tc>
        <w:tc>
          <w:tcPr>
            <w:tcW w:w="1548" w:type="dxa"/>
            <w:vAlign w:val="center"/>
          </w:tcPr>
          <w:p w14:paraId="7B3A4E73" w14:textId="77777777" w:rsidR="0058720E" w:rsidRPr="007149D5" w:rsidRDefault="006E663A" w:rsidP="0058720E">
            <w:pPr>
              <w:jc w:val="center"/>
              <w:rPr>
                <w:rFonts w:ascii="Arial" w:hAnsi="Arial" w:cs="Arial"/>
              </w:rPr>
            </w:pPr>
            <w:sdt>
              <w:sdtPr>
                <w:rPr>
                  <w:rFonts w:ascii="Arial" w:hAnsi="Arial" w:cs="Arial"/>
                </w:rPr>
                <w:id w:val="-39990051"/>
                <w14:checkbox>
                  <w14:checked w14:val="0"/>
                  <w14:checkedState w14:val="00FE" w14:font="Wingdings"/>
                  <w14:uncheckedState w14:val="2610" w14:font="MS Gothic"/>
                </w14:checkbox>
              </w:sdtPr>
              <w:sdtEndPr/>
              <w:sdtContent>
                <w:r w:rsidR="0058720E" w:rsidRPr="007149D5">
                  <w:rPr>
                    <w:rFonts w:ascii="Segoe UI Symbol" w:eastAsia="MS Gothic" w:hAnsi="Segoe UI Symbol" w:cs="Segoe UI Symbol"/>
                  </w:rPr>
                  <w:t>☐</w:t>
                </w:r>
              </w:sdtContent>
            </w:sdt>
          </w:p>
        </w:tc>
      </w:tr>
    </w:tbl>
    <w:p w14:paraId="71FC4887" w14:textId="77777777" w:rsidR="00622B70" w:rsidRPr="007149D5" w:rsidRDefault="00A7705A" w:rsidP="00622B70">
      <w:pPr>
        <w:pStyle w:val="Heading2"/>
        <w:rPr>
          <w:rFonts w:ascii="Arial" w:hAnsi="Arial" w:cs="Arial"/>
        </w:rPr>
      </w:pPr>
      <w:r w:rsidRPr="007149D5">
        <w:rPr>
          <w:rFonts w:ascii="Arial" w:hAnsi="Arial" w:cs="Arial"/>
        </w:rPr>
        <w:lastRenderedPageBreak/>
        <w:t>Equipment</w:t>
      </w:r>
    </w:p>
    <w:p w14:paraId="7677656A" w14:textId="702B0406" w:rsidR="00305248" w:rsidRPr="007149D5" w:rsidRDefault="00A7705A" w:rsidP="00622B70">
      <w:pPr>
        <w:pStyle w:val="SectionInstructions"/>
        <w:rPr>
          <w:rFonts w:ascii="Arial" w:hAnsi="Arial" w:cs="Arial"/>
        </w:rPr>
      </w:pPr>
      <w:r w:rsidRPr="007149D5">
        <w:rPr>
          <w:rFonts w:ascii="Arial" w:hAnsi="Arial" w:cs="Arial"/>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7149D5">
        <w:rPr>
          <w:rFonts w:ascii="Arial" w:hAnsi="Arial" w:cs="Arial"/>
        </w:rPr>
        <w:t xml:space="preserve">See the Request for Applications section </w:t>
      </w:r>
      <w:r w:rsidR="00560D92" w:rsidRPr="007149D5">
        <w:rPr>
          <w:rFonts w:ascii="Arial" w:hAnsi="Arial" w:cs="Arial"/>
        </w:rPr>
        <w:t>4.7</w:t>
      </w:r>
      <w:r w:rsidR="00305248" w:rsidRPr="007149D5">
        <w:rPr>
          <w:rFonts w:ascii="Arial" w:hAnsi="Arial" w:cs="Arial"/>
        </w:rPr>
        <w:t>.2 Allowable and Unallowable Costs and Activities, Equipment - Special Purpose for further guidance</w:t>
      </w:r>
    </w:p>
    <w:p w14:paraId="5D7A95CF" w14:textId="4E5F7AD9" w:rsidR="00A7705A" w:rsidRPr="007149D5" w:rsidRDefault="00A7705A" w:rsidP="00622B70">
      <w:pPr>
        <w:pStyle w:val="SectionInstructions"/>
        <w:rPr>
          <w:rFonts w:ascii="Arial" w:hAnsi="Arial" w:cs="Arial"/>
        </w:rPr>
      </w:pPr>
      <w:r w:rsidRPr="007149D5">
        <w:rPr>
          <w:rFonts w:ascii="Arial" w:hAnsi="Arial" w:cs="Arial"/>
        </w:rPr>
        <w:t>Rental of "</w:t>
      </w:r>
      <w:r w:rsidR="003B4B12" w:rsidRPr="007149D5">
        <w:rPr>
          <w:rFonts w:ascii="Arial" w:hAnsi="Arial" w:cs="Arial"/>
        </w:rPr>
        <w:t>g</w:t>
      </w:r>
      <w:r w:rsidRPr="007149D5">
        <w:rPr>
          <w:rFonts w:ascii="Arial" w:hAnsi="Arial" w:cs="Arial"/>
        </w:rPr>
        <w:t xml:space="preserve">eneral purpose equipment’’ must also be described in this section. Purchase of </w:t>
      </w:r>
      <w:proofErr w:type="gramStart"/>
      <w:r w:rsidRPr="007149D5">
        <w:rPr>
          <w:rFonts w:ascii="Arial" w:hAnsi="Arial" w:cs="Arial"/>
        </w:rPr>
        <w:t>general purpose</w:t>
      </w:r>
      <w:proofErr w:type="gramEnd"/>
      <w:r w:rsidRPr="007149D5">
        <w:rPr>
          <w:rFonts w:ascii="Arial" w:hAnsi="Arial" w:cs="Arial"/>
        </w:rPr>
        <w:t xml:space="preserve"> equipment is not allowable under this grant. </w:t>
      </w:r>
      <w:r w:rsidR="00305248" w:rsidRPr="007149D5">
        <w:rPr>
          <w:rFonts w:ascii="Arial" w:hAnsi="Arial" w:cs="Arial"/>
        </w:rPr>
        <w:t xml:space="preserve">See Request for Applications section </w:t>
      </w:r>
      <w:r w:rsidR="00560D92" w:rsidRPr="007149D5">
        <w:rPr>
          <w:rFonts w:ascii="Arial" w:hAnsi="Arial" w:cs="Arial"/>
        </w:rPr>
        <w:t>4.7</w:t>
      </w:r>
      <w:r w:rsidR="00305248" w:rsidRPr="007149D5">
        <w:rPr>
          <w:rFonts w:ascii="Arial" w:hAnsi="Arial" w:cs="Arial"/>
        </w:rPr>
        <w:t>.2 Allowable and Unallowable Costs and Activities,</w:t>
      </w:r>
      <w:r w:rsidR="00622B70" w:rsidRPr="007149D5">
        <w:rPr>
          <w:rFonts w:ascii="Arial" w:hAnsi="Arial" w:cs="Arial"/>
        </w:rPr>
        <w:t xml:space="preserve"> </w:t>
      </w:r>
      <w:r w:rsidR="00305248" w:rsidRPr="007149D5">
        <w:rPr>
          <w:rFonts w:ascii="Arial" w:hAnsi="Arial" w:cs="Arial"/>
        </w:rPr>
        <w:t>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61"/>
        <w:gridCol w:w="5621"/>
        <w:gridCol w:w="1395"/>
        <w:gridCol w:w="1305"/>
        <w:gridCol w:w="1561"/>
      </w:tblGrid>
      <w:tr w:rsidR="00FF15DF" w:rsidRPr="007149D5" w14:paraId="69089C40" w14:textId="77777777" w:rsidTr="00DF3644">
        <w:trPr>
          <w:tblHeader/>
        </w:trPr>
        <w:tc>
          <w:tcPr>
            <w:tcW w:w="176" w:type="pct"/>
            <w:shd w:val="clear" w:color="auto" w:fill="D9D9D9" w:themeFill="background1" w:themeFillShade="D9"/>
            <w:vAlign w:val="center"/>
          </w:tcPr>
          <w:p w14:paraId="42D1FB3E" w14:textId="77777777" w:rsidR="00FF15DF" w:rsidRPr="007149D5" w:rsidRDefault="00FF15DF" w:rsidP="00DF3644">
            <w:pPr>
              <w:pStyle w:val="NoSpacing"/>
              <w:jc w:val="center"/>
              <w:rPr>
                <w:rFonts w:ascii="Arial" w:hAnsi="Arial" w:cs="Arial"/>
                <w:b/>
              </w:rPr>
            </w:pPr>
            <w:r w:rsidRPr="007149D5">
              <w:rPr>
                <w:rFonts w:ascii="Arial" w:hAnsi="Arial" w:cs="Arial"/>
                <w:b/>
              </w:rPr>
              <w:t>#</w:t>
            </w:r>
          </w:p>
        </w:tc>
        <w:tc>
          <w:tcPr>
            <w:tcW w:w="2743" w:type="pct"/>
            <w:shd w:val="clear" w:color="auto" w:fill="D9D9D9" w:themeFill="background1" w:themeFillShade="D9"/>
            <w:vAlign w:val="center"/>
          </w:tcPr>
          <w:p w14:paraId="0CA05996" w14:textId="77777777" w:rsidR="00FF15DF" w:rsidRPr="007149D5" w:rsidRDefault="00FF15DF" w:rsidP="00DF3644">
            <w:pPr>
              <w:pStyle w:val="NoSpacing"/>
              <w:jc w:val="center"/>
              <w:rPr>
                <w:rFonts w:ascii="Arial" w:hAnsi="Arial" w:cs="Arial"/>
                <w:b/>
              </w:rPr>
            </w:pPr>
            <w:r w:rsidRPr="007149D5">
              <w:rPr>
                <w:rFonts w:ascii="Arial" w:hAnsi="Arial" w:cs="Arial"/>
                <w:b/>
              </w:rPr>
              <w:t>Item Description</w:t>
            </w:r>
          </w:p>
        </w:tc>
        <w:tc>
          <w:tcPr>
            <w:tcW w:w="681" w:type="pct"/>
            <w:shd w:val="clear" w:color="auto" w:fill="D9D9D9" w:themeFill="background1" w:themeFillShade="D9"/>
            <w:vAlign w:val="center"/>
          </w:tcPr>
          <w:p w14:paraId="7E997DB8" w14:textId="77777777" w:rsidR="00FF15DF" w:rsidRPr="007149D5" w:rsidRDefault="00FF15DF" w:rsidP="00DF3644">
            <w:pPr>
              <w:pStyle w:val="NoSpacing"/>
              <w:jc w:val="center"/>
              <w:rPr>
                <w:rFonts w:ascii="Arial" w:hAnsi="Arial" w:cs="Arial"/>
                <w:b/>
              </w:rPr>
            </w:pPr>
            <w:r w:rsidRPr="007149D5">
              <w:rPr>
                <w:rFonts w:ascii="Arial" w:hAnsi="Arial" w:cs="Arial"/>
                <w:b/>
              </w:rPr>
              <w:t>Rental or Purchase</w:t>
            </w:r>
          </w:p>
        </w:tc>
        <w:tc>
          <w:tcPr>
            <w:tcW w:w="637" w:type="pct"/>
            <w:shd w:val="clear" w:color="auto" w:fill="D9D9D9" w:themeFill="background1" w:themeFillShade="D9"/>
            <w:vAlign w:val="center"/>
          </w:tcPr>
          <w:p w14:paraId="6178FED1" w14:textId="77777777" w:rsidR="00FF15DF" w:rsidRPr="007149D5" w:rsidRDefault="00FF15DF" w:rsidP="00DF3644">
            <w:pPr>
              <w:pStyle w:val="NoSpacing"/>
              <w:jc w:val="center"/>
              <w:rPr>
                <w:rFonts w:ascii="Arial" w:hAnsi="Arial" w:cs="Arial"/>
                <w:b/>
              </w:rPr>
            </w:pPr>
            <w:r w:rsidRPr="007149D5">
              <w:rPr>
                <w:rFonts w:ascii="Arial" w:hAnsi="Arial" w:cs="Arial"/>
                <w:b/>
              </w:rPr>
              <w:t>Acquire When?</w:t>
            </w:r>
          </w:p>
        </w:tc>
        <w:tc>
          <w:tcPr>
            <w:tcW w:w="762" w:type="pct"/>
            <w:shd w:val="clear" w:color="auto" w:fill="D9D9D9" w:themeFill="background1" w:themeFillShade="D9"/>
            <w:vAlign w:val="center"/>
          </w:tcPr>
          <w:p w14:paraId="79D4853E" w14:textId="77777777" w:rsidR="00FF15DF" w:rsidRPr="007149D5" w:rsidRDefault="00FF15DF" w:rsidP="00DF3644">
            <w:pPr>
              <w:pStyle w:val="NoSpacing"/>
              <w:jc w:val="center"/>
              <w:rPr>
                <w:rFonts w:ascii="Arial" w:hAnsi="Arial" w:cs="Arial"/>
                <w:b/>
              </w:rPr>
            </w:pPr>
            <w:r w:rsidRPr="007149D5">
              <w:rPr>
                <w:rFonts w:ascii="Arial" w:hAnsi="Arial" w:cs="Arial"/>
                <w:b/>
              </w:rPr>
              <w:t>Funds Requested</w:t>
            </w:r>
          </w:p>
        </w:tc>
      </w:tr>
      <w:tr w:rsidR="00FF15DF" w:rsidRPr="007149D5" w14:paraId="68778E31" w14:textId="77777777" w:rsidTr="002F0038">
        <w:tc>
          <w:tcPr>
            <w:tcW w:w="176" w:type="pct"/>
          </w:tcPr>
          <w:p w14:paraId="0A5F1F7E" w14:textId="77777777" w:rsidR="00FF15DF" w:rsidRPr="007149D5" w:rsidRDefault="00FF15DF" w:rsidP="00460E63">
            <w:pPr>
              <w:pStyle w:val="NoSpacing"/>
              <w:rPr>
                <w:rFonts w:ascii="Arial" w:hAnsi="Arial" w:cs="Arial"/>
              </w:rPr>
            </w:pPr>
            <w:r w:rsidRPr="007149D5">
              <w:rPr>
                <w:rFonts w:ascii="Arial" w:hAnsi="Arial" w:cs="Arial"/>
              </w:rPr>
              <w:t>1</w:t>
            </w:r>
          </w:p>
        </w:tc>
        <w:tc>
          <w:tcPr>
            <w:tcW w:w="2743" w:type="pct"/>
          </w:tcPr>
          <w:p w14:paraId="7E47C8E3" w14:textId="77777777" w:rsidR="00FF15DF" w:rsidRPr="007149D5" w:rsidRDefault="00FF15DF" w:rsidP="00460E63">
            <w:pPr>
              <w:pStyle w:val="NoSpacing"/>
              <w:rPr>
                <w:rFonts w:ascii="Arial" w:hAnsi="Arial" w:cs="Arial"/>
              </w:rPr>
            </w:pPr>
          </w:p>
        </w:tc>
        <w:tc>
          <w:tcPr>
            <w:tcW w:w="681" w:type="pct"/>
          </w:tcPr>
          <w:p w14:paraId="22F29B70" w14:textId="77777777" w:rsidR="00FF15DF" w:rsidRPr="007149D5" w:rsidRDefault="00FF15DF" w:rsidP="00460E63">
            <w:pPr>
              <w:pStyle w:val="NoSpacing"/>
              <w:rPr>
                <w:rFonts w:ascii="Arial" w:hAnsi="Arial" w:cs="Arial"/>
              </w:rPr>
            </w:pPr>
          </w:p>
        </w:tc>
        <w:tc>
          <w:tcPr>
            <w:tcW w:w="637" w:type="pct"/>
          </w:tcPr>
          <w:p w14:paraId="5041CB9D" w14:textId="77777777" w:rsidR="00FF15DF" w:rsidRPr="007149D5" w:rsidRDefault="00FF15DF" w:rsidP="00460E63">
            <w:pPr>
              <w:pStyle w:val="NoSpacing"/>
              <w:rPr>
                <w:rFonts w:ascii="Arial" w:hAnsi="Arial" w:cs="Arial"/>
              </w:rPr>
            </w:pPr>
          </w:p>
        </w:tc>
        <w:tc>
          <w:tcPr>
            <w:tcW w:w="762" w:type="pct"/>
          </w:tcPr>
          <w:p w14:paraId="072D1B28" w14:textId="77777777" w:rsidR="00FF15DF" w:rsidRPr="007149D5" w:rsidRDefault="00FF15DF" w:rsidP="00460E63">
            <w:pPr>
              <w:pStyle w:val="NoSpacing"/>
              <w:jc w:val="right"/>
              <w:rPr>
                <w:rFonts w:ascii="Arial" w:hAnsi="Arial" w:cs="Arial"/>
              </w:rPr>
            </w:pPr>
          </w:p>
        </w:tc>
      </w:tr>
      <w:tr w:rsidR="00FF15DF" w:rsidRPr="007149D5" w14:paraId="34A13C7F" w14:textId="77777777" w:rsidTr="002F0038">
        <w:tc>
          <w:tcPr>
            <w:tcW w:w="176" w:type="pct"/>
          </w:tcPr>
          <w:p w14:paraId="4D96E4A3" w14:textId="77777777" w:rsidR="00FF15DF" w:rsidRPr="007149D5" w:rsidRDefault="00FF15DF" w:rsidP="00460E63">
            <w:pPr>
              <w:pStyle w:val="NoSpacing"/>
              <w:rPr>
                <w:rFonts w:ascii="Arial" w:hAnsi="Arial" w:cs="Arial"/>
              </w:rPr>
            </w:pPr>
            <w:r w:rsidRPr="007149D5">
              <w:rPr>
                <w:rFonts w:ascii="Arial" w:hAnsi="Arial" w:cs="Arial"/>
              </w:rPr>
              <w:t>2</w:t>
            </w:r>
          </w:p>
        </w:tc>
        <w:tc>
          <w:tcPr>
            <w:tcW w:w="2743" w:type="pct"/>
          </w:tcPr>
          <w:p w14:paraId="30CE1E34" w14:textId="77777777" w:rsidR="00FF15DF" w:rsidRPr="007149D5" w:rsidRDefault="00FF15DF" w:rsidP="00460E63">
            <w:pPr>
              <w:pStyle w:val="NoSpacing"/>
              <w:rPr>
                <w:rFonts w:ascii="Arial" w:hAnsi="Arial" w:cs="Arial"/>
              </w:rPr>
            </w:pPr>
          </w:p>
        </w:tc>
        <w:tc>
          <w:tcPr>
            <w:tcW w:w="681" w:type="pct"/>
          </w:tcPr>
          <w:p w14:paraId="6E697453" w14:textId="77777777" w:rsidR="00FF15DF" w:rsidRPr="007149D5" w:rsidRDefault="00FF15DF" w:rsidP="00460E63">
            <w:pPr>
              <w:pStyle w:val="NoSpacing"/>
              <w:rPr>
                <w:rFonts w:ascii="Arial" w:hAnsi="Arial" w:cs="Arial"/>
              </w:rPr>
            </w:pPr>
          </w:p>
        </w:tc>
        <w:tc>
          <w:tcPr>
            <w:tcW w:w="637" w:type="pct"/>
          </w:tcPr>
          <w:p w14:paraId="5EA08046" w14:textId="77777777" w:rsidR="00FF15DF" w:rsidRPr="007149D5" w:rsidRDefault="00FF15DF" w:rsidP="00460E63">
            <w:pPr>
              <w:pStyle w:val="NoSpacing"/>
              <w:rPr>
                <w:rFonts w:ascii="Arial" w:hAnsi="Arial" w:cs="Arial"/>
              </w:rPr>
            </w:pPr>
          </w:p>
        </w:tc>
        <w:tc>
          <w:tcPr>
            <w:tcW w:w="762" w:type="pct"/>
          </w:tcPr>
          <w:p w14:paraId="4E65DB77" w14:textId="77777777" w:rsidR="00FF15DF" w:rsidRPr="007149D5" w:rsidRDefault="00FF15DF" w:rsidP="00460E63">
            <w:pPr>
              <w:pStyle w:val="NoSpacing"/>
              <w:jc w:val="right"/>
              <w:rPr>
                <w:rFonts w:ascii="Arial" w:hAnsi="Arial" w:cs="Arial"/>
              </w:rPr>
            </w:pPr>
          </w:p>
        </w:tc>
      </w:tr>
      <w:tr w:rsidR="00FF15DF" w:rsidRPr="007149D5" w14:paraId="50A6F4C2" w14:textId="77777777" w:rsidTr="002F0038">
        <w:tc>
          <w:tcPr>
            <w:tcW w:w="176" w:type="pct"/>
          </w:tcPr>
          <w:p w14:paraId="289AACEE" w14:textId="77777777" w:rsidR="00FF15DF" w:rsidRPr="007149D5" w:rsidRDefault="00FF15DF" w:rsidP="00460E63">
            <w:pPr>
              <w:pStyle w:val="NoSpacing"/>
              <w:rPr>
                <w:rFonts w:ascii="Arial" w:hAnsi="Arial" w:cs="Arial"/>
              </w:rPr>
            </w:pPr>
            <w:r w:rsidRPr="007149D5">
              <w:rPr>
                <w:rFonts w:ascii="Arial" w:hAnsi="Arial" w:cs="Arial"/>
              </w:rPr>
              <w:t>3</w:t>
            </w:r>
          </w:p>
        </w:tc>
        <w:tc>
          <w:tcPr>
            <w:tcW w:w="2743" w:type="pct"/>
          </w:tcPr>
          <w:p w14:paraId="50E8E34D" w14:textId="77777777" w:rsidR="00FF15DF" w:rsidRPr="007149D5" w:rsidRDefault="00FF15DF" w:rsidP="00460E63">
            <w:pPr>
              <w:pStyle w:val="NoSpacing"/>
              <w:rPr>
                <w:rFonts w:ascii="Arial" w:hAnsi="Arial" w:cs="Arial"/>
              </w:rPr>
            </w:pPr>
          </w:p>
        </w:tc>
        <w:tc>
          <w:tcPr>
            <w:tcW w:w="681" w:type="pct"/>
          </w:tcPr>
          <w:p w14:paraId="1164EDB2" w14:textId="77777777" w:rsidR="00FF15DF" w:rsidRPr="007149D5" w:rsidRDefault="00FF15DF" w:rsidP="00460E63">
            <w:pPr>
              <w:pStyle w:val="NoSpacing"/>
              <w:rPr>
                <w:rFonts w:ascii="Arial" w:hAnsi="Arial" w:cs="Arial"/>
              </w:rPr>
            </w:pPr>
          </w:p>
        </w:tc>
        <w:tc>
          <w:tcPr>
            <w:tcW w:w="637" w:type="pct"/>
          </w:tcPr>
          <w:p w14:paraId="67FF8EA4" w14:textId="77777777" w:rsidR="00FF15DF" w:rsidRPr="007149D5" w:rsidRDefault="00FF15DF" w:rsidP="00460E63">
            <w:pPr>
              <w:pStyle w:val="NoSpacing"/>
              <w:rPr>
                <w:rFonts w:ascii="Arial" w:hAnsi="Arial" w:cs="Arial"/>
              </w:rPr>
            </w:pPr>
          </w:p>
        </w:tc>
        <w:tc>
          <w:tcPr>
            <w:tcW w:w="762" w:type="pct"/>
          </w:tcPr>
          <w:p w14:paraId="521026A2" w14:textId="77777777" w:rsidR="00FF15DF" w:rsidRPr="007149D5" w:rsidRDefault="00FF15DF" w:rsidP="00460E63">
            <w:pPr>
              <w:pStyle w:val="NoSpacing"/>
              <w:jc w:val="right"/>
              <w:rPr>
                <w:rFonts w:ascii="Arial" w:hAnsi="Arial" w:cs="Arial"/>
              </w:rPr>
            </w:pPr>
          </w:p>
        </w:tc>
      </w:tr>
      <w:tr w:rsidR="00FF15DF" w:rsidRPr="007149D5" w14:paraId="2D95F40C" w14:textId="77777777" w:rsidTr="002F0038">
        <w:tc>
          <w:tcPr>
            <w:tcW w:w="176" w:type="pct"/>
          </w:tcPr>
          <w:p w14:paraId="3008A380" w14:textId="77777777" w:rsidR="00FF15DF" w:rsidRPr="007149D5" w:rsidRDefault="00FF15DF" w:rsidP="00460E63">
            <w:pPr>
              <w:pStyle w:val="NoSpacing"/>
              <w:rPr>
                <w:rFonts w:ascii="Arial" w:hAnsi="Arial" w:cs="Arial"/>
              </w:rPr>
            </w:pPr>
            <w:r w:rsidRPr="007149D5">
              <w:rPr>
                <w:rFonts w:ascii="Arial" w:hAnsi="Arial" w:cs="Arial"/>
              </w:rPr>
              <w:t>4</w:t>
            </w:r>
          </w:p>
        </w:tc>
        <w:tc>
          <w:tcPr>
            <w:tcW w:w="2743" w:type="pct"/>
          </w:tcPr>
          <w:p w14:paraId="567523FD" w14:textId="77777777" w:rsidR="00FF15DF" w:rsidRPr="007149D5" w:rsidRDefault="00FF15DF" w:rsidP="00460E63">
            <w:pPr>
              <w:pStyle w:val="NoSpacing"/>
              <w:rPr>
                <w:rFonts w:ascii="Arial" w:hAnsi="Arial" w:cs="Arial"/>
              </w:rPr>
            </w:pPr>
          </w:p>
        </w:tc>
        <w:tc>
          <w:tcPr>
            <w:tcW w:w="681" w:type="pct"/>
          </w:tcPr>
          <w:p w14:paraId="66F28D7B" w14:textId="77777777" w:rsidR="00FF15DF" w:rsidRPr="007149D5" w:rsidRDefault="00FF15DF" w:rsidP="00460E63">
            <w:pPr>
              <w:pStyle w:val="NoSpacing"/>
              <w:rPr>
                <w:rFonts w:ascii="Arial" w:hAnsi="Arial" w:cs="Arial"/>
              </w:rPr>
            </w:pPr>
          </w:p>
        </w:tc>
        <w:tc>
          <w:tcPr>
            <w:tcW w:w="637" w:type="pct"/>
          </w:tcPr>
          <w:p w14:paraId="022A8918" w14:textId="77777777" w:rsidR="00FF15DF" w:rsidRPr="007149D5" w:rsidRDefault="00FF15DF" w:rsidP="00460E63">
            <w:pPr>
              <w:pStyle w:val="NoSpacing"/>
              <w:rPr>
                <w:rFonts w:ascii="Arial" w:hAnsi="Arial" w:cs="Arial"/>
              </w:rPr>
            </w:pPr>
          </w:p>
        </w:tc>
        <w:tc>
          <w:tcPr>
            <w:tcW w:w="762" w:type="pct"/>
          </w:tcPr>
          <w:p w14:paraId="34DA164A" w14:textId="77777777" w:rsidR="00FF15DF" w:rsidRPr="007149D5" w:rsidRDefault="00FF15DF" w:rsidP="00460E63">
            <w:pPr>
              <w:pStyle w:val="NoSpacing"/>
              <w:jc w:val="right"/>
              <w:rPr>
                <w:rFonts w:ascii="Arial" w:hAnsi="Arial" w:cs="Arial"/>
              </w:rPr>
            </w:pPr>
          </w:p>
        </w:tc>
      </w:tr>
    </w:tbl>
    <w:p w14:paraId="6CC02EB3" w14:textId="77777777" w:rsidR="00A7705A" w:rsidRPr="007149D5" w:rsidRDefault="00A7705A" w:rsidP="00622B70">
      <w:pPr>
        <w:pStyle w:val="NoSpacing"/>
        <w:rPr>
          <w:rFonts w:ascii="Arial" w:hAnsi="Arial" w:cs="Arial"/>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37"/>
        <w:gridCol w:w="3398"/>
      </w:tblGrid>
      <w:tr w:rsidR="002E2030" w:rsidRPr="007149D5" w14:paraId="018B6C0E" w14:textId="77777777" w:rsidTr="008439E7">
        <w:tc>
          <w:tcPr>
            <w:tcW w:w="2250" w:type="dxa"/>
            <w:shd w:val="clear" w:color="auto" w:fill="D9D9D9" w:themeFill="background1" w:themeFillShade="D9"/>
            <w:vAlign w:val="center"/>
          </w:tcPr>
          <w:p w14:paraId="23CC67AA" w14:textId="77777777" w:rsidR="002E2030" w:rsidRPr="007149D5" w:rsidRDefault="002E2030" w:rsidP="00460E63">
            <w:pPr>
              <w:pStyle w:val="NoSpacing"/>
              <w:rPr>
                <w:rFonts w:ascii="Arial" w:hAnsi="Arial" w:cs="Arial"/>
                <w:b/>
              </w:rPr>
            </w:pPr>
            <w:r w:rsidRPr="007149D5">
              <w:rPr>
                <w:rFonts w:ascii="Arial" w:hAnsi="Arial" w:cs="Arial"/>
                <w:b/>
              </w:rPr>
              <w:t>Equipment Subtotal</w:t>
            </w:r>
          </w:p>
        </w:tc>
        <w:tc>
          <w:tcPr>
            <w:tcW w:w="3438" w:type="dxa"/>
            <w:shd w:val="clear" w:color="auto" w:fill="D9D9D9" w:themeFill="background1" w:themeFillShade="D9"/>
          </w:tcPr>
          <w:p w14:paraId="73B1A81E" w14:textId="77777777" w:rsidR="002E2030" w:rsidRPr="007149D5" w:rsidRDefault="002E2030" w:rsidP="00460E63">
            <w:pPr>
              <w:pStyle w:val="NoSpacing"/>
              <w:jc w:val="right"/>
              <w:rPr>
                <w:rFonts w:ascii="Arial" w:hAnsi="Arial" w:cs="Arial"/>
              </w:rPr>
            </w:pPr>
          </w:p>
        </w:tc>
      </w:tr>
    </w:tbl>
    <w:p w14:paraId="5CBD10F4" w14:textId="77777777" w:rsidR="00146C13" w:rsidRPr="007149D5" w:rsidRDefault="00146C13" w:rsidP="00146C13">
      <w:pPr>
        <w:pStyle w:val="Heading3"/>
        <w:rPr>
          <w:rFonts w:ascii="Arial" w:hAnsi="Arial" w:cs="Arial"/>
        </w:rPr>
      </w:pPr>
      <w:r w:rsidRPr="007149D5">
        <w:rPr>
          <w:rFonts w:ascii="Arial" w:hAnsi="Arial" w:cs="Arial"/>
        </w:rPr>
        <w:t>Equipment Justification</w:t>
      </w:r>
    </w:p>
    <w:p w14:paraId="5C403F80" w14:textId="77777777" w:rsidR="00FC0B22" w:rsidRPr="007149D5" w:rsidRDefault="00FC0B22" w:rsidP="00FC0B22">
      <w:pPr>
        <w:pStyle w:val="SectionInstructions"/>
        <w:rPr>
          <w:rFonts w:ascii="Arial" w:hAnsi="Arial" w:cs="Arial"/>
        </w:rPr>
      </w:pPr>
      <w:r w:rsidRPr="007149D5">
        <w:rPr>
          <w:rFonts w:ascii="Arial" w:hAnsi="Arial" w:cs="Arial"/>
        </w:rPr>
        <w:t xml:space="preserve">For each Equipment item listed in the above table describe how this equipment will be used to achieve the objectives and outcomes of the project. Add more </w:t>
      </w:r>
      <w:r w:rsidR="00460E63" w:rsidRPr="007149D5">
        <w:rPr>
          <w:rFonts w:ascii="Arial" w:hAnsi="Arial" w:cs="Arial"/>
        </w:rPr>
        <w:t>equipment</w:t>
      </w:r>
      <w:r w:rsidRPr="007149D5">
        <w:rPr>
          <w:rFonts w:ascii="Arial" w:hAnsi="Arial" w:cs="Arial"/>
        </w:rPr>
        <w:t xml:space="preserve"> by copying and pasting the existing listing or delete </w:t>
      </w:r>
      <w:r w:rsidR="00460E63" w:rsidRPr="007149D5">
        <w:rPr>
          <w:rFonts w:ascii="Arial" w:hAnsi="Arial" w:cs="Arial"/>
        </w:rPr>
        <w:t xml:space="preserve">equipment </w:t>
      </w:r>
      <w:r w:rsidRPr="007149D5">
        <w:rPr>
          <w:rFonts w:ascii="Arial" w:hAnsi="Arial" w:cs="Arial"/>
        </w:rPr>
        <w:t xml:space="preserve">that </w:t>
      </w:r>
      <w:r w:rsidR="00460E63" w:rsidRPr="007149D5">
        <w:rPr>
          <w:rFonts w:ascii="Arial" w:hAnsi="Arial" w:cs="Arial"/>
        </w:rPr>
        <w:t>isn’t</w:t>
      </w:r>
      <w:r w:rsidRPr="007149D5">
        <w:rPr>
          <w:rFonts w:ascii="Arial" w:hAnsi="Arial" w:cs="Arial"/>
        </w:rPr>
        <w:t xml:space="preserve"> necessary.</w:t>
      </w:r>
    </w:p>
    <w:p w14:paraId="27D0F528" w14:textId="77777777" w:rsidR="00460E63" w:rsidRPr="007149D5" w:rsidRDefault="00460E63" w:rsidP="00460E63">
      <w:pPr>
        <w:pStyle w:val="NoSpacing"/>
        <w:rPr>
          <w:rStyle w:val="Strong"/>
          <w:rFonts w:ascii="Arial" w:hAnsi="Arial" w:cs="Arial"/>
        </w:rPr>
      </w:pPr>
      <w:r w:rsidRPr="007149D5">
        <w:rPr>
          <w:rStyle w:val="Strong"/>
          <w:rFonts w:ascii="Arial" w:hAnsi="Arial" w:cs="Arial"/>
        </w:rPr>
        <w:t xml:space="preserve">Equipment 1: </w:t>
      </w:r>
    </w:p>
    <w:p w14:paraId="1659C957" w14:textId="77777777" w:rsidR="00460E63" w:rsidRPr="007149D5" w:rsidRDefault="00460E63" w:rsidP="00460E63">
      <w:pPr>
        <w:pStyle w:val="NoSpacing"/>
        <w:rPr>
          <w:rFonts w:ascii="Arial" w:hAnsi="Arial" w:cs="Arial"/>
        </w:rPr>
      </w:pPr>
    </w:p>
    <w:p w14:paraId="0D8DBEDD" w14:textId="77777777" w:rsidR="00460E63" w:rsidRPr="007149D5" w:rsidRDefault="00460E63" w:rsidP="00460E63">
      <w:pPr>
        <w:pStyle w:val="NoSpacing"/>
        <w:rPr>
          <w:rStyle w:val="Strong"/>
          <w:rFonts w:ascii="Arial" w:hAnsi="Arial" w:cs="Arial"/>
        </w:rPr>
      </w:pPr>
      <w:r w:rsidRPr="007149D5">
        <w:rPr>
          <w:rStyle w:val="Strong"/>
          <w:rFonts w:ascii="Arial" w:hAnsi="Arial" w:cs="Arial"/>
        </w:rPr>
        <w:t xml:space="preserve">Equipment 2: </w:t>
      </w:r>
    </w:p>
    <w:p w14:paraId="11DFD6DD" w14:textId="77777777" w:rsidR="00460E63" w:rsidRPr="007149D5" w:rsidRDefault="00460E63" w:rsidP="00460E63">
      <w:pPr>
        <w:pStyle w:val="NoSpacing"/>
        <w:rPr>
          <w:rFonts w:ascii="Arial" w:hAnsi="Arial" w:cs="Arial"/>
        </w:rPr>
      </w:pPr>
    </w:p>
    <w:p w14:paraId="5342A710" w14:textId="77777777" w:rsidR="00460E63" w:rsidRPr="007149D5" w:rsidRDefault="00460E63" w:rsidP="00460E63">
      <w:pPr>
        <w:pStyle w:val="NoSpacing"/>
        <w:rPr>
          <w:rStyle w:val="Strong"/>
          <w:rFonts w:ascii="Arial" w:hAnsi="Arial" w:cs="Arial"/>
        </w:rPr>
      </w:pPr>
      <w:r w:rsidRPr="007149D5">
        <w:rPr>
          <w:rStyle w:val="Strong"/>
          <w:rFonts w:ascii="Arial" w:hAnsi="Arial" w:cs="Arial"/>
        </w:rPr>
        <w:t xml:space="preserve">Equipment 3: </w:t>
      </w:r>
    </w:p>
    <w:p w14:paraId="3F0FF54B" w14:textId="77777777" w:rsidR="00460E63" w:rsidRPr="007149D5" w:rsidRDefault="00460E63" w:rsidP="00460E63">
      <w:pPr>
        <w:pStyle w:val="NoSpacing"/>
        <w:rPr>
          <w:rFonts w:ascii="Arial" w:hAnsi="Arial" w:cs="Arial"/>
        </w:rPr>
      </w:pPr>
    </w:p>
    <w:p w14:paraId="624207F9" w14:textId="77777777" w:rsidR="00460E63" w:rsidRPr="007149D5" w:rsidRDefault="00460E63" w:rsidP="00460E63">
      <w:pPr>
        <w:pStyle w:val="NoSpacing"/>
        <w:rPr>
          <w:rStyle w:val="Strong"/>
          <w:rFonts w:ascii="Arial" w:hAnsi="Arial" w:cs="Arial"/>
        </w:rPr>
      </w:pPr>
      <w:r w:rsidRPr="007149D5">
        <w:rPr>
          <w:rStyle w:val="Strong"/>
          <w:rFonts w:ascii="Arial" w:hAnsi="Arial" w:cs="Arial"/>
        </w:rPr>
        <w:t>Add other Equipment as necessary</w:t>
      </w:r>
    </w:p>
    <w:p w14:paraId="10C8C5A8" w14:textId="77777777" w:rsidR="00622B70" w:rsidRPr="007149D5" w:rsidRDefault="00622B70" w:rsidP="00622B70">
      <w:pPr>
        <w:pStyle w:val="Heading2"/>
        <w:rPr>
          <w:rFonts w:ascii="Arial" w:hAnsi="Arial" w:cs="Arial"/>
        </w:rPr>
      </w:pPr>
      <w:r w:rsidRPr="007149D5">
        <w:rPr>
          <w:rFonts w:ascii="Arial" w:hAnsi="Arial" w:cs="Arial"/>
        </w:rPr>
        <w:t>Supplies</w:t>
      </w:r>
    </w:p>
    <w:p w14:paraId="01538870" w14:textId="7B3965AA" w:rsidR="00956862" w:rsidRPr="007149D5" w:rsidRDefault="00956862" w:rsidP="00622B70">
      <w:pPr>
        <w:pStyle w:val="SectionInstructions"/>
        <w:rPr>
          <w:rFonts w:ascii="Arial" w:hAnsi="Arial" w:cs="Arial"/>
        </w:rPr>
      </w:pPr>
      <w:r w:rsidRPr="007149D5">
        <w:rPr>
          <w:rFonts w:ascii="Arial" w:hAnsi="Arial" w:cs="Arial"/>
        </w:rPr>
        <w:t>List the materials, supplies, and fabricated parts costing less than $5,000 per unit and describe how they will support the purpose and goal of the proposal and enhance the competitiveness of specialty crops.</w:t>
      </w:r>
      <w:r w:rsidR="008D0890" w:rsidRPr="007149D5">
        <w:rPr>
          <w:rFonts w:ascii="Arial" w:hAnsi="Arial" w:cs="Arial"/>
        </w:rPr>
        <w:t xml:space="preserve"> </w:t>
      </w:r>
      <w:r w:rsidR="00305248" w:rsidRPr="007149D5">
        <w:rPr>
          <w:rFonts w:ascii="Arial" w:hAnsi="Arial" w:cs="Arial"/>
        </w:rPr>
        <w:t xml:space="preserve">See Request for Applications section </w:t>
      </w:r>
      <w:r w:rsidR="00560D92" w:rsidRPr="007149D5">
        <w:rPr>
          <w:rFonts w:ascii="Arial" w:hAnsi="Arial" w:cs="Arial"/>
        </w:rPr>
        <w:t>4.7</w:t>
      </w:r>
      <w:r w:rsidR="00305248" w:rsidRPr="007149D5">
        <w:rPr>
          <w:rFonts w:ascii="Arial" w:hAnsi="Arial" w:cs="Arial"/>
        </w:rPr>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330"/>
        <w:gridCol w:w="1342"/>
        <w:gridCol w:w="1971"/>
        <w:gridCol w:w="1418"/>
        <w:gridCol w:w="2182"/>
      </w:tblGrid>
      <w:tr w:rsidR="00AB31E6" w:rsidRPr="007149D5" w14:paraId="47BEFCA2" w14:textId="77777777" w:rsidTr="00DF3644">
        <w:trPr>
          <w:tblHeader/>
        </w:trPr>
        <w:tc>
          <w:tcPr>
            <w:tcW w:w="1626" w:type="pct"/>
            <w:shd w:val="clear" w:color="auto" w:fill="D9D9D9" w:themeFill="background1" w:themeFillShade="D9"/>
            <w:vAlign w:val="center"/>
          </w:tcPr>
          <w:p w14:paraId="7CA5F252" w14:textId="77777777" w:rsidR="00AB31E6" w:rsidRPr="007149D5" w:rsidRDefault="00AB31E6" w:rsidP="00DF3644">
            <w:pPr>
              <w:pStyle w:val="NoSpacing"/>
              <w:jc w:val="center"/>
              <w:rPr>
                <w:rFonts w:ascii="Arial" w:hAnsi="Arial" w:cs="Arial"/>
                <w:b/>
              </w:rPr>
            </w:pPr>
            <w:r w:rsidRPr="007149D5">
              <w:rPr>
                <w:rFonts w:ascii="Arial" w:hAnsi="Arial" w:cs="Arial"/>
                <w:b/>
              </w:rPr>
              <w:t>Item Description</w:t>
            </w:r>
          </w:p>
        </w:tc>
        <w:tc>
          <w:tcPr>
            <w:tcW w:w="655" w:type="pct"/>
            <w:shd w:val="clear" w:color="auto" w:fill="D9D9D9" w:themeFill="background1" w:themeFillShade="D9"/>
            <w:vAlign w:val="center"/>
          </w:tcPr>
          <w:p w14:paraId="054E387E" w14:textId="77777777" w:rsidR="00AB31E6" w:rsidRPr="007149D5" w:rsidRDefault="00AB31E6" w:rsidP="00DF3644">
            <w:pPr>
              <w:pStyle w:val="NoSpacing"/>
              <w:jc w:val="center"/>
              <w:rPr>
                <w:rFonts w:ascii="Arial" w:hAnsi="Arial" w:cs="Arial"/>
                <w:b/>
              </w:rPr>
            </w:pPr>
            <w:r w:rsidRPr="007149D5">
              <w:rPr>
                <w:rFonts w:ascii="Arial" w:hAnsi="Arial" w:cs="Arial"/>
                <w:b/>
              </w:rPr>
              <w:t>Per-Unit Cost</w:t>
            </w:r>
          </w:p>
        </w:tc>
        <w:tc>
          <w:tcPr>
            <w:tcW w:w="962" w:type="pct"/>
            <w:shd w:val="clear" w:color="auto" w:fill="D9D9D9" w:themeFill="background1" w:themeFillShade="D9"/>
            <w:vAlign w:val="center"/>
          </w:tcPr>
          <w:p w14:paraId="24D9ECCD" w14:textId="77777777" w:rsidR="00AB31E6" w:rsidRPr="007149D5" w:rsidRDefault="00AB31E6" w:rsidP="00DF3644">
            <w:pPr>
              <w:pStyle w:val="NoSpacing"/>
              <w:jc w:val="center"/>
              <w:rPr>
                <w:rFonts w:ascii="Arial" w:hAnsi="Arial" w:cs="Arial"/>
                <w:b/>
              </w:rPr>
            </w:pPr>
            <w:r w:rsidRPr="007149D5">
              <w:rPr>
                <w:rFonts w:ascii="Arial" w:hAnsi="Arial" w:cs="Arial"/>
                <w:b/>
              </w:rPr>
              <w:t># of Units/Pieces Purchased</w:t>
            </w:r>
          </w:p>
        </w:tc>
        <w:tc>
          <w:tcPr>
            <w:tcW w:w="692" w:type="pct"/>
            <w:shd w:val="clear" w:color="auto" w:fill="D9D9D9" w:themeFill="background1" w:themeFillShade="D9"/>
            <w:vAlign w:val="center"/>
          </w:tcPr>
          <w:p w14:paraId="575E42B2" w14:textId="1F5FFCE0" w:rsidR="00AB31E6" w:rsidRPr="007149D5" w:rsidRDefault="00460E63" w:rsidP="00DF3644">
            <w:pPr>
              <w:pStyle w:val="NoSpacing"/>
              <w:jc w:val="center"/>
              <w:rPr>
                <w:rFonts w:ascii="Arial" w:hAnsi="Arial" w:cs="Arial"/>
                <w:b/>
              </w:rPr>
            </w:pPr>
            <w:r w:rsidRPr="007149D5">
              <w:rPr>
                <w:rFonts w:ascii="Arial" w:hAnsi="Arial" w:cs="Arial"/>
                <w:b/>
              </w:rPr>
              <w:t>Acquire</w:t>
            </w:r>
            <w:r w:rsidR="00AB31E6" w:rsidRPr="007149D5">
              <w:rPr>
                <w:rFonts w:ascii="Arial" w:hAnsi="Arial" w:cs="Arial"/>
                <w:b/>
              </w:rPr>
              <w:t xml:space="preserve"> When?</w:t>
            </w:r>
          </w:p>
        </w:tc>
        <w:tc>
          <w:tcPr>
            <w:tcW w:w="1065" w:type="pct"/>
            <w:shd w:val="clear" w:color="auto" w:fill="D9D9D9" w:themeFill="background1" w:themeFillShade="D9"/>
            <w:vAlign w:val="center"/>
          </w:tcPr>
          <w:p w14:paraId="563198C7" w14:textId="77777777" w:rsidR="00AB31E6" w:rsidRPr="007149D5" w:rsidRDefault="00AB31E6" w:rsidP="00DF3644">
            <w:pPr>
              <w:pStyle w:val="NoSpacing"/>
              <w:jc w:val="center"/>
              <w:rPr>
                <w:rFonts w:ascii="Arial" w:hAnsi="Arial" w:cs="Arial"/>
                <w:b/>
              </w:rPr>
            </w:pPr>
            <w:r w:rsidRPr="007149D5">
              <w:rPr>
                <w:rFonts w:ascii="Arial" w:hAnsi="Arial" w:cs="Arial"/>
                <w:b/>
              </w:rPr>
              <w:t>Funds Requested</w:t>
            </w:r>
          </w:p>
        </w:tc>
      </w:tr>
      <w:tr w:rsidR="00E8221F" w:rsidRPr="007149D5" w14:paraId="1BFE6213" w14:textId="77777777" w:rsidTr="00E8221F">
        <w:tc>
          <w:tcPr>
            <w:tcW w:w="1626" w:type="pct"/>
          </w:tcPr>
          <w:p w14:paraId="04EEB3BD" w14:textId="77777777" w:rsidR="00AB31E6" w:rsidRPr="007149D5" w:rsidRDefault="00AB31E6" w:rsidP="00AB31E6">
            <w:pPr>
              <w:pStyle w:val="NoSpacing"/>
              <w:rPr>
                <w:rFonts w:ascii="Arial" w:hAnsi="Arial" w:cs="Arial"/>
              </w:rPr>
            </w:pPr>
          </w:p>
        </w:tc>
        <w:tc>
          <w:tcPr>
            <w:tcW w:w="655" w:type="pct"/>
          </w:tcPr>
          <w:p w14:paraId="547207D1" w14:textId="77777777" w:rsidR="00AB31E6" w:rsidRPr="007149D5" w:rsidRDefault="00AB31E6" w:rsidP="00AB31E6">
            <w:pPr>
              <w:pStyle w:val="NoSpacing"/>
              <w:rPr>
                <w:rFonts w:ascii="Arial" w:hAnsi="Arial" w:cs="Arial"/>
              </w:rPr>
            </w:pPr>
          </w:p>
        </w:tc>
        <w:tc>
          <w:tcPr>
            <w:tcW w:w="962" w:type="pct"/>
          </w:tcPr>
          <w:p w14:paraId="35A2B292" w14:textId="77777777" w:rsidR="00AB31E6" w:rsidRPr="007149D5" w:rsidRDefault="00AB31E6" w:rsidP="00AB31E6">
            <w:pPr>
              <w:pStyle w:val="NoSpacing"/>
              <w:rPr>
                <w:rFonts w:ascii="Arial" w:hAnsi="Arial" w:cs="Arial"/>
              </w:rPr>
            </w:pPr>
          </w:p>
        </w:tc>
        <w:tc>
          <w:tcPr>
            <w:tcW w:w="692" w:type="pct"/>
          </w:tcPr>
          <w:p w14:paraId="3DA9561E" w14:textId="77777777" w:rsidR="00AB31E6" w:rsidRPr="007149D5" w:rsidRDefault="00AB31E6" w:rsidP="00AB31E6">
            <w:pPr>
              <w:pStyle w:val="NoSpacing"/>
              <w:rPr>
                <w:rFonts w:ascii="Arial" w:hAnsi="Arial" w:cs="Arial"/>
              </w:rPr>
            </w:pPr>
          </w:p>
        </w:tc>
        <w:tc>
          <w:tcPr>
            <w:tcW w:w="1065" w:type="pct"/>
          </w:tcPr>
          <w:p w14:paraId="245996E4" w14:textId="77777777" w:rsidR="00AB31E6" w:rsidRPr="007149D5" w:rsidRDefault="00AB31E6" w:rsidP="00AB31E6">
            <w:pPr>
              <w:pStyle w:val="NoSpacing"/>
              <w:jc w:val="right"/>
              <w:rPr>
                <w:rFonts w:ascii="Arial" w:hAnsi="Arial" w:cs="Arial"/>
              </w:rPr>
            </w:pPr>
          </w:p>
        </w:tc>
      </w:tr>
      <w:tr w:rsidR="00E8221F" w:rsidRPr="007149D5" w14:paraId="346D37C2" w14:textId="77777777" w:rsidTr="00E8221F">
        <w:tc>
          <w:tcPr>
            <w:tcW w:w="1626" w:type="pct"/>
          </w:tcPr>
          <w:p w14:paraId="0905440E" w14:textId="77777777" w:rsidR="00AB31E6" w:rsidRPr="007149D5" w:rsidRDefault="00AB31E6" w:rsidP="00AB31E6">
            <w:pPr>
              <w:pStyle w:val="NoSpacing"/>
              <w:rPr>
                <w:rFonts w:ascii="Arial" w:hAnsi="Arial" w:cs="Arial"/>
              </w:rPr>
            </w:pPr>
          </w:p>
        </w:tc>
        <w:tc>
          <w:tcPr>
            <w:tcW w:w="655" w:type="pct"/>
          </w:tcPr>
          <w:p w14:paraId="2A1075B3" w14:textId="77777777" w:rsidR="00AB31E6" w:rsidRPr="007149D5" w:rsidRDefault="00AB31E6" w:rsidP="00AB31E6">
            <w:pPr>
              <w:pStyle w:val="NoSpacing"/>
              <w:rPr>
                <w:rFonts w:ascii="Arial" w:hAnsi="Arial" w:cs="Arial"/>
              </w:rPr>
            </w:pPr>
          </w:p>
        </w:tc>
        <w:tc>
          <w:tcPr>
            <w:tcW w:w="962" w:type="pct"/>
          </w:tcPr>
          <w:p w14:paraId="548018BC" w14:textId="77777777" w:rsidR="00AB31E6" w:rsidRPr="007149D5" w:rsidRDefault="00AB31E6" w:rsidP="00AB31E6">
            <w:pPr>
              <w:pStyle w:val="NoSpacing"/>
              <w:rPr>
                <w:rFonts w:ascii="Arial" w:hAnsi="Arial" w:cs="Arial"/>
              </w:rPr>
            </w:pPr>
          </w:p>
        </w:tc>
        <w:tc>
          <w:tcPr>
            <w:tcW w:w="692" w:type="pct"/>
          </w:tcPr>
          <w:p w14:paraId="5141D3CA" w14:textId="77777777" w:rsidR="00AB31E6" w:rsidRPr="007149D5" w:rsidRDefault="00AB31E6" w:rsidP="00AB31E6">
            <w:pPr>
              <w:pStyle w:val="NoSpacing"/>
              <w:rPr>
                <w:rFonts w:ascii="Arial" w:hAnsi="Arial" w:cs="Arial"/>
              </w:rPr>
            </w:pPr>
          </w:p>
        </w:tc>
        <w:tc>
          <w:tcPr>
            <w:tcW w:w="1065" w:type="pct"/>
          </w:tcPr>
          <w:p w14:paraId="6566D102" w14:textId="77777777" w:rsidR="00AB31E6" w:rsidRPr="007149D5" w:rsidRDefault="00AB31E6" w:rsidP="00AB31E6">
            <w:pPr>
              <w:pStyle w:val="NoSpacing"/>
              <w:jc w:val="right"/>
              <w:rPr>
                <w:rFonts w:ascii="Arial" w:hAnsi="Arial" w:cs="Arial"/>
              </w:rPr>
            </w:pPr>
          </w:p>
        </w:tc>
      </w:tr>
      <w:tr w:rsidR="00E8221F" w:rsidRPr="007149D5" w14:paraId="58DB4C02" w14:textId="77777777" w:rsidTr="00E8221F">
        <w:tc>
          <w:tcPr>
            <w:tcW w:w="1626" w:type="pct"/>
          </w:tcPr>
          <w:p w14:paraId="5D00D4E2" w14:textId="77777777" w:rsidR="00AB31E6" w:rsidRPr="007149D5" w:rsidRDefault="00AB31E6" w:rsidP="00AB31E6">
            <w:pPr>
              <w:pStyle w:val="NoSpacing"/>
              <w:rPr>
                <w:rFonts w:ascii="Arial" w:hAnsi="Arial" w:cs="Arial"/>
              </w:rPr>
            </w:pPr>
          </w:p>
        </w:tc>
        <w:tc>
          <w:tcPr>
            <w:tcW w:w="655" w:type="pct"/>
          </w:tcPr>
          <w:p w14:paraId="03F3BFEA" w14:textId="77777777" w:rsidR="00AB31E6" w:rsidRPr="007149D5" w:rsidRDefault="00AB31E6" w:rsidP="00AB31E6">
            <w:pPr>
              <w:pStyle w:val="NoSpacing"/>
              <w:rPr>
                <w:rFonts w:ascii="Arial" w:hAnsi="Arial" w:cs="Arial"/>
              </w:rPr>
            </w:pPr>
          </w:p>
        </w:tc>
        <w:tc>
          <w:tcPr>
            <w:tcW w:w="962" w:type="pct"/>
          </w:tcPr>
          <w:p w14:paraId="3916375E" w14:textId="77777777" w:rsidR="00AB31E6" w:rsidRPr="007149D5" w:rsidRDefault="00AB31E6" w:rsidP="00AB31E6">
            <w:pPr>
              <w:pStyle w:val="NoSpacing"/>
              <w:rPr>
                <w:rFonts w:ascii="Arial" w:hAnsi="Arial" w:cs="Arial"/>
              </w:rPr>
            </w:pPr>
          </w:p>
        </w:tc>
        <w:tc>
          <w:tcPr>
            <w:tcW w:w="692" w:type="pct"/>
          </w:tcPr>
          <w:p w14:paraId="2456F64E" w14:textId="77777777" w:rsidR="00AB31E6" w:rsidRPr="007149D5" w:rsidRDefault="00AB31E6" w:rsidP="00AB31E6">
            <w:pPr>
              <w:pStyle w:val="NoSpacing"/>
              <w:rPr>
                <w:rFonts w:ascii="Arial" w:hAnsi="Arial" w:cs="Arial"/>
              </w:rPr>
            </w:pPr>
          </w:p>
        </w:tc>
        <w:tc>
          <w:tcPr>
            <w:tcW w:w="1065" w:type="pct"/>
          </w:tcPr>
          <w:p w14:paraId="3733CA0E" w14:textId="77777777" w:rsidR="00AB31E6" w:rsidRPr="007149D5" w:rsidRDefault="00AB31E6" w:rsidP="00AB31E6">
            <w:pPr>
              <w:pStyle w:val="NoSpacing"/>
              <w:jc w:val="right"/>
              <w:rPr>
                <w:rFonts w:ascii="Arial" w:hAnsi="Arial" w:cs="Arial"/>
              </w:rPr>
            </w:pPr>
          </w:p>
        </w:tc>
      </w:tr>
      <w:tr w:rsidR="00E8221F" w:rsidRPr="007149D5" w14:paraId="5958F128" w14:textId="77777777" w:rsidTr="00E8221F">
        <w:tc>
          <w:tcPr>
            <w:tcW w:w="1626" w:type="pct"/>
          </w:tcPr>
          <w:p w14:paraId="6FFFC928" w14:textId="77777777" w:rsidR="00AB31E6" w:rsidRPr="007149D5" w:rsidRDefault="00AB31E6" w:rsidP="00AB31E6">
            <w:pPr>
              <w:pStyle w:val="NoSpacing"/>
              <w:rPr>
                <w:rFonts w:ascii="Arial" w:hAnsi="Arial" w:cs="Arial"/>
              </w:rPr>
            </w:pPr>
          </w:p>
        </w:tc>
        <w:tc>
          <w:tcPr>
            <w:tcW w:w="655" w:type="pct"/>
          </w:tcPr>
          <w:p w14:paraId="42D4FAF8" w14:textId="77777777" w:rsidR="00AB31E6" w:rsidRPr="007149D5" w:rsidRDefault="00AB31E6" w:rsidP="00AB31E6">
            <w:pPr>
              <w:pStyle w:val="NoSpacing"/>
              <w:rPr>
                <w:rFonts w:ascii="Arial" w:hAnsi="Arial" w:cs="Arial"/>
              </w:rPr>
            </w:pPr>
          </w:p>
        </w:tc>
        <w:tc>
          <w:tcPr>
            <w:tcW w:w="962" w:type="pct"/>
          </w:tcPr>
          <w:p w14:paraId="7FACC43F" w14:textId="77777777" w:rsidR="00AB31E6" w:rsidRPr="007149D5" w:rsidRDefault="00AB31E6" w:rsidP="00AB31E6">
            <w:pPr>
              <w:pStyle w:val="NoSpacing"/>
              <w:rPr>
                <w:rFonts w:ascii="Arial" w:hAnsi="Arial" w:cs="Arial"/>
              </w:rPr>
            </w:pPr>
          </w:p>
        </w:tc>
        <w:tc>
          <w:tcPr>
            <w:tcW w:w="692" w:type="pct"/>
          </w:tcPr>
          <w:p w14:paraId="21F1A205" w14:textId="77777777" w:rsidR="00AB31E6" w:rsidRPr="007149D5" w:rsidRDefault="00AB31E6" w:rsidP="00AB31E6">
            <w:pPr>
              <w:pStyle w:val="NoSpacing"/>
              <w:rPr>
                <w:rFonts w:ascii="Arial" w:hAnsi="Arial" w:cs="Arial"/>
              </w:rPr>
            </w:pPr>
          </w:p>
        </w:tc>
        <w:tc>
          <w:tcPr>
            <w:tcW w:w="1065" w:type="pct"/>
          </w:tcPr>
          <w:p w14:paraId="4DE15A7B" w14:textId="77777777" w:rsidR="00AB31E6" w:rsidRPr="007149D5" w:rsidRDefault="00AB31E6" w:rsidP="00AB31E6">
            <w:pPr>
              <w:pStyle w:val="NoSpacing"/>
              <w:jc w:val="right"/>
              <w:rPr>
                <w:rFonts w:ascii="Arial" w:hAnsi="Arial" w:cs="Arial"/>
              </w:rPr>
            </w:pPr>
          </w:p>
        </w:tc>
      </w:tr>
    </w:tbl>
    <w:p w14:paraId="44286884" w14:textId="77777777" w:rsidR="00956862" w:rsidRPr="007149D5" w:rsidRDefault="00956862"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8"/>
        <w:gridCol w:w="3397"/>
      </w:tblGrid>
      <w:tr w:rsidR="00956862" w:rsidRPr="007149D5" w14:paraId="45FB96F9" w14:textId="77777777" w:rsidTr="008439E7">
        <w:tc>
          <w:tcPr>
            <w:tcW w:w="1980" w:type="dxa"/>
            <w:shd w:val="clear" w:color="auto" w:fill="D9D9D9" w:themeFill="background1" w:themeFillShade="D9"/>
            <w:vAlign w:val="center"/>
          </w:tcPr>
          <w:p w14:paraId="5D3E79C0" w14:textId="77777777" w:rsidR="00956862" w:rsidRPr="007149D5" w:rsidRDefault="00956862" w:rsidP="00E8221F">
            <w:pPr>
              <w:pStyle w:val="NoSpacing"/>
              <w:rPr>
                <w:rFonts w:ascii="Arial" w:hAnsi="Arial" w:cs="Arial"/>
                <w:b/>
              </w:rPr>
            </w:pPr>
            <w:r w:rsidRPr="007149D5">
              <w:rPr>
                <w:rFonts w:ascii="Arial" w:hAnsi="Arial" w:cs="Arial"/>
                <w:b/>
              </w:rPr>
              <w:t>Supplies Subtotal</w:t>
            </w:r>
          </w:p>
        </w:tc>
        <w:tc>
          <w:tcPr>
            <w:tcW w:w="3438" w:type="dxa"/>
            <w:shd w:val="clear" w:color="auto" w:fill="D9D9D9" w:themeFill="background1" w:themeFillShade="D9"/>
          </w:tcPr>
          <w:p w14:paraId="40D1A6DF" w14:textId="77777777" w:rsidR="00956862" w:rsidRPr="007149D5" w:rsidRDefault="00956862" w:rsidP="00E8221F">
            <w:pPr>
              <w:pStyle w:val="NoSpacing"/>
              <w:jc w:val="right"/>
              <w:rPr>
                <w:rFonts w:ascii="Arial" w:hAnsi="Arial" w:cs="Arial"/>
              </w:rPr>
            </w:pPr>
          </w:p>
        </w:tc>
      </w:tr>
    </w:tbl>
    <w:p w14:paraId="5FDB9FC1" w14:textId="77777777" w:rsidR="00AB31E6" w:rsidRPr="007149D5" w:rsidRDefault="00AB31E6" w:rsidP="00AB31E6">
      <w:pPr>
        <w:pStyle w:val="Heading3"/>
        <w:rPr>
          <w:rFonts w:ascii="Arial" w:hAnsi="Arial" w:cs="Arial"/>
        </w:rPr>
      </w:pPr>
      <w:r w:rsidRPr="007149D5">
        <w:rPr>
          <w:rFonts w:ascii="Arial" w:hAnsi="Arial" w:cs="Arial"/>
        </w:rPr>
        <w:t>Supplies Justification</w:t>
      </w:r>
    </w:p>
    <w:p w14:paraId="078C8C07" w14:textId="77777777" w:rsidR="00AB31E6" w:rsidRPr="007149D5" w:rsidRDefault="00AB31E6" w:rsidP="00AB31E6">
      <w:pPr>
        <w:pStyle w:val="SectionInstructions"/>
        <w:rPr>
          <w:rFonts w:ascii="Arial" w:hAnsi="Arial" w:cs="Arial"/>
        </w:rPr>
      </w:pPr>
      <w:r w:rsidRPr="007149D5">
        <w:rPr>
          <w:rFonts w:ascii="Arial" w:hAnsi="Arial" w:cs="Arial"/>
        </w:rPr>
        <w:t>Describe the purpose of each supply listed in the table above purchased and how it is necessary for the completion of the project’s objective(s) and outcome(s).</w:t>
      </w:r>
    </w:p>
    <w:p w14:paraId="35E4A503" w14:textId="77777777" w:rsidR="00AB31E6" w:rsidRPr="007149D5" w:rsidRDefault="00AB31E6" w:rsidP="00AB31E6">
      <w:pPr>
        <w:rPr>
          <w:rFonts w:ascii="Arial" w:hAnsi="Arial" w:cs="Arial"/>
        </w:rPr>
      </w:pPr>
    </w:p>
    <w:p w14:paraId="1F9B2DF9" w14:textId="77777777" w:rsidR="00622B70" w:rsidRPr="007149D5" w:rsidRDefault="00956862" w:rsidP="0034212F">
      <w:pPr>
        <w:pStyle w:val="Heading2"/>
        <w:rPr>
          <w:rFonts w:ascii="Arial" w:hAnsi="Arial" w:cs="Arial"/>
        </w:rPr>
      </w:pPr>
      <w:r w:rsidRPr="007149D5">
        <w:rPr>
          <w:rFonts w:ascii="Arial" w:hAnsi="Arial" w:cs="Arial"/>
        </w:rPr>
        <w:t>Contractual/Consultant</w:t>
      </w:r>
    </w:p>
    <w:p w14:paraId="1F3F60AE" w14:textId="77777777" w:rsidR="00956862" w:rsidRPr="007149D5" w:rsidRDefault="00956862" w:rsidP="0032685A">
      <w:pPr>
        <w:pStyle w:val="SectionInstructions"/>
        <w:rPr>
          <w:rFonts w:ascii="Arial" w:hAnsi="Arial" w:cs="Arial"/>
        </w:rPr>
      </w:pPr>
      <w:r w:rsidRPr="007149D5">
        <w:rPr>
          <w:rFonts w:ascii="Arial" w:hAnsi="Arial" w:cs="Arial"/>
        </w:rPr>
        <w:t>Contractual</w:t>
      </w:r>
      <w:r w:rsidR="00DC7614" w:rsidRPr="007149D5">
        <w:rPr>
          <w:rFonts w:ascii="Arial" w:hAnsi="Arial" w:cs="Arial"/>
        </w:rPr>
        <w:t>/consultant</w:t>
      </w:r>
      <w:r w:rsidRPr="007149D5">
        <w:rPr>
          <w:rFonts w:ascii="Arial" w:hAnsi="Arial" w:cs="Arial"/>
        </w:rPr>
        <w:t xml:space="preserve"> costs are the expenses associated with purchasing goods and</w:t>
      </w:r>
      <w:r w:rsidR="00FC4D31" w:rsidRPr="007149D5">
        <w:rPr>
          <w:rFonts w:ascii="Arial" w:hAnsi="Arial" w:cs="Arial"/>
        </w:rPr>
        <w:t>/or</w:t>
      </w:r>
      <w:r w:rsidRPr="007149D5">
        <w:rPr>
          <w:rFonts w:ascii="Arial" w:hAnsi="Arial" w:cs="Arial"/>
        </w:rPr>
        <w:t xml:space="preserve"> procuring services performed by an individual or organization other than the applicant</w:t>
      </w:r>
      <w:r w:rsidR="00567D9E" w:rsidRPr="007149D5">
        <w:rPr>
          <w:rFonts w:ascii="Arial" w:hAnsi="Arial" w:cs="Arial"/>
        </w:rPr>
        <w:t xml:space="preserve"> </w:t>
      </w:r>
      <w:r w:rsidRPr="007149D5">
        <w:rPr>
          <w:rFonts w:ascii="Arial" w:hAnsi="Arial" w:cs="Arial"/>
        </w:rPr>
        <w:t>in the form of a procurement relationship. If there is more than one contractor or consultant, each must be described separately.</w:t>
      </w:r>
      <w:r w:rsidR="00C91406" w:rsidRPr="007149D5">
        <w:rPr>
          <w:rFonts w:ascii="Arial" w:hAnsi="Arial" w:cs="Arial"/>
        </w:rPr>
        <w:t xml:space="preserve"> (Repeat this section for each contract/consultant.)</w:t>
      </w:r>
    </w:p>
    <w:p w14:paraId="5D6CC807" w14:textId="77777777" w:rsidR="00C2227D" w:rsidRPr="007149D5" w:rsidRDefault="00C2227D" w:rsidP="00C2227D">
      <w:pPr>
        <w:pStyle w:val="Heading3"/>
        <w:rPr>
          <w:rFonts w:ascii="Arial" w:hAnsi="Arial" w:cs="Arial"/>
        </w:rPr>
      </w:pPr>
      <w:r w:rsidRPr="007149D5">
        <w:rPr>
          <w:rFonts w:ascii="Arial" w:hAnsi="Arial" w:cs="Arial"/>
        </w:rPr>
        <w:lastRenderedPageBreak/>
        <w:t>Itemized Contractor(s)/Consultant(s)</w:t>
      </w:r>
    </w:p>
    <w:p w14:paraId="3142A610" w14:textId="0FC6D5C3" w:rsidR="00141A49" w:rsidRPr="007149D5" w:rsidRDefault="00C2227D" w:rsidP="00C2227D">
      <w:pPr>
        <w:pStyle w:val="SectionInstructions"/>
        <w:rPr>
          <w:rFonts w:ascii="Arial" w:hAnsi="Arial" w:cs="Arial"/>
        </w:rPr>
      </w:pPr>
      <w:r w:rsidRPr="007149D5">
        <w:rPr>
          <w:rFonts w:ascii="Arial" w:hAnsi="Arial" w:cs="Arial"/>
        </w:rPr>
        <w:t xml:space="preserve">Provide a </w:t>
      </w:r>
      <w:r w:rsidR="00960B32" w:rsidRPr="007149D5">
        <w:rPr>
          <w:rFonts w:ascii="Arial" w:hAnsi="Arial" w:cs="Arial"/>
        </w:rPr>
        <w:t xml:space="preserve">list of </w:t>
      </w:r>
      <w:r w:rsidR="002834CE" w:rsidRPr="007149D5">
        <w:rPr>
          <w:rFonts w:ascii="Arial" w:hAnsi="Arial" w:cs="Arial"/>
        </w:rPr>
        <w:t>contractors</w:t>
      </w:r>
      <w:r w:rsidR="00960B32" w:rsidRPr="007149D5">
        <w:rPr>
          <w:rFonts w:ascii="Arial" w:hAnsi="Arial" w:cs="Arial"/>
        </w:rPr>
        <w:t>/consultants, detailing out the</w:t>
      </w:r>
      <w:r w:rsidR="00397948" w:rsidRPr="007149D5">
        <w:rPr>
          <w:rFonts w:ascii="Arial" w:hAnsi="Arial" w:cs="Arial"/>
        </w:rPr>
        <w:t xml:space="preserve"> name,</w:t>
      </w:r>
      <w:r w:rsidR="00960B32" w:rsidRPr="007149D5">
        <w:rPr>
          <w:rFonts w:ascii="Arial" w:hAnsi="Arial" w:cs="Arial"/>
        </w:rPr>
        <w:t xml:space="preserve"> hourly/flat rate, and overall cost of the services performed</w:t>
      </w:r>
      <w:r w:rsidRPr="007149D5">
        <w:rPr>
          <w:rFonts w:ascii="Arial" w:hAnsi="Arial" w:cs="Arial"/>
        </w:rPr>
        <w:t xml:space="preserve">. </w:t>
      </w:r>
      <w:r w:rsidR="00A60093" w:rsidRPr="007149D5">
        <w:rPr>
          <w:rFonts w:ascii="Arial" w:hAnsi="Arial" w:cs="Arial"/>
        </w:rPr>
        <w:t>Please note that any statutory limitations on indirect costs also apply to contractors and consultants.</w:t>
      </w:r>
    </w:p>
    <w:tbl>
      <w:tblPr>
        <w:tblStyle w:val="TableGrid"/>
        <w:tblW w:w="5000" w:type="pct"/>
        <w:tblLook w:val="04A0" w:firstRow="1" w:lastRow="0" w:firstColumn="1" w:lastColumn="0" w:noHBand="0" w:noVBand="1"/>
      </w:tblPr>
      <w:tblGrid>
        <w:gridCol w:w="388"/>
        <w:gridCol w:w="4685"/>
        <w:gridCol w:w="2380"/>
        <w:gridCol w:w="2790"/>
      </w:tblGrid>
      <w:tr w:rsidR="002834CE" w:rsidRPr="007149D5" w14:paraId="5F60542A" w14:textId="77777777" w:rsidTr="00DF3644">
        <w:trPr>
          <w:tblHeader/>
        </w:trPr>
        <w:tc>
          <w:tcPr>
            <w:tcW w:w="189" w:type="pct"/>
            <w:shd w:val="clear" w:color="auto" w:fill="D9D9D9" w:themeFill="background1" w:themeFillShade="D9"/>
          </w:tcPr>
          <w:p w14:paraId="64E96E68" w14:textId="77777777" w:rsidR="002834CE" w:rsidRPr="007149D5" w:rsidRDefault="002834CE" w:rsidP="00141A49">
            <w:pPr>
              <w:pStyle w:val="NoSpacing"/>
              <w:jc w:val="center"/>
              <w:rPr>
                <w:rFonts w:ascii="Arial" w:hAnsi="Arial" w:cs="Arial"/>
                <w:b/>
              </w:rPr>
            </w:pPr>
            <w:r w:rsidRPr="007149D5">
              <w:rPr>
                <w:rFonts w:ascii="Arial" w:hAnsi="Arial" w:cs="Arial"/>
                <w:b/>
              </w:rPr>
              <w:t>#</w:t>
            </w:r>
          </w:p>
        </w:tc>
        <w:tc>
          <w:tcPr>
            <w:tcW w:w="2287" w:type="pct"/>
            <w:shd w:val="clear" w:color="auto" w:fill="D9D9D9" w:themeFill="background1" w:themeFillShade="D9"/>
          </w:tcPr>
          <w:p w14:paraId="6A3D6744" w14:textId="77777777" w:rsidR="002834CE" w:rsidRPr="007149D5" w:rsidRDefault="002834CE" w:rsidP="00141A49">
            <w:pPr>
              <w:pStyle w:val="NoSpacing"/>
              <w:jc w:val="center"/>
              <w:rPr>
                <w:rFonts w:ascii="Arial" w:hAnsi="Arial" w:cs="Arial"/>
                <w:b/>
              </w:rPr>
            </w:pPr>
            <w:r w:rsidRPr="007149D5">
              <w:rPr>
                <w:rFonts w:ascii="Arial" w:hAnsi="Arial" w:cs="Arial"/>
                <w:b/>
              </w:rPr>
              <w:t>Name/Organization</w:t>
            </w:r>
          </w:p>
        </w:tc>
        <w:tc>
          <w:tcPr>
            <w:tcW w:w="1162" w:type="pct"/>
            <w:shd w:val="clear" w:color="auto" w:fill="D9D9D9" w:themeFill="background1" w:themeFillShade="D9"/>
          </w:tcPr>
          <w:p w14:paraId="50AF9396" w14:textId="77777777" w:rsidR="002834CE" w:rsidRPr="007149D5" w:rsidRDefault="002834CE" w:rsidP="00847B9B">
            <w:pPr>
              <w:pStyle w:val="NoSpacing"/>
              <w:jc w:val="center"/>
              <w:rPr>
                <w:rFonts w:ascii="Arial" w:hAnsi="Arial" w:cs="Arial"/>
                <w:b/>
              </w:rPr>
            </w:pPr>
            <w:r w:rsidRPr="007149D5">
              <w:rPr>
                <w:rFonts w:ascii="Arial" w:hAnsi="Arial" w:cs="Arial"/>
                <w:b/>
              </w:rPr>
              <w:t>Hourly Rate/Flat Rate</w:t>
            </w:r>
          </w:p>
        </w:tc>
        <w:tc>
          <w:tcPr>
            <w:tcW w:w="1362" w:type="pct"/>
            <w:shd w:val="clear" w:color="auto" w:fill="D9D9D9" w:themeFill="background1" w:themeFillShade="D9"/>
          </w:tcPr>
          <w:p w14:paraId="7ABDD34E" w14:textId="182E9898" w:rsidR="002834CE" w:rsidRPr="007149D5" w:rsidRDefault="002834CE" w:rsidP="00786E66">
            <w:pPr>
              <w:pStyle w:val="NoSpacing"/>
              <w:jc w:val="center"/>
              <w:rPr>
                <w:rFonts w:ascii="Arial" w:hAnsi="Arial" w:cs="Arial"/>
                <w:b/>
              </w:rPr>
            </w:pPr>
            <w:r w:rsidRPr="007149D5">
              <w:rPr>
                <w:rFonts w:ascii="Arial" w:hAnsi="Arial" w:cs="Arial"/>
                <w:b/>
              </w:rPr>
              <w:t>Funds Requested</w:t>
            </w:r>
          </w:p>
        </w:tc>
      </w:tr>
      <w:tr w:rsidR="002834CE" w:rsidRPr="007149D5" w14:paraId="46ED2395" w14:textId="77777777" w:rsidTr="00E33079">
        <w:tc>
          <w:tcPr>
            <w:tcW w:w="189" w:type="pct"/>
          </w:tcPr>
          <w:p w14:paraId="0D89C0C7" w14:textId="77777777" w:rsidR="002834CE" w:rsidRPr="007149D5" w:rsidRDefault="002834CE" w:rsidP="00847B9B">
            <w:pPr>
              <w:pStyle w:val="NoSpacing"/>
              <w:rPr>
                <w:rFonts w:ascii="Arial" w:hAnsi="Arial" w:cs="Arial"/>
              </w:rPr>
            </w:pPr>
            <w:r w:rsidRPr="007149D5">
              <w:rPr>
                <w:rFonts w:ascii="Arial" w:hAnsi="Arial" w:cs="Arial"/>
              </w:rPr>
              <w:t>1</w:t>
            </w:r>
          </w:p>
        </w:tc>
        <w:tc>
          <w:tcPr>
            <w:tcW w:w="2287" w:type="pct"/>
          </w:tcPr>
          <w:p w14:paraId="78B54CE2" w14:textId="77777777" w:rsidR="002834CE" w:rsidRPr="007149D5" w:rsidRDefault="002834CE" w:rsidP="00847B9B">
            <w:pPr>
              <w:pStyle w:val="NoSpacing"/>
              <w:rPr>
                <w:rFonts w:ascii="Arial" w:hAnsi="Arial" w:cs="Arial"/>
              </w:rPr>
            </w:pPr>
          </w:p>
        </w:tc>
        <w:tc>
          <w:tcPr>
            <w:tcW w:w="1162" w:type="pct"/>
          </w:tcPr>
          <w:p w14:paraId="5E537BF3" w14:textId="77777777" w:rsidR="002834CE" w:rsidRPr="007149D5" w:rsidRDefault="002834CE" w:rsidP="00847B9B">
            <w:pPr>
              <w:pStyle w:val="NoSpacing"/>
              <w:rPr>
                <w:rFonts w:ascii="Arial" w:hAnsi="Arial" w:cs="Arial"/>
              </w:rPr>
            </w:pPr>
          </w:p>
        </w:tc>
        <w:tc>
          <w:tcPr>
            <w:tcW w:w="1362" w:type="pct"/>
          </w:tcPr>
          <w:p w14:paraId="43C7113D" w14:textId="04E034C1" w:rsidR="002834CE" w:rsidRPr="007149D5" w:rsidRDefault="002834CE" w:rsidP="00847B9B">
            <w:pPr>
              <w:pStyle w:val="NoSpacing"/>
              <w:jc w:val="right"/>
              <w:rPr>
                <w:rFonts w:ascii="Arial" w:hAnsi="Arial" w:cs="Arial"/>
              </w:rPr>
            </w:pPr>
          </w:p>
        </w:tc>
      </w:tr>
      <w:tr w:rsidR="002834CE" w:rsidRPr="007149D5" w14:paraId="6CF4E444" w14:textId="77777777" w:rsidTr="00E33079">
        <w:tc>
          <w:tcPr>
            <w:tcW w:w="189" w:type="pct"/>
          </w:tcPr>
          <w:p w14:paraId="127ADD7A" w14:textId="77777777" w:rsidR="002834CE" w:rsidRPr="007149D5" w:rsidRDefault="002834CE" w:rsidP="00847B9B">
            <w:pPr>
              <w:pStyle w:val="NoSpacing"/>
              <w:rPr>
                <w:rFonts w:ascii="Arial" w:hAnsi="Arial" w:cs="Arial"/>
              </w:rPr>
            </w:pPr>
            <w:r w:rsidRPr="007149D5">
              <w:rPr>
                <w:rFonts w:ascii="Arial" w:hAnsi="Arial" w:cs="Arial"/>
              </w:rPr>
              <w:t>2</w:t>
            </w:r>
          </w:p>
        </w:tc>
        <w:tc>
          <w:tcPr>
            <w:tcW w:w="2287" w:type="pct"/>
          </w:tcPr>
          <w:p w14:paraId="0E8F5CB4" w14:textId="77777777" w:rsidR="002834CE" w:rsidRPr="007149D5" w:rsidRDefault="002834CE" w:rsidP="00847B9B">
            <w:pPr>
              <w:pStyle w:val="NoSpacing"/>
              <w:rPr>
                <w:rFonts w:ascii="Arial" w:hAnsi="Arial" w:cs="Arial"/>
              </w:rPr>
            </w:pPr>
          </w:p>
        </w:tc>
        <w:tc>
          <w:tcPr>
            <w:tcW w:w="1162" w:type="pct"/>
          </w:tcPr>
          <w:p w14:paraId="2CE40E87" w14:textId="77777777" w:rsidR="002834CE" w:rsidRPr="007149D5" w:rsidRDefault="002834CE" w:rsidP="00847B9B">
            <w:pPr>
              <w:pStyle w:val="NoSpacing"/>
              <w:rPr>
                <w:rFonts w:ascii="Arial" w:hAnsi="Arial" w:cs="Arial"/>
              </w:rPr>
            </w:pPr>
          </w:p>
        </w:tc>
        <w:tc>
          <w:tcPr>
            <w:tcW w:w="1362" w:type="pct"/>
          </w:tcPr>
          <w:p w14:paraId="440E202B" w14:textId="4F03B59C" w:rsidR="002834CE" w:rsidRPr="007149D5" w:rsidRDefault="002834CE" w:rsidP="00847B9B">
            <w:pPr>
              <w:pStyle w:val="NoSpacing"/>
              <w:jc w:val="right"/>
              <w:rPr>
                <w:rFonts w:ascii="Arial" w:hAnsi="Arial" w:cs="Arial"/>
              </w:rPr>
            </w:pPr>
          </w:p>
        </w:tc>
      </w:tr>
      <w:tr w:rsidR="002834CE" w:rsidRPr="007149D5" w14:paraId="797822A2" w14:textId="77777777" w:rsidTr="00E33079">
        <w:tc>
          <w:tcPr>
            <w:tcW w:w="189" w:type="pct"/>
          </w:tcPr>
          <w:p w14:paraId="09E5EBF5" w14:textId="77777777" w:rsidR="002834CE" w:rsidRPr="007149D5" w:rsidRDefault="002834CE" w:rsidP="00847B9B">
            <w:pPr>
              <w:pStyle w:val="NoSpacing"/>
              <w:rPr>
                <w:rFonts w:ascii="Arial" w:hAnsi="Arial" w:cs="Arial"/>
              </w:rPr>
            </w:pPr>
            <w:r w:rsidRPr="007149D5">
              <w:rPr>
                <w:rFonts w:ascii="Arial" w:hAnsi="Arial" w:cs="Arial"/>
              </w:rPr>
              <w:t>3</w:t>
            </w:r>
          </w:p>
        </w:tc>
        <w:tc>
          <w:tcPr>
            <w:tcW w:w="2287" w:type="pct"/>
          </w:tcPr>
          <w:p w14:paraId="5499D52B" w14:textId="77777777" w:rsidR="002834CE" w:rsidRPr="007149D5" w:rsidRDefault="002834CE" w:rsidP="00847B9B">
            <w:pPr>
              <w:pStyle w:val="NoSpacing"/>
              <w:rPr>
                <w:rFonts w:ascii="Arial" w:hAnsi="Arial" w:cs="Arial"/>
              </w:rPr>
            </w:pPr>
          </w:p>
        </w:tc>
        <w:tc>
          <w:tcPr>
            <w:tcW w:w="1162" w:type="pct"/>
          </w:tcPr>
          <w:p w14:paraId="2C93B12F" w14:textId="77777777" w:rsidR="002834CE" w:rsidRPr="007149D5" w:rsidRDefault="002834CE" w:rsidP="00847B9B">
            <w:pPr>
              <w:pStyle w:val="NoSpacing"/>
              <w:rPr>
                <w:rFonts w:ascii="Arial" w:hAnsi="Arial" w:cs="Arial"/>
              </w:rPr>
            </w:pPr>
          </w:p>
        </w:tc>
        <w:tc>
          <w:tcPr>
            <w:tcW w:w="1362" w:type="pct"/>
          </w:tcPr>
          <w:p w14:paraId="39011464" w14:textId="2BFF04C7" w:rsidR="002834CE" w:rsidRPr="007149D5" w:rsidRDefault="002834CE" w:rsidP="00847B9B">
            <w:pPr>
              <w:pStyle w:val="NoSpacing"/>
              <w:jc w:val="right"/>
              <w:rPr>
                <w:rFonts w:ascii="Arial" w:hAnsi="Arial" w:cs="Arial"/>
              </w:rPr>
            </w:pPr>
          </w:p>
        </w:tc>
      </w:tr>
      <w:tr w:rsidR="002834CE" w:rsidRPr="007149D5" w14:paraId="316D9B72" w14:textId="77777777" w:rsidTr="00E33079">
        <w:tc>
          <w:tcPr>
            <w:tcW w:w="189" w:type="pct"/>
          </w:tcPr>
          <w:p w14:paraId="10D586AF" w14:textId="77777777" w:rsidR="002834CE" w:rsidRPr="007149D5" w:rsidRDefault="002834CE" w:rsidP="00847B9B">
            <w:pPr>
              <w:pStyle w:val="NoSpacing"/>
              <w:rPr>
                <w:rFonts w:ascii="Arial" w:hAnsi="Arial" w:cs="Arial"/>
              </w:rPr>
            </w:pPr>
            <w:r w:rsidRPr="007149D5">
              <w:rPr>
                <w:rFonts w:ascii="Arial" w:hAnsi="Arial" w:cs="Arial"/>
              </w:rPr>
              <w:t>4</w:t>
            </w:r>
          </w:p>
        </w:tc>
        <w:tc>
          <w:tcPr>
            <w:tcW w:w="2287" w:type="pct"/>
          </w:tcPr>
          <w:p w14:paraId="6A9C955A" w14:textId="77777777" w:rsidR="002834CE" w:rsidRPr="007149D5" w:rsidRDefault="002834CE" w:rsidP="00847B9B">
            <w:pPr>
              <w:pStyle w:val="NoSpacing"/>
              <w:rPr>
                <w:rFonts w:ascii="Arial" w:hAnsi="Arial" w:cs="Arial"/>
              </w:rPr>
            </w:pPr>
          </w:p>
        </w:tc>
        <w:tc>
          <w:tcPr>
            <w:tcW w:w="1162" w:type="pct"/>
          </w:tcPr>
          <w:p w14:paraId="141A9D3A" w14:textId="77777777" w:rsidR="002834CE" w:rsidRPr="007149D5" w:rsidRDefault="002834CE" w:rsidP="00847B9B">
            <w:pPr>
              <w:pStyle w:val="NoSpacing"/>
              <w:rPr>
                <w:rFonts w:ascii="Arial" w:hAnsi="Arial" w:cs="Arial"/>
              </w:rPr>
            </w:pPr>
          </w:p>
        </w:tc>
        <w:tc>
          <w:tcPr>
            <w:tcW w:w="1362" w:type="pct"/>
          </w:tcPr>
          <w:p w14:paraId="5C0E7364" w14:textId="1962EB64" w:rsidR="002834CE" w:rsidRPr="007149D5" w:rsidRDefault="002834CE" w:rsidP="00847B9B">
            <w:pPr>
              <w:pStyle w:val="NoSpacing"/>
              <w:jc w:val="right"/>
              <w:rPr>
                <w:rFonts w:ascii="Arial" w:hAnsi="Arial" w:cs="Arial"/>
              </w:rPr>
            </w:pPr>
          </w:p>
        </w:tc>
      </w:tr>
    </w:tbl>
    <w:p w14:paraId="54F12F44" w14:textId="77777777" w:rsidR="00141A49" w:rsidRPr="007149D5" w:rsidRDefault="00141A49" w:rsidP="00141A49">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13"/>
        <w:gridCol w:w="2052"/>
      </w:tblGrid>
      <w:tr w:rsidR="002F0038" w:rsidRPr="007149D5" w14:paraId="3F7A9251" w14:textId="77777777" w:rsidTr="002F0038">
        <w:tc>
          <w:tcPr>
            <w:tcW w:w="3330" w:type="dxa"/>
            <w:shd w:val="clear" w:color="auto" w:fill="D9D9D9" w:themeFill="background1" w:themeFillShade="D9"/>
            <w:vAlign w:val="center"/>
          </w:tcPr>
          <w:p w14:paraId="43AF2F27" w14:textId="77777777" w:rsidR="00141A49" w:rsidRPr="007149D5" w:rsidRDefault="002F0038" w:rsidP="00847B9B">
            <w:pPr>
              <w:pStyle w:val="NoSpacing"/>
              <w:rPr>
                <w:rFonts w:ascii="Arial" w:hAnsi="Arial" w:cs="Arial"/>
                <w:b/>
              </w:rPr>
            </w:pPr>
            <w:r w:rsidRPr="007149D5">
              <w:rPr>
                <w:rFonts w:ascii="Arial" w:hAnsi="Arial" w:cs="Arial"/>
                <w:b/>
              </w:rPr>
              <w:t xml:space="preserve">Contractual/Consultant </w:t>
            </w:r>
            <w:r w:rsidR="00141A49" w:rsidRPr="007149D5">
              <w:rPr>
                <w:rFonts w:ascii="Arial" w:hAnsi="Arial" w:cs="Arial"/>
                <w:b/>
              </w:rPr>
              <w:t>Subtotal</w:t>
            </w:r>
          </w:p>
        </w:tc>
        <w:tc>
          <w:tcPr>
            <w:tcW w:w="2088" w:type="dxa"/>
            <w:shd w:val="clear" w:color="auto" w:fill="D9D9D9" w:themeFill="background1" w:themeFillShade="D9"/>
          </w:tcPr>
          <w:p w14:paraId="32B0B0C7" w14:textId="77777777" w:rsidR="00141A49" w:rsidRPr="007149D5" w:rsidRDefault="00141A49" w:rsidP="00847B9B">
            <w:pPr>
              <w:pStyle w:val="NoSpacing"/>
              <w:jc w:val="right"/>
              <w:rPr>
                <w:rFonts w:ascii="Arial" w:hAnsi="Arial" w:cs="Arial"/>
              </w:rPr>
            </w:pPr>
          </w:p>
        </w:tc>
      </w:tr>
    </w:tbl>
    <w:p w14:paraId="6BB40DE4" w14:textId="77777777" w:rsidR="00ED25CF" w:rsidRPr="007149D5" w:rsidRDefault="00ED25CF" w:rsidP="00ED25CF">
      <w:pPr>
        <w:pStyle w:val="Heading3"/>
        <w:rPr>
          <w:rFonts w:ascii="Arial" w:hAnsi="Arial" w:cs="Arial"/>
        </w:rPr>
      </w:pPr>
      <w:r w:rsidRPr="007149D5">
        <w:rPr>
          <w:rFonts w:ascii="Arial" w:hAnsi="Arial" w:cs="Arial"/>
        </w:rPr>
        <w:t>Contractual Justification</w:t>
      </w:r>
    </w:p>
    <w:p w14:paraId="7585CDB3" w14:textId="73003D54" w:rsidR="00C2227D" w:rsidRPr="007149D5" w:rsidRDefault="00960B32" w:rsidP="00C2227D">
      <w:pPr>
        <w:pStyle w:val="SectionInstructions"/>
        <w:rPr>
          <w:rFonts w:ascii="Arial" w:hAnsi="Arial" w:cs="Arial"/>
        </w:rPr>
      </w:pPr>
      <w:r w:rsidRPr="007149D5">
        <w:rPr>
          <w:rFonts w:ascii="Arial" w:hAnsi="Arial" w:cs="Arial"/>
        </w:rPr>
        <w:t>Provide for each of your real or anticipated contractors listed above a d</w:t>
      </w:r>
      <w:r w:rsidR="00786E66" w:rsidRPr="007149D5">
        <w:rPr>
          <w:rFonts w:ascii="Arial" w:hAnsi="Arial" w:cs="Arial"/>
        </w:rPr>
        <w:t>escri</w:t>
      </w:r>
      <w:r w:rsidRPr="007149D5">
        <w:rPr>
          <w:rFonts w:ascii="Arial" w:hAnsi="Arial" w:cs="Arial"/>
        </w:rPr>
        <w:t>ption of</w:t>
      </w:r>
      <w:r w:rsidR="00786E66" w:rsidRPr="007149D5">
        <w:rPr>
          <w:rFonts w:ascii="Arial" w:hAnsi="Arial" w:cs="Arial"/>
        </w:rPr>
        <w:t xml:space="preserve"> the project activities each will accomplish to meet the objectives and outcomes of the project. </w:t>
      </w:r>
      <w:r w:rsidR="00A60093" w:rsidRPr="007149D5">
        <w:rPr>
          <w:rFonts w:ascii="Arial" w:hAnsi="Arial" w:cs="Arial"/>
        </w:rPr>
        <w:t>Each section should also include a justification for why contractual/consultant services are to be used to meet the anticipated outcomes and objectives.</w:t>
      </w:r>
      <w:r w:rsidR="002834CE" w:rsidRPr="007149D5">
        <w:rPr>
          <w:rFonts w:ascii="Arial" w:hAnsi="Arial" w:cs="Arial"/>
        </w:rPr>
        <w:t xml:space="preserve"> </w:t>
      </w:r>
      <w:r w:rsidR="00786E66" w:rsidRPr="007149D5">
        <w:rPr>
          <w:rFonts w:ascii="Arial" w:hAnsi="Arial" w:cs="Arial"/>
        </w:rPr>
        <w:t xml:space="preserve">Include timelines for each activity. </w:t>
      </w:r>
      <w:r w:rsidR="00C2227D" w:rsidRPr="007149D5">
        <w:rPr>
          <w:rFonts w:ascii="Arial" w:hAnsi="Arial" w:cs="Arial"/>
        </w:rPr>
        <w:t>If contractor employee and consultant hourly rates of pay exceed the salary of a GS-15 step 10 Federal employee in your area</w:t>
      </w:r>
      <w:r w:rsidR="00AC646E" w:rsidRPr="007149D5">
        <w:rPr>
          <w:rFonts w:ascii="Arial" w:hAnsi="Arial" w:cs="Arial"/>
        </w:rPr>
        <w:t xml:space="preserve">, </w:t>
      </w:r>
      <w:r w:rsidR="00C2227D" w:rsidRPr="007149D5">
        <w:rPr>
          <w:rFonts w:ascii="Arial" w:hAnsi="Arial" w:cs="Arial"/>
        </w:rPr>
        <w:t xml:space="preserve">provide a justification for the expenses. This limit does not include fringe benefits, travel, indirect costs, or other expenses. See Request for Applications section </w:t>
      </w:r>
      <w:r w:rsidR="00560D92" w:rsidRPr="007149D5">
        <w:rPr>
          <w:rFonts w:ascii="Arial" w:hAnsi="Arial" w:cs="Arial"/>
        </w:rPr>
        <w:t>4.7</w:t>
      </w:r>
      <w:r w:rsidR="00C2227D" w:rsidRPr="007149D5">
        <w:rPr>
          <w:rFonts w:ascii="Arial" w:hAnsi="Arial" w:cs="Arial"/>
        </w:rPr>
        <w:t>.2 Allowable and Unallowable Costs and Activities, Contractual and Consultant Costs for acceptable justifications</w:t>
      </w:r>
      <w:r w:rsidRPr="007149D5">
        <w:rPr>
          <w:rFonts w:ascii="Arial" w:hAnsi="Arial" w:cs="Arial"/>
        </w:rPr>
        <w:t>.</w:t>
      </w:r>
    </w:p>
    <w:p w14:paraId="29313F32" w14:textId="77777777" w:rsidR="00C2227D" w:rsidRPr="007149D5" w:rsidRDefault="00C2227D" w:rsidP="00C2227D">
      <w:pPr>
        <w:pStyle w:val="NoSpacing"/>
        <w:rPr>
          <w:rStyle w:val="Strong"/>
          <w:rFonts w:ascii="Arial" w:hAnsi="Arial" w:cs="Arial"/>
        </w:rPr>
      </w:pPr>
      <w:r w:rsidRPr="007149D5">
        <w:rPr>
          <w:rStyle w:val="Strong"/>
          <w:rFonts w:ascii="Arial" w:hAnsi="Arial" w:cs="Arial"/>
        </w:rPr>
        <w:t>Contractor/Consultant 1:</w:t>
      </w:r>
    </w:p>
    <w:p w14:paraId="61521BAE" w14:textId="77777777" w:rsidR="00C2227D" w:rsidRPr="007149D5" w:rsidRDefault="00C2227D" w:rsidP="00C2227D">
      <w:pPr>
        <w:pStyle w:val="NoSpacing"/>
        <w:rPr>
          <w:rFonts w:ascii="Arial" w:hAnsi="Arial" w:cs="Arial"/>
        </w:rPr>
      </w:pPr>
    </w:p>
    <w:p w14:paraId="25FCDD18" w14:textId="77777777" w:rsidR="00C2227D" w:rsidRPr="007149D5" w:rsidRDefault="00C2227D" w:rsidP="00C2227D">
      <w:pPr>
        <w:pStyle w:val="NoSpacing"/>
        <w:rPr>
          <w:rStyle w:val="Strong"/>
          <w:rFonts w:ascii="Arial" w:hAnsi="Arial" w:cs="Arial"/>
        </w:rPr>
      </w:pPr>
      <w:r w:rsidRPr="007149D5">
        <w:rPr>
          <w:rStyle w:val="Strong"/>
          <w:rFonts w:ascii="Arial" w:hAnsi="Arial" w:cs="Arial"/>
        </w:rPr>
        <w:t>Contractor/Consultant 2:</w:t>
      </w:r>
    </w:p>
    <w:p w14:paraId="70BAB75C" w14:textId="77777777" w:rsidR="00C2227D" w:rsidRPr="007149D5" w:rsidRDefault="00C2227D" w:rsidP="00C2227D">
      <w:pPr>
        <w:pStyle w:val="NoSpacing"/>
        <w:rPr>
          <w:rFonts w:ascii="Arial" w:hAnsi="Arial" w:cs="Arial"/>
        </w:rPr>
      </w:pPr>
    </w:p>
    <w:p w14:paraId="461935DD" w14:textId="77777777" w:rsidR="00C2227D" w:rsidRPr="007149D5" w:rsidRDefault="00C2227D" w:rsidP="00C2227D">
      <w:pPr>
        <w:pStyle w:val="NoSpacing"/>
        <w:rPr>
          <w:rStyle w:val="Strong"/>
          <w:rFonts w:ascii="Arial" w:hAnsi="Arial" w:cs="Arial"/>
        </w:rPr>
      </w:pPr>
      <w:r w:rsidRPr="007149D5">
        <w:rPr>
          <w:rStyle w:val="Strong"/>
          <w:rFonts w:ascii="Arial" w:hAnsi="Arial" w:cs="Arial"/>
        </w:rPr>
        <w:t>Contractor/Consultant 3:</w:t>
      </w:r>
    </w:p>
    <w:p w14:paraId="5034396C" w14:textId="77777777" w:rsidR="00C2227D" w:rsidRPr="007149D5" w:rsidRDefault="00C2227D" w:rsidP="00C2227D">
      <w:pPr>
        <w:pStyle w:val="NoSpacing"/>
        <w:rPr>
          <w:rFonts w:ascii="Arial" w:hAnsi="Arial" w:cs="Arial"/>
        </w:rPr>
      </w:pPr>
    </w:p>
    <w:p w14:paraId="7E8BD1C7" w14:textId="77777777" w:rsidR="00C2227D" w:rsidRPr="007149D5" w:rsidRDefault="00C2227D" w:rsidP="00C2227D">
      <w:pPr>
        <w:pStyle w:val="NoSpacing"/>
        <w:rPr>
          <w:rStyle w:val="Strong"/>
          <w:rFonts w:ascii="Arial" w:hAnsi="Arial" w:cs="Arial"/>
        </w:rPr>
      </w:pPr>
      <w:r w:rsidRPr="007149D5">
        <w:rPr>
          <w:rStyle w:val="Strong"/>
          <w:rFonts w:ascii="Arial" w:hAnsi="Arial" w:cs="Arial"/>
        </w:rPr>
        <w:t>Add other Contractors/Consultants as necessary</w:t>
      </w:r>
    </w:p>
    <w:p w14:paraId="54FBAE8F" w14:textId="77777777" w:rsidR="00C2227D" w:rsidRPr="007149D5" w:rsidRDefault="00C2227D" w:rsidP="00C2227D">
      <w:pPr>
        <w:pStyle w:val="NoSpacing"/>
        <w:rPr>
          <w:rFonts w:ascii="Arial" w:hAnsi="Arial" w:cs="Arial"/>
        </w:rPr>
      </w:pPr>
    </w:p>
    <w:p w14:paraId="56649A1C" w14:textId="77777777" w:rsidR="00291C1D" w:rsidRPr="007149D5" w:rsidRDefault="0058720E" w:rsidP="0032685A">
      <w:pPr>
        <w:pStyle w:val="Heading3"/>
        <w:rPr>
          <w:rFonts w:ascii="Arial" w:hAnsi="Arial" w:cs="Arial"/>
        </w:rPr>
      </w:pPr>
      <w:r w:rsidRPr="007149D5">
        <w:rPr>
          <w:rFonts w:ascii="Arial" w:hAnsi="Arial" w:cs="Arial"/>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gridCol w:w="1273"/>
      </w:tblGrid>
      <w:tr w:rsidR="0058720E" w:rsidRPr="007149D5" w14:paraId="0C95ED45" w14:textId="77777777" w:rsidTr="0058720E">
        <w:tc>
          <w:tcPr>
            <w:tcW w:w="9018" w:type="dxa"/>
          </w:tcPr>
          <w:p w14:paraId="6C790F2B" w14:textId="77777777" w:rsidR="0058720E" w:rsidRPr="007149D5" w:rsidRDefault="0058720E" w:rsidP="00425662">
            <w:pPr>
              <w:rPr>
                <w:rFonts w:ascii="Arial" w:hAnsi="Arial" w:cs="Arial"/>
              </w:rPr>
            </w:pPr>
            <w:r w:rsidRPr="007149D5">
              <w:rPr>
                <w:rFonts w:ascii="Arial" w:hAnsi="Arial" w:cs="Arial"/>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7149D5">
                <w:rPr>
                  <w:rStyle w:val="Hyperlink"/>
                  <w:rFonts w:ascii="Arial" w:hAnsi="Arial" w:cs="Arial"/>
                </w:rPr>
                <w:t>2 CFR Part 200.317 through.326</w:t>
              </w:r>
            </w:hyperlink>
            <w:r w:rsidRPr="007149D5">
              <w:rPr>
                <w:rFonts w:ascii="Arial" w:hAnsi="Arial" w:cs="Arial"/>
              </w:rPr>
              <w:t xml:space="preserve">, as applicable. If the contractor(s)/consultant(s) </w:t>
            </w:r>
            <w:r w:rsidR="00425662" w:rsidRPr="007149D5">
              <w:rPr>
                <w:rFonts w:ascii="Arial" w:hAnsi="Arial" w:cs="Arial"/>
              </w:rPr>
              <w:t>are</w:t>
            </w:r>
            <w:r w:rsidRPr="007149D5">
              <w:rPr>
                <w:rFonts w:ascii="Arial" w:hAnsi="Arial" w:cs="Arial"/>
              </w:rPr>
              <w:t xml:space="preserve"> not already selected, my organization will follow the same requirements.</w:t>
            </w:r>
          </w:p>
        </w:tc>
        <w:tc>
          <w:tcPr>
            <w:tcW w:w="1278" w:type="dxa"/>
            <w:vAlign w:val="center"/>
          </w:tcPr>
          <w:p w14:paraId="7B47CD25" w14:textId="77777777" w:rsidR="0058720E" w:rsidRPr="007149D5" w:rsidRDefault="006E663A" w:rsidP="0058720E">
            <w:pPr>
              <w:jc w:val="center"/>
              <w:rPr>
                <w:rFonts w:ascii="Arial" w:hAnsi="Arial" w:cs="Arial"/>
              </w:rPr>
            </w:pPr>
            <w:sdt>
              <w:sdtPr>
                <w:rPr>
                  <w:rFonts w:ascii="Arial" w:hAnsi="Arial" w:cs="Arial"/>
                </w:rPr>
                <w:id w:val="-405839018"/>
                <w14:checkbox>
                  <w14:checked w14:val="0"/>
                  <w14:checkedState w14:val="00FE" w14:font="Wingdings"/>
                  <w14:uncheckedState w14:val="2610" w14:font="MS Gothic"/>
                </w14:checkbox>
              </w:sdtPr>
              <w:sdtEndPr/>
              <w:sdtContent>
                <w:r w:rsidR="0058720E" w:rsidRPr="007149D5">
                  <w:rPr>
                    <w:rFonts w:ascii="Segoe UI Symbol" w:eastAsia="MS Gothic" w:hAnsi="Segoe UI Symbol" w:cs="Segoe UI Symbol"/>
                  </w:rPr>
                  <w:t>☐</w:t>
                </w:r>
              </w:sdtContent>
            </w:sdt>
          </w:p>
        </w:tc>
      </w:tr>
    </w:tbl>
    <w:p w14:paraId="6EBC2809" w14:textId="77777777" w:rsidR="00622B70" w:rsidRPr="007149D5" w:rsidRDefault="008439E7" w:rsidP="00622B70">
      <w:pPr>
        <w:pStyle w:val="Heading2"/>
        <w:rPr>
          <w:rFonts w:ascii="Arial" w:hAnsi="Arial" w:cs="Arial"/>
        </w:rPr>
      </w:pPr>
      <w:r w:rsidRPr="007149D5">
        <w:rPr>
          <w:rFonts w:ascii="Arial" w:hAnsi="Arial" w:cs="Arial"/>
        </w:rPr>
        <w:t>Other</w:t>
      </w:r>
    </w:p>
    <w:p w14:paraId="4358D569" w14:textId="77777777" w:rsidR="008439E7" w:rsidRPr="007149D5" w:rsidRDefault="008439E7" w:rsidP="00622B70">
      <w:pPr>
        <w:pStyle w:val="SectionInstructions"/>
        <w:rPr>
          <w:rFonts w:ascii="Arial" w:hAnsi="Arial" w:cs="Arial"/>
        </w:rPr>
      </w:pPr>
      <w:r w:rsidRPr="007149D5">
        <w:rPr>
          <w:rFonts w:ascii="Arial" w:hAnsi="Arial" w:cs="Arial"/>
        </w:rPr>
        <w:t>Include any expenses not covered in any of the previous budget categories.</w:t>
      </w:r>
      <w:r w:rsidR="008D0890" w:rsidRPr="007149D5">
        <w:rPr>
          <w:rFonts w:ascii="Arial" w:hAnsi="Arial" w:cs="Arial"/>
        </w:rPr>
        <w:t xml:space="preserve"> </w:t>
      </w:r>
      <w:r w:rsidRPr="007149D5">
        <w:rPr>
          <w:rFonts w:ascii="Arial" w:hAnsi="Arial" w:cs="Arial"/>
        </w:rPr>
        <w:t>Be sure to break down costs into cost/unit.</w:t>
      </w:r>
      <w:r w:rsidR="008D0890" w:rsidRPr="007149D5">
        <w:rPr>
          <w:rFonts w:ascii="Arial" w:hAnsi="Arial" w:cs="Arial"/>
        </w:rPr>
        <w:t xml:space="preserve"> </w:t>
      </w:r>
      <w:r w:rsidRPr="007149D5">
        <w:rPr>
          <w:rFonts w:ascii="Arial" w:hAnsi="Arial" w:cs="Arial"/>
        </w:rPr>
        <w:t>Expenses in this section include, but are not limited to, meetings and conferences, communications, rental expenses, advertisements, publication costs, and data collection.</w:t>
      </w:r>
    </w:p>
    <w:p w14:paraId="41FFE59A" w14:textId="7321680E" w:rsidR="008439E7" w:rsidRPr="007149D5" w:rsidRDefault="008439E7" w:rsidP="00622B70">
      <w:pPr>
        <w:pStyle w:val="SectionInstructions"/>
        <w:rPr>
          <w:rFonts w:ascii="Arial" w:hAnsi="Arial" w:cs="Arial"/>
        </w:rPr>
      </w:pPr>
      <w:r w:rsidRPr="007149D5">
        <w:rPr>
          <w:rFonts w:ascii="Arial" w:hAnsi="Arial" w:cs="Arial"/>
        </w:rPr>
        <w:t>If you budget meal costs for reasons other than meals associated with travel per diem, provide an adequate justification to support that these costs are not entertainment costs.</w:t>
      </w:r>
      <w:r w:rsidR="008D0890" w:rsidRPr="007149D5">
        <w:rPr>
          <w:rFonts w:ascii="Arial" w:hAnsi="Arial" w:cs="Arial"/>
        </w:rPr>
        <w:t xml:space="preserve"> </w:t>
      </w:r>
      <w:r w:rsidR="00305248" w:rsidRPr="007149D5">
        <w:rPr>
          <w:rFonts w:ascii="Arial" w:hAnsi="Arial" w:cs="Arial"/>
        </w:rPr>
        <w:t xml:space="preserve">See Request for Applications section </w:t>
      </w:r>
      <w:r w:rsidR="00560D92" w:rsidRPr="007149D5">
        <w:rPr>
          <w:rFonts w:ascii="Arial" w:hAnsi="Arial" w:cs="Arial"/>
        </w:rPr>
        <w:t>4.7</w:t>
      </w:r>
      <w:r w:rsidR="00305248" w:rsidRPr="007149D5">
        <w:rPr>
          <w:rFonts w:ascii="Arial" w:hAnsi="Arial" w:cs="Arial"/>
        </w:rPr>
        <w:t>.2 Allowable and Unallowable Costs and Activities, Meals for further guidance.</w:t>
      </w:r>
    </w:p>
    <w:tbl>
      <w:tblPr>
        <w:tblStyle w:val="TableGrid"/>
        <w:tblW w:w="4910" w:type="pct"/>
        <w:tblLook w:val="04A0" w:firstRow="1" w:lastRow="0" w:firstColumn="1" w:lastColumn="0" w:noHBand="0" w:noVBand="1"/>
      </w:tblPr>
      <w:tblGrid>
        <w:gridCol w:w="4227"/>
        <w:gridCol w:w="1253"/>
        <w:gridCol w:w="1165"/>
        <w:gridCol w:w="1430"/>
        <w:gridCol w:w="1984"/>
      </w:tblGrid>
      <w:tr w:rsidR="00134E86" w:rsidRPr="007149D5" w14:paraId="2C9FA2F8" w14:textId="77777777" w:rsidTr="00DF3644">
        <w:trPr>
          <w:tblHeader/>
        </w:trPr>
        <w:tc>
          <w:tcPr>
            <w:tcW w:w="2101" w:type="pct"/>
            <w:shd w:val="clear" w:color="auto" w:fill="D9D9D9" w:themeFill="background1" w:themeFillShade="D9"/>
            <w:vAlign w:val="center"/>
          </w:tcPr>
          <w:p w14:paraId="1118113A" w14:textId="77777777" w:rsidR="00134E86" w:rsidRPr="007149D5" w:rsidRDefault="00134E86" w:rsidP="00134E86">
            <w:pPr>
              <w:pStyle w:val="NoSpacing"/>
              <w:jc w:val="center"/>
              <w:rPr>
                <w:rFonts w:ascii="Arial" w:hAnsi="Arial" w:cs="Arial"/>
                <w:b/>
              </w:rPr>
            </w:pPr>
            <w:r w:rsidRPr="007149D5">
              <w:rPr>
                <w:rFonts w:ascii="Arial" w:hAnsi="Arial" w:cs="Arial"/>
                <w:b/>
              </w:rPr>
              <w:t>Item Description</w:t>
            </w:r>
          </w:p>
        </w:tc>
        <w:tc>
          <w:tcPr>
            <w:tcW w:w="623" w:type="pct"/>
            <w:shd w:val="clear" w:color="auto" w:fill="D9D9D9" w:themeFill="background1" w:themeFillShade="D9"/>
            <w:vAlign w:val="center"/>
          </w:tcPr>
          <w:p w14:paraId="63598E19" w14:textId="77777777" w:rsidR="00134E86" w:rsidRPr="007149D5" w:rsidRDefault="00134E86" w:rsidP="00134E86">
            <w:pPr>
              <w:pStyle w:val="NoSpacing"/>
              <w:jc w:val="center"/>
              <w:rPr>
                <w:rFonts w:ascii="Arial" w:hAnsi="Arial" w:cs="Arial"/>
                <w:b/>
              </w:rPr>
            </w:pPr>
            <w:r w:rsidRPr="007149D5">
              <w:rPr>
                <w:rFonts w:ascii="Arial" w:hAnsi="Arial" w:cs="Arial"/>
                <w:b/>
              </w:rPr>
              <w:t>Per-Unit Cost</w:t>
            </w:r>
          </w:p>
        </w:tc>
        <w:tc>
          <w:tcPr>
            <w:tcW w:w="579" w:type="pct"/>
            <w:shd w:val="clear" w:color="auto" w:fill="D9D9D9" w:themeFill="background1" w:themeFillShade="D9"/>
            <w:vAlign w:val="center"/>
          </w:tcPr>
          <w:p w14:paraId="7DAD3F7A" w14:textId="77777777" w:rsidR="00134E86" w:rsidRPr="007149D5" w:rsidRDefault="00134E86" w:rsidP="00134E86">
            <w:pPr>
              <w:pStyle w:val="NoSpacing"/>
              <w:jc w:val="center"/>
              <w:rPr>
                <w:rFonts w:ascii="Arial" w:hAnsi="Arial" w:cs="Arial"/>
                <w:b/>
              </w:rPr>
            </w:pPr>
            <w:r w:rsidRPr="007149D5">
              <w:rPr>
                <w:rFonts w:ascii="Arial" w:hAnsi="Arial" w:cs="Arial"/>
                <w:b/>
              </w:rPr>
              <w:t>Number of Units</w:t>
            </w:r>
          </w:p>
        </w:tc>
        <w:tc>
          <w:tcPr>
            <w:tcW w:w="711" w:type="pct"/>
            <w:shd w:val="clear" w:color="auto" w:fill="D9D9D9" w:themeFill="background1" w:themeFillShade="D9"/>
          </w:tcPr>
          <w:p w14:paraId="7A6928D2" w14:textId="77777777" w:rsidR="00134E86" w:rsidRPr="007149D5" w:rsidRDefault="00134E86" w:rsidP="00134E86">
            <w:pPr>
              <w:pStyle w:val="NoSpacing"/>
              <w:jc w:val="center"/>
              <w:rPr>
                <w:rFonts w:ascii="Arial" w:hAnsi="Arial" w:cs="Arial"/>
                <w:b/>
              </w:rPr>
            </w:pPr>
            <w:r w:rsidRPr="007149D5">
              <w:rPr>
                <w:rFonts w:ascii="Arial" w:hAnsi="Arial" w:cs="Arial"/>
                <w:b/>
              </w:rPr>
              <w:t>Acquire When?</w:t>
            </w:r>
          </w:p>
        </w:tc>
        <w:tc>
          <w:tcPr>
            <w:tcW w:w="986" w:type="pct"/>
            <w:shd w:val="clear" w:color="auto" w:fill="D9D9D9" w:themeFill="background1" w:themeFillShade="D9"/>
            <w:vAlign w:val="center"/>
          </w:tcPr>
          <w:p w14:paraId="2F500A15" w14:textId="77777777" w:rsidR="00134E86" w:rsidRPr="007149D5" w:rsidRDefault="00134E86" w:rsidP="00134E86">
            <w:pPr>
              <w:pStyle w:val="NoSpacing"/>
              <w:jc w:val="center"/>
              <w:rPr>
                <w:rFonts w:ascii="Arial" w:hAnsi="Arial" w:cs="Arial"/>
                <w:b/>
              </w:rPr>
            </w:pPr>
            <w:r w:rsidRPr="007149D5">
              <w:rPr>
                <w:rFonts w:ascii="Arial" w:hAnsi="Arial" w:cs="Arial"/>
                <w:b/>
              </w:rPr>
              <w:t>Funds Requested</w:t>
            </w:r>
          </w:p>
        </w:tc>
      </w:tr>
      <w:tr w:rsidR="00134E86" w:rsidRPr="007149D5" w14:paraId="1A034C91" w14:textId="77777777" w:rsidTr="00134E86">
        <w:tc>
          <w:tcPr>
            <w:tcW w:w="2101" w:type="pct"/>
          </w:tcPr>
          <w:p w14:paraId="033BC7AF" w14:textId="77777777" w:rsidR="00134E86" w:rsidRPr="007149D5" w:rsidRDefault="00134E86" w:rsidP="00134E86">
            <w:pPr>
              <w:pStyle w:val="NoSpacing"/>
              <w:rPr>
                <w:rFonts w:ascii="Arial" w:hAnsi="Arial" w:cs="Arial"/>
              </w:rPr>
            </w:pPr>
          </w:p>
        </w:tc>
        <w:tc>
          <w:tcPr>
            <w:tcW w:w="623" w:type="pct"/>
          </w:tcPr>
          <w:p w14:paraId="276831E8" w14:textId="77777777" w:rsidR="00134E86" w:rsidRPr="007149D5" w:rsidRDefault="00134E86" w:rsidP="00134E86">
            <w:pPr>
              <w:pStyle w:val="NoSpacing"/>
              <w:rPr>
                <w:rFonts w:ascii="Arial" w:hAnsi="Arial" w:cs="Arial"/>
              </w:rPr>
            </w:pPr>
          </w:p>
        </w:tc>
        <w:tc>
          <w:tcPr>
            <w:tcW w:w="579" w:type="pct"/>
          </w:tcPr>
          <w:p w14:paraId="634F6700" w14:textId="77777777" w:rsidR="00134E86" w:rsidRPr="007149D5" w:rsidRDefault="00134E86" w:rsidP="00134E86">
            <w:pPr>
              <w:pStyle w:val="NoSpacing"/>
              <w:rPr>
                <w:rFonts w:ascii="Arial" w:hAnsi="Arial" w:cs="Arial"/>
              </w:rPr>
            </w:pPr>
          </w:p>
        </w:tc>
        <w:tc>
          <w:tcPr>
            <w:tcW w:w="711" w:type="pct"/>
          </w:tcPr>
          <w:p w14:paraId="782F540C" w14:textId="77777777" w:rsidR="00134E86" w:rsidRPr="007149D5" w:rsidRDefault="00134E86" w:rsidP="00134E86">
            <w:pPr>
              <w:pStyle w:val="NoSpacing"/>
              <w:rPr>
                <w:rFonts w:ascii="Arial" w:hAnsi="Arial" w:cs="Arial"/>
              </w:rPr>
            </w:pPr>
          </w:p>
        </w:tc>
        <w:tc>
          <w:tcPr>
            <w:tcW w:w="986" w:type="pct"/>
          </w:tcPr>
          <w:p w14:paraId="4AB84386" w14:textId="77777777" w:rsidR="00134E86" w:rsidRPr="007149D5" w:rsidRDefault="00134E86" w:rsidP="00134E86">
            <w:pPr>
              <w:pStyle w:val="NoSpacing"/>
              <w:jc w:val="right"/>
              <w:rPr>
                <w:rFonts w:ascii="Arial" w:hAnsi="Arial" w:cs="Arial"/>
              </w:rPr>
            </w:pPr>
          </w:p>
        </w:tc>
      </w:tr>
      <w:tr w:rsidR="00134E86" w:rsidRPr="007149D5" w14:paraId="2A5870C1" w14:textId="77777777" w:rsidTr="00134E86">
        <w:tc>
          <w:tcPr>
            <w:tcW w:w="2101" w:type="pct"/>
          </w:tcPr>
          <w:p w14:paraId="0B9D04D6" w14:textId="77777777" w:rsidR="00134E86" w:rsidRPr="007149D5" w:rsidRDefault="00134E86" w:rsidP="00134E86">
            <w:pPr>
              <w:pStyle w:val="NoSpacing"/>
              <w:rPr>
                <w:rFonts w:ascii="Arial" w:hAnsi="Arial" w:cs="Arial"/>
              </w:rPr>
            </w:pPr>
          </w:p>
        </w:tc>
        <w:tc>
          <w:tcPr>
            <w:tcW w:w="623" w:type="pct"/>
          </w:tcPr>
          <w:p w14:paraId="21CF3506" w14:textId="77777777" w:rsidR="00134E86" w:rsidRPr="007149D5" w:rsidRDefault="00134E86" w:rsidP="00134E86">
            <w:pPr>
              <w:pStyle w:val="NoSpacing"/>
              <w:rPr>
                <w:rFonts w:ascii="Arial" w:hAnsi="Arial" w:cs="Arial"/>
              </w:rPr>
            </w:pPr>
          </w:p>
        </w:tc>
        <w:tc>
          <w:tcPr>
            <w:tcW w:w="579" w:type="pct"/>
          </w:tcPr>
          <w:p w14:paraId="2531F243" w14:textId="77777777" w:rsidR="00134E86" w:rsidRPr="007149D5" w:rsidRDefault="00134E86" w:rsidP="00134E86">
            <w:pPr>
              <w:pStyle w:val="NoSpacing"/>
              <w:rPr>
                <w:rFonts w:ascii="Arial" w:hAnsi="Arial" w:cs="Arial"/>
              </w:rPr>
            </w:pPr>
          </w:p>
        </w:tc>
        <w:tc>
          <w:tcPr>
            <w:tcW w:w="711" w:type="pct"/>
          </w:tcPr>
          <w:p w14:paraId="0827A7F8" w14:textId="77777777" w:rsidR="00134E86" w:rsidRPr="007149D5" w:rsidRDefault="00134E86" w:rsidP="00134E86">
            <w:pPr>
              <w:pStyle w:val="NoSpacing"/>
              <w:rPr>
                <w:rFonts w:ascii="Arial" w:hAnsi="Arial" w:cs="Arial"/>
              </w:rPr>
            </w:pPr>
          </w:p>
        </w:tc>
        <w:tc>
          <w:tcPr>
            <w:tcW w:w="986" w:type="pct"/>
          </w:tcPr>
          <w:p w14:paraId="74638E56" w14:textId="77777777" w:rsidR="00134E86" w:rsidRPr="007149D5" w:rsidRDefault="00134E86" w:rsidP="00134E86">
            <w:pPr>
              <w:pStyle w:val="NoSpacing"/>
              <w:jc w:val="right"/>
              <w:rPr>
                <w:rFonts w:ascii="Arial" w:hAnsi="Arial" w:cs="Arial"/>
              </w:rPr>
            </w:pPr>
          </w:p>
        </w:tc>
      </w:tr>
      <w:tr w:rsidR="00134E86" w:rsidRPr="007149D5" w14:paraId="245CB55F" w14:textId="77777777" w:rsidTr="00134E86">
        <w:tc>
          <w:tcPr>
            <w:tcW w:w="2101" w:type="pct"/>
          </w:tcPr>
          <w:p w14:paraId="1DEA6B2A" w14:textId="77777777" w:rsidR="00134E86" w:rsidRPr="007149D5" w:rsidRDefault="00134E86" w:rsidP="00134E86">
            <w:pPr>
              <w:pStyle w:val="NoSpacing"/>
              <w:rPr>
                <w:rFonts w:ascii="Arial" w:hAnsi="Arial" w:cs="Arial"/>
              </w:rPr>
            </w:pPr>
          </w:p>
        </w:tc>
        <w:tc>
          <w:tcPr>
            <w:tcW w:w="623" w:type="pct"/>
          </w:tcPr>
          <w:p w14:paraId="451DF5EF" w14:textId="77777777" w:rsidR="00134E86" w:rsidRPr="007149D5" w:rsidRDefault="00134E86" w:rsidP="00134E86">
            <w:pPr>
              <w:pStyle w:val="NoSpacing"/>
              <w:rPr>
                <w:rFonts w:ascii="Arial" w:hAnsi="Arial" w:cs="Arial"/>
              </w:rPr>
            </w:pPr>
          </w:p>
        </w:tc>
        <w:tc>
          <w:tcPr>
            <w:tcW w:w="579" w:type="pct"/>
          </w:tcPr>
          <w:p w14:paraId="2970BD33" w14:textId="77777777" w:rsidR="00134E86" w:rsidRPr="007149D5" w:rsidRDefault="00134E86" w:rsidP="00134E86">
            <w:pPr>
              <w:pStyle w:val="NoSpacing"/>
              <w:rPr>
                <w:rFonts w:ascii="Arial" w:hAnsi="Arial" w:cs="Arial"/>
              </w:rPr>
            </w:pPr>
          </w:p>
        </w:tc>
        <w:tc>
          <w:tcPr>
            <w:tcW w:w="711" w:type="pct"/>
          </w:tcPr>
          <w:p w14:paraId="65170C2A" w14:textId="77777777" w:rsidR="00134E86" w:rsidRPr="007149D5" w:rsidRDefault="00134E86" w:rsidP="00134E86">
            <w:pPr>
              <w:pStyle w:val="NoSpacing"/>
              <w:rPr>
                <w:rFonts w:ascii="Arial" w:hAnsi="Arial" w:cs="Arial"/>
              </w:rPr>
            </w:pPr>
          </w:p>
        </w:tc>
        <w:tc>
          <w:tcPr>
            <w:tcW w:w="986" w:type="pct"/>
          </w:tcPr>
          <w:p w14:paraId="403AA1C4" w14:textId="77777777" w:rsidR="00134E86" w:rsidRPr="007149D5" w:rsidRDefault="00134E86" w:rsidP="00134E86">
            <w:pPr>
              <w:pStyle w:val="NoSpacing"/>
              <w:jc w:val="right"/>
              <w:rPr>
                <w:rFonts w:ascii="Arial" w:hAnsi="Arial" w:cs="Arial"/>
              </w:rPr>
            </w:pPr>
          </w:p>
        </w:tc>
      </w:tr>
      <w:tr w:rsidR="00134E86" w:rsidRPr="007149D5" w14:paraId="7F0F47B0" w14:textId="77777777" w:rsidTr="00134E86">
        <w:tc>
          <w:tcPr>
            <w:tcW w:w="2101" w:type="pct"/>
          </w:tcPr>
          <w:p w14:paraId="13A6B6D6" w14:textId="77777777" w:rsidR="00134E86" w:rsidRPr="007149D5" w:rsidRDefault="00134E86" w:rsidP="00134E86">
            <w:pPr>
              <w:pStyle w:val="NoSpacing"/>
              <w:rPr>
                <w:rFonts w:ascii="Arial" w:hAnsi="Arial" w:cs="Arial"/>
              </w:rPr>
            </w:pPr>
          </w:p>
        </w:tc>
        <w:tc>
          <w:tcPr>
            <w:tcW w:w="623" w:type="pct"/>
          </w:tcPr>
          <w:p w14:paraId="7DC0E17E" w14:textId="77777777" w:rsidR="00134E86" w:rsidRPr="007149D5" w:rsidRDefault="00134E86" w:rsidP="00134E86">
            <w:pPr>
              <w:pStyle w:val="NoSpacing"/>
              <w:rPr>
                <w:rFonts w:ascii="Arial" w:hAnsi="Arial" w:cs="Arial"/>
              </w:rPr>
            </w:pPr>
          </w:p>
        </w:tc>
        <w:tc>
          <w:tcPr>
            <w:tcW w:w="579" w:type="pct"/>
          </w:tcPr>
          <w:p w14:paraId="6B978FFD" w14:textId="77777777" w:rsidR="00134E86" w:rsidRPr="007149D5" w:rsidRDefault="00134E86" w:rsidP="00134E86">
            <w:pPr>
              <w:pStyle w:val="NoSpacing"/>
              <w:rPr>
                <w:rFonts w:ascii="Arial" w:hAnsi="Arial" w:cs="Arial"/>
              </w:rPr>
            </w:pPr>
          </w:p>
        </w:tc>
        <w:tc>
          <w:tcPr>
            <w:tcW w:w="711" w:type="pct"/>
          </w:tcPr>
          <w:p w14:paraId="307BC86F" w14:textId="77777777" w:rsidR="00134E86" w:rsidRPr="007149D5" w:rsidRDefault="00134E86" w:rsidP="00134E86">
            <w:pPr>
              <w:pStyle w:val="NoSpacing"/>
              <w:rPr>
                <w:rFonts w:ascii="Arial" w:hAnsi="Arial" w:cs="Arial"/>
              </w:rPr>
            </w:pPr>
          </w:p>
        </w:tc>
        <w:tc>
          <w:tcPr>
            <w:tcW w:w="986" w:type="pct"/>
          </w:tcPr>
          <w:p w14:paraId="17C516FB" w14:textId="77777777" w:rsidR="00134E86" w:rsidRPr="007149D5" w:rsidRDefault="00134E86" w:rsidP="00134E86">
            <w:pPr>
              <w:pStyle w:val="NoSpacing"/>
              <w:jc w:val="right"/>
              <w:rPr>
                <w:rFonts w:ascii="Arial" w:hAnsi="Arial" w:cs="Arial"/>
              </w:rPr>
            </w:pPr>
          </w:p>
        </w:tc>
      </w:tr>
    </w:tbl>
    <w:p w14:paraId="083E2719" w14:textId="77777777" w:rsidR="008439E7" w:rsidRPr="007149D5" w:rsidRDefault="008439E7"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rsidRPr="007149D5" w14:paraId="0BF1B23F" w14:textId="77777777" w:rsidTr="0027638F">
        <w:tc>
          <w:tcPr>
            <w:tcW w:w="1980" w:type="dxa"/>
            <w:shd w:val="clear" w:color="auto" w:fill="D9D9D9" w:themeFill="background1" w:themeFillShade="D9"/>
            <w:vAlign w:val="center"/>
          </w:tcPr>
          <w:p w14:paraId="536E9CCF" w14:textId="77777777" w:rsidR="008439E7" w:rsidRPr="007149D5" w:rsidRDefault="008439E7" w:rsidP="00134E86">
            <w:pPr>
              <w:pStyle w:val="NoSpacing"/>
              <w:rPr>
                <w:rFonts w:ascii="Arial" w:hAnsi="Arial" w:cs="Arial"/>
                <w:b/>
              </w:rPr>
            </w:pPr>
            <w:proofErr w:type="gramStart"/>
            <w:r w:rsidRPr="007149D5">
              <w:rPr>
                <w:rFonts w:ascii="Arial" w:hAnsi="Arial" w:cs="Arial"/>
                <w:b/>
              </w:rPr>
              <w:t>Other</w:t>
            </w:r>
            <w:proofErr w:type="gramEnd"/>
            <w:r w:rsidRPr="007149D5">
              <w:rPr>
                <w:rFonts w:ascii="Arial" w:hAnsi="Arial" w:cs="Arial"/>
                <w:b/>
              </w:rPr>
              <w:t xml:space="preserve"> Subtotal</w:t>
            </w:r>
          </w:p>
        </w:tc>
        <w:tc>
          <w:tcPr>
            <w:tcW w:w="3240" w:type="dxa"/>
            <w:shd w:val="clear" w:color="auto" w:fill="D9D9D9" w:themeFill="background1" w:themeFillShade="D9"/>
          </w:tcPr>
          <w:p w14:paraId="558289EA" w14:textId="77777777" w:rsidR="008439E7" w:rsidRPr="007149D5" w:rsidRDefault="008439E7" w:rsidP="00134E86">
            <w:pPr>
              <w:pStyle w:val="NoSpacing"/>
              <w:jc w:val="right"/>
              <w:rPr>
                <w:rFonts w:ascii="Arial" w:hAnsi="Arial" w:cs="Arial"/>
              </w:rPr>
            </w:pPr>
          </w:p>
        </w:tc>
      </w:tr>
    </w:tbl>
    <w:p w14:paraId="524FE55D" w14:textId="77777777" w:rsidR="00146C13" w:rsidRPr="007149D5" w:rsidRDefault="00146C13" w:rsidP="00146C13">
      <w:pPr>
        <w:pStyle w:val="Heading3"/>
        <w:rPr>
          <w:rFonts w:ascii="Arial" w:hAnsi="Arial" w:cs="Arial"/>
        </w:rPr>
      </w:pPr>
      <w:r w:rsidRPr="007149D5">
        <w:rPr>
          <w:rFonts w:ascii="Arial" w:hAnsi="Arial" w:cs="Arial"/>
        </w:rPr>
        <w:t>Other Justification</w:t>
      </w:r>
    </w:p>
    <w:p w14:paraId="5E1F0FC1" w14:textId="5D275CF6" w:rsidR="00134E86" w:rsidRPr="007149D5" w:rsidRDefault="00134E86" w:rsidP="00134E86">
      <w:pPr>
        <w:pStyle w:val="SectionInstructions"/>
        <w:rPr>
          <w:rFonts w:ascii="Arial" w:hAnsi="Arial" w:cs="Arial"/>
        </w:rPr>
      </w:pPr>
      <w:r w:rsidRPr="007149D5">
        <w:rPr>
          <w:rFonts w:ascii="Arial" w:hAnsi="Arial" w:cs="Arial"/>
        </w:rPr>
        <w:t>Describe the purpose of each item listed in the table above purchased and how it is necessary for the completion of the project’s objective(s) and outcome(s).</w:t>
      </w:r>
    </w:p>
    <w:p w14:paraId="68AC3953" w14:textId="77777777" w:rsidR="00146C13" w:rsidRPr="007149D5" w:rsidRDefault="00146C13" w:rsidP="00146C13">
      <w:pPr>
        <w:rPr>
          <w:rFonts w:ascii="Arial" w:hAnsi="Arial" w:cs="Arial"/>
        </w:rPr>
      </w:pPr>
    </w:p>
    <w:p w14:paraId="322019AB" w14:textId="6A828F28" w:rsidR="00622B70" w:rsidRPr="007149D5" w:rsidRDefault="00622B70" w:rsidP="00622B70">
      <w:pPr>
        <w:pStyle w:val="Heading2"/>
        <w:rPr>
          <w:rFonts w:ascii="Arial" w:hAnsi="Arial" w:cs="Arial"/>
        </w:rPr>
      </w:pPr>
      <w:r w:rsidRPr="007149D5">
        <w:rPr>
          <w:rFonts w:ascii="Arial" w:hAnsi="Arial" w:cs="Arial"/>
        </w:rPr>
        <w:t>Indirect Costs</w:t>
      </w:r>
      <w:r w:rsidR="00240CAC" w:rsidRPr="007149D5">
        <w:rPr>
          <w:rFonts w:ascii="Arial" w:hAnsi="Arial" w:cs="Arial"/>
        </w:rPr>
        <w:t xml:space="preserve"> – NOT ALLOWED</w:t>
      </w:r>
    </w:p>
    <w:p w14:paraId="148579E9" w14:textId="556938E6" w:rsidR="00305248" w:rsidRPr="007149D5" w:rsidRDefault="00D361DB" w:rsidP="00622B70">
      <w:pPr>
        <w:pStyle w:val="SectionInstructions"/>
        <w:rPr>
          <w:rFonts w:ascii="Arial" w:hAnsi="Arial" w:cs="Arial"/>
        </w:rPr>
      </w:pPr>
      <w:r w:rsidRPr="007149D5">
        <w:rPr>
          <w:rFonts w:ascii="Arial" w:hAnsi="Arial" w:cs="Arial"/>
        </w:rPr>
        <w:t xml:space="preserve">The indirect cost rate must not </w:t>
      </w:r>
      <w:r w:rsidR="008F31BD" w:rsidRPr="007149D5">
        <w:rPr>
          <w:rFonts w:ascii="Arial" w:hAnsi="Arial" w:cs="Arial"/>
        </w:rPr>
        <w:t xml:space="preserve">exceed </w:t>
      </w:r>
      <w:r w:rsidR="00FC03C3" w:rsidRPr="007149D5">
        <w:rPr>
          <w:rFonts w:ascii="Arial" w:hAnsi="Arial" w:cs="Arial"/>
        </w:rPr>
        <w:t>8 percent of any project’s budget.</w:t>
      </w:r>
      <w:r w:rsidR="00622B70" w:rsidRPr="007149D5">
        <w:rPr>
          <w:rFonts w:ascii="Arial" w:hAnsi="Arial" w:cs="Arial"/>
        </w:rPr>
        <w:t xml:space="preserve"> </w:t>
      </w:r>
      <w:r w:rsidR="008439E7" w:rsidRPr="007149D5">
        <w:rPr>
          <w:rFonts w:ascii="Arial" w:hAnsi="Arial" w:cs="Arial"/>
        </w:rPr>
        <w:t>Indirect costs are any costs that are incurred for common or joint objectives that therefore, cannot be readily identified with an individual project, program, or organizational activity.</w:t>
      </w:r>
      <w:r w:rsidR="008D0890" w:rsidRPr="007149D5">
        <w:rPr>
          <w:rFonts w:ascii="Arial" w:hAnsi="Arial" w:cs="Arial"/>
        </w:rPr>
        <w:t xml:space="preserve"> </w:t>
      </w:r>
      <w:r w:rsidR="008439E7" w:rsidRPr="007149D5">
        <w:rPr>
          <w:rFonts w:ascii="Arial" w:hAnsi="Arial" w:cs="Arial"/>
        </w:rPr>
        <w:t>They generally include facilities operation and maintenance costs, depreciation, and administrative expenses.</w:t>
      </w:r>
      <w:r w:rsidR="008D0890" w:rsidRPr="007149D5">
        <w:rPr>
          <w:rFonts w:ascii="Arial" w:hAnsi="Arial" w:cs="Arial"/>
        </w:rPr>
        <w:t xml:space="preserve"> </w:t>
      </w:r>
      <w:r w:rsidR="00305248" w:rsidRPr="007149D5">
        <w:rPr>
          <w:rFonts w:ascii="Arial" w:hAnsi="Arial" w:cs="Arial"/>
        </w:rPr>
        <w:t xml:space="preserve">See Request for Applications section </w:t>
      </w:r>
      <w:r w:rsidR="00560D92" w:rsidRPr="007149D5">
        <w:rPr>
          <w:rFonts w:ascii="Arial" w:hAnsi="Arial" w:cs="Arial"/>
        </w:rPr>
        <w:t>4.7</w:t>
      </w:r>
      <w:r w:rsidR="00305248" w:rsidRPr="007149D5">
        <w:rPr>
          <w:rFonts w:ascii="Arial" w:hAnsi="Arial" w:cs="Arial"/>
        </w:rPr>
        <w:t>.1 Limit on Administrative Costs and Presenting Direct and Indirect Costs Consistently for further guidance.</w:t>
      </w:r>
    </w:p>
    <w:tbl>
      <w:tblPr>
        <w:tblStyle w:val="TableGrid"/>
        <w:tblW w:w="0" w:type="auto"/>
        <w:tblInd w:w="360" w:type="dxa"/>
        <w:tblLook w:val="04A0" w:firstRow="1" w:lastRow="0" w:firstColumn="1" w:lastColumn="0" w:noHBand="0" w:noVBand="1"/>
      </w:tblPr>
      <w:tblGrid>
        <w:gridCol w:w="4934"/>
        <w:gridCol w:w="4949"/>
      </w:tblGrid>
      <w:tr w:rsidR="008439E7" w:rsidRPr="007149D5" w14:paraId="52772D6D" w14:textId="77777777" w:rsidTr="00DF3644">
        <w:trPr>
          <w:tblHeader/>
        </w:trPr>
        <w:tc>
          <w:tcPr>
            <w:tcW w:w="5148" w:type="dxa"/>
            <w:shd w:val="clear" w:color="auto" w:fill="D9D9D9" w:themeFill="background1" w:themeFillShade="D9"/>
            <w:vAlign w:val="center"/>
          </w:tcPr>
          <w:p w14:paraId="5FA28961" w14:textId="77777777" w:rsidR="008439E7" w:rsidRPr="007149D5" w:rsidRDefault="008439E7" w:rsidP="00471EEC">
            <w:pPr>
              <w:pStyle w:val="NoSpacing"/>
              <w:jc w:val="center"/>
              <w:rPr>
                <w:rFonts w:ascii="Arial" w:hAnsi="Arial" w:cs="Arial"/>
                <w:b/>
              </w:rPr>
            </w:pPr>
            <w:r w:rsidRPr="007149D5">
              <w:rPr>
                <w:rFonts w:ascii="Arial" w:hAnsi="Arial" w:cs="Arial"/>
                <w:b/>
              </w:rPr>
              <w:t>Indirect Cost Rate</w:t>
            </w:r>
          </w:p>
        </w:tc>
        <w:tc>
          <w:tcPr>
            <w:tcW w:w="5148" w:type="dxa"/>
            <w:shd w:val="clear" w:color="auto" w:fill="D9D9D9" w:themeFill="background1" w:themeFillShade="D9"/>
            <w:vAlign w:val="center"/>
          </w:tcPr>
          <w:p w14:paraId="797D2EBE" w14:textId="77777777" w:rsidR="008439E7" w:rsidRPr="007149D5" w:rsidRDefault="008439E7" w:rsidP="00471EEC">
            <w:pPr>
              <w:pStyle w:val="NoSpacing"/>
              <w:jc w:val="center"/>
              <w:rPr>
                <w:rFonts w:ascii="Arial" w:hAnsi="Arial" w:cs="Arial"/>
                <w:b/>
              </w:rPr>
            </w:pPr>
            <w:r w:rsidRPr="007149D5">
              <w:rPr>
                <w:rFonts w:ascii="Arial" w:hAnsi="Arial" w:cs="Arial"/>
                <w:b/>
              </w:rPr>
              <w:t>Funds Requested</w:t>
            </w:r>
          </w:p>
        </w:tc>
      </w:tr>
      <w:tr w:rsidR="00603A4A" w:rsidRPr="007149D5" w14:paraId="53535CC2" w14:textId="77777777" w:rsidTr="008439E7">
        <w:tc>
          <w:tcPr>
            <w:tcW w:w="5148" w:type="dxa"/>
          </w:tcPr>
          <w:p w14:paraId="411698EC" w14:textId="77777777" w:rsidR="00603A4A" w:rsidRPr="007149D5" w:rsidRDefault="00603A4A" w:rsidP="00471EEC">
            <w:pPr>
              <w:pStyle w:val="NoSpacing"/>
              <w:rPr>
                <w:rFonts w:ascii="Arial" w:hAnsi="Arial" w:cs="Arial"/>
              </w:rPr>
            </w:pPr>
          </w:p>
        </w:tc>
        <w:tc>
          <w:tcPr>
            <w:tcW w:w="5148" w:type="dxa"/>
          </w:tcPr>
          <w:p w14:paraId="1AF565E9" w14:textId="632A867C" w:rsidR="00603A4A" w:rsidRPr="007149D5" w:rsidRDefault="00240CAC" w:rsidP="00471EEC">
            <w:pPr>
              <w:pStyle w:val="NoSpacing"/>
              <w:jc w:val="right"/>
              <w:rPr>
                <w:rFonts w:ascii="Arial" w:hAnsi="Arial" w:cs="Arial"/>
              </w:rPr>
            </w:pPr>
            <w:r w:rsidRPr="007149D5">
              <w:rPr>
                <w:rFonts w:ascii="Arial" w:hAnsi="Arial" w:cs="Arial"/>
              </w:rPr>
              <w:t>0.00</w:t>
            </w:r>
          </w:p>
        </w:tc>
      </w:tr>
    </w:tbl>
    <w:p w14:paraId="401A5266" w14:textId="77777777" w:rsidR="008439E7" w:rsidRPr="007149D5" w:rsidRDefault="008439E7" w:rsidP="00622B70">
      <w:pPr>
        <w:pStyle w:val="NoSpacing"/>
        <w:rPr>
          <w:rFonts w:ascii="Arial" w:hAnsi="Arial" w:cs="Arial"/>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7"/>
        <w:gridCol w:w="3398"/>
      </w:tblGrid>
      <w:tr w:rsidR="008439E7" w:rsidRPr="007149D5" w14:paraId="3DE67D2A" w14:textId="77777777" w:rsidTr="00FE0145">
        <w:tc>
          <w:tcPr>
            <w:tcW w:w="1980" w:type="dxa"/>
            <w:shd w:val="clear" w:color="auto" w:fill="D9D9D9" w:themeFill="background1" w:themeFillShade="D9"/>
            <w:vAlign w:val="center"/>
          </w:tcPr>
          <w:p w14:paraId="4CD7D750" w14:textId="77777777" w:rsidR="008439E7" w:rsidRPr="007149D5" w:rsidRDefault="008439E7" w:rsidP="00471EEC">
            <w:pPr>
              <w:pStyle w:val="NoSpacing"/>
              <w:rPr>
                <w:rFonts w:ascii="Arial" w:hAnsi="Arial" w:cs="Arial"/>
                <w:b/>
              </w:rPr>
            </w:pPr>
            <w:r w:rsidRPr="007149D5">
              <w:rPr>
                <w:rFonts w:ascii="Arial" w:hAnsi="Arial" w:cs="Arial"/>
                <w:b/>
              </w:rPr>
              <w:t>Indirect Subtotal</w:t>
            </w:r>
          </w:p>
        </w:tc>
        <w:tc>
          <w:tcPr>
            <w:tcW w:w="3438" w:type="dxa"/>
            <w:shd w:val="clear" w:color="auto" w:fill="D9D9D9" w:themeFill="background1" w:themeFillShade="D9"/>
          </w:tcPr>
          <w:p w14:paraId="0F6C041D" w14:textId="33FF5A99" w:rsidR="008439E7" w:rsidRPr="007149D5" w:rsidRDefault="00240CAC" w:rsidP="00471EEC">
            <w:pPr>
              <w:pStyle w:val="NoSpacing"/>
              <w:jc w:val="right"/>
              <w:rPr>
                <w:rFonts w:ascii="Arial" w:hAnsi="Arial" w:cs="Arial"/>
              </w:rPr>
            </w:pPr>
            <w:r w:rsidRPr="007149D5">
              <w:rPr>
                <w:rFonts w:ascii="Arial" w:hAnsi="Arial" w:cs="Arial"/>
              </w:rPr>
              <w:t>0.00</w:t>
            </w:r>
          </w:p>
        </w:tc>
      </w:tr>
    </w:tbl>
    <w:p w14:paraId="4E5C89AD" w14:textId="77777777" w:rsidR="00622B70" w:rsidRPr="007149D5" w:rsidRDefault="008439E7" w:rsidP="00622B70">
      <w:pPr>
        <w:pStyle w:val="Heading2"/>
        <w:rPr>
          <w:rFonts w:ascii="Arial" w:hAnsi="Arial" w:cs="Arial"/>
        </w:rPr>
      </w:pPr>
      <w:r w:rsidRPr="007149D5">
        <w:rPr>
          <w:rFonts w:ascii="Arial" w:hAnsi="Arial" w:cs="Arial"/>
        </w:rPr>
        <w:t>Program Income</w:t>
      </w:r>
    </w:p>
    <w:p w14:paraId="4F1A8E62" w14:textId="77777777" w:rsidR="008439E7" w:rsidRPr="007149D5" w:rsidRDefault="008439E7" w:rsidP="00622B70">
      <w:pPr>
        <w:pStyle w:val="SectionInstructions"/>
        <w:rPr>
          <w:rFonts w:ascii="Arial" w:hAnsi="Arial" w:cs="Arial"/>
        </w:rPr>
      </w:pPr>
      <w:r w:rsidRPr="007149D5">
        <w:rPr>
          <w:rFonts w:ascii="Arial" w:hAnsi="Arial" w:cs="Arial"/>
        </w:rPr>
        <w:t xml:space="preserve">Program income is gross income—earned by a recipient or subrecipient under a grant—directly generated by the grant-supported </w:t>
      </w:r>
      <w:proofErr w:type="gramStart"/>
      <w:r w:rsidRPr="007149D5">
        <w:rPr>
          <w:rFonts w:ascii="Arial" w:hAnsi="Arial" w:cs="Arial"/>
        </w:rPr>
        <w:t>activity, or</w:t>
      </w:r>
      <w:proofErr w:type="gramEnd"/>
      <w:r w:rsidRPr="007149D5">
        <w:rPr>
          <w:rFonts w:ascii="Arial" w:hAnsi="Arial" w:cs="Arial"/>
        </w:rPr>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01"/>
        <w:gridCol w:w="4770"/>
        <w:gridCol w:w="1812"/>
      </w:tblGrid>
      <w:tr w:rsidR="008439E7" w:rsidRPr="007149D5" w14:paraId="1FD272AC" w14:textId="77777777" w:rsidTr="00DF3644">
        <w:trPr>
          <w:tblHeader/>
        </w:trPr>
        <w:tc>
          <w:tcPr>
            <w:tcW w:w="3318" w:type="dxa"/>
            <w:shd w:val="clear" w:color="auto" w:fill="D9D9D9" w:themeFill="background1" w:themeFillShade="D9"/>
            <w:vAlign w:val="center"/>
          </w:tcPr>
          <w:p w14:paraId="48D52BF4" w14:textId="77777777" w:rsidR="008439E7" w:rsidRPr="007149D5" w:rsidRDefault="008439E7" w:rsidP="00134E86">
            <w:pPr>
              <w:pStyle w:val="NoSpacing"/>
              <w:rPr>
                <w:rFonts w:ascii="Arial" w:hAnsi="Arial" w:cs="Arial"/>
                <w:b/>
              </w:rPr>
            </w:pPr>
            <w:r w:rsidRPr="007149D5">
              <w:rPr>
                <w:rFonts w:ascii="Arial" w:hAnsi="Arial" w:cs="Arial"/>
                <w:b/>
              </w:rPr>
              <w:t>Source/Nature of Program Income</w:t>
            </w:r>
          </w:p>
        </w:tc>
        <w:tc>
          <w:tcPr>
            <w:tcW w:w="4800" w:type="dxa"/>
            <w:shd w:val="clear" w:color="auto" w:fill="D9D9D9" w:themeFill="background1" w:themeFillShade="D9"/>
            <w:vAlign w:val="center"/>
          </w:tcPr>
          <w:p w14:paraId="35040E20" w14:textId="63FE1754" w:rsidR="008439E7" w:rsidRPr="007149D5" w:rsidRDefault="008439E7" w:rsidP="00F4350A">
            <w:pPr>
              <w:pStyle w:val="NoSpacing"/>
              <w:jc w:val="center"/>
              <w:rPr>
                <w:rFonts w:ascii="Arial" w:hAnsi="Arial" w:cs="Arial"/>
                <w:b/>
              </w:rPr>
            </w:pPr>
            <w:r w:rsidRPr="007149D5">
              <w:rPr>
                <w:rFonts w:ascii="Arial" w:hAnsi="Arial" w:cs="Arial"/>
                <w:b/>
              </w:rPr>
              <w:t xml:space="preserve">Description of how you will </w:t>
            </w:r>
            <w:r w:rsidR="00136B13" w:rsidRPr="007149D5">
              <w:rPr>
                <w:rFonts w:ascii="Arial" w:hAnsi="Arial" w:cs="Arial"/>
                <w:b/>
              </w:rPr>
              <w:t xml:space="preserve">reinvest </w:t>
            </w:r>
            <w:r w:rsidRPr="007149D5">
              <w:rPr>
                <w:rFonts w:ascii="Arial" w:hAnsi="Arial" w:cs="Arial"/>
                <w:b/>
              </w:rPr>
              <w:t xml:space="preserve">the </w:t>
            </w:r>
            <w:r w:rsidR="00136B13" w:rsidRPr="007149D5">
              <w:rPr>
                <w:rFonts w:ascii="Arial" w:hAnsi="Arial" w:cs="Arial"/>
                <w:b/>
              </w:rPr>
              <w:t>p</w:t>
            </w:r>
            <w:r w:rsidRPr="007149D5">
              <w:rPr>
                <w:rFonts w:ascii="Arial" w:hAnsi="Arial" w:cs="Arial"/>
                <w:b/>
              </w:rPr>
              <w:t xml:space="preserve">rogram </w:t>
            </w:r>
            <w:r w:rsidR="00136B13" w:rsidRPr="007149D5">
              <w:rPr>
                <w:rFonts w:ascii="Arial" w:hAnsi="Arial" w:cs="Arial"/>
                <w:b/>
              </w:rPr>
              <w:t>i</w:t>
            </w:r>
            <w:r w:rsidRPr="007149D5">
              <w:rPr>
                <w:rFonts w:ascii="Arial" w:hAnsi="Arial" w:cs="Arial"/>
                <w:b/>
              </w:rPr>
              <w:t>ncome</w:t>
            </w:r>
            <w:r w:rsidR="00136B13" w:rsidRPr="007149D5">
              <w:rPr>
                <w:rFonts w:ascii="Arial" w:hAnsi="Arial" w:cs="Arial"/>
                <w:b/>
              </w:rPr>
              <w:t xml:space="preserve"> into the project</w:t>
            </w:r>
            <w:r w:rsidRPr="007149D5">
              <w:rPr>
                <w:rFonts w:ascii="Arial" w:hAnsi="Arial" w:cs="Arial"/>
                <w:b/>
              </w:rPr>
              <w:t xml:space="preserve"> to</w:t>
            </w:r>
            <w:r w:rsidR="006C59E6" w:rsidRPr="007149D5">
              <w:rPr>
                <w:rFonts w:ascii="Arial" w:hAnsi="Arial" w:cs="Arial"/>
                <w:b/>
              </w:rPr>
              <w:t xml:space="preserve"> </w:t>
            </w:r>
            <w:r w:rsidRPr="007149D5">
              <w:rPr>
                <w:rFonts w:ascii="Arial" w:hAnsi="Arial" w:cs="Arial"/>
                <w:b/>
              </w:rPr>
              <w:t>enhance the competitiveness of specialty crops</w:t>
            </w:r>
          </w:p>
        </w:tc>
        <w:tc>
          <w:tcPr>
            <w:tcW w:w="1818" w:type="dxa"/>
            <w:shd w:val="clear" w:color="auto" w:fill="D9D9D9" w:themeFill="background1" w:themeFillShade="D9"/>
            <w:vAlign w:val="center"/>
          </w:tcPr>
          <w:p w14:paraId="779EBD56" w14:textId="77777777" w:rsidR="008439E7" w:rsidRPr="007149D5" w:rsidRDefault="008439E7" w:rsidP="00F4350A">
            <w:pPr>
              <w:pStyle w:val="NoSpacing"/>
              <w:jc w:val="center"/>
              <w:rPr>
                <w:rFonts w:ascii="Arial" w:hAnsi="Arial" w:cs="Arial"/>
                <w:b/>
              </w:rPr>
            </w:pPr>
            <w:r w:rsidRPr="007149D5">
              <w:rPr>
                <w:rFonts w:ascii="Arial" w:hAnsi="Arial" w:cs="Arial"/>
                <w:b/>
              </w:rPr>
              <w:t>Estimated Income</w:t>
            </w:r>
          </w:p>
        </w:tc>
      </w:tr>
      <w:tr w:rsidR="008439E7" w:rsidRPr="007149D5" w14:paraId="6425BF09" w14:textId="77777777" w:rsidTr="00134E86">
        <w:tc>
          <w:tcPr>
            <w:tcW w:w="3318" w:type="dxa"/>
          </w:tcPr>
          <w:p w14:paraId="6785EFA6" w14:textId="77777777" w:rsidR="008439E7" w:rsidRPr="007149D5" w:rsidRDefault="008439E7" w:rsidP="00134E86">
            <w:pPr>
              <w:pStyle w:val="NoSpacing"/>
              <w:rPr>
                <w:rFonts w:ascii="Arial" w:hAnsi="Arial" w:cs="Arial"/>
              </w:rPr>
            </w:pPr>
          </w:p>
        </w:tc>
        <w:tc>
          <w:tcPr>
            <w:tcW w:w="4800" w:type="dxa"/>
          </w:tcPr>
          <w:p w14:paraId="184791DE" w14:textId="77777777" w:rsidR="008439E7" w:rsidRPr="007149D5" w:rsidRDefault="008439E7" w:rsidP="00134E86">
            <w:pPr>
              <w:pStyle w:val="NoSpacing"/>
              <w:rPr>
                <w:rFonts w:ascii="Arial" w:hAnsi="Arial" w:cs="Arial"/>
              </w:rPr>
            </w:pPr>
          </w:p>
        </w:tc>
        <w:tc>
          <w:tcPr>
            <w:tcW w:w="1818" w:type="dxa"/>
          </w:tcPr>
          <w:p w14:paraId="0CB3ADF8" w14:textId="77777777" w:rsidR="008439E7" w:rsidRPr="007149D5" w:rsidRDefault="008439E7" w:rsidP="00134E86">
            <w:pPr>
              <w:pStyle w:val="NoSpacing"/>
              <w:jc w:val="right"/>
              <w:rPr>
                <w:rFonts w:ascii="Arial" w:hAnsi="Arial" w:cs="Arial"/>
              </w:rPr>
            </w:pPr>
          </w:p>
        </w:tc>
      </w:tr>
      <w:tr w:rsidR="008439E7" w:rsidRPr="007149D5" w14:paraId="47D22A97" w14:textId="77777777" w:rsidTr="00134E86">
        <w:tc>
          <w:tcPr>
            <w:tcW w:w="3318" w:type="dxa"/>
          </w:tcPr>
          <w:p w14:paraId="171EA21A" w14:textId="77777777" w:rsidR="008439E7" w:rsidRPr="007149D5" w:rsidRDefault="008439E7" w:rsidP="00134E86">
            <w:pPr>
              <w:pStyle w:val="NoSpacing"/>
              <w:rPr>
                <w:rFonts w:ascii="Arial" w:hAnsi="Arial" w:cs="Arial"/>
              </w:rPr>
            </w:pPr>
          </w:p>
        </w:tc>
        <w:tc>
          <w:tcPr>
            <w:tcW w:w="4800" w:type="dxa"/>
          </w:tcPr>
          <w:p w14:paraId="0D3D6D28" w14:textId="77777777" w:rsidR="008439E7" w:rsidRPr="007149D5" w:rsidRDefault="008439E7" w:rsidP="00134E86">
            <w:pPr>
              <w:pStyle w:val="NoSpacing"/>
              <w:rPr>
                <w:rFonts w:ascii="Arial" w:hAnsi="Arial" w:cs="Arial"/>
              </w:rPr>
            </w:pPr>
          </w:p>
        </w:tc>
        <w:tc>
          <w:tcPr>
            <w:tcW w:w="1818" w:type="dxa"/>
          </w:tcPr>
          <w:p w14:paraId="0891435E" w14:textId="77777777" w:rsidR="008439E7" w:rsidRPr="007149D5" w:rsidRDefault="008439E7" w:rsidP="00134E86">
            <w:pPr>
              <w:pStyle w:val="NoSpacing"/>
              <w:jc w:val="right"/>
              <w:rPr>
                <w:rFonts w:ascii="Arial" w:hAnsi="Arial" w:cs="Arial"/>
              </w:rPr>
            </w:pPr>
          </w:p>
        </w:tc>
      </w:tr>
    </w:tbl>
    <w:p w14:paraId="64B8BA98" w14:textId="77777777" w:rsidR="008439E7" w:rsidRPr="007149D5" w:rsidRDefault="008439E7" w:rsidP="00622B70">
      <w:pPr>
        <w:pStyle w:val="NoSpacing"/>
        <w:rPr>
          <w:rFonts w:ascii="Arial" w:hAnsi="Arial" w:cs="Arial"/>
        </w:rPr>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25"/>
        <w:gridCol w:w="3400"/>
      </w:tblGrid>
      <w:tr w:rsidR="008439E7" w:rsidRPr="007149D5" w14:paraId="23913567" w14:textId="77777777" w:rsidTr="008439E7">
        <w:tc>
          <w:tcPr>
            <w:tcW w:w="2340" w:type="dxa"/>
            <w:shd w:val="clear" w:color="auto" w:fill="D9D9D9" w:themeFill="background1" w:themeFillShade="D9"/>
            <w:vAlign w:val="center"/>
          </w:tcPr>
          <w:p w14:paraId="1DDB4DF6" w14:textId="77777777" w:rsidR="008439E7" w:rsidRPr="007149D5" w:rsidRDefault="008439E7" w:rsidP="00134E86">
            <w:pPr>
              <w:pStyle w:val="NoSpacing"/>
              <w:rPr>
                <w:rFonts w:ascii="Arial" w:hAnsi="Arial" w:cs="Arial"/>
                <w:b/>
              </w:rPr>
            </w:pPr>
            <w:r w:rsidRPr="007149D5">
              <w:rPr>
                <w:rFonts w:ascii="Arial" w:hAnsi="Arial" w:cs="Arial"/>
                <w:b/>
              </w:rPr>
              <w:t>Program Income Total</w:t>
            </w:r>
          </w:p>
        </w:tc>
        <w:tc>
          <w:tcPr>
            <w:tcW w:w="3438" w:type="dxa"/>
            <w:shd w:val="clear" w:color="auto" w:fill="D9D9D9" w:themeFill="background1" w:themeFillShade="D9"/>
          </w:tcPr>
          <w:p w14:paraId="014A89B2" w14:textId="77777777" w:rsidR="008439E7" w:rsidRPr="007149D5" w:rsidRDefault="008439E7" w:rsidP="00134E86">
            <w:pPr>
              <w:pStyle w:val="NoSpacing"/>
              <w:jc w:val="right"/>
              <w:rPr>
                <w:rFonts w:ascii="Arial" w:hAnsi="Arial" w:cs="Arial"/>
              </w:rPr>
            </w:pPr>
          </w:p>
        </w:tc>
      </w:tr>
    </w:tbl>
    <w:p w14:paraId="14BA6BB1" w14:textId="77777777" w:rsidR="008439E7" w:rsidRPr="007149D5" w:rsidRDefault="008439E7" w:rsidP="008439E7">
      <w:pPr>
        <w:ind w:left="360"/>
        <w:jc w:val="both"/>
        <w:rPr>
          <w:rFonts w:ascii="Arial" w:hAnsi="Arial" w:cs="Arial"/>
        </w:rPr>
      </w:pPr>
    </w:p>
    <w:sectPr w:rsidR="008439E7" w:rsidRPr="007149D5" w:rsidSect="00491E1B">
      <w:footerReference w:type="default" r:id="rId18"/>
      <w:pgSz w:w="12240" w:h="15840"/>
      <w:pgMar w:top="720" w:right="907" w:bottom="99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70F8FF92" w:rsidR="00960B32" w:rsidRDefault="00960B32">
        <w:pPr>
          <w:pStyle w:val="Footer"/>
          <w:jc w:val="center"/>
        </w:pPr>
        <w:r>
          <w:fldChar w:fldCharType="begin"/>
        </w:r>
        <w:r>
          <w:instrText xml:space="preserve"> PAGE   \* MERGEFORMAT </w:instrText>
        </w:r>
        <w:r>
          <w:fldChar w:fldCharType="separate"/>
        </w:r>
        <w:r w:rsidR="006172AB">
          <w:rPr>
            <w:noProof/>
          </w:rPr>
          <w:t>2</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04679"/>
    <w:multiLevelType w:val="hybridMultilevel"/>
    <w:tmpl w:val="478C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925E0"/>
    <w:multiLevelType w:val="multilevel"/>
    <w:tmpl w:val="51B62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AB4308"/>
    <w:multiLevelType w:val="hybridMultilevel"/>
    <w:tmpl w:val="C84E107C"/>
    <w:lvl w:ilvl="0" w:tplc="C8CCF0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34"/>
  </w:num>
  <w:num w:numId="4">
    <w:abstractNumId w:val="15"/>
  </w:num>
  <w:num w:numId="5">
    <w:abstractNumId w:val="4"/>
  </w:num>
  <w:num w:numId="6">
    <w:abstractNumId w:val="12"/>
  </w:num>
  <w:num w:numId="7">
    <w:abstractNumId w:val="17"/>
  </w:num>
  <w:num w:numId="8">
    <w:abstractNumId w:val="13"/>
  </w:num>
  <w:num w:numId="9">
    <w:abstractNumId w:val="7"/>
  </w:num>
  <w:num w:numId="10">
    <w:abstractNumId w:val="14"/>
  </w:num>
  <w:num w:numId="11">
    <w:abstractNumId w:val="6"/>
  </w:num>
  <w:num w:numId="12">
    <w:abstractNumId w:val="18"/>
  </w:num>
  <w:num w:numId="13">
    <w:abstractNumId w:val="20"/>
  </w:num>
  <w:num w:numId="14">
    <w:abstractNumId w:val="10"/>
  </w:num>
  <w:num w:numId="15">
    <w:abstractNumId w:val="5"/>
  </w:num>
  <w:num w:numId="16">
    <w:abstractNumId w:val="28"/>
  </w:num>
  <w:num w:numId="17">
    <w:abstractNumId w:val="16"/>
  </w:num>
  <w:num w:numId="18">
    <w:abstractNumId w:val="2"/>
  </w:num>
  <w:num w:numId="19">
    <w:abstractNumId w:val="8"/>
  </w:num>
  <w:num w:numId="20">
    <w:abstractNumId w:val="0"/>
  </w:num>
  <w:num w:numId="21">
    <w:abstractNumId w:val="11"/>
  </w:num>
  <w:num w:numId="22">
    <w:abstractNumId w:val="32"/>
  </w:num>
  <w:num w:numId="23">
    <w:abstractNumId w:val="24"/>
  </w:num>
  <w:num w:numId="24">
    <w:abstractNumId w:val="33"/>
  </w:num>
  <w:num w:numId="25">
    <w:abstractNumId w:val="27"/>
  </w:num>
  <w:num w:numId="26">
    <w:abstractNumId w:val="25"/>
  </w:num>
  <w:num w:numId="27">
    <w:abstractNumId w:val="30"/>
  </w:num>
  <w:num w:numId="28">
    <w:abstractNumId w:val="22"/>
  </w:num>
  <w:num w:numId="29">
    <w:abstractNumId w:val="26"/>
  </w:num>
  <w:num w:numId="30">
    <w:abstractNumId w:val="3"/>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7DE"/>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0CAC"/>
    <w:rsid w:val="00242AC8"/>
    <w:rsid w:val="00256C89"/>
    <w:rsid w:val="0027638F"/>
    <w:rsid w:val="002834CE"/>
    <w:rsid w:val="00291C1D"/>
    <w:rsid w:val="002A3B55"/>
    <w:rsid w:val="002A5443"/>
    <w:rsid w:val="002C791F"/>
    <w:rsid w:val="002E2030"/>
    <w:rsid w:val="002E6AF8"/>
    <w:rsid w:val="002F0038"/>
    <w:rsid w:val="002F3B01"/>
    <w:rsid w:val="003004D9"/>
    <w:rsid w:val="00305248"/>
    <w:rsid w:val="00324521"/>
    <w:rsid w:val="0032685A"/>
    <w:rsid w:val="003278F4"/>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91E1B"/>
    <w:rsid w:val="004A3E9B"/>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172AB"/>
    <w:rsid w:val="00620AC2"/>
    <w:rsid w:val="00622B70"/>
    <w:rsid w:val="00633D9E"/>
    <w:rsid w:val="0063632B"/>
    <w:rsid w:val="006816A3"/>
    <w:rsid w:val="006853FB"/>
    <w:rsid w:val="006C59E6"/>
    <w:rsid w:val="006E663A"/>
    <w:rsid w:val="006F5B0E"/>
    <w:rsid w:val="00704D72"/>
    <w:rsid w:val="007149D5"/>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31718"/>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054D7"/>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CF168C"/>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B535A"/>
    <w:rsid w:val="00EC0622"/>
    <w:rsid w:val="00EC51B2"/>
    <w:rsid w:val="00ED25CF"/>
    <w:rsid w:val="00EE06C7"/>
    <w:rsid w:val="00EF7DCB"/>
    <w:rsid w:val="00F11589"/>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DefaultText">
    <w:name w:val="Default Text"/>
    <w:basedOn w:val="Normal"/>
    <w:link w:val="DefaultTextChar"/>
    <w:rsid w:val="000837DE"/>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0837DE"/>
  </w:style>
  <w:style w:type="character" w:styleId="PageNumber">
    <w:name w:val="page number"/>
    <w:basedOn w:val="DefaultParagraphFont"/>
    <w:rsid w:val="000837DE"/>
  </w:style>
  <w:style w:type="character" w:customStyle="1" w:styleId="DefaultTextChar">
    <w:name w:val="Default Text Char"/>
    <w:link w:val="DefaultText"/>
    <w:locked/>
    <w:rsid w:val="000837DE"/>
    <w:rPr>
      <w:rFonts w:ascii="Times New Roman" w:eastAsia="Times New Roman" w:hAnsi="Times New Roman" w:cs="Times New Roman"/>
      <w:sz w:val="24"/>
      <w:szCs w:val="24"/>
    </w:rPr>
  </w:style>
  <w:style w:type="paragraph" w:customStyle="1" w:styleId="xmsolistparagraph">
    <w:name w:val="x_msolistparagraph"/>
    <w:basedOn w:val="Normal"/>
    <w:rsid w:val="007149D5"/>
    <w:pPr>
      <w:spacing w:before="0"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70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ites/default/files/media/SCBGP%20FY15%20PerformanceFINAL_1027201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usda.gov/services/grants/scbgp" TargetMode="External"/><Relationship Id="rId5" Type="http://schemas.openxmlformats.org/officeDocument/2006/relationships/numbering" Target="numbering.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843B43FDB2964B6CB443101BDDC9841C"/>
        <w:category>
          <w:name w:val="General"/>
          <w:gallery w:val="placeholder"/>
        </w:category>
        <w:types>
          <w:type w:val="bbPlcHdr"/>
        </w:types>
        <w:behaviors>
          <w:behavior w:val="content"/>
        </w:behaviors>
        <w:guid w:val="{15EF2790-E5F0-44D6-B0B5-1F376FB5902F}"/>
      </w:docPartPr>
      <w:docPartBody>
        <w:p w:rsidR="00512327" w:rsidRDefault="00BB4073" w:rsidP="00BB4073">
          <w:pPr>
            <w:pStyle w:val="843B43FDB2964B6CB443101BDDC9841C"/>
          </w:pPr>
          <w:r w:rsidRPr="009F7872">
            <w:rPr>
              <w:rStyle w:val="PlaceholderText"/>
            </w:rPr>
            <w:t>Click or tap here to enter text.</w:t>
          </w:r>
        </w:p>
      </w:docPartBody>
    </w:docPart>
    <w:docPart>
      <w:docPartPr>
        <w:name w:val="CA15E749D5174D5F9621B738DB8ED2D7"/>
        <w:category>
          <w:name w:val="General"/>
          <w:gallery w:val="placeholder"/>
        </w:category>
        <w:types>
          <w:type w:val="bbPlcHdr"/>
        </w:types>
        <w:behaviors>
          <w:behavior w:val="content"/>
        </w:behaviors>
        <w:guid w:val="{13017EB1-B73F-4164-8532-48A2AB1A87C7}"/>
      </w:docPartPr>
      <w:docPartBody>
        <w:p w:rsidR="00512327" w:rsidRDefault="00BB4073" w:rsidP="00BB4073">
          <w:pPr>
            <w:pStyle w:val="CA15E749D5174D5F9621B738DB8ED2D7"/>
          </w:pPr>
          <w:r w:rsidRPr="009F7872">
            <w:rPr>
              <w:rStyle w:val="PlaceholderText"/>
            </w:rPr>
            <w:t>Click or tap here to enter text.</w:t>
          </w:r>
        </w:p>
      </w:docPartBody>
    </w:docPart>
    <w:docPart>
      <w:docPartPr>
        <w:name w:val="A4531453D89E4BC68B6F0A39C14FBCF0"/>
        <w:category>
          <w:name w:val="General"/>
          <w:gallery w:val="placeholder"/>
        </w:category>
        <w:types>
          <w:type w:val="bbPlcHdr"/>
        </w:types>
        <w:behaviors>
          <w:behavior w:val="content"/>
        </w:behaviors>
        <w:guid w:val="{91A3037A-7664-410D-9D42-132AB6984F26}"/>
      </w:docPartPr>
      <w:docPartBody>
        <w:p w:rsidR="00512327" w:rsidRDefault="00BB4073" w:rsidP="00BB4073">
          <w:pPr>
            <w:pStyle w:val="A4531453D89E4BC68B6F0A39C14FBCF0"/>
          </w:pPr>
          <w:r w:rsidRPr="009F7872">
            <w:rPr>
              <w:rStyle w:val="PlaceholderText"/>
            </w:rPr>
            <w:t>Click or tap here to enter text.</w:t>
          </w:r>
        </w:p>
      </w:docPartBody>
    </w:docPart>
    <w:docPart>
      <w:docPartPr>
        <w:name w:val="D72C29DD6E7B4E5084EDE00BA322DD8D"/>
        <w:category>
          <w:name w:val="General"/>
          <w:gallery w:val="placeholder"/>
        </w:category>
        <w:types>
          <w:type w:val="bbPlcHdr"/>
        </w:types>
        <w:behaviors>
          <w:behavior w:val="content"/>
        </w:behaviors>
        <w:guid w:val="{B56C7146-29D2-442F-8C8D-118693EA9E97}"/>
      </w:docPartPr>
      <w:docPartBody>
        <w:p w:rsidR="00512327" w:rsidRDefault="00BB4073" w:rsidP="00BB4073">
          <w:pPr>
            <w:pStyle w:val="D72C29DD6E7B4E5084EDE00BA322DD8D"/>
          </w:pPr>
          <w:r w:rsidRPr="009F7872">
            <w:rPr>
              <w:rStyle w:val="PlaceholderText"/>
            </w:rPr>
            <w:t>Click or tap here to enter text.</w:t>
          </w:r>
        </w:p>
      </w:docPartBody>
    </w:docPart>
    <w:docPart>
      <w:docPartPr>
        <w:name w:val="247A09FEFC6545AFB732147861EDD4B8"/>
        <w:category>
          <w:name w:val="General"/>
          <w:gallery w:val="placeholder"/>
        </w:category>
        <w:types>
          <w:type w:val="bbPlcHdr"/>
        </w:types>
        <w:behaviors>
          <w:behavior w:val="content"/>
        </w:behaviors>
        <w:guid w:val="{07AD0AA6-761B-4AA2-A52B-60E4BB8089B9}"/>
      </w:docPartPr>
      <w:docPartBody>
        <w:p w:rsidR="00512327" w:rsidRDefault="00BB4073" w:rsidP="00BB4073">
          <w:pPr>
            <w:pStyle w:val="247A09FEFC6545AFB732147861EDD4B8"/>
          </w:pPr>
          <w:r w:rsidRPr="009F7872">
            <w:rPr>
              <w:rStyle w:val="PlaceholderText"/>
            </w:rPr>
            <w:t>Click or tap here to enter text.</w:t>
          </w:r>
        </w:p>
      </w:docPartBody>
    </w:docPart>
    <w:docPart>
      <w:docPartPr>
        <w:name w:val="9ADC89FEDD244597B45A84BB4C88BCC9"/>
        <w:category>
          <w:name w:val="General"/>
          <w:gallery w:val="placeholder"/>
        </w:category>
        <w:types>
          <w:type w:val="bbPlcHdr"/>
        </w:types>
        <w:behaviors>
          <w:behavior w:val="content"/>
        </w:behaviors>
        <w:guid w:val="{A3BF4E0F-D44A-467B-BE56-E30DCD53BCA2}"/>
      </w:docPartPr>
      <w:docPartBody>
        <w:p w:rsidR="00512327" w:rsidRDefault="00BB4073" w:rsidP="00BB4073">
          <w:pPr>
            <w:pStyle w:val="9ADC89FEDD244597B45A84BB4C88BCC9"/>
          </w:pPr>
          <w:r w:rsidRPr="009F7872">
            <w:rPr>
              <w:rStyle w:val="PlaceholderText"/>
            </w:rPr>
            <w:t>Click or tap here to enter text.</w:t>
          </w:r>
        </w:p>
      </w:docPartBody>
    </w:docPart>
    <w:docPart>
      <w:docPartPr>
        <w:name w:val="2A714B78E8784B85BF8BE3057221C1F0"/>
        <w:category>
          <w:name w:val="General"/>
          <w:gallery w:val="placeholder"/>
        </w:category>
        <w:types>
          <w:type w:val="bbPlcHdr"/>
        </w:types>
        <w:behaviors>
          <w:behavior w:val="content"/>
        </w:behaviors>
        <w:guid w:val="{A583FCBA-938B-4A1D-9D98-05DF46492F4E}"/>
      </w:docPartPr>
      <w:docPartBody>
        <w:p w:rsidR="00512327" w:rsidRDefault="00BB4073" w:rsidP="00BB4073">
          <w:pPr>
            <w:pStyle w:val="2A714B78E8784B85BF8BE3057221C1F0"/>
          </w:pPr>
          <w:r w:rsidRPr="009F7872">
            <w:rPr>
              <w:rStyle w:val="PlaceholderText"/>
            </w:rPr>
            <w:t>Click or tap here to enter text.</w:t>
          </w:r>
        </w:p>
      </w:docPartBody>
    </w:docPart>
    <w:docPart>
      <w:docPartPr>
        <w:name w:val="37428234685143A3981178EF821D20E7"/>
        <w:category>
          <w:name w:val="General"/>
          <w:gallery w:val="placeholder"/>
        </w:category>
        <w:types>
          <w:type w:val="bbPlcHdr"/>
        </w:types>
        <w:behaviors>
          <w:behavior w:val="content"/>
        </w:behaviors>
        <w:guid w:val="{05540E6A-4D2C-41DE-8B3D-B87BBDFE6B83}"/>
      </w:docPartPr>
      <w:docPartBody>
        <w:p w:rsidR="00512327" w:rsidRDefault="00BB4073" w:rsidP="00BB4073">
          <w:pPr>
            <w:pStyle w:val="37428234685143A3981178EF821D20E7"/>
          </w:pPr>
          <w:r w:rsidRPr="009F7872">
            <w:rPr>
              <w:rStyle w:val="PlaceholderText"/>
            </w:rPr>
            <w:t>Click or tap here to enter text.</w:t>
          </w:r>
        </w:p>
      </w:docPartBody>
    </w:docPart>
    <w:docPart>
      <w:docPartPr>
        <w:name w:val="CB691C822BCA4275BFC3238CE27D2009"/>
        <w:category>
          <w:name w:val="General"/>
          <w:gallery w:val="placeholder"/>
        </w:category>
        <w:types>
          <w:type w:val="bbPlcHdr"/>
        </w:types>
        <w:behaviors>
          <w:behavior w:val="content"/>
        </w:behaviors>
        <w:guid w:val="{BFD4D6E4-BA5F-46A0-B581-50429BC5365D}"/>
      </w:docPartPr>
      <w:docPartBody>
        <w:p w:rsidR="00512327" w:rsidRDefault="00BB4073" w:rsidP="00BB4073">
          <w:pPr>
            <w:pStyle w:val="CB691C822BCA4275BFC3238CE27D2009"/>
          </w:pPr>
          <w:r w:rsidRPr="009F7872">
            <w:rPr>
              <w:rStyle w:val="PlaceholderText"/>
            </w:rPr>
            <w:t>Click or tap here to enter text.</w:t>
          </w:r>
        </w:p>
      </w:docPartBody>
    </w:docPart>
    <w:docPart>
      <w:docPartPr>
        <w:name w:val="EACB460DC05E4ADCA797C380130CA8AE"/>
        <w:category>
          <w:name w:val="General"/>
          <w:gallery w:val="placeholder"/>
        </w:category>
        <w:types>
          <w:type w:val="bbPlcHdr"/>
        </w:types>
        <w:behaviors>
          <w:behavior w:val="content"/>
        </w:behaviors>
        <w:guid w:val="{B5B32D3F-BCCC-4E33-A385-5581C398C814}"/>
      </w:docPartPr>
      <w:docPartBody>
        <w:p w:rsidR="00512327" w:rsidRDefault="00BB4073" w:rsidP="00BB4073">
          <w:pPr>
            <w:pStyle w:val="EACB460DC05E4ADCA797C380130CA8AE"/>
          </w:pPr>
          <w:r w:rsidRPr="009F7872">
            <w:rPr>
              <w:rStyle w:val="PlaceholderText"/>
            </w:rPr>
            <w:t>Click or tap here to enter text.</w:t>
          </w:r>
        </w:p>
      </w:docPartBody>
    </w:docPart>
    <w:docPart>
      <w:docPartPr>
        <w:name w:val="0296158470684FE281D1BBB7BDAC2EF6"/>
        <w:category>
          <w:name w:val="General"/>
          <w:gallery w:val="placeholder"/>
        </w:category>
        <w:types>
          <w:type w:val="bbPlcHdr"/>
        </w:types>
        <w:behaviors>
          <w:behavior w:val="content"/>
        </w:behaviors>
        <w:guid w:val="{F779FE89-D424-4A9C-86AE-12A695DBEC77}"/>
      </w:docPartPr>
      <w:docPartBody>
        <w:p w:rsidR="00512327" w:rsidRDefault="00BB4073" w:rsidP="00BB4073">
          <w:pPr>
            <w:pStyle w:val="0296158470684FE281D1BBB7BDAC2EF6"/>
          </w:pPr>
          <w:r w:rsidRPr="009F7872">
            <w:rPr>
              <w:rStyle w:val="PlaceholderText"/>
            </w:rPr>
            <w:t>Click or tap here to enter text.</w:t>
          </w:r>
        </w:p>
      </w:docPartBody>
    </w:docPart>
    <w:docPart>
      <w:docPartPr>
        <w:name w:val="06714D515B6B44A9A8765DCC96BF7F75"/>
        <w:category>
          <w:name w:val="General"/>
          <w:gallery w:val="placeholder"/>
        </w:category>
        <w:types>
          <w:type w:val="bbPlcHdr"/>
        </w:types>
        <w:behaviors>
          <w:behavior w:val="content"/>
        </w:behaviors>
        <w:guid w:val="{44287B06-7AC4-45F2-A0A4-FFBDBA76D15B}"/>
      </w:docPartPr>
      <w:docPartBody>
        <w:p w:rsidR="00512327" w:rsidRDefault="00BB4073" w:rsidP="00BB4073">
          <w:pPr>
            <w:pStyle w:val="06714D515B6B44A9A8765DCC96BF7F75"/>
          </w:pPr>
          <w:r w:rsidRPr="009F7872">
            <w:rPr>
              <w:rStyle w:val="PlaceholderText"/>
            </w:rPr>
            <w:t>Click or tap here to enter text.</w:t>
          </w:r>
        </w:p>
      </w:docPartBody>
    </w:docPart>
    <w:docPart>
      <w:docPartPr>
        <w:name w:val="234D3C427F674BC5B5448F85D5C7B738"/>
        <w:category>
          <w:name w:val="General"/>
          <w:gallery w:val="placeholder"/>
        </w:category>
        <w:types>
          <w:type w:val="bbPlcHdr"/>
        </w:types>
        <w:behaviors>
          <w:behavior w:val="content"/>
        </w:behaviors>
        <w:guid w:val="{73B6372D-EA02-4BAF-AE33-76CC841D0FCA}"/>
      </w:docPartPr>
      <w:docPartBody>
        <w:p w:rsidR="00512327" w:rsidRDefault="00BB4073" w:rsidP="00BB4073">
          <w:pPr>
            <w:pStyle w:val="234D3C427F674BC5B5448F85D5C7B738"/>
          </w:pPr>
          <w:r w:rsidRPr="009F7872">
            <w:rPr>
              <w:rStyle w:val="PlaceholderText"/>
            </w:rPr>
            <w:t>Click or tap here to enter text.</w:t>
          </w:r>
        </w:p>
      </w:docPartBody>
    </w:docPart>
    <w:docPart>
      <w:docPartPr>
        <w:name w:val="104D3C88196B429990D2D9A7A578A45B"/>
        <w:category>
          <w:name w:val="General"/>
          <w:gallery w:val="placeholder"/>
        </w:category>
        <w:types>
          <w:type w:val="bbPlcHdr"/>
        </w:types>
        <w:behaviors>
          <w:behavior w:val="content"/>
        </w:behaviors>
        <w:guid w:val="{DA93C601-41EF-4A30-B923-C80BE06F1267}"/>
      </w:docPartPr>
      <w:docPartBody>
        <w:p w:rsidR="00512327" w:rsidRDefault="00BB4073" w:rsidP="00BB4073">
          <w:pPr>
            <w:pStyle w:val="104D3C88196B429990D2D9A7A578A45B"/>
          </w:pPr>
          <w:r w:rsidRPr="009F7872">
            <w:rPr>
              <w:rStyle w:val="PlaceholderText"/>
            </w:rPr>
            <w:t>Click or tap to enter a date.</w:t>
          </w:r>
        </w:p>
      </w:docPartBody>
    </w:docPart>
    <w:docPart>
      <w:docPartPr>
        <w:name w:val="42A0A68FB5604BA4B12DB46059E586BA"/>
        <w:category>
          <w:name w:val="General"/>
          <w:gallery w:val="placeholder"/>
        </w:category>
        <w:types>
          <w:type w:val="bbPlcHdr"/>
        </w:types>
        <w:behaviors>
          <w:behavior w:val="content"/>
        </w:behaviors>
        <w:guid w:val="{87991D2D-7086-4B6C-B866-0D1EB0FA1BB1}"/>
      </w:docPartPr>
      <w:docPartBody>
        <w:p w:rsidR="00004F83" w:rsidRDefault="00312C4E" w:rsidP="00312C4E">
          <w:pPr>
            <w:pStyle w:val="42A0A68FB5604BA4B12DB46059E586BA"/>
          </w:pPr>
          <w:r w:rsidRPr="009F7872">
            <w:rPr>
              <w:rStyle w:val="PlaceholderText"/>
            </w:rPr>
            <w:t>Click or tap here to enter text.</w:t>
          </w:r>
        </w:p>
      </w:docPartBody>
    </w:docPart>
    <w:docPart>
      <w:docPartPr>
        <w:name w:val="BE8B6232AA1045F9A0C13987F97D1593"/>
        <w:category>
          <w:name w:val="General"/>
          <w:gallery w:val="placeholder"/>
        </w:category>
        <w:types>
          <w:type w:val="bbPlcHdr"/>
        </w:types>
        <w:behaviors>
          <w:behavior w:val="content"/>
        </w:behaviors>
        <w:guid w:val="{1C1FCDEF-BF55-4C04-BA11-DF3A989B58DA}"/>
      </w:docPartPr>
      <w:docPartBody>
        <w:p w:rsidR="00004F83" w:rsidRDefault="00312C4E" w:rsidP="00312C4E">
          <w:pPr>
            <w:pStyle w:val="BE8B6232AA1045F9A0C13987F97D1593"/>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04F83"/>
    <w:rsid w:val="00165C12"/>
    <w:rsid w:val="001B5127"/>
    <w:rsid w:val="001B5E38"/>
    <w:rsid w:val="00211E5B"/>
    <w:rsid w:val="00312C4E"/>
    <w:rsid w:val="00374D8A"/>
    <w:rsid w:val="00385033"/>
    <w:rsid w:val="003A7C5E"/>
    <w:rsid w:val="003F5496"/>
    <w:rsid w:val="004354CE"/>
    <w:rsid w:val="004374B1"/>
    <w:rsid w:val="004F08D7"/>
    <w:rsid w:val="00512327"/>
    <w:rsid w:val="005467B2"/>
    <w:rsid w:val="00560FD4"/>
    <w:rsid w:val="00616488"/>
    <w:rsid w:val="006E4526"/>
    <w:rsid w:val="006F6A9E"/>
    <w:rsid w:val="00893D84"/>
    <w:rsid w:val="008B2D64"/>
    <w:rsid w:val="0097463E"/>
    <w:rsid w:val="00AA6AC4"/>
    <w:rsid w:val="00B1089F"/>
    <w:rsid w:val="00B10BDA"/>
    <w:rsid w:val="00BB4073"/>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312C4E"/>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843B43FDB2964B6CB443101BDDC9841C">
    <w:name w:val="843B43FDB2964B6CB443101BDDC9841C"/>
    <w:rsid w:val="00BB4073"/>
    <w:pPr>
      <w:spacing w:after="160" w:line="259" w:lineRule="auto"/>
    </w:pPr>
  </w:style>
  <w:style w:type="paragraph" w:customStyle="1" w:styleId="CA15E749D5174D5F9621B738DB8ED2D7">
    <w:name w:val="CA15E749D5174D5F9621B738DB8ED2D7"/>
    <w:rsid w:val="00BB4073"/>
    <w:pPr>
      <w:spacing w:after="160" w:line="259" w:lineRule="auto"/>
    </w:pPr>
  </w:style>
  <w:style w:type="paragraph" w:customStyle="1" w:styleId="A4531453D89E4BC68B6F0A39C14FBCF0">
    <w:name w:val="A4531453D89E4BC68B6F0A39C14FBCF0"/>
    <w:rsid w:val="00BB4073"/>
    <w:pPr>
      <w:spacing w:after="160" w:line="259" w:lineRule="auto"/>
    </w:pPr>
  </w:style>
  <w:style w:type="paragraph" w:customStyle="1" w:styleId="D72C29DD6E7B4E5084EDE00BA322DD8D">
    <w:name w:val="D72C29DD6E7B4E5084EDE00BA322DD8D"/>
    <w:rsid w:val="00BB4073"/>
    <w:pPr>
      <w:spacing w:after="160" w:line="259" w:lineRule="auto"/>
    </w:pPr>
  </w:style>
  <w:style w:type="paragraph" w:customStyle="1" w:styleId="247A09FEFC6545AFB732147861EDD4B8">
    <w:name w:val="247A09FEFC6545AFB732147861EDD4B8"/>
    <w:rsid w:val="00BB4073"/>
    <w:pPr>
      <w:spacing w:after="160" w:line="259" w:lineRule="auto"/>
    </w:pPr>
  </w:style>
  <w:style w:type="paragraph" w:customStyle="1" w:styleId="9ADC89FEDD244597B45A84BB4C88BCC9">
    <w:name w:val="9ADC89FEDD244597B45A84BB4C88BCC9"/>
    <w:rsid w:val="00BB4073"/>
    <w:pPr>
      <w:spacing w:after="160" w:line="259" w:lineRule="auto"/>
    </w:pPr>
  </w:style>
  <w:style w:type="paragraph" w:customStyle="1" w:styleId="2A714B78E8784B85BF8BE3057221C1F0">
    <w:name w:val="2A714B78E8784B85BF8BE3057221C1F0"/>
    <w:rsid w:val="00BB4073"/>
    <w:pPr>
      <w:spacing w:after="160" w:line="259" w:lineRule="auto"/>
    </w:pPr>
  </w:style>
  <w:style w:type="paragraph" w:customStyle="1" w:styleId="37428234685143A3981178EF821D20E7">
    <w:name w:val="37428234685143A3981178EF821D20E7"/>
    <w:rsid w:val="00BB4073"/>
    <w:pPr>
      <w:spacing w:after="160" w:line="259" w:lineRule="auto"/>
    </w:pPr>
  </w:style>
  <w:style w:type="paragraph" w:customStyle="1" w:styleId="CB691C822BCA4275BFC3238CE27D2009">
    <w:name w:val="CB691C822BCA4275BFC3238CE27D2009"/>
    <w:rsid w:val="00BB4073"/>
    <w:pPr>
      <w:spacing w:after="160" w:line="259" w:lineRule="auto"/>
    </w:pPr>
  </w:style>
  <w:style w:type="paragraph" w:customStyle="1" w:styleId="EACB460DC05E4ADCA797C380130CA8AE">
    <w:name w:val="EACB460DC05E4ADCA797C380130CA8AE"/>
    <w:rsid w:val="00BB4073"/>
    <w:pPr>
      <w:spacing w:after="160" w:line="259" w:lineRule="auto"/>
    </w:pPr>
  </w:style>
  <w:style w:type="paragraph" w:customStyle="1" w:styleId="0296158470684FE281D1BBB7BDAC2EF6">
    <w:name w:val="0296158470684FE281D1BBB7BDAC2EF6"/>
    <w:rsid w:val="00BB4073"/>
    <w:pPr>
      <w:spacing w:after="160" w:line="259" w:lineRule="auto"/>
    </w:pPr>
  </w:style>
  <w:style w:type="paragraph" w:customStyle="1" w:styleId="06714D515B6B44A9A8765DCC96BF7F75">
    <w:name w:val="06714D515B6B44A9A8765DCC96BF7F75"/>
    <w:rsid w:val="00BB4073"/>
    <w:pPr>
      <w:spacing w:after="160" w:line="259" w:lineRule="auto"/>
    </w:pPr>
  </w:style>
  <w:style w:type="paragraph" w:customStyle="1" w:styleId="9EDEA2D333D74E91989C24981AA6DB36">
    <w:name w:val="9EDEA2D333D74E91989C24981AA6DB36"/>
    <w:rsid w:val="00BB4073"/>
    <w:pPr>
      <w:spacing w:after="160" w:line="259" w:lineRule="auto"/>
    </w:pPr>
  </w:style>
  <w:style w:type="paragraph" w:customStyle="1" w:styleId="1F489D67D9DA4BC9A27838919ED87212">
    <w:name w:val="1F489D67D9DA4BC9A27838919ED87212"/>
    <w:rsid w:val="00BB4073"/>
    <w:pPr>
      <w:spacing w:after="160" w:line="259" w:lineRule="auto"/>
    </w:pPr>
  </w:style>
  <w:style w:type="paragraph" w:customStyle="1" w:styleId="234D3C427F674BC5B5448F85D5C7B738">
    <w:name w:val="234D3C427F674BC5B5448F85D5C7B738"/>
    <w:rsid w:val="00BB4073"/>
    <w:pPr>
      <w:spacing w:after="160" w:line="259" w:lineRule="auto"/>
    </w:pPr>
  </w:style>
  <w:style w:type="paragraph" w:customStyle="1" w:styleId="104D3C88196B429990D2D9A7A578A45B">
    <w:name w:val="104D3C88196B429990D2D9A7A578A45B"/>
    <w:rsid w:val="00BB4073"/>
    <w:pPr>
      <w:spacing w:after="160" w:line="259" w:lineRule="auto"/>
    </w:pPr>
  </w:style>
  <w:style w:type="paragraph" w:customStyle="1" w:styleId="42A0A68FB5604BA4B12DB46059E586BA">
    <w:name w:val="42A0A68FB5604BA4B12DB46059E586BA"/>
    <w:rsid w:val="00312C4E"/>
    <w:pPr>
      <w:spacing w:after="160" w:line="259" w:lineRule="auto"/>
    </w:pPr>
  </w:style>
  <w:style w:type="paragraph" w:customStyle="1" w:styleId="BE8B6232AA1045F9A0C13987F97D1593">
    <w:name w:val="BE8B6232AA1045F9A0C13987F97D1593"/>
    <w:rsid w:val="00312C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5FB9DF4CD44E88058741246CA244" ma:contentTypeVersion="10" ma:contentTypeDescription="Create a new document." ma:contentTypeScope="" ma:versionID="dfbc411be1c405a0b97d26148ea8d2f8">
  <xsd:schema xmlns:xsd="http://www.w3.org/2001/XMLSchema" xmlns:xs="http://www.w3.org/2001/XMLSchema" xmlns:p="http://schemas.microsoft.com/office/2006/metadata/properties" xmlns:ns3="4aadca86-642d-4a1d-bbf4-587395a0051d" targetNamespace="http://schemas.microsoft.com/office/2006/metadata/properties" ma:root="true" ma:fieldsID="aa571f2d5e5448aa7682ebcf413c6cc3" ns3:_="">
    <xsd:import namespace="4aadca86-642d-4a1d-bbf4-587395a00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dca86-642d-4a1d-bbf4-587395a0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A0AA-6D5A-4453-B3B8-8D2D74C1B693}">
  <ds:schemaRefs>
    <ds:schemaRef ds:uri="http://schemas.microsoft.com/sharepoint/v3/contenttype/forms"/>
  </ds:schemaRefs>
</ds:datastoreItem>
</file>

<file path=customXml/itemProps2.xml><?xml version="1.0" encoding="utf-8"?>
<ds:datastoreItem xmlns:ds="http://schemas.openxmlformats.org/officeDocument/2006/customXml" ds:itemID="{CBDDBDB7-20B2-4753-B882-3C899D22A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dca86-642d-4a1d-bbf4-587395a0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12B04-C15B-4BBC-9613-C550865217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adca86-642d-4a1d-bbf4-587395a0051d"/>
    <ds:schemaRef ds:uri="http://www.w3.org/XML/1998/namespace"/>
    <ds:schemaRef ds:uri="http://purl.org/dc/dcmitype/"/>
  </ds:schemaRefs>
</ds:datastoreItem>
</file>

<file path=customXml/itemProps4.xml><?xml version="1.0" encoding="utf-8"?>
<ds:datastoreItem xmlns:ds="http://schemas.openxmlformats.org/officeDocument/2006/customXml" ds:itemID="{B78207A6-3DF9-4A84-B4EB-88DF847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John Spier</cp:lastModifiedBy>
  <cp:revision>2</cp:revision>
  <dcterms:created xsi:type="dcterms:W3CDTF">2020-03-02T19:09:00Z</dcterms:created>
  <dcterms:modified xsi:type="dcterms:W3CDTF">2020-03-02T19:09:00Z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0x010100F5C65FB9DF4CD44E88058741246CA244</vt:lpwstr>
  </property>
</Properties>
</file>