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C33F2" w:rsidRDefault="00ED0523" w:rsidP="00E148A4">
      <w:pPr>
        <w:pStyle w:val="TOCHeading"/>
        <w:spacing w:before="0" w:line="240" w:lineRule="auto"/>
        <w:jc w:val="center"/>
        <w:rPr>
          <w:rFonts w:ascii="Arial" w:hAnsi="Arial" w:cs="Arial"/>
          <w:color w:val="auto"/>
          <w:sz w:val="16"/>
          <w:szCs w:val="16"/>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2C35C02" w:rsidR="00ED0523" w:rsidRPr="0025370C" w:rsidRDefault="00ED0523" w:rsidP="00ED0523">
      <w:pPr>
        <w:pStyle w:val="DefaultText"/>
        <w:widowControl/>
        <w:jc w:val="center"/>
        <w:rPr>
          <w:rStyle w:val="InitialStyle"/>
          <w:rFonts w:ascii="Arial" w:hAnsi="Arial" w:cs="Arial"/>
          <w:b/>
          <w:bCs/>
          <w:sz w:val="32"/>
          <w:szCs w:val="32"/>
        </w:rPr>
      </w:pPr>
      <w:r w:rsidRPr="0025370C">
        <w:rPr>
          <w:rStyle w:val="InitialStyle"/>
          <w:rFonts w:ascii="Arial" w:hAnsi="Arial" w:cs="Arial"/>
          <w:b/>
          <w:bCs/>
          <w:sz w:val="32"/>
          <w:szCs w:val="32"/>
        </w:rPr>
        <w:t>Department of</w:t>
      </w:r>
      <w:r w:rsidR="0025370C" w:rsidRPr="0025370C">
        <w:rPr>
          <w:rStyle w:val="InitialStyle"/>
          <w:rFonts w:ascii="Arial" w:hAnsi="Arial" w:cs="Arial"/>
          <w:b/>
          <w:bCs/>
          <w:sz w:val="32"/>
          <w:szCs w:val="32"/>
        </w:rPr>
        <w:t xml:space="preserve"> Agriculture, Conservation and Forestry</w:t>
      </w:r>
    </w:p>
    <w:p w14:paraId="304D649B" w14:textId="5F8BB0BE" w:rsidR="00D4262A" w:rsidRDefault="0025370C" w:rsidP="00271A51">
      <w:pPr>
        <w:pStyle w:val="DefaultText"/>
        <w:widowControl/>
        <w:jc w:val="center"/>
        <w:rPr>
          <w:rStyle w:val="InitialStyle"/>
          <w:rFonts w:ascii="Arial" w:hAnsi="Arial" w:cs="Arial"/>
          <w:bCs/>
          <w:i/>
          <w:sz w:val="28"/>
          <w:szCs w:val="28"/>
        </w:rPr>
      </w:pPr>
      <w:r w:rsidRPr="0025370C">
        <w:rPr>
          <w:rStyle w:val="InitialStyle"/>
          <w:rFonts w:ascii="Arial" w:hAnsi="Arial" w:cs="Arial"/>
          <w:bCs/>
          <w:i/>
          <w:sz w:val="28"/>
          <w:szCs w:val="28"/>
        </w:rPr>
        <w:t>Bureau of Agriculture, Food and Rural Resources</w:t>
      </w:r>
    </w:p>
    <w:p w14:paraId="0D0864F5" w14:textId="77777777" w:rsidR="00846B56" w:rsidRPr="00271A51" w:rsidRDefault="00846B56" w:rsidP="00271A51">
      <w:pPr>
        <w:pStyle w:val="DefaultText"/>
        <w:widowControl/>
        <w:jc w:val="center"/>
        <w:rPr>
          <w:rStyle w:val="InitialStyle"/>
          <w:rFonts w:ascii="Arial" w:hAnsi="Arial" w:cs="Arial"/>
          <w:bCs/>
          <w:i/>
          <w:sz w:val="28"/>
          <w:szCs w:val="28"/>
        </w:rPr>
      </w:pPr>
    </w:p>
    <w:p w14:paraId="4CFA76E6" w14:textId="01CBCF45" w:rsidR="00D4262A" w:rsidRPr="00A96218" w:rsidRDefault="00F24D05" w:rsidP="00AC4527">
      <w:pPr>
        <w:pStyle w:val="DefaultText"/>
        <w:widowControl/>
        <w:jc w:val="center"/>
        <w:rPr>
          <w:rStyle w:val="InitialStyle"/>
          <w:rFonts w:ascii="Arial" w:hAnsi="Arial" w:cs="Arial"/>
          <w:bCs/>
          <w:iCs/>
        </w:rPr>
      </w:pPr>
      <w:r w:rsidRPr="00A96218">
        <w:rPr>
          <w:rFonts w:ascii="Arial" w:hAnsi="Arial" w:cs="Arial"/>
          <w:iCs/>
          <w:noProof/>
        </w:rPr>
        <mc:AlternateContent>
          <mc:Choice Requires="wpc">
            <w:drawing>
              <wp:inline distT="0" distB="0" distL="0" distR="0" wp14:anchorId="050CE6BA" wp14:editId="3B4AF9D6">
                <wp:extent cx="3117926" cy="2954889"/>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287503" cy="29192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4422AA1" id="Canvas 6" o:spid="_x0000_s1026" editas="canvas" style="width:245.5pt;height:232.65pt;mso-position-horizontal-relative:char;mso-position-vertical-relative:line" coordsize="31178,29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78;height:29546;visibility:visible;mso-wrap-style:square">
                  <v:fill o:detectmouseclick="t"/>
                  <v:path o:connecttype="none"/>
                </v:shape>
                <v:shape id="Picture 8" o:spid="_x0000_s1028" type="#_x0000_t75" style="position:absolute;left:5251;width:22875;height:29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">
                  <v:imagedata r:id="rId12" o:title=""/>
                </v:shape>
                <w10:anchorlock/>
              </v:group>
            </w:pict>
          </mc:Fallback>
        </mc:AlternateContent>
      </w:r>
    </w:p>
    <w:p w14:paraId="5DB769A5" w14:textId="259E3A3C" w:rsidR="00846B56" w:rsidRDefault="00846B56" w:rsidP="00ED0523">
      <w:pPr>
        <w:pStyle w:val="DefaultText"/>
        <w:widowControl/>
        <w:jc w:val="center"/>
        <w:rPr>
          <w:rStyle w:val="InitialStyle"/>
          <w:rFonts w:ascii="Arial" w:hAnsi="Arial" w:cs="Arial"/>
          <w:b/>
          <w:bCs/>
          <w:sz w:val="32"/>
          <w:szCs w:val="32"/>
        </w:rPr>
      </w:pPr>
    </w:p>
    <w:p w14:paraId="422CCD17" w14:textId="77777777" w:rsidR="00846B56" w:rsidRDefault="00846B56" w:rsidP="00ED0523">
      <w:pPr>
        <w:pStyle w:val="DefaultText"/>
        <w:widowControl/>
        <w:jc w:val="center"/>
        <w:rPr>
          <w:rStyle w:val="InitialStyle"/>
          <w:rFonts w:ascii="Arial" w:hAnsi="Arial" w:cs="Arial"/>
          <w:b/>
          <w:bCs/>
          <w:sz w:val="32"/>
          <w:szCs w:val="32"/>
        </w:rPr>
      </w:pPr>
    </w:p>
    <w:p w14:paraId="3FB04160" w14:textId="6E076922" w:rsidR="00ED0523" w:rsidRPr="00846B56" w:rsidRDefault="00CA783B" w:rsidP="00ED0523">
      <w:pPr>
        <w:pStyle w:val="DefaultText"/>
        <w:widowControl/>
        <w:jc w:val="center"/>
        <w:rPr>
          <w:rStyle w:val="InitialStyle"/>
          <w:rFonts w:ascii="Arial" w:hAnsi="Arial" w:cs="Arial"/>
          <w:bCs/>
          <w:color w:val="FF0000"/>
          <w:sz w:val="32"/>
          <w:szCs w:val="32"/>
          <w:u w:val="single"/>
        </w:rPr>
      </w:pPr>
      <w:r w:rsidRPr="00846B56">
        <w:rPr>
          <w:rStyle w:val="InitialStyle"/>
          <w:rFonts w:ascii="Arial" w:hAnsi="Arial" w:cs="Arial"/>
          <w:b/>
          <w:bCs/>
          <w:sz w:val="32"/>
          <w:szCs w:val="32"/>
        </w:rPr>
        <w:t xml:space="preserve">Request for </w:t>
      </w:r>
      <w:r w:rsidRPr="0021294C">
        <w:rPr>
          <w:rStyle w:val="InitialStyle"/>
          <w:rFonts w:ascii="Arial" w:hAnsi="Arial" w:cs="Arial"/>
          <w:b/>
          <w:bCs/>
          <w:sz w:val="32"/>
          <w:szCs w:val="32"/>
        </w:rPr>
        <w:t>Application</w:t>
      </w:r>
      <w:r w:rsidR="009D6FC8" w:rsidRPr="0021294C">
        <w:rPr>
          <w:rStyle w:val="InitialStyle"/>
          <w:rFonts w:ascii="Arial" w:hAnsi="Arial" w:cs="Arial"/>
          <w:b/>
          <w:bCs/>
          <w:sz w:val="32"/>
          <w:szCs w:val="32"/>
        </w:rPr>
        <w:t>s</w:t>
      </w:r>
      <w:r w:rsidR="00ED0523" w:rsidRPr="0021294C">
        <w:rPr>
          <w:rStyle w:val="InitialStyle"/>
          <w:rFonts w:ascii="Arial" w:hAnsi="Arial" w:cs="Arial"/>
          <w:b/>
          <w:bCs/>
          <w:sz w:val="32"/>
          <w:szCs w:val="32"/>
        </w:rPr>
        <w:t xml:space="preserve"># </w:t>
      </w:r>
      <w:r w:rsidR="00200918" w:rsidRPr="0021294C">
        <w:rPr>
          <w:rStyle w:val="InitialStyle"/>
          <w:rFonts w:ascii="Arial" w:hAnsi="Arial" w:cs="Arial"/>
          <w:b/>
          <w:bCs/>
          <w:sz w:val="32"/>
          <w:szCs w:val="32"/>
        </w:rPr>
        <w:t>202002026</w:t>
      </w:r>
    </w:p>
    <w:p w14:paraId="67C8E853" w14:textId="77777777" w:rsidR="00ED0523" w:rsidRPr="00846B56" w:rsidRDefault="00ED0523" w:rsidP="00ED0523">
      <w:pPr>
        <w:pStyle w:val="DefaultText"/>
        <w:widowControl/>
        <w:jc w:val="center"/>
        <w:rPr>
          <w:rStyle w:val="InitialStyle"/>
          <w:rFonts w:ascii="Arial" w:hAnsi="Arial" w:cs="Arial"/>
          <w:b/>
          <w:sz w:val="32"/>
          <w:szCs w:val="32"/>
        </w:rPr>
      </w:pPr>
    </w:p>
    <w:p w14:paraId="50268BB7" w14:textId="79BF29F5" w:rsidR="00ED0523" w:rsidRPr="00846B56" w:rsidRDefault="0025370C" w:rsidP="00AC4527">
      <w:pPr>
        <w:pStyle w:val="DefaultText"/>
        <w:widowControl/>
        <w:jc w:val="center"/>
        <w:rPr>
          <w:rStyle w:val="InitialStyle"/>
          <w:rFonts w:ascii="Arial" w:hAnsi="Arial" w:cs="Arial"/>
          <w:b/>
          <w:bCs/>
          <w:sz w:val="32"/>
          <w:szCs w:val="32"/>
          <w:u w:val="single"/>
        </w:rPr>
      </w:pPr>
      <w:r w:rsidRPr="00846B56">
        <w:rPr>
          <w:rStyle w:val="InitialStyle"/>
          <w:rFonts w:ascii="Arial" w:hAnsi="Arial" w:cs="Arial"/>
          <w:b/>
          <w:bCs/>
          <w:sz w:val="32"/>
          <w:szCs w:val="32"/>
          <w:u w:val="single"/>
        </w:rPr>
        <w:t>Agricultural Development Grant</w:t>
      </w:r>
    </w:p>
    <w:p w14:paraId="5E440A1E" w14:textId="7344FC3C" w:rsidR="00846B56" w:rsidRDefault="00846B56" w:rsidP="00ED0523">
      <w:pPr>
        <w:pStyle w:val="DefaultText"/>
        <w:widowControl/>
        <w:ind w:right="-36"/>
        <w:jc w:val="center"/>
        <w:rPr>
          <w:rStyle w:val="InitialStyle"/>
          <w:b/>
        </w:rPr>
      </w:pPr>
    </w:p>
    <w:p w14:paraId="388D73BF" w14:textId="77777777" w:rsidR="00846B56" w:rsidRPr="00A96218" w:rsidRDefault="00846B56" w:rsidP="00ED0523">
      <w:pPr>
        <w:pStyle w:val="DefaultText"/>
        <w:widowControl/>
        <w:ind w:right="-36"/>
        <w:jc w:val="center"/>
        <w:rPr>
          <w:rStyle w:val="InitialStyle"/>
          <w:rFonts w:ascii="Arial" w:hAnsi="Arial" w:cs="Arial"/>
          <w:b/>
          <w:bCs/>
        </w:rPr>
      </w:pPr>
    </w:p>
    <w:tbl>
      <w:tblPr>
        <w:tblW w:w="10890"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77"/>
        <w:gridCol w:w="9313"/>
      </w:tblGrid>
      <w:tr w:rsidR="00490294" w:rsidRPr="00A96218" w14:paraId="00AA7CEC" w14:textId="77777777" w:rsidTr="005F4AB7">
        <w:trPr>
          <w:trHeight w:val="717"/>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FD8FACF" w14:textId="4C76C290" w:rsidR="00490294" w:rsidRPr="00A96218" w:rsidRDefault="00846B56" w:rsidP="00160F46">
            <w:pPr>
              <w:widowControl/>
              <w:autoSpaceDE/>
              <w:rPr>
                <w:rFonts w:ascii="Arial" w:eastAsia="Calibri" w:hAnsi="Arial" w:cs="Arial"/>
                <w:b/>
                <w:sz w:val="24"/>
                <w:szCs w:val="24"/>
              </w:rPr>
            </w:pPr>
            <w:r>
              <w:rPr>
                <w:rFonts w:ascii="Arial" w:eastAsia="Calibri" w:hAnsi="Arial" w:cs="Arial"/>
                <w:b/>
                <w:sz w:val="24"/>
                <w:szCs w:val="24"/>
              </w:rPr>
              <w:t>RFA</w:t>
            </w:r>
            <w:r w:rsidR="00490294" w:rsidRPr="00A96218">
              <w:rPr>
                <w:rFonts w:ascii="Arial" w:eastAsia="Calibri" w:hAnsi="Arial" w:cs="Arial"/>
                <w:b/>
                <w:sz w:val="24"/>
                <w:szCs w:val="24"/>
              </w:rPr>
              <w:t xml:space="preserve"> Contact</w:t>
            </w:r>
          </w:p>
        </w:tc>
        <w:tc>
          <w:tcPr>
            <w:tcW w:w="9360" w:type="dxa"/>
            <w:tcBorders>
              <w:top w:val="double" w:sz="4" w:space="0" w:color="auto"/>
              <w:left w:val="double" w:sz="4" w:space="0" w:color="auto"/>
              <w:bottom w:val="double" w:sz="4" w:space="0" w:color="auto"/>
              <w:right w:val="double" w:sz="4" w:space="0" w:color="auto"/>
            </w:tcBorders>
            <w:vAlign w:val="center"/>
            <w:hideMark/>
          </w:tcPr>
          <w:p w14:paraId="6B43859F" w14:textId="4C1C7EF4" w:rsidR="00490294" w:rsidRPr="00A96218" w:rsidRDefault="00490294" w:rsidP="00490294">
            <w:pPr>
              <w:widowControl/>
              <w:autoSpaceDE/>
              <w:rPr>
                <w:rFonts w:ascii="Arial" w:eastAsia="Calibri" w:hAnsi="Arial" w:cs="Arial"/>
                <w:sz w:val="24"/>
                <w:szCs w:val="24"/>
              </w:rPr>
            </w:pPr>
            <w:r w:rsidRPr="00A96218">
              <w:rPr>
                <w:rFonts w:ascii="Arial" w:eastAsia="Calibri" w:hAnsi="Arial" w:cs="Arial"/>
                <w:i/>
                <w:sz w:val="24"/>
                <w:szCs w:val="24"/>
              </w:rPr>
              <w:t>All communication regarding this Request for Application</w:t>
            </w:r>
            <w:r w:rsidR="009E28A3" w:rsidRPr="00A96218">
              <w:rPr>
                <w:rFonts w:ascii="Arial" w:eastAsia="Calibri" w:hAnsi="Arial" w:cs="Arial"/>
                <w:i/>
                <w:sz w:val="24"/>
                <w:szCs w:val="24"/>
              </w:rPr>
              <w:t>s</w:t>
            </w:r>
            <w:r w:rsidRPr="00A96218">
              <w:rPr>
                <w:rFonts w:ascii="Arial" w:eastAsia="Calibri" w:hAnsi="Arial" w:cs="Arial"/>
                <w:i/>
                <w:sz w:val="24"/>
                <w:szCs w:val="24"/>
              </w:rPr>
              <w:t xml:space="preserve"> </w:t>
            </w:r>
            <w:r w:rsidRPr="00A96218">
              <w:rPr>
                <w:rFonts w:ascii="Arial" w:eastAsia="Calibri" w:hAnsi="Arial" w:cs="Arial"/>
                <w:i/>
                <w:sz w:val="24"/>
                <w:szCs w:val="24"/>
                <w:u w:val="single"/>
              </w:rPr>
              <w:t>must</w:t>
            </w:r>
            <w:r w:rsidRPr="00A96218">
              <w:rPr>
                <w:rFonts w:ascii="Arial" w:eastAsia="Calibri" w:hAnsi="Arial" w:cs="Arial"/>
                <w:i/>
                <w:sz w:val="24"/>
                <w:szCs w:val="24"/>
              </w:rPr>
              <w:t xml:space="preserve"> be made </w:t>
            </w:r>
            <w:r w:rsidR="00846B56">
              <w:rPr>
                <w:rFonts w:ascii="Arial" w:eastAsia="Calibri" w:hAnsi="Arial" w:cs="Arial"/>
                <w:i/>
                <w:sz w:val="24"/>
                <w:szCs w:val="24"/>
              </w:rPr>
              <w:t>via email to:</w:t>
            </w:r>
          </w:p>
          <w:p w14:paraId="5D181A01" w14:textId="34949A17" w:rsidR="00490294" w:rsidRPr="00A96218" w:rsidRDefault="00490294" w:rsidP="00490294">
            <w:pPr>
              <w:widowControl/>
              <w:autoSpaceDE/>
              <w:rPr>
                <w:rFonts w:ascii="Arial" w:eastAsia="Calibri" w:hAnsi="Arial" w:cs="Arial"/>
                <w:sz w:val="24"/>
                <w:szCs w:val="24"/>
              </w:rPr>
            </w:pPr>
            <w:r w:rsidRPr="00A96218">
              <w:rPr>
                <w:rFonts w:ascii="Arial" w:eastAsia="Calibri" w:hAnsi="Arial" w:cs="Arial"/>
                <w:b/>
                <w:sz w:val="24"/>
                <w:szCs w:val="24"/>
                <w:u w:val="single"/>
              </w:rPr>
              <w:t>Contact Information</w:t>
            </w:r>
            <w:r w:rsidRPr="00A96218">
              <w:rPr>
                <w:rFonts w:ascii="Arial" w:eastAsia="Calibri" w:hAnsi="Arial" w:cs="Arial"/>
                <w:b/>
                <w:sz w:val="24"/>
                <w:szCs w:val="24"/>
              </w:rPr>
              <w:t>:</w:t>
            </w:r>
            <w:r w:rsidRPr="00A96218">
              <w:rPr>
                <w:rFonts w:ascii="Arial" w:eastAsia="Calibri" w:hAnsi="Arial" w:cs="Arial"/>
                <w:sz w:val="24"/>
                <w:szCs w:val="24"/>
              </w:rPr>
              <w:t xml:space="preserve"> </w:t>
            </w:r>
            <w:hyperlink r:id="rId13" w:history="1">
              <w:r w:rsidR="00715951" w:rsidRPr="00764059">
                <w:rPr>
                  <w:rStyle w:val="Hyperlink"/>
                  <w:rFonts w:ascii="Arial" w:eastAsia="Calibri" w:hAnsi="Arial" w:cs="Arial"/>
                  <w:sz w:val="24"/>
                  <w:szCs w:val="24"/>
                </w:rPr>
                <w:t>agdevelopmentgrant@maine.gov</w:t>
              </w:r>
            </w:hyperlink>
            <w:r w:rsidR="00715951">
              <w:rPr>
                <w:rFonts w:ascii="Arial" w:eastAsia="Calibri" w:hAnsi="Arial" w:cs="Arial"/>
                <w:color w:val="000000" w:themeColor="text1"/>
                <w:sz w:val="24"/>
                <w:szCs w:val="24"/>
              </w:rPr>
              <w:t xml:space="preserve"> </w:t>
            </w:r>
          </w:p>
        </w:tc>
      </w:tr>
      <w:tr w:rsidR="00490294" w:rsidRPr="00A96218" w14:paraId="35800111" w14:textId="77777777" w:rsidTr="001016EA">
        <w:trPr>
          <w:trHeight w:val="969"/>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7871412" w14:textId="0312EF46" w:rsidR="00490294" w:rsidRPr="00A96218" w:rsidRDefault="00490294" w:rsidP="00160F46">
            <w:pPr>
              <w:widowControl/>
              <w:autoSpaceDE/>
              <w:rPr>
                <w:rFonts w:ascii="Arial" w:eastAsia="Calibri" w:hAnsi="Arial" w:cs="Arial"/>
                <w:b/>
                <w:sz w:val="24"/>
                <w:szCs w:val="24"/>
              </w:rPr>
            </w:pPr>
            <w:r w:rsidRPr="00A96218">
              <w:rPr>
                <w:rFonts w:ascii="Arial" w:eastAsia="Calibri" w:hAnsi="Arial" w:cs="Arial"/>
                <w:b/>
                <w:sz w:val="24"/>
                <w:szCs w:val="24"/>
              </w:rPr>
              <w:t>Submit</w:t>
            </w:r>
            <w:r w:rsidR="00846B56">
              <w:rPr>
                <w:rFonts w:ascii="Arial" w:eastAsia="Calibri" w:hAnsi="Arial" w:cs="Arial"/>
                <w:b/>
                <w:sz w:val="24"/>
                <w:szCs w:val="24"/>
              </w:rPr>
              <w:t>ted</w:t>
            </w:r>
            <w:r w:rsidRPr="00A96218">
              <w:rPr>
                <w:rFonts w:ascii="Arial" w:eastAsia="Calibri" w:hAnsi="Arial" w:cs="Arial"/>
                <w:b/>
                <w:sz w:val="24"/>
                <w:szCs w:val="24"/>
              </w:rPr>
              <w:t xml:space="preserve"> Questions</w:t>
            </w:r>
          </w:p>
        </w:tc>
        <w:tc>
          <w:tcPr>
            <w:tcW w:w="9360" w:type="dxa"/>
            <w:tcBorders>
              <w:top w:val="double" w:sz="4" w:space="0" w:color="auto"/>
              <w:left w:val="double" w:sz="4" w:space="0" w:color="auto"/>
              <w:bottom w:val="double" w:sz="4" w:space="0" w:color="auto"/>
              <w:right w:val="double" w:sz="4" w:space="0" w:color="auto"/>
            </w:tcBorders>
            <w:vAlign w:val="center"/>
            <w:hideMark/>
          </w:tcPr>
          <w:p w14:paraId="6B36EF1C" w14:textId="43D38CC7" w:rsidR="008675F5" w:rsidRPr="00715951" w:rsidRDefault="00490294" w:rsidP="00160F46">
            <w:pPr>
              <w:widowControl/>
              <w:autoSpaceDE/>
              <w:rPr>
                <w:rFonts w:ascii="Arial" w:eastAsia="Calibri" w:hAnsi="Arial" w:cs="Arial"/>
                <w:i/>
                <w:sz w:val="24"/>
                <w:szCs w:val="24"/>
              </w:rPr>
            </w:pPr>
            <w:r w:rsidRPr="00A96218">
              <w:rPr>
                <w:rFonts w:ascii="Arial" w:eastAsia="Calibri" w:hAnsi="Arial" w:cs="Arial"/>
                <w:i/>
                <w:sz w:val="24"/>
                <w:szCs w:val="24"/>
              </w:rPr>
              <w:t xml:space="preserve">All questions </w:t>
            </w:r>
            <w:r w:rsidR="00846B56">
              <w:rPr>
                <w:rFonts w:ascii="Arial" w:eastAsia="Calibri" w:hAnsi="Arial" w:cs="Arial"/>
                <w:i/>
                <w:sz w:val="24"/>
                <w:szCs w:val="24"/>
              </w:rPr>
              <w:t xml:space="preserve">regarding this Request for Applications </w:t>
            </w:r>
            <w:r w:rsidRPr="00A96218">
              <w:rPr>
                <w:rFonts w:ascii="Arial" w:eastAsia="Calibri" w:hAnsi="Arial" w:cs="Arial"/>
                <w:i/>
                <w:sz w:val="24"/>
                <w:szCs w:val="24"/>
                <w:u w:val="single"/>
              </w:rPr>
              <w:t>must</w:t>
            </w:r>
            <w:r w:rsidRPr="00A96218">
              <w:rPr>
                <w:rFonts w:ascii="Arial" w:eastAsia="Calibri" w:hAnsi="Arial" w:cs="Arial"/>
                <w:i/>
                <w:sz w:val="24"/>
                <w:szCs w:val="24"/>
              </w:rPr>
              <w:t xml:space="preserve"> be </w:t>
            </w:r>
            <w:r w:rsidR="00846B56">
              <w:rPr>
                <w:rFonts w:ascii="Arial" w:eastAsia="Calibri" w:hAnsi="Arial" w:cs="Arial"/>
                <w:i/>
                <w:sz w:val="24"/>
                <w:szCs w:val="24"/>
              </w:rPr>
              <w:t>submitted to the email address</w:t>
            </w:r>
            <w:r w:rsidRPr="00A96218">
              <w:rPr>
                <w:rFonts w:ascii="Arial" w:eastAsia="Calibri" w:hAnsi="Arial" w:cs="Arial"/>
                <w:i/>
                <w:sz w:val="24"/>
                <w:szCs w:val="24"/>
              </w:rPr>
              <w:t xml:space="preserve"> identified above</w:t>
            </w:r>
            <w:r w:rsidR="00846B56">
              <w:rPr>
                <w:rFonts w:ascii="Arial" w:eastAsia="Calibri" w:hAnsi="Arial" w:cs="Arial"/>
                <w:i/>
                <w:sz w:val="24"/>
                <w:szCs w:val="24"/>
              </w:rPr>
              <w:t>.</w:t>
            </w:r>
            <w:r w:rsidR="005F4AB7">
              <w:rPr>
                <w:rFonts w:ascii="Arial" w:eastAsia="Calibri" w:hAnsi="Arial" w:cs="Arial"/>
                <w:i/>
                <w:sz w:val="24"/>
                <w:szCs w:val="24"/>
              </w:rPr>
              <w:t xml:space="preserve">  Questions submitted within seven (7) days of a</w:t>
            </w:r>
            <w:r w:rsidR="001016EA">
              <w:rPr>
                <w:rFonts w:ascii="Arial" w:eastAsia="Calibri" w:hAnsi="Arial" w:cs="Arial"/>
                <w:i/>
                <w:sz w:val="24"/>
                <w:szCs w:val="24"/>
              </w:rPr>
              <w:t>n</w:t>
            </w:r>
            <w:r w:rsidR="005F4AB7">
              <w:rPr>
                <w:rFonts w:ascii="Arial" w:eastAsia="Calibri" w:hAnsi="Arial" w:cs="Arial"/>
                <w:i/>
                <w:sz w:val="24"/>
                <w:szCs w:val="24"/>
              </w:rPr>
              <w:t xml:space="preserve"> Application Submission deadline may not be responded to prior to that deadline. </w:t>
            </w:r>
          </w:p>
        </w:tc>
      </w:tr>
      <w:tr w:rsidR="00490294" w:rsidRPr="00A96218" w14:paraId="5DBF6E09" w14:textId="77777777" w:rsidTr="005F4AB7">
        <w:trPr>
          <w:trHeight w:val="2661"/>
        </w:trPr>
        <w:tc>
          <w:tcPr>
            <w:tcW w:w="1530" w:type="dxa"/>
            <w:tcBorders>
              <w:top w:val="double" w:sz="4" w:space="0" w:color="auto"/>
              <w:left w:val="double" w:sz="4" w:space="0" w:color="auto"/>
              <w:bottom w:val="double" w:sz="4" w:space="0" w:color="auto"/>
              <w:right w:val="double" w:sz="4" w:space="0" w:color="auto"/>
            </w:tcBorders>
            <w:shd w:val="clear" w:color="auto" w:fill="C6D9F1"/>
            <w:vAlign w:val="center"/>
          </w:tcPr>
          <w:p w14:paraId="09C23642" w14:textId="461432AB" w:rsidR="00490294" w:rsidRPr="00A96218" w:rsidRDefault="00846B56" w:rsidP="00160F46">
            <w:pPr>
              <w:widowControl/>
              <w:autoSpaceDE/>
              <w:rPr>
                <w:rFonts w:ascii="Arial" w:eastAsia="Calibri" w:hAnsi="Arial" w:cs="Arial"/>
                <w:b/>
                <w:sz w:val="24"/>
                <w:szCs w:val="24"/>
              </w:rPr>
            </w:pPr>
            <w:r>
              <w:rPr>
                <w:rFonts w:ascii="Arial" w:eastAsia="Calibri" w:hAnsi="Arial" w:cs="Arial"/>
                <w:b/>
                <w:sz w:val="24"/>
                <w:szCs w:val="24"/>
              </w:rPr>
              <w:t>Application Submission</w:t>
            </w:r>
          </w:p>
        </w:tc>
        <w:tc>
          <w:tcPr>
            <w:tcW w:w="9360" w:type="dxa"/>
            <w:tcBorders>
              <w:top w:val="double" w:sz="4" w:space="0" w:color="auto"/>
              <w:left w:val="double" w:sz="4" w:space="0" w:color="auto"/>
              <w:bottom w:val="double" w:sz="4" w:space="0" w:color="auto"/>
              <w:right w:val="double" w:sz="4" w:space="0" w:color="auto"/>
            </w:tcBorders>
            <w:vAlign w:val="center"/>
          </w:tcPr>
          <w:p w14:paraId="7AA83D17" w14:textId="6788148B" w:rsidR="00490294" w:rsidRPr="00A96218" w:rsidRDefault="00490294" w:rsidP="00160F46">
            <w:pPr>
              <w:rPr>
                <w:rFonts w:ascii="Arial" w:hAnsi="Arial" w:cs="Arial"/>
                <w:bCs/>
                <w:sz w:val="24"/>
                <w:szCs w:val="24"/>
              </w:rPr>
            </w:pPr>
            <w:r w:rsidRPr="00A96218">
              <w:rPr>
                <w:rFonts w:ascii="Arial" w:hAnsi="Arial" w:cs="Arial"/>
                <w:bCs/>
                <w:sz w:val="24"/>
                <w:szCs w:val="24"/>
              </w:rPr>
              <w:t xml:space="preserve">The </w:t>
            </w:r>
            <w:r w:rsidR="00846B56">
              <w:rPr>
                <w:rFonts w:ascii="Arial" w:hAnsi="Arial" w:cs="Arial"/>
                <w:bCs/>
                <w:sz w:val="24"/>
                <w:szCs w:val="24"/>
              </w:rPr>
              <w:t>annual</w:t>
            </w:r>
            <w:r w:rsidRPr="00A96218">
              <w:rPr>
                <w:rFonts w:ascii="Arial" w:hAnsi="Arial" w:cs="Arial"/>
                <w:bCs/>
                <w:sz w:val="24"/>
                <w:szCs w:val="24"/>
              </w:rPr>
              <w:t xml:space="preserve"> application submission deadline will be </w:t>
            </w:r>
            <w:r w:rsidR="00846B56">
              <w:rPr>
                <w:rFonts w:ascii="Arial" w:hAnsi="Arial" w:cs="Arial"/>
                <w:bCs/>
                <w:sz w:val="24"/>
                <w:szCs w:val="24"/>
              </w:rPr>
              <w:t>11:59</w:t>
            </w:r>
            <w:r w:rsidRPr="00A96218">
              <w:rPr>
                <w:rFonts w:ascii="Arial" w:hAnsi="Arial" w:cs="Arial"/>
                <w:bCs/>
                <w:sz w:val="24"/>
                <w:szCs w:val="24"/>
              </w:rPr>
              <w:t xml:space="preserve"> p.m. on the </w:t>
            </w:r>
            <w:r w:rsidR="00846B56">
              <w:rPr>
                <w:rFonts w:ascii="Arial" w:hAnsi="Arial" w:cs="Arial"/>
                <w:bCs/>
                <w:sz w:val="24"/>
                <w:szCs w:val="24"/>
              </w:rPr>
              <w:t xml:space="preserve">first day of business in the month </w:t>
            </w:r>
            <w:r w:rsidR="00846B56" w:rsidRPr="00200918">
              <w:rPr>
                <w:rFonts w:ascii="Arial" w:hAnsi="Arial" w:cs="Arial"/>
                <w:bCs/>
                <w:sz w:val="24"/>
                <w:szCs w:val="24"/>
              </w:rPr>
              <w:t xml:space="preserve">of </w:t>
            </w:r>
            <w:r w:rsidR="00200918" w:rsidRPr="00200918">
              <w:rPr>
                <w:rFonts w:ascii="Arial" w:hAnsi="Arial" w:cs="Arial"/>
                <w:bCs/>
                <w:sz w:val="24"/>
                <w:szCs w:val="24"/>
              </w:rPr>
              <w:t>February</w:t>
            </w:r>
            <w:r w:rsidRPr="00200918">
              <w:rPr>
                <w:rFonts w:ascii="Arial" w:hAnsi="Arial" w:cs="Arial"/>
                <w:bCs/>
                <w:sz w:val="24"/>
                <w:szCs w:val="24"/>
              </w:rPr>
              <w:t xml:space="preserve"> while th</w:t>
            </w:r>
            <w:r w:rsidR="00846B56" w:rsidRPr="00200918">
              <w:rPr>
                <w:rFonts w:ascii="Arial" w:hAnsi="Arial" w:cs="Arial"/>
                <w:bCs/>
                <w:sz w:val="24"/>
                <w:szCs w:val="24"/>
              </w:rPr>
              <w:t>is</w:t>
            </w:r>
            <w:r w:rsidRPr="00200918">
              <w:rPr>
                <w:rFonts w:ascii="Arial" w:hAnsi="Arial" w:cs="Arial"/>
                <w:bCs/>
                <w:sz w:val="24"/>
                <w:szCs w:val="24"/>
              </w:rPr>
              <w:t xml:space="preserve"> </w:t>
            </w:r>
            <w:r w:rsidRPr="00A96218">
              <w:rPr>
                <w:rFonts w:ascii="Arial" w:hAnsi="Arial" w:cs="Arial"/>
                <w:bCs/>
                <w:sz w:val="24"/>
                <w:szCs w:val="24"/>
              </w:rPr>
              <w:t>R</w:t>
            </w:r>
            <w:r w:rsidR="00B6027E" w:rsidRPr="00A96218">
              <w:rPr>
                <w:rFonts w:ascii="Arial" w:hAnsi="Arial" w:cs="Arial"/>
                <w:bCs/>
                <w:sz w:val="24"/>
                <w:szCs w:val="24"/>
              </w:rPr>
              <w:t>equest for Applications</w:t>
            </w:r>
            <w:r w:rsidRPr="00A96218">
              <w:rPr>
                <w:rFonts w:ascii="Arial" w:hAnsi="Arial" w:cs="Arial"/>
                <w:bCs/>
                <w:sz w:val="24"/>
                <w:szCs w:val="24"/>
              </w:rPr>
              <w:t xml:space="preserve"> is active. Applications are required to be submitted prior to the submission date and time to be considered for </w:t>
            </w:r>
            <w:r w:rsidR="00846B56">
              <w:rPr>
                <w:rFonts w:ascii="Arial" w:hAnsi="Arial" w:cs="Arial"/>
                <w:bCs/>
                <w:sz w:val="24"/>
                <w:szCs w:val="24"/>
              </w:rPr>
              <w:t>that</w:t>
            </w:r>
            <w:r w:rsidRPr="00A96218">
              <w:rPr>
                <w:rFonts w:ascii="Arial" w:hAnsi="Arial" w:cs="Arial"/>
                <w:bCs/>
                <w:sz w:val="24"/>
                <w:szCs w:val="24"/>
              </w:rPr>
              <w:t xml:space="preserve"> annual </w:t>
            </w:r>
            <w:r w:rsidR="00935AB0" w:rsidRPr="00A96218">
              <w:rPr>
                <w:rFonts w:ascii="Arial" w:hAnsi="Arial" w:cs="Arial"/>
                <w:bCs/>
                <w:sz w:val="24"/>
                <w:szCs w:val="24"/>
              </w:rPr>
              <w:t xml:space="preserve">application </w:t>
            </w:r>
            <w:r w:rsidRPr="00A96218">
              <w:rPr>
                <w:rFonts w:ascii="Arial" w:hAnsi="Arial" w:cs="Arial"/>
                <w:bCs/>
                <w:sz w:val="24"/>
                <w:szCs w:val="24"/>
              </w:rPr>
              <w:t>enrollment period.</w:t>
            </w:r>
          </w:p>
          <w:p w14:paraId="149642E2" w14:textId="77777777" w:rsidR="005F4AB7" w:rsidRDefault="005F4AB7" w:rsidP="00160F46">
            <w:pPr>
              <w:rPr>
                <w:rFonts w:ascii="Arial" w:hAnsi="Arial" w:cs="Arial"/>
                <w:sz w:val="24"/>
                <w:szCs w:val="24"/>
              </w:rPr>
            </w:pPr>
          </w:p>
          <w:p w14:paraId="68F759CC" w14:textId="3BFDD9B8" w:rsidR="00490294" w:rsidRPr="00A96218" w:rsidRDefault="00490294" w:rsidP="00160F46">
            <w:pPr>
              <w:rPr>
                <w:rFonts w:ascii="Arial" w:hAnsi="Arial" w:cs="Arial"/>
                <w:sz w:val="24"/>
                <w:szCs w:val="24"/>
              </w:rPr>
            </w:pPr>
            <w:r w:rsidRPr="00A96218">
              <w:rPr>
                <w:rFonts w:ascii="Arial" w:hAnsi="Arial" w:cs="Arial"/>
                <w:sz w:val="24"/>
                <w:szCs w:val="24"/>
              </w:rPr>
              <w:t xml:space="preserve">A new application will be available annually while the </w:t>
            </w:r>
            <w:r w:rsidR="00B6027E" w:rsidRPr="00A96218">
              <w:rPr>
                <w:rFonts w:ascii="Arial" w:hAnsi="Arial" w:cs="Arial"/>
                <w:sz w:val="24"/>
                <w:szCs w:val="24"/>
              </w:rPr>
              <w:t>Request for Application</w:t>
            </w:r>
            <w:r w:rsidRPr="00A96218">
              <w:rPr>
                <w:rFonts w:ascii="Arial" w:hAnsi="Arial" w:cs="Arial"/>
                <w:sz w:val="24"/>
                <w:szCs w:val="24"/>
              </w:rPr>
              <w:t xml:space="preserve"> is active at</w:t>
            </w:r>
            <w:r w:rsidR="00846B56">
              <w:rPr>
                <w:rFonts w:ascii="Arial" w:hAnsi="Arial" w:cs="Arial"/>
                <w:sz w:val="24"/>
                <w:szCs w:val="24"/>
              </w:rPr>
              <w:t xml:space="preserve">: </w:t>
            </w:r>
            <w:bookmarkStart w:id="0" w:name="_Hlk31874429"/>
            <w:r w:rsidR="006E459F">
              <w:fldChar w:fldCharType="begin"/>
            </w:r>
            <w:r w:rsidR="005F4AB7">
              <w:instrText>HYPERLINK "https://www.maine.gov/dafs/bbm/procurementservices/vendors/grants"</w:instrText>
            </w:r>
            <w:r w:rsidR="006E459F">
              <w:fldChar w:fldCharType="separate"/>
            </w:r>
            <w:r w:rsidR="005F4AB7">
              <w:rPr>
                <w:rStyle w:val="Hyperlink"/>
                <w:rFonts w:ascii="Arial" w:hAnsi="Arial" w:cs="Arial"/>
                <w:bCs/>
                <w:sz w:val="24"/>
                <w:szCs w:val="24"/>
              </w:rPr>
              <w:t>Grant RFPs and RFAs</w:t>
            </w:r>
            <w:r w:rsidR="006E459F">
              <w:rPr>
                <w:rStyle w:val="Hyperlink"/>
                <w:rFonts w:ascii="Arial" w:hAnsi="Arial" w:cs="Arial"/>
                <w:bCs/>
                <w:sz w:val="24"/>
                <w:szCs w:val="24"/>
              </w:rPr>
              <w:fldChar w:fldCharType="end"/>
            </w:r>
            <w:bookmarkEnd w:id="0"/>
            <w:r w:rsidRPr="00A96218">
              <w:rPr>
                <w:rFonts w:ascii="Arial" w:hAnsi="Arial" w:cs="Arial"/>
                <w:sz w:val="24"/>
                <w:szCs w:val="24"/>
              </w:rPr>
              <w:t xml:space="preserve">  </w:t>
            </w:r>
          </w:p>
          <w:p w14:paraId="3F43F087" w14:textId="77777777" w:rsidR="005F4AB7" w:rsidRDefault="005F4AB7" w:rsidP="00160F46">
            <w:pPr>
              <w:widowControl/>
              <w:autoSpaceDE/>
              <w:rPr>
                <w:rFonts w:ascii="Arial" w:hAnsi="Arial" w:cs="Arial"/>
                <w:b/>
                <w:sz w:val="24"/>
                <w:szCs w:val="24"/>
                <w:u w:val="single"/>
              </w:rPr>
            </w:pPr>
          </w:p>
          <w:p w14:paraId="743CDB8C" w14:textId="6390A62D" w:rsidR="00490294" w:rsidRPr="00A96218" w:rsidRDefault="00846B56" w:rsidP="00160F46">
            <w:pPr>
              <w:widowControl/>
              <w:autoSpaceDE/>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54300FF1" w14:textId="7A6A8A7F" w:rsidR="004B1E57" w:rsidRPr="00A96218" w:rsidRDefault="004B1E57" w:rsidP="000914CC">
      <w:pPr>
        <w:pStyle w:val="TOCHeading"/>
        <w:spacing w:before="0" w:line="240" w:lineRule="auto"/>
        <w:rPr>
          <w:rStyle w:val="InitialStyle"/>
          <w:rFonts w:ascii="Arial" w:hAnsi="Arial" w:cs="Arial"/>
          <w:b w:val="0"/>
          <w:sz w:val="24"/>
          <w:szCs w:val="24"/>
        </w:rPr>
      </w:pPr>
    </w:p>
    <w:p w14:paraId="7FF27E37" w14:textId="66E258D3" w:rsidR="00846B56" w:rsidRDefault="00846B56">
      <w:pPr>
        <w:widowControl/>
        <w:autoSpaceDE/>
        <w:autoSpaceDN/>
        <w:rPr>
          <w:rStyle w:val="InitialStyle"/>
          <w:rFonts w:ascii="Arial" w:hAnsi="Arial" w:cs="Arial"/>
          <w:b/>
          <w:sz w:val="24"/>
          <w:szCs w:val="24"/>
        </w:rPr>
      </w:pPr>
      <w:bookmarkStart w:id="1" w:name="_Toc367174721"/>
      <w:bookmarkStart w:id="2" w:name="_Toc397069189"/>
      <w:r>
        <w:rPr>
          <w:rStyle w:val="InitialStyle"/>
          <w:rFonts w:ascii="Arial" w:hAnsi="Arial" w:cs="Arial"/>
          <w:b/>
          <w:sz w:val="24"/>
          <w:szCs w:val="24"/>
        </w:rPr>
        <w:br w:type="page"/>
      </w:r>
    </w:p>
    <w:bookmarkEnd w:id="1"/>
    <w:bookmarkEnd w:id="2"/>
    <w:p w14:paraId="3F9E07F7" w14:textId="411F5DD0" w:rsidR="00157242" w:rsidRPr="006C0F49" w:rsidRDefault="005C3EA1" w:rsidP="00F80BEB">
      <w:pPr>
        <w:pStyle w:val="DefaultText"/>
        <w:widowControl/>
        <w:jc w:val="center"/>
        <w:rPr>
          <w:rStyle w:val="InitialStyle"/>
          <w:rFonts w:ascii="Arial" w:hAnsi="Arial" w:cs="Arial"/>
          <w:b/>
          <w:bCs/>
          <w:sz w:val="28"/>
          <w:szCs w:val="28"/>
        </w:rPr>
      </w:pPr>
      <w:r w:rsidRPr="006C0F49">
        <w:rPr>
          <w:rFonts w:ascii="Arial" w:hAnsi="Arial" w:cs="Arial"/>
          <w:b/>
          <w:sz w:val="28"/>
          <w:szCs w:val="28"/>
          <w:lang w:eastAsia="ja-JP"/>
        </w:rPr>
        <w:lastRenderedPageBreak/>
        <w:t>R</w:t>
      </w:r>
      <w:r w:rsidR="003A3917" w:rsidRPr="006C0F49">
        <w:rPr>
          <w:rFonts w:ascii="Arial" w:hAnsi="Arial" w:cs="Arial"/>
          <w:b/>
          <w:sz w:val="28"/>
          <w:szCs w:val="28"/>
          <w:lang w:eastAsia="ja-JP"/>
        </w:rPr>
        <w:t>EQUEST FOR APPLICATION</w:t>
      </w:r>
      <w:r w:rsidR="009E28A3" w:rsidRPr="006C0F49">
        <w:rPr>
          <w:rFonts w:ascii="Arial" w:hAnsi="Arial" w:cs="Arial"/>
          <w:b/>
          <w:sz w:val="28"/>
          <w:szCs w:val="28"/>
          <w:lang w:eastAsia="ja-JP"/>
        </w:rPr>
        <w:t>S</w:t>
      </w:r>
      <w:r w:rsidRPr="006C0F49">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3B2341DF" w:rsidR="00F96C9F"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w:t>
      </w:r>
      <w:r w:rsidR="00644523">
        <w:rPr>
          <w:rFonts w:ascii="Arial" w:hAnsi="Arial" w:cs="Arial"/>
          <w:sz w:val="24"/>
          <w:szCs w:val="24"/>
        </w:rPr>
        <w:t>equest for Applications</w:t>
      </w:r>
      <w:r w:rsidR="004F0DF5" w:rsidRPr="00B51518">
        <w:rPr>
          <w:rFonts w:ascii="Arial" w:hAnsi="Arial" w:cs="Arial"/>
          <w:sz w:val="24"/>
          <w:szCs w:val="24"/>
        </w:rPr>
        <w:t>:</w:t>
      </w:r>
    </w:p>
    <w:p w14:paraId="52A2E6A5" w14:textId="4DB64C0A" w:rsidR="00363546" w:rsidRDefault="00363546" w:rsidP="00F96C9F">
      <w:pPr>
        <w:widowControl/>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467"/>
      </w:tblGrid>
      <w:tr w:rsidR="004B4FDB" w:rsidRPr="001F1110" w14:paraId="68AE406B" w14:textId="77777777" w:rsidTr="006E459F">
        <w:trPr>
          <w:trHeight w:val="449"/>
        </w:trPr>
        <w:tc>
          <w:tcPr>
            <w:tcW w:w="2608" w:type="dxa"/>
            <w:shd w:val="clear" w:color="auto" w:fill="BDD6EE"/>
            <w:vAlign w:val="center"/>
          </w:tcPr>
          <w:p w14:paraId="60A33F4A" w14:textId="77777777" w:rsidR="00363546" w:rsidRPr="00BC33F2" w:rsidRDefault="00363546" w:rsidP="00DE7F3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467" w:type="dxa"/>
            <w:shd w:val="clear" w:color="auto" w:fill="BDD6EE"/>
            <w:vAlign w:val="center"/>
          </w:tcPr>
          <w:p w14:paraId="71BFDDD6" w14:textId="77777777" w:rsidR="00363546" w:rsidRPr="00BC33F2" w:rsidRDefault="00363546" w:rsidP="00DE7F3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363546" w:rsidRPr="001F1110" w14:paraId="0C72CBD1" w14:textId="77777777" w:rsidTr="006E459F">
        <w:tc>
          <w:tcPr>
            <w:tcW w:w="2608" w:type="dxa"/>
            <w:shd w:val="clear" w:color="auto" w:fill="auto"/>
            <w:vAlign w:val="center"/>
          </w:tcPr>
          <w:p w14:paraId="5F5B2CA4" w14:textId="42D0EFA7" w:rsidR="00363546" w:rsidRPr="00BC33F2" w:rsidRDefault="00363546" w:rsidP="00D87D95">
            <w:pPr>
              <w:pStyle w:val="DefaultText"/>
              <w:widowControl/>
              <w:rPr>
                <w:rStyle w:val="InitialStyle"/>
                <w:rFonts w:ascii="Arial" w:hAnsi="Arial" w:cs="Arial"/>
                <w:b/>
                <w:bCs/>
              </w:rPr>
            </w:pPr>
            <w:r>
              <w:rPr>
                <w:rStyle w:val="InitialStyle"/>
                <w:rFonts w:ascii="Arial" w:hAnsi="Arial" w:cs="Arial"/>
                <w:b/>
                <w:bCs/>
              </w:rPr>
              <w:t>ADG</w:t>
            </w:r>
          </w:p>
        </w:tc>
        <w:tc>
          <w:tcPr>
            <w:tcW w:w="7467" w:type="dxa"/>
            <w:shd w:val="clear" w:color="auto" w:fill="auto"/>
            <w:vAlign w:val="center"/>
          </w:tcPr>
          <w:p w14:paraId="47CC8763" w14:textId="2C08C483" w:rsidR="00363546" w:rsidRPr="00BC33F2" w:rsidRDefault="00363546" w:rsidP="00DE7F36">
            <w:pPr>
              <w:pStyle w:val="DefaultText"/>
              <w:widowControl/>
              <w:rPr>
                <w:rStyle w:val="InitialStyle"/>
                <w:rFonts w:ascii="Arial" w:hAnsi="Arial" w:cs="Arial"/>
                <w:bCs/>
              </w:rPr>
            </w:pPr>
            <w:r>
              <w:rPr>
                <w:rStyle w:val="InitialStyle"/>
                <w:rFonts w:ascii="Arial" w:hAnsi="Arial" w:cs="Arial"/>
                <w:bCs/>
              </w:rPr>
              <w:t>Agricultural Development Grant</w:t>
            </w:r>
          </w:p>
        </w:tc>
      </w:tr>
      <w:tr w:rsidR="00E142A7" w:rsidRPr="001F1110" w14:paraId="2FD31BBA" w14:textId="77777777" w:rsidTr="006E459F">
        <w:tc>
          <w:tcPr>
            <w:tcW w:w="2608" w:type="dxa"/>
            <w:shd w:val="clear" w:color="auto" w:fill="auto"/>
            <w:vAlign w:val="center"/>
          </w:tcPr>
          <w:p w14:paraId="7DE012B8" w14:textId="3946326B" w:rsidR="00E142A7" w:rsidRDefault="00E142A7" w:rsidP="00D87D95">
            <w:pPr>
              <w:pStyle w:val="DefaultText"/>
              <w:widowControl/>
              <w:rPr>
                <w:rStyle w:val="InitialStyle"/>
                <w:rFonts w:ascii="Arial" w:hAnsi="Arial" w:cs="Arial"/>
                <w:b/>
                <w:bCs/>
              </w:rPr>
            </w:pPr>
            <w:r>
              <w:rPr>
                <w:rStyle w:val="InitialStyle"/>
                <w:rFonts w:ascii="Arial" w:hAnsi="Arial" w:cs="Arial"/>
                <w:b/>
                <w:bCs/>
              </w:rPr>
              <w:t>Agricultural Product</w:t>
            </w:r>
          </w:p>
        </w:tc>
        <w:tc>
          <w:tcPr>
            <w:tcW w:w="7467" w:type="dxa"/>
            <w:shd w:val="clear" w:color="auto" w:fill="auto"/>
            <w:vAlign w:val="center"/>
          </w:tcPr>
          <w:p w14:paraId="183B23A4" w14:textId="000DAC5C" w:rsidR="00E142A7" w:rsidRDefault="00E142A7" w:rsidP="00DE7F36">
            <w:pPr>
              <w:pStyle w:val="DefaultText"/>
              <w:widowControl/>
              <w:rPr>
                <w:rStyle w:val="InitialStyle"/>
                <w:rFonts w:ascii="Arial" w:hAnsi="Arial" w:cs="Arial"/>
                <w:bCs/>
              </w:rPr>
            </w:pPr>
            <w:r>
              <w:rPr>
                <w:rStyle w:val="InitialStyle"/>
                <w:rFonts w:ascii="Arial" w:hAnsi="Arial" w:cs="Arial"/>
                <w:bCs/>
              </w:rPr>
              <w:t>For the purposes of this project, an agricultural product is “a Maine-grown fresh, or Maine-processed agricultural food, fiber, or horticultural product derived from plants, animals, plant or animal byproducts, freshwater farmed fish, or aquaculture, with the intent that the product be sold or otherwise marketed to generate income.”</w:t>
            </w:r>
          </w:p>
        </w:tc>
      </w:tr>
      <w:tr w:rsidR="00E142A7" w:rsidRPr="001F1110" w14:paraId="52BB5550" w14:textId="77777777" w:rsidTr="006E459F">
        <w:tc>
          <w:tcPr>
            <w:tcW w:w="2608" w:type="dxa"/>
            <w:shd w:val="clear" w:color="auto" w:fill="auto"/>
            <w:vAlign w:val="center"/>
          </w:tcPr>
          <w:p w14:paraId="3611026F" w14:textId="66D5F32C" w:rsidR="00E142A7" w:rsidRDefault="00E142A7" w:rsidP="00D87D95">
            <w:pPr>
              <w:pStyle w:val="DefaultText"/>
              <w:widowControl/>
              <w:rPr>
                <w:rStyle w:val="InitialStyle"/>
                <w:rFonts w:ascii="Arial" w:hAnsi="Arial" w:cs="Arial"/>
                <w:b/>
                <w:bCs/>
              </w:rPr>
            </w:pPr>
            <w:r>
              <w:rPr>
                <w:rStyle w:val="InitialStyle"/>
                <w:rFonts w:ascii="Arial" w:hAnsi="Arial" w:cs="Arial"/>
                <w:b/>
                <w:bCs/>
              </w:rPr>
              <w:t>Applicant</w:t>
            </w:r>
          </w:p>
        </w:tc>
        <w:tc>
          <w:tcPr>
            <w:tcW w:w="7467" w:type="dxa"/>
            <w:shd w:val="clear" w:color="auto" w:fill="auto"/>
            <w:vAlign w:val="center"/>
          </w:tcPr>
          <w:p w14:paraId="459726E1" w14:textId="4E8DA471" w:rsidR="00E142A7" w:rsidRDefault="00E142A7" w:rsidP="00DE7F36">
            <w:pPr>
              <w:pStyle w:val="DefaultText"/>
              <w:widowControl/>
              <w:rPr>
                <w:rStyle w:val="InitialStyle"/>
                <w:rFonts w:ascii="Arial" w:hAnsi="Arial" w:cs="Arial"/>
                <w:bCs/>
              </w:rPr>
            </w:pPr>
            <w:r w:rsidRPr="00A77CCA">
              <w:rPr>
                <w:rStyle w:val="InitialStyle"/>
                <w:rFonts w:ascii="Arial" w:hAnsi="Arial" w:cs="Arial"/>
                <w:bCs/>
              </w:rPr>
              <w:t>The person or organization applying for a grant. (</w:t>
            </w:r>
            <w:r w:rsidRPr="00A77CCA">
              <w:rPr>
                <w:rFonts w:ascii="Arial" w:hAnsi="Arial" w:cs="Arial"/>
              </w:rPr>
              <w:t>Maine-based public agencies, private for-profit companies, and non-profit companies and institutions are eligible.)</w:t>
            </w:r>
          </w:p>
        </w:tc>
      </w:tr>
      <w:tr w:rsidR="00E142A7" w:rsidRPr="001F1110" w14:paraId="3349E4C2" w14:textId="77777777" w:rsidTr="006E459F">
        <w:tc>
          <w:tcPr>
            <w:tcW w:w="2608" w:type="dxa"/>
            <w:shd w:val="clear" w:color="auto" w:fill="auto"/>
            <w:vAlign w:val="center"/>
          </w:tcPr>
          <w:p w14:paraId="6418D16F" w14:textId="1C42921A" w:rsidR="00E142A7" w:rsidRDefault="00E142A7" w:rsidP="00D87D95">
            <w:pPr>
              <w:pStyle w:val="DefaultText"/>
              <w:widowControl/>
              <w:rPr>
                <w:rStyle w:val="InitialStyle"/>
                <w:rFonts w:ascii="Arial" w:hAnsi="Arial" w:cs="Arial"/>
                <w:b/>
                <w:bCs/>
              </w:rPr>
            </w:pPr>
            <w:r>
              <w:rPr>
                <w:rStyle w:val="InitialStyle"/>
                <w:rFonts w:ascii="Arial" w:hAnsi="Arial" w:cs="Arial"/>
                <w:b/>
                <w:bCs/>
              </w:rPr>
              <w:t>Department</w:t>
            </w:r>
          </w:p>
        </w:tc>
        <w:tc>
          <w:tcPr>
            <w:tcW w:w="7467" w:type="dxa"/>
            <w:shd w:val="clear" w:color="auto" w:fill="auto"/>
            <w:vAlign w:val="center"/>
          </w:tcPr>
          <w:p w14:paraId="27278C9B" w14:textId="654E6F4F" w:rsidR="00E142A7" w:rsidRPr="00A77CCA" w:rsidRDefault="00E142A7" w:rsidP="00DE7F36">
            <w:pPr>
              <w:pStyle w:val="DefaultText"/>
              <w:widowControl/>
              <w:rPr>
                <w:rStyle w:val="InitialStyle"/>
                <w:rFonts w:ascii="Arial" w:hAnsi="Arial" w:cs="Arial"/>
                <w:bCs/>
              </w:rPr>
            </w:pPr>
            <w:r>
              <w:rPr>
                <w:rStyle w:val="InitialStyle"/>
                <w:rFonts w:ascii="Arial" w:hAnsi="Arial" w:cs="Arial"/>
                <w:bCs/>
              </w:rPr>
              <w:t>Maine Department of Agriculture, Conservation and Forestry</w:t>
            </w:r>
          </w:p>
        </w:tc>
      </w:tr>
      <w:tr w:rsidR="005B5D80" w:rsidRPr="001F1110" w14:paraId="6435C571" w14:textId="77777777" w:rsidTr="006E459F">
        <w:tc>
          <w:tcPr>
            <w:tcW w:w="2608" w:type="dxa"/>
            <w:shd w:val="clear" w:color="auto" w:fill="auto"/>
            <w:vAlign w:val="center"/>
          </w:tcPr>
          <w:p w14:paraId="7FE0C214" w14:textId="62252636" w:rsidR="005B5D80" w:rsidRDefault="005B5D80" w:rsidP="00D87D95">
            <w:pPr>
              <w:pStyle w:val="DefaultText"/>
              <w:widowControl/>
              <w:rPr>
                <w:rStyle w:val="InitialStyle"/>
                <w:rFonts w:ascii="Arial" w:hAnsi="Arial" w:cs="Arial"/>
                <w:b/>
                <w:bCs/>
              </w:rPr>
            </w:pPr>
            <w:r>
              <w:rPr>
                <w:rStyle w:val="InitialStyle"/>
                <w:rFonts w:ascii="Arial" w:hAnsi="Arial" w:cs="Arial"/>
                <w:b/>
                <w:bCs/>
              </w:rPr>
              <w:t>Fiscal Year</w:t>
            </w:r>
          </w:p>
        </w:tc>
        <w:tc>
          <w:tcPr>
            <w:tcW w:w="7467" w:type="dxa"/>
            <w:shd w:val="clear" w:color="auto" w:fill="auto"/>
            <w:vAlign w:val="center"/>
          </w:tcPr>
          <w:p w14:paraId="6C8277AB" w14:textId="4FB84DDE" w:rsidR="005B5D80" w:rsidRDefault="005B5D80" w:rsidP="00DE7F36">
            <w:pPr>
              <w:pStyle w:val="DefaultText"/>
              <w:widowControl/>
              <w:rPr>
                <w:rStyle w:val="InitialStyle"/>
                <w:rFonts w:ascii="Arial" w:hAnsi="Arial" w:cs="Arial"/>
                <w:bCs/>
              </w:rPr>
            </w:pPr>
            <w:r>
              <w:rPr>
                <w:rStyle w:val="InitialStyle"/>
                <w:rFonts w:ascii="Arial" w:hAnsi="Arial" w:cs="Arial"/>
                <w:bCs/>
              </w:rPr>
              <w:t xml:space="preserve">The State of Maine Fiscal Year runs from July 1 – June 30. </w:t>
            </w:r>
          </w:p>
        </w:tc>
      </w:tr>
      <w:tr w:rsidR="005B5D80" w:rsidRPr="001F1110" w14:paraId="734BB80E" w14:textId="77777777" w:rsidTr="006E459F">
        <w:tc>
          <w:tcPr>
            <w:tcW w:w="2608" w:type="dxa"/>
            <w:shd w:val="clear" w:color="auto" w:fill="auto"/>
            <w:vAlign w:val="center"/>
          </w:tcPr>
          <w:p w14:paraId="02A23201" w14:textId="1B6A1FA8" w:rsidR="005B5D80" w:rsidRDefault="005B5D80" w:rsidP="00D87D95">
            <w:pPr>
              <w:pStyle w:val="DefaultText"/>
              <w:widowControl/>
              <w:rPr>
                <w:rStyle w:val="InitialStyle"/>
                <w:rFonts w:ascii="Arial" w:hAnsi="Arial" w:cs="Arial"/>
                <w:b/>
                <w:bCs/>
              </w:rPr>
            </w:pPr>
            <w:r>
              <w:rPr>
                <w:rStyle w:val="InitialStyle"/>
                <w:rFonts w:ascii="Arial" w:hAnsi="Arial" w:cs="Arial"/>
                <w:b/>
                <w:bCs/>
              </w:rPr>
              <w:t>Indirect Costs</w:t>
            </w:r>
          </w:p>
        </w:tc>
        <w:tc>
          <w:tcPr>
            <w:tcW w:w="7467" w:type="dxa"/>
            <w:shd w:val="clear" w:color="auto" w:fill="auto"/>
            <w:vAlign w:val="center"/>
          </w:tcPr>
          <w:p w14:paraId="2364F65B" w14:textId="6E9FA1A1" w:rsidR="005B5D80" w:rsidRDefault="005B5D80" w:rsidP="00DE7F36">
            <w:pPr>
              <w:pStyle w:val="DefaultText"/>
              <w:widowControl/>
              <w:rPr>
                <w:rStyle w:val="InitialStyle"/>
                <w:rFonts w:ascii="Arial" w:hAnsi="Arial" w:cs="Arial"/>
                <w:bCs/>
              </w:rPr>
            </w:pPr>
            <w:r w:rsidRPr="00A77CCA">
              <w:rPr>
                <w:rStyle w:val="InitialStyle"/>
                <w:rFonts w:ascii="Arial" w:hAnsi="Arial" w:cs="Arial"/>
                <w:bCs/>
              </w:rPr>
              <w:t>“Costs of doing business,” such as utilities, rent, and furnishings, are indirect costs, and may not be included in the budget as match or for grant funds.</w:t>
            </w:r>
          </w:p>
        </w:tc>
      </w:tr>
      <w:tr w:rsidR="005B5D80" w:rsidRPr="001F1110" w14:paraId="5FC9E41A" w14:textId="77777777" w:rsidTr="006E459F">
        <w:tc>
          <w:tcPr>
            <w:tcW w:w="2608" w:type="dxa"/>
            <w:shd w:val="clear" w:color="auto" w:fill="auto"/>
            <w:vAlign w:val="center"/>
          </w:tcPr>
          <w:p w14:paraId="35D18875" w14:textId="13859F70" w:rsidR="005B5D80" w:rsidRDefault="005B5D80" w:rsidP="00D87D95">
            <w:pPr>
              <w:pStyle w:val="DefaultText"/>
              <w:widowControl/>
              <w:rPr>
                <w:rStyle w:val="InitialStyle"/>
                <w:rFonts w:ascii="Arial" w:hAnsi="Arial" w:cs="Arial"/>
                <w:b/>
                <w:bCs/>
              </w:rPr>
            </w:pPr>
            <w:r>
              <w:rPr>
                <w:rStyle w:val="InitialStyle"/>
                <w:rFonts w:ascii="Arial" w:hAnsi="Arial" w:cs="Arial"/>
                <w:b/>
                <w:bCs/>
              </w:rPr>
              <w:t>Innovative</w:t>
            </w:r>
          </w:p>
        </w:tc>
        <w:tc>
          <w:tcPr>
            <w:tcW w:w="7467" w:type="dxa"/>
            <w:shd w:val="clear" w:color="auto" w:fill="auto"/>
            <w:vAlign w:val="center"/>
          </w:tcPr>
          <w:p w14:paraId="426CB789" w14:textId="07D3D101" w:rsidR="005B5D80" w:rsidRDefault="005B5D80" w:rsidP="00A96218">
            <w:pPr>
              <w:pStyle w:val="DefaultText"/>
              <w:widowControl/>
              <w:spacing w:line="276" w:lineRule="auto"/>
              <w:rPr>
                <w:rStyle w:val="InitialStyle"/>
                <w:rFonts w:ascii="Arial" w:hAnsi="Arial" w:cs="Arial"/>
                <w:bCs/>
              </w:rPr>
            </w:pPr>
            <w:r w:rsidRPr="00B0459F">
              <w:rPr>
                <w:rStyle w:val="InitialStyle"/>
                <w:rFonts w:ascii="Arial" w:hAnsi="Arial" w:cs="Arial"/>
                <w:bCs/>
              </w:rPr>
              <w:t xml:space="preserve">Innovation is the application or implementation of new and/or improved practices, models, technology, and ideas to create </w:t>
            </w:r>
            <w:r>
              <w:rPr>
                <w:rStyle w:val="InitialStyle"/>
                <w:rFonts w:ascii="Arial" w:hAnsi="Arial" w:cs="Arial"/>
                <w:bCs/>
              </w:rPr>
              <w:t>measurable change</w:t>
            </w:r>
            <w:r w:rsidRPr="00B0459F">
              <w:rPr>
                <w:rStyle w:val="InitialStyle"/>
                <w:rFonts w:ascii="Arial" w:hAnsi="Arial" w:cs="Arial"/>
                <w:bCs/>
              </w:rPr>
              <w:t>.  Examples include but are not limited to application of new institutional practices/models to improve performance and be more competitive, and the application of new ideas or technical practices to develop, produce, and market new or improved goods and services.</w:t>
            </w:r>
          </w:p>
        </w:tc>
      </w:tr>
      <w:tr w:rsidR="005B5D80" w:rsidRPr="001F1110" w14:paraId="75F9DB71" w14:textId="77777777" w:rsidTr="006E459F">
        <w:tc>
          <w:tcPr>
            <w:tcW w:w="2608" w:type="dxa"/>
            <w:shd w:val="clear" w:color="auto" w:fill="auto"/>
            <w:vAlign w:val="center"/>
          </w:tcPr>
          <w:p w14:paraId="3E2C65A4" w14:textId="273820C6" w:rsidR="005B5D80" w:rsidRDefault="005B5D80" w:rsidP="00D87D95">
            <w:pPr>
              <w:pStyle w:val="DefaultText"/>
              <w:widowControl/>
              <w:rPr>
                <w:rStyle w:val="InitialStyle"/>
                <w:rFonts w:ascii="Arial" w:hAnsi="Arial" w:cs="Arial"/>
                <w:b/>
                <w:bCs/>
              </w:rPr>
            </w:pPr>
            <w:r>
              <w:rPr>
                <w:rStyle w:val="InitialStyle"/>
                <w:rFonts w:ascii="Arial" w:hAnsi="Arial" w:cs="Arial"/>
                <w:b/>
                <w:bCs/>
              </w:rPr>
              <w:t>Match</w:t>
            </w:r>
          </w:p>
        </w:tc>
        <w:tc>
          <w:tcPr>
            <w:tcW w:w="7467" w:type="dxa"/>
            <w:shd w:val="clear" w:color="auto" w:fill="auto"/>
            <w:vAlign w:val="center"/>
          </w:tcPr>
          <w:p w14:paraId="48440ED5" w14:textId="4E33C60F" w:rsidR="005B5D80" w:rsidRDefault="005B5D80" w:rsidP="00DE7F36">
            <w:pPr>
              <w:pStyle w:val="DefaultText"/>
              <w:widowControl/>
              <w:rPr>
                <w:rStyle w:val="InitialStyle"/>
                <w:rFonts w:ascii="Arial" w:hAnsi="Arial" w:cs="Arial"/>
                <w:bCs/>
              </w:rPr>
            </w:pPr>
            <w:r w:rsidRPr="00A77CCA">
              <w:rPr>
                <w:rStyle w:val="InitialStyle"/>
                <w:rFonts w:ascii="Arial" w:hAnsi="Arial" w:cs="Arial"/>
                <w:bCs/>
              </w:rPr>
              <w:t>Applicants are required to provide matching funds towards the proposed project. All projects require a match of at least 25% of the total project cost. (Note: the match must be 25% of the total project cost, not the total amount of grant funds requested.) Projects that contain any marketing component must include a 50% match of the total project cost. Match most often is cash investment in project costs, but may, at the discretion of the review committee, include in-kind costs such as personnel or direct travel expenses. Match may not include existing resources (such as equipment) already in use by the applicant. In general, indirect costs may not be applied to the match requirement.</w:t>
            </w:r>
          </w:p>
        </w:tc>
      </w:tr>
      <w:tr w:rsidR="005B5D80" w:rsidRPr="001F1110" w14:paraId="2A6B4DA0" w14:textId="77777777" w:rsidTr="006E459F">
        <w:tc>
          <w:tcPr>
            <w:tcW w:w="2608" w:type="dxa"/>
            <w:shd w:val="clear" w:color="auto" w:fill="auto"/>
            <w:vAlign w:val="center"/>
          </w:tcPr>
          <w:p w14:paraId="33C85431" w14:textId="5EA8A69B" w:rsidR="005B5D80" w:rsidRDefault="00957DF9" w:rsidP="00D87D95">
            <w:pPr>
              <w:pStyle w:val="DefaultText"/>
              <w:widowControl/>
              <w:rPr>
                <w:rStyle w:val="InitialStyle"/>
                <w:rFonts w:ascii="Arial" w:hAnsi="Arial" w:cs="Arial"/>
                <w:b/>
                <w:bCs/>
              </w:rPr>
            </w:pPr>
            <w:r>
              <w:rPr>
                <w:rStyle w:val="InitialStyle"/>
                <w:rFonts w:ascii="Arial" w:hAnsi="Arial" w:cs="Arial"/>
                <w:b/>
                <w:bCs/>
              </w:rPr>
              <w:t>Priority Areas</w:t>
            </w:r>
          </w:p>
        </w:tc>
        <w:tc>
          <w:tcPr>
            <w:tcW w:w="7467" w:type="dxa"/>
            <w:shd w:val="clear" w:color="auto" w:fill="auto"/>
            <w:vAlign w:val="center"/>
          </w:tcPr>
          <w:p w14:paraId="2752B15F" w14:textId="54AED435" w:rsidR="005B5D80" w:rsidRPr="00D87D95" w:rsidRDefault="00957DF9" w:rsidP="00D87D95">
            <w:pPr>
              <w:pStyle w:val="DefaultText"/>
              <w:widowControl/>
              <w:spacing w:line="276" w:lineRule="auto"/>
              <w:rPr>
                <w:rStyle w:val="InitialStyle"/>
                <w:rFonts w:ascii="Arial" w:hAnsi="Arial" w:cs="Arial"/>
                <w:b/>
                <w:bCs/>
              </w:rPr>
            </w:pPr>
            <w:r w:rsidRPr="00A77CCA">
              <w:rPr>
                <w:rStyle w:val="InitialStyle"/>
                <w:rFonts w:ascii="Arial" w:hAnsi="Arial" w:cs="Arial"/>
                <w:bCs/>
              </w:rPr>
              <w:t xml:space="preserve">Each year the Commissioner of the Agriculture, Conservation and Forestry determines specific priorities for this year’s grant funding. </w:t>
            </w:r>
            <w:r>
              <w:rPr>
                <w:rStyle w:val="InitialStyle"/>
                <w:rFonts w:ascii="Arial" w:hAnsi="Arial" w:cs="Arial"/>
                <w:bCs/>
              </w:rPr>
              <w:t>Application</w:t>
            </w:r>
            <w:r w:rsidRPr="00A77CCA">
              <w:rPr>
                <w:rStyle w:val="InitialStyle"/>
                <w:rFonts w:ascii="Arial" w:hAnsi="Arial" w:cs="Arial"/>
                <w:bCs/>
              </w:rPr>
              <w:t>s that directly target one of these priorities receive points for doing so.</w:t>
            </w:r>
          </w:p>
        </w:tc>
      </w:tr>
      <w:tr w:rsidR="00957DF9" w:rsidRPr="001F1110" w14:paraId="0E2BBB34" w14:textId="77777777" w:rsidTr="006E459F">
        <w:tc>
          <w:tcPr>
            <w:tcW w:w="2608" w:type="dxa"/>
            <w:shd w:val="clear" w:color="auto" w:fill="auto"/>
            <w:vAlign w:val="center"/>
          </w:tcPr>
          <w:p w14:paraId="4F560561" w14:textId="57E472E7" w:rsidR="00957DF9" w:rsidRDefault="00957DF9" w:rsidP="00D87D95">
            <w:pPr>
              <w:pStyle w:val="DefaultText"/>
              <w:widowControl/>
              <w:rPr>
                <w:rStyle w:val="InitialStyle"/>
                <w:rFonts w:ascii="Arial" w:hAnsi="Arial" w:cs="Arial"/>
                <w:b/>
                <w:bCs/>
              </w:rPr>
            </w:pPr>
            <w:r>
              <w:rPr>
                <w:rStyle w:val="InitialStyle"/>
                <w:rFonts w:ascii="Arial" w:hAnsi="Arial" w:cs="Arial"/>
                <w:b/>
                <w:bCs/>
              </w:rPr>
              <w:t>Reimbursement Basis</w:t>
            </w:r>
          </w:p>
        </w:tc>
        <w:tc>
          <w:tcPr>
            <w:tcW w:w="7467" w:type="dxa"/>
            <w:shd w:val="clear" w:color="auto" w:fill="auto"/>
            <w:vAlign w:val="center"/>
          </w:tcPr>
          <w:p w14:paraId="321942FD" w14:textId="5A98C437" w:rsidR="00957DF9" w:rsidRPr="00D87D95" w:rsidRDefault="00957DF9" w:rsidP="00D87D95">
            <w:pPr>
              <w:pStyle w:val="DefaultText"/>
              <w:widowControl/>
              <w:spacing w:line="276" w:lineRule="auto"/>
              <w:rPr>
                <w:rStyle w:val="InitialStyle"/>
                <w:rFonts w:ascii="Arial" w:hAnsi="Arial" w:cs="Arial"/>
                <w:b/>
                <w:bCs/>
              </w:rPr>
            </w:pPr>
            <w:r w:rsidRPr="006B1903">
              <w:rPr>
                <w:rStyle w:val="InitialStyle"/>
                <w:rFonts w:ascii="Arial" w:hAnsi="Arial" w:cs="Arial"/>
                <w:bCs/>
              </w:rPr>
              <w:t>Grant monies will be paid to successful Applicants upon submittal of invoices for approved project expenses.</w:t>
            </w:r>
          </w:p>
        </w:tc>
      </w:tr>
      <w:tr w:rsidR="00957DF9" w:rsidRPr="001F1110" w14:paraId="073021F1" w14:textId="77777777" w:rsidTr="006E459F">
        <w:tc>
          <w:tcPr>
            <w:tcW w:w="2608" w:type="dxa"/>
            <w:shd w:val="clear" w:color="auto" w:fill="auto"/>
            <w:vAlign w:val="center"/>
          </w:tcPr>
          <w:p w14:paraId="761A7480" w14:textId="36E5BD99" w:rsidR="00957DF9" w:rsidRDefault="00957DF9" w:rsidP="00D87D95">
            <w:pPr>
              <w:pStyle w:val="DefaultText"/>
              <w:widowControl/>
              <w:rPr>
                <w:rStyle w:val="InitialStyle"/>
                <w:rFonts w:ascii="Arial" w:hAnsi="Arial" w:cs="Arial"/>
                <w:b/>
                <w:bCs/>
              </w:rPr>
            </w:pPr>
            <w:r>
              <w:rPr>
                <w:rStyle w:val="InitialStyle"/>
                <w:rFonts w:ascii="Arial" w:hAnsi="Arial" w:cs="Arial"/>
                <w:b/>
                <w:bCs/>
              </w:rPr>
              <w:t>State</w:t>
            </w:r>
          </w:p>
        </w:tc>
        <w:tc>
          <w:tcPr>
            <w:tcW w:w="7467" w:type="dxa"/>
            <w:shd w:val="clear" w:color="auto" w:fill="auto"/>
            <w:vAlign w:val="center"/>
          </w:tcPr>
          <w:p w14:paraId="6FF438B3" w14:textId="1A82F4DB" w:rsidR="00957DF9" w:rsidRPr="00D87D95" w:rsidRDefault="00957DF9" w:rsidP="00D87D95">
            <w:pPr>
              <w:pStyle w:val="DefaultText"/>
              <w:widowControl/>
              <w:spacing w:line="276" w:lineRule="auto"/>
              <w:rPr>
                <w:rStyle w:val="InitialStyle"/>
                <w:rFonts w:ascii="Arial" w:hAnsi="Arial" w:cs="Arial"/>
                <w:b/>
                <w:bCs/>
              </w:rPr>
            </w:pPr>
            <w:r w:rsidRPr="00A77CCA">
              <w:rPr>
                <w:rStyle w:val="InitialStyle"/>
                <w:rFonts w:ascii="Arial" w:hAnsi="Arial" w:cs="Arial"/>
                <w:bCs/>
              </w:rPr>
              <w:t>State of Maine</w:t>
            </w:r>
          </w:p>
        </w:tc>
      </w:tr>
    </w:tbl>
    <w:p w14:paraId="1606DD59" w14:textId="2CF84090" w:rsidR="00957DF9" w:rsidRDefault="00957DF9">
      <w:pPr>
        <w:widowControl/>
        <w:autoSpaceDE/>
        <w:autoSpaceDN/>
        <w:rPr>
          <w:rStyle w:val="InitialStyle"/>
          <w:rFonts w:ascii="Arial" w:hAnsi="Arial" w:cs="Arial"/>
          <w:b/>
          <w:sz w:val="24"/>
          <w:szCs w:val="24"/>
        </w:rPr>
      </w:pPr>
      <w:bookmarkStart w:id="3" w:name="_Toc367174722"/>
      <w:bookmarkStart w:id="4" w:name="_Toc397069190"/>
    </w:p>
    <w:p w14:paraId="26870AA0" w14:textId="77777777" w:rsidR="00D87D95" w:rsidRDefault="00D87D95">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5D7824F1" w14:textId="37C89EF6" w:rsidR="00E82FB4" w:rsidRPr="00B51518" w:rsidRDefault="00FF72DE" w:rsidP="00E73A1B">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sz w:val="24"/>
          <w:szCs w:val="24"/>
        </w:rPr>
        <w:lastRenderedPageBreak/>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CD7703">
      <w:pPr>
        <w:pStyle w:val="Heading2"/>
        <w:spacing w:before="0" w:after="0"/>
        <w:ind w:left="360" w:hanging="36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9F529E" w:rsidRDefault="00E82FB4" w:rsidP="00CD7703">
      <w:pPr>
        <w:pStyle w:val="DefaultText"/>
        <w:widowControl/>
        <w:tabs>
          <w:tab w:val="left" w:pos="180"/>
        </w:tabs>
        <w:ind w:left="360"/>
        <w:rPr>
          <w:rFonts w:ascii="Arial" w:hAnsi="Arial" w:cs="Arial"/>
        </w:rPr>
      </w:pPr>
    </w:p>
    <w:p w14:paraId="079F8066" w14:textId="75FF6D85" w:rsidR="009F529E" w:rsidRPr="009F529E" w:rsidRDefault="009F529E" w:rsidP="00CD7703">
      <w:pPr>
        <w:pStyle w:val="Default"/>
        <w:rPr>
          <w:color w:val="auto"/>
        </w:rPr>
      </w:pPr>
      <w:r w:rsidRPr="009F529E">
        <w:rPr>
          <w:color w:val="auto"/>
        </w:rPr>
        <w:t xml:space="preserve">The Maine Department of Agriculture, Conservation and Forestry (“Department”) is seeking grant </w:t>
      </w:r>
      <w:r w:rsidR="00954569">
        <w:rPr>
          <w:color w:val="auto"/>
        </w:rPr>
        <w:t>application</w:t>
      </w:r>
      <w:r w:rsidRPr="009F529E">
        <w:rPr>
          <w:color w:val="auto"/>
        </w:rPr>
        <w:t xml:space="preserve">s which, if approved, will receive funding from the Agricultural Development Grant Program as defined in this Request for </w:t>
      </w:r>
      <w:r w:rsidR="005C3FEB">
        <w:rPr>
          <w:color w:val="auto"/>
        </w:rPr>
        <w:t>Application</w:t>
      </w:r>
      <w:r w:rsidR="003E7B07">
        <w:rPr>
          <w:color w:val="auto"/>
        </w:rPr>
        <w:t>s</w:t>
      </w:r>
      <w:r w:rsidRPr="009F529E">
        <w:rPr>
          <w:color w:val="auto"/>
        </w:rPr>
        <w:t xml:space="preserve"> document. This document provides instructions for submitting </w:t>
      </w:r>
      <w:r w:rsidR="005C3FEB">
        <w:rPr>
          <w:color w:val="auto"/>
        </w:rPr>
        <w:t>application</w:t>
      </w:r>
      <w:r w:rsidRPr="009F529E">
        <w:rPr>
          <w:color w:val="auto"/>
        </w:rPr>
        <w:t xml:space="preserve">s, the procedure and criteria by which the awardees will be selected, and the contractual terms which will govern the relationship between the State of Maine (“State”) and the selected awardees. </w:t>
      </w:r>
    </w:p>
    <w:p w14:paraId="0D0D7172" w14:textId="77777777" w:rsidR="009F529E" w:rsidRPr="009F529E" w:rsidRDefault="009F529E" w:rsidP="00CD7703">
      <w:pPr>
        <w:pStyle w:val="Default"/>
        <w:rPr>
          <w:color w:val="auto"/>
        </w:rPr>
      </w:pPr>
    </w:p>
    <w:p w14:paraId="57C5D238" w14:textId="25EF878F" w:rsidR="009F529E" w:rsidRPr="009F529E" w:rsidRDefault="009F529E" w:rsidP="00CD7703">
      <w:pPr>
        <w:pStyle w:val="Default"/>
        <w:rPr>
          <w:color w:val="auto"/>
        </w:rPr>
      </w:pPr>
      <w:r w:rsidRPr="009F529E">
        <w:rPr>
          <w:color w:val="auto"/>
        </w:rPr>
        <w:t xml:space="preserve">The 119th Legislature authorized an Agricultural Development Grant Program (7 M.R.S., Chapter 10, governed by </w:t>
      </w:r>
      <w:hyperlink r:id="rId15" w:history="1">
        <w:r w:rsidR="00715951">
          <w:rPr>
            <w:rStyle w:val="Hyperlink"/>
          </w:rPr>
          <w:t>Chapter 33</w:t>
        </w:r>
      </w:hyperlink>
      <w:r w:rsidR="00A002CD">
        <w:rPr>
          <w:rStyle w:val="Hyperlink"/>
        </w:rPr>
        <w:t>)</w:t>
      </w:r>
      <w:r w:rsidRPr="009F529E">
        <w:rPr>
          <w:color w:val="auto"/>
        </w:rPr>
        <w:t xml:space="preserve">. The Legislature identified the agricultural industry need for accelerating new market development, adoption of improved technology and promotion of agricultural products produced in Maine. </w:t>
      </w:r>
    </w:p>
    <w:p w14:paraId="01AA146E" w14:textId="74DE6340" w:rsidR="00D87D95" w:rsidRDefault="00D87D95" w:rsidP="00CD7703">
      <w:pPr>
        <w:rPr>
          <w:rFonts w:ascii="Arial" w:hAnsi="Arial" w:cs="Arial"/>
          <w:sz w:val="24"/>
          <w:szCs w:val="24"/>
        </w:rPr>
      </w:pPr>
    </w:p>
    <w:p w14:paraId="76198DCB" w14:textId="414AC734" w:rsidR="00D87D95" w:rsidRDefault="00D87D95" w:rsidP="00CD7703">
      <w:pPr>
        <w:pStyle w:val="Default"/>
        <w:rPr>
          <w:color w:val="auto"/>
        </w:rPr>
      </w:pPr>
      <w:r w:rsidRPr="003072AF">
        <w:rPr>
          <w:color w:val="auto"/>
        </w:rPr>
        <w:t>The Commissioner may allocate the grant funds among projects involving market research, market promotion, or a combination of those activities for the purpose of expanding existing markets and developing new markets for agricultural products produced in Maine; or for testing and demonstrating new technologies related to the production, storage or proces</w:t>
      </w:r>
      <w:bookmarkStart w:id="7" w:name="_GoBack"/>
      <w:bookmarkEnd w:id="7"/>
      <w:r w:rsidRPr="003072AF">
        <w:rPr>
          <w:color w:val="auto"/>
        </w:rPr>
        <w:t xml:space="preserve">sing of State agricultural products. </w:t>
      </w:r>
      <w:r w:rsidRPr="00D87D95">
        <w:rPr>
          <w:color w:val="auto"/>
          <w:u w:val="single"/>
        </w:rPr>
        <w:t>All submitted applications need to be for projects which demonstrate readiness and that can be commenced immediately upon acceptance</w:t>
      </w:r>
      <w:r w:rsidRPr="003072AF">
        <w:rPr>
          <w:color w:val="auto"/>
        </w:rPr>
        <w:t>.</w:t>
      </w:r>
    </w:p>
    <w:p w14:paraId="6CC8E23D" w14:textId="719C41E2" w:rsidR="00151F75" w:rsidRDefault="00151F75" w:rsidP="00CD7703">
      <w:pPr>
        <w:pStyle w:val="Default"/>
        <w:rPr>
          <w:color w:val="auto"/>
        </w:rPr>
      </w:pPr>
    </w:p>
    <w:p w14:paraId="12986188" w14:textId="7AE25D91" w:rsidR="00151F75" w:rsidRPr="003072AF" w:rsidRDefault="00151F75" w:rsidP="00CD7703">
      <w:pPr>
        <w:pStyle w:val="Default"/>
        <w:rPr>
          <w:color w:val="auto"/>
        </w:rPr>
      </w:pPr>
      <w:r w:rsidRPr="003072AF">
        <w:rPr>
          <w:color w:val="auto"/>
        </w:rPr>
        <w:t>The Commissioner of the Department of Agriculture, Conservation and Forestry has established the priority areas for this R</w:t>
      </w:r>
      <w:r>
        <w:rPr>
          <w:color w:val="auto"/>
        </w:rPr>
        <w:t>equest for Applications</w:t>
      </w:r>
      <w:r w:rsidRPr="003072AF">
        <w:rPr>
          <w:color w:val="auto"/>
        </w:rPr>
        <w:t xml:space="preserve">.  </w:t>
      </w:r>
      <w:r>
        <w:rPr>
          <w:color w:val="auto"/>
        </w:rPr>
        <w:t xml:space="preserve">Applications </w:t>
      </w:r>
      <w:r w:rsidRPr="003072AF">
        <w:rPr>
          <w:color w:val="auto"/>
        </w:rPr>
        <w:t>that incorporate one or more of the priorities below will be considered more favorably in the evaluation process</w:t>
      </w:r>
      <w:r>
        <w:rPr>
          <w:color w:val="auto"/>
        </w:rPr>
        <w:t xml:space="preserve">.  </w:t>
      </w:r>
      <w:r w:rsidRPr="00151F75">
        <w:rPr>
          <w:color w:val="auto"/>
          <w:u w:val="single"/>
        </w:rPr>
        <w:t>See application document for current annual priority areas</w:t>
      </w:r>
      <w:r>
        <w:rPr>
          <w:color w:val="auto"/>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CD7703">
      <w:pPr>
        <w:pStyle w:val="Heading2"/>
        <w:spacing w:before="0" w:after="0"/>
        <w:ind w:left="360" w:hanging="360"/>
        <w:rPr>
          <w:rStyle w:val="InitialStyle"/>
        </w:rPr>
      </w:pPr>
      <w:bookmarkStart w:id="8" w:name="_Toc367174724"/>
      <w:bookmarkStart w:id="9"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8"/>
      <w:bookmarkEnd w:id="9"/>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26887AD" w:rsidR="00FC3AEA" w:rsidRPr="00B51518" w:rsidRDefault="00FC3AEA" w:rsidP="00CD770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From the time this R</w:t>
      </w:r>
      <w:r w:rsidR="00FC67E6">
        <w:rPr>
          <w:rFonts w:ascii="Arial" w:hAnsi="Arial" w:cs="Arial"/>
        </w:rPr>
        <w:t>equest for Applications</w:t>
      </w:r>
      <w:r w:rsidRPr="00B51518">
        <w:rPr>
          <w:rFonts w:ascii="Arial" w:hAnsi="Arial" w:cs="Arial"/>
        </w:rPr>
        <w:t xml:space="preserve"> is issued until award notification is made, </w:t>
      </w:r>
      <w:r w:rsidRPr="00B51518">
        <w:rPr>
          <w:rFonts w:ascii="Arial" w:hAnsi="Arial" w:cs="Arial"/>
          <w:u w:val="single"/>
        </w:rPr>
        <w:t>all</w:t>
      </w:r>
      <w:r w:rsidRPr="00B51518">
        <w:rPr>
          <w:rFonts w:ascii="Arial" w:hAnsi="Arial" w:cs="Arial"/>
        </w:rPr>
        <w:t xml:space="preserve"> contact with the State regarding this R</w:t>
      </w:r>
      <w:r w:rsidR="00FC67E6">
        <w:rPr>
          <w:rFonts w:ascii="Arial" w:hAnsi="Arial" w:cs="Arial"/>
        </w:rPr>
        <w:t>equest for Applications</w:t>
      </w:r>
      <w:r w:rsidRPr="00B51518">
        <w:rPr>
          <w:rFonts w:ascii="Arial" w:hAnsi="Arial" w:cs="Arial"/>
        </w:rPr>
        <w:t xml:space="preserve"> </w:t>
      </w:r>
      <w:r w:rsidRPr="00B51518">
        <w:rPr>
          <w:rFonts w:ascii="Arial" w:hAnsi="Arial" w:cs="Arial"/>
          <w:u w:val="single"/>
        </w:rPr>
        <w:t>must</w:t>
      </w:r>
      <w:r w:rsidRPr="00B51518">
        <w:rPr>
          <w:rFonts w:ascii="Arial" w:hAnsi="Arial" w:cs="Arial"/>
        </w:rPr>
        <w:t xml:space="preserve"> be made through the aforementioned</w:t>
      </w:r>
      <w:r w:rsidR="0093750B">
        <w:rPr>
          <w:rFonts w:ascii="Arial" w:hAnsi="Arial" w:cs="Arial"/>
        </w:rPr>
        <w:t xml:space="preserve"> Grant</w:t>
      </w:r>
      <w:r w:rsidR="000B553E" w:rsidRPr="00B51518">
        <w:rPr>
          <w:rFonts w:ascii="Arial" w:hAnsi="Arial" w:cs="Arial"/>
        </w:rPr>
        <w:t xml:space="preserve"> Coordinator.  No other person/ </w:t>
      </w:r>
      <w:r w:rsidRPr="00B51518">
        <w:rPr>
          <w:rFonts w:ascii="Arial" w:hAnsi="Arial" w:cs="Arial"/>
        </w:rPr>
        <w:t>State employee is empowered to make binding statements regarding this R</w:t>
      </w:r>
      <w:r w:rsidR="00FC67E6">
        <w:rPr>
          <w:rFonts w:ascii="Arial" w:hAnsi="Arial" w:cs="Arial"/>
        </w:rPr>
        <w:t>equest for Applications</w:t>
      </w:r>
      <w:r w:rsidRPr="00B51518">
        <w:rPr>
          <w:rFonts w:ascii="Arial" w:hAnsi="Arial" w:cs="Arial"/>
        </w:rPr>
        <w:t xml:space="preserve">.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5F35C7A5" w:rsidR="0072095F" w:rsidRDefault="0072095F" w:rsidP="00CD7703">
      <w:pPr>
        <w:pStyle w:val="DefaultText"/>
        <w:widowControl/>
        <w:numPr>
          <w:ilvl w:val="0"/>
          <w:numId w:val="22"/>
        </w:numPr>
        <w:overflowPunct w:val="0"/>
        <w:adjustRightInd w:val="0"/>
        <w:textAlignment w:val="baseline"/>
        <w:rPr>
          <w:rFonts w:ascii="Arial" w:hAnsi="Arial" w:cs="Arial"/>
        </w:rPr>
      </w:pPr>
      <w:r w:rsidRPr="00B51518">
        <w:rPr>
          <w:rFonts w:ascii="Arial" w:hAnsi="Arial" w:cs="Arial"/>
        </w:rPr>
        <w:t xml:space="preserve">Issuance of this </w:t>
      </w:r>
      <w:r w:rsidR="00FC67E6">
        <w:rPr>
          <w:rFonts w:ascii="Arial" w:hAnsi="Arial" w:cs="Arial"/>
        </w:rPr>
        <w:t>Request for Applications</w:t>
      </w:r>
      <w:r w:rsidRPr="00B51518">
        <w:rPr>
          <w:rFonts w:ascii="Arial" w:hAnsi="Arial" w:cs="Arial"/>
        </w:rPr>
        <w:t xml:space="preserve"> does </w:t>
      </w:r>
      <w:r w:rsidRPr="00B51518">
        <w:rPr>
          <w:rFonts w:ascii="Arial" w:hAnsi="Arial" w:cs="Arial"/>
          <w:u w:val="single"/>
        </w:rPr>
        <w:t>not</w:t>
      </w:r>
      <w:r w:rsidRPr="00B51518">
        <w:rPr>
          <w:rFonts w:ascii="Arial" w:hAnsi="Arial" w:cs="Arial"/>
        </w:rPr>
        <w:t xml:space="preserve"> commit the Department to issue an award or to pay expenses incurred by a</w:t>
      </w:r>
      <w:r w:rsidR="009F529E">
        <w:rPr>
          <w:rFonts w:ascii="Arial" w:hAnsi="Arial" w:cs="Arial"/>
        </w:rPr>
        <w:t xml:space="preserve">n Applicant </w:t>
      </w:r>
      <w:r w:rsidRPr="00B51518">
        <w:rPr>
          <w:rFonts w:ascii="Arial" w:hAnsi="Arial" w:cs="Arial"/>
        </w:rPr>
        <w:t>in the preparation of a response to this R</w:t>
      </w:r>
      <w:r w:rsidR="00FC67E6">
        <w:rPr>
          <w:rFonts w:ascii="Arial" w:hAnsi="Arial" w:cs="Arial"/>
        </w:rPr>
        <w:t>equest for Applications</w:t>
      </w:r>
      <w:r w:rsidRPr="00B51518">
        <w:rPr>
          <w:rFonts w:ascii="Arial" w:hAnsi="Arial" w:cs="Arial"/>
        </w:rPr>
        <w:t>.  This includes attendance at personal interviews or other meetings, where applicable.</w:t>
      </w:r>
    </w:p>
    <w:p w14:paraId="4C48EAF6" w14:textId="0ACC6B1C" w:rsidR="006C42EB" w:rsidRPr="00D87D95" w:rsidRDefault="002F6E86" w:rsidP="00CD7703">
      <w:pPr>
        <w:pStyle w:val="DefaultText"/>
        <w:widowControl/>
        <w:numPr>
          <w:ilvl w:val="0"/>
          <w:numId w:val="22"/>
        </w:numPr>
        <w:overflowPunct w:val="0"/>
        <w:adjustRightInd w:val="0"/>
        <w:textAlignment w:val="baseline"/>
        <w:rPr>
          <w:rFonts w:ascii="Arial" w:hAnsi="Arial" w:cs="Arial"/>
        </w:rPr>
      </w:pPr>
      <w:r w:rsidRPr="00D87D95">
        <w:rPr>
          <w:rFonts w:ascii="Arial" w:hAnsi="Arial" w:cs="Arial"/>
        </w:rPr>
        <w:t>A</w:t>
      </w:r>
      <w:r w:rsidR="005D4303" w:rsidRPr="00D87D95">
        <w:rPr>
          <w:rFonts w:ascii="Arial" w:hAnsi="Arial" w:cs="Arial"/>
        </w:rPr>
        <w:t xml:space="preserve">ll </w:t>
      </w:r>
      <w:r w:rsidR="009F529E" w:rsidRPr="00D87D95">
        <w:rPr>
          <w:rFonts w:ascii="Arial" w:hAnsi="Arial" w:cs="Arial"/>
        </w:rPr>
        <w:t>Applicants</w:t>
      </w:r>
      <w:r w:rsidR="005D4303" w:rsidRPr="00D87D95">
        <w:rPr>
          <w:rFonts w:ascii="Arial" w:hAnsi="Arial" w:cs="Arial"/>
        </w:rPr>
        <w:t xml:space="preserve"> should adhere</w:t>
      </w:r>
      <w:r w:rsidR="005669D1" w:rsidRPr="00D87D95">
        <w:rPr>
          <w:rFonts w:ascii="Arial" w:hAnsi="Arial" w:cs="Arial"/>
        </w:rPr>
        <w:t xml:space="preserve"> to the instructions and format requirements outlined in this R</w:t>
      </w:r>
      <w:r w:rsidR="00FC67E6" w:rsidRPr="00D87D95">
        <w:rPr>
          <w:rFonts w:ascii="Arial" w:hAnsi="Arial" w:cs="Arial"/>
        </w:rPr>
        <w:t xml:space="preserve">equest for </w:t>
      </w:r>
      <w:r w:rsidR="003E7B07" w:rsidRPr="00D87D95">
        <w:rPr>
          <w:rFonts w:ascii="Arial" w:hAnsi="Arial" w:cs="Arial"/>
        </w:rPr>
        <w:t>Applications</w:t>
      </w:r>
      <w:r w:rsidR="005669D1" w:rsidRPr="00D87D95">
        <w:rPr>
          <w:rFonts w:ascii="Arial" w:hAnsi="Arial" w:cs="Arial"/>
        </w:rPr>
        <w:t xml:space="preserve"> and all written supplements and amendments</w:t>
      </w:r>
      <w:r w:rsidRPr="00D87D95">
        <w:rPr>
          <w:rFonts w:ascii="Arial" w:hAnsi="Arial" w:cs="Arial"/>
        </w:rPr>
        <w:t xml:space="preserve"> (</w:t>
      </w:r>
      <w:r w:rsidR="005669D1" w:rsidRPr="00D87D95">
        <w:rPr>
          <w:rFonts w:ascii="Arial" w:hAnsi="Arial" w:cs="Arial"/>
        </w:rPr>
        <w:t xml:space="preserve">such as the </w:t>
      </w:r>
      <w:r w:rsidRPr="00D87D95">
        <w:rPr>
          <w:rFonts w:ascii="Arial" w:hAnsi="Arial" w:cs="Arial"/>
        </w:rPr>
        <w:t xml:space="preserve">Summary of </w:t>
      </w:r>
      <w:r w:rsidR="005669D1" w:rsidRPr="00D87D95">
        <w:rPr>
          <w:rFonts w:ascii="Arial" w:hAnsi="Arial" w:cs="Arial"/>
        </w:rPr>
        <w:t>Questions and Answers</w:t>
      </w:r>
      <w:r w:rsidRPr="00D87D95">
        <w:rPr>
          <w:rFonts w:ascii="Arial" w:hAnsi="Arial" w:cs="Arial"/>
        </w:rPr>
        <w:t>)</w:t>
      </w:r>
      <w:r w:rsidR="005669D1" w:rsidRPr="00D87D95">
        <w:rPr>
          <w:rFonts w:ascii="Arial" w:hAnsi="Arial" w:cs="Arial"/>
        </w:rPr>
        <w:t xml:space="preserve">, issued by the Department.  </w:t>
      </w:r>
    </w:p>
    <w:p w14:paraId="246AC054" w14:textId="443A47F6" w:rsidR="00F34F17" w:rsidRPr="00E82572" w:rsidRDefault="009F529E" w:rsidP="00CD7703">
      <w:pPr>
        <w:pStyle w:val="DefaultText"/>
        <w:widowControl/>
        <w:numPr>
          <w:ilvl w:val="0"/>
          <w:numId w:val="22"/>
        </w:numPr>
        <w:overflowPunct w:val="0"/>
        <w:adjustRightInd w:val="0"/>
        <w:textAlignment w:val="baseline"/>
        <w:rPr>
          <w:rFonts w:ascii="Arial" w:hAnsi="Arial" w:cs="Arial"/>
        </w:rPr>
      </w:pPr>
      <w:r>
        <w:rPr>
          <w:rFonts w:ascii="Arial" w:hAnsi="Arial" w:cs="Arial"/>
        </w:rPr>
        <w:t>Applicant</w:t>
      </w:r>
      <w:r w:rsidR="006C42EB" w:rsidRPr="00B51518">
        <w:rPr>
          <w:rFonts w:ascii="Arial" w:hAnsi="Arial" w:cs="Arial"/>
        </w:rPr>
        <w:t xml:space="preserve">s shall take careful note that in evaluating </w:t>
      </w:r>
      <w:r>
        <w:rPr>
          <w:rFonts w:ascii="Arial" w:hAnsi="Arial" w:cs="Arial"/>
        </w:rPr>
        <w:t>an application</w:t>
      </w:r>
      <w:r w:rsidR="006C42EB" w:rsidRPr="00B51518">
        <w:rPr>
          <w:rFonts w:ascii="Arial" w:hAnsi="Arial" w:cs="Arial"/>
        </w:rPr>
        <w:t xml:space="preserve"> submitted in response to this R</w:t>
      </w:r>
      <w:r w:rsidR="0074691A">
        <w:rPr>
          <w:rFonts w:ascii="Arial" w:hAnsi="Arial" w:cs="Arial"/>
        </w:rPr>
        <w:t>equest for Applications</w:t>
      </w:r>
      <w:r w:rsidR="006C42EB" w:rsidRPr="00B51518">
        <w:rPr>
          <w:rFonts w:ascii="Arial" w:hAnsi="Arial" w:cs="Arial"/>
        </w:rPr>
        <w:t xml:space="preserve">, </w:t>
      </w:r>
      <w:r w:rsidR="006C42EB" w:rsidRPr="00E82572">
        <w:rPr>
          <w:rFonts w:ascii="Arial" w:hAnsi="Arial" w:cs="Arial"/>
        </w:rPr>
        <w:t xml:space="preserve">the Department will consider materials provided in the </w:t>
      </w:r>
      <w:r w:rsidR="00001D8C" w:rsidRPr="00E82572">
        <w:rPr>
          <w:rFonts w:ascii="Arial" w:hAnsi="Arial" w:cs="Arial"/>
        </w:rPr>
        <w:t>application</w:t>
      </w:r>
      <w:r w:rsidR="006C42EB" w:rsidRPr="00E82572">
        <w:rPr>
          <w:rFonts w:ascii="Arial" w:hAnsi="Arial" w:cs="Arial"/>
        </w:rPr>
        <w:t xml:space="preserve">, information obtained through interviews/presentations (if any), and internal Departmental information of previous contract history with the </w:t>
      </w:r>
      <w:r w:rsidR="00D273AD" w:rsidRPr="00E82572">
        <w:rPr>
          <w:rFonts w:ascii="Arial" w:hAnsi="Arial" w:cs="Arial"/>
        </w:rPr>
        <w:t>Applicant</w:t>
      </w:r>
      <w:r w:rsidR="006C42EB" w:rsidRPr="00E82572">
        <w:rPr>
          <w:rFonts w:ascii="Arial" w:hAnsi="Arial" w:cs="Arial"/>
        </w:rPr>
        <w:t xml:space="preserve"> (if any).  </w:t>
      </w:r>
      <w:r w:rsidR="006C42EB" w:rsidRPr="00E82572">
        <w:rPr>
          <w:rFonts w:ascii="Arial" w:hAnsi="Arial" w:cs="Arial"/>
          <w:u w:val="single"/>
        </w:rPr>
        <w:t>The Department also reserves the right to consider other reliable references and publicly available information in evaluating a</w:t>
      </w:r>
      <w:r w:rsidR="003A35E1" w:rsidRPr="00E82572">
        <w:rPr>
          <w:rFonts w:ascii="Arial" w:hAnsi="Arial" w:cs="Arial"/>
          <w:u w:val="single"/>
        </w:rPr>
        <w:t>n</w:t>
      </w:r>
      <w:r w:rsidR="006C42EB" w:rsidRPr="00E82572">
        <w:rPr>
          <w:rFonts w:ascii="Arial" w:hAnsi="Arial" w:cs="Arial"/>
          <w:u w:val="single"/>
        </w:rPr>
        <w:t xml:space="preserve"> </w:t>
      </w:r>
      <w:r w:rsidR="00D273AD" w:rsidRPr="00E82572">
        <w:rPr>
          <w:rFonts w:ascii="Arial" w:hAnsi="Arial" w:cs="Arial"/>
          <w:u w:val="single"/>
        </w:rPr>
        <w:t>Applicant</w:t>
      </w:r>
      <w:r w:rsidR="00F34F17" w:rsidRPr="00E82572">
        <w:rPr>
          <w:rFonts w:ascii="Arial" w:hAnsi="Arial" w:cs="Arial"/>
          <w:u w:val="single"/>
        </w:rPr>
        <w:t>’s experience and capabilities</w:t>
      </w:r>
      <w:r w:rsidR="00F34F17" w:rsidRPr="00E82572">
        <w:rPr>
          <w:rFonts w:ascii="Arial" w:hAnsi="Arial" w:cs="Arial"/>
        </w:rPr>
        <w:t>.</w:t>
      </w:r>
    </w:p>
    <w:p w14:paraId="2E610BA4" w14:textId="3615E28B" w:rsidR="006C42EB" w:rsidRPr="00B51518" w:rsidRDefault="006C42EB" w:rsidP="00CD7703">
      <w:pPr>
        <w:pStyle w:val="DefaultText"/>
        <w:widowControl/>
        <w:numPr>
          <w:ilvl w:val="0"/>
          <w:numId w:val="22"/>
        </w:numPr>
        <w:overflowPunct w:val="0"/>
        <w:adjustRightInd w:val="0"/>
        <w:textAlignment w:val="baseline"/>
        <w:rPr>
          <w:rFonts w:ascii="Arial" w:hAnsi="Arial" w:cs="Arial"/>
        </w:rPr>
      </w:pPr>
      <w:r w:rsidRPr="00E82572">
        <w:rPr>
          <w:rFonts w:ascii="Arial" w:hAnsi="Arial" w:cs="Arial"/>
        </w:rPr>
        <w:t xml:space="preserve">The </w:t>
      </w:r>
      <w:r w:rsidR="00001D8C" w:rsidRPr="00E82572">
        <w:rPr>
          <w:rFonts w:ascii="Arial" w:hAnsi="Arial" w:cs="Arial"/>
        </w:rPr>
        <w:t>application</w:t>
      </w:r>
      <w:r w:rsidRPr="00E82572">
        <w:rPr>
          <w:rFonts w:ascii="Arial" w:hAnsi="Arial" w:cs="Arial"/>
        </w:rPr>
        <w:t xml:space="preserve"> shall be signed by a person authorized to legally bind the </w:t>
      </w:r>
      <w:r w:rsidR="009F529E" w:rsidRPr="00E82572">
        <w:rPr>
          <w:rFonts w:ascii="Arial" w:hAnsi="Arial" w:cs="Arial"/>
        </w:rPr>
        <w:t>Applicant</w:t>
      </w:r>
      <w:r w:rsidRPr="00E82572">
        <w:rPr>
          <w:rFonts w:ascii="Arial" w:hAnsi="Arial" w:cs="Arial"/>
        </w:rPr>
        <w:t xml:space="preserve"> and shall contain a statement that the </w:t>
      </w:r>
      <w:r w:rsidR="009F529E" w:rsidRPr="00E82572">
        <w:rPr>
          <w:rFonts w:ascii="Arial" w:hAnsi="Arial" w:cs="Arial"/>
        </w:rPr>
        <w:t>application</w:t>
      </w:r>
      <w:r w:rsidRPr="00E82572">
        <w:rPr>
          <w:rFonts w:ascii="Arial" w:hAnsi="Arial" w:cs="Arial"/>
        </w:rPr>
        <w:t xml:space="preserve"> and the </w:t>
      </w:r>
      <w:r w:rsidR="00EB0B30" w:rsidRPr="00E82572">
        <w:rPr>
          <w:rFonts w:ascii="Arial" w:hAnsi="Arial" w:cs="Arial"/>
        </w:rPr>
        <w:t>proposed budget</w:t>
      </w:r>
      <w:r w:rsidRPr="00E82572">
        <w:rPr>
          <w:rFonts w:ascii="Arial" w:hAnsi="Arial" w:cs="Arial"/>
        </w:rPr>
        <w:t xml:space="preserve"> therein</w:t>
      </w:r>
      <w:r w:rsidRPr="00B51518">
        <w:rPr>
          <w:rFonts w:ascii="Arial" w:hAnsi="Arial" w:cs="Arial"/>
        </w:rPr>
        <w:t xml:space="preserve"> will remain valid and binding for a period of 180 days from the date and time of the </w:t>
      </w:r>
      <w:r w:rsidR="00EB0B30">
        <w:rPr>
          <w:rFonts w:ascii="Arial" w:hAnsi="Arial" w:cs="Arial"/>
        </w:rPr>
        <w:t>submittal of the application</w:t>
      </w:r>
      <w:r w:rsidRPr="00B51518">
        <w:rPr>
          <w:rFonts w:ascii="Arial" w:hAnsi="Arial" w:cs="Arial"/>
        </w:rPr>
        <w:t>.</w:t>
      </w:r>
    </w:p>
    <w:p w14:paraId="5C086419" w14:textId="2061D00B" w:rsidR="00807568" w:rsidRPr="00B51518" w:rsidRDefault="007A344B"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rPr>
        <w:lastRenderedPageBreak/>
        <w:t xml:space="preserve">The </w:t>
      </w:r>
      <w:r w:rsidR="0074691A">
        <w:rPr>
          <w:rStyle w:val="InitialStyle"/>
          <w:rFonts w:ascii="Arial" w:hAnsi="Arial" w:cs="Arial"/>
        </w:rPr>
        <w:t>Request for Applications</w:t>
      </w:r>
      <w:r w:rsidRPr="00B51518">
        <w:rPr>
          <w:rStyle w:val="InitialStyle"/>
          <w:rFonts w:ascii="Arial" w:hAnsi="Arial" w:cs="Arial"/>
        </w:rPr>
        <w:t xml:space="preserve"> and the selected </w:t>
      </w:r>
      <w:r w:rsidR="009F529E">
        <w:rPr>
          <w:rStyle w:val="InitialStyle"/>
          <w:rFonts w:ascii="Arial" w:hAnsi="Arial" w:cs="Arial"/>
        </w:rPr>
        <w:t>Applicant</w:t>
      </w:r>
      <w:r w:rsidRPr="00B51518">
        <w:rPr>
          <w:rStyle w:val="InitialStyle"/>
          <w:rFonts w:ascii="Arial" w:hAnsi="Arial" w:cs="Arial"/>
        </w:rPr>
        <w:t xml:space="preserve">’s </w:t>
      </w:r>
      <w:r w:rsidR="00001D8C">
        <w:rPr>
          <w:rStyle w:val="InitialStyle"/>
          <w:rFonts w:ascii="Arial" w:hAnsi="Arial" w:cs="Arial"/>
        </w:rPr>
        <w:t>application</w:t>
      </w:r>
      <w:r w:rsidRPr="00B51518">
        <w:rPr>
          <w:rStyle w:val="InitialStyle"/>
          <w:rFonts w:ascii="Arial" w:hAnsi="Arial" w:cs="Arial"/>
        </w:rPr>
        <w:t>, including all appendices or attachments, shall be the basis for the final contract, as determined by the Department.</w:t>
      </w:r>
    </w:p>
    <w:p w14:paraId="48F504E6" w14:textId="4EB6EAEC" w:rsidR="009C3380" w:rsidRPr="009F529E" w:rsidRDefault="004B2CDA" w:rsidP="00CD7703">
      <w:pPr>
        <w:pStyle w:val="DefaultText"/>
        <w:widowControl/>
        <w:numPr>
          <w:ilvl w:val="0"/>
          <w:numId w:val="22"/>
        </w:numPr>
        <w:overflowPunct w:val="0"/>
        <w:adjustRightInd w:val="0"/>
        <w:textAlignment w:val="baseline"/>
        <w:rPr>
          <w:rStyle w:val="InitialStyle"/>
          <w:rFonts w:ascii="Arial" w:hAnsi="Arial" w:cs="Arial"/>
        </w:rPr>
      </w:pPr>
      <w:r w:rsidRPr="009F529E">
        <w:rPr>
          <w:rStyle w:val="InitialStyle"/>
          <w:rFonts w:ascii="Arial" w:hAnsi="Arial" w:cs="Arial"/>
        </w:rPr>
        <w:t xml:space="preserve">Following announcement of an award decision, all submissions in response to this </w:t>
      </w:r>
      <w:r w:rsidR="0074691A">
        <w:rPr>
          <w:rStyle w:val="InitialStyle"/>
          <w:rFonts w:ascii="Arial" w:hAnsi="Arial" w:cs="Arial"/>
        </w:rPr>
        <w:t>Request for Applications</w:t>
      </w:r>
      <w:r w:rsidRPr="009F529E">
        <w:rPr>
          <w:rStyle w:val="InitialStyle"/>
          <w:rFonts w:ascii="Arial" w:hAnsi="Arial" w:cs="Arial"/>
        </w:rPr>
        <w:t xml:space="preserve"> will be considered public records available for public inspection pursuant to the State of Maine Freedom of Access Act (FOAA) (1 M.R.S. §§ 401 et seq.)</w:t>
      </w:r>
      <w:r w:rsidR="00807118">
        <w:rPr>
          <w:rStyle w:val="InitialStyle"/>
          <w:rFonts w:ascii="Arial" w:hAnsi="Arial" w:cs="Arial"/>
        </w:rPr>
        <w:t xml:space="preserve">, unless, and to the extent provided by statute, the applicant requested information be </w:t>
      </w:r>
      <w:r w:rsidR="00CF7709">
        <w:rPr>
          <w:rStyle w:val="InitialStyle"/>
          <w:rFonts w:ascii="Arial" w:hAnsi="Arial" w:cs="Arial"/>
        </w:rPr>
        <w:t>designated</w:t>
      </w:r>
      <w:r w:rsidR="00807118">
        <w:rPr>
          <w:rStyle w:val="InitialStyle"/>
          <w:rFonts w:ascii="Arial" w:hAnsi="Arial" w:cs="Arial"/>
        </w:rPr>
        <w:t xml:space="preserve"> as confidential pursuant to</w:t>
      </w:r>
      <w:r w:rsidR="00D87D95">
        <w:rPr>
          <w:rStyle w:val="InitialStyle"/>
          <w:rFonts w:ascii="Arial" w:hAnsi="Arial" w:cs="Arial"/>
        </w:rPr>
        <w:t xml:space="preserve">: </w:t>
      </w:r>
      <w:hyperlink r:id="rId16" w:history="1">
        <w:r w:rsidR="00715951">
          <w:rPr>
            <w:rStyle w:val="Hyperlink"/>
            <w:rFonts w:ascii="Arial" w:hAnsi="Arial" w:cs="Arial"/>
          </w:rPr>
          <w:t>Chapter 33</w:t>
        </w:r>
      </w:hyperlink>
      <w:r w:rsidR="000217FC">
        <w:rPr>
          <w:rStyle w:val="InitialStyle"/>
          <w:rFonts w:ascii="Arial" w:hAnsi="Arial" w:cs="Arial"/>
        </w:rPr>
        <w:t xml:space="preserve"> </w:t>
      </w:r>
    </w:p>
    <w:p w14:paraId="29252B2F" w14:textId="4EA03DBD" w:rsidR="00805BFB" w:rsidRPr="00B51518" w:rsidRDefault="005669D1"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00001D8C">
        <w:rPr>
          <w:rStyle w:val="InitialStyle"/>
          <w:rFonts w:ascii="Arial" w:hAnsi="Arial" w:cs="Arial"/>
          <w:bCs/>
        </w:rPr>
        <w:t>application</w:t>
      </w:r>
      <w:r w:rsidRPr="00B51518">
        <w:rPr>
          <w:rStyle w:val="InitialStyle"/>
          <w:rFonts w:ascii="Arial" w:hAnsi="Arial" w:cs="Arial"/>
          <w:bCs/>
        </w:rPr>
        <w:t>s received in response to this R</w:t>
      </w:r>
      <w:r w:rsidR="0074691A">
        <w:rPr>
          <w:rStyle w:val="InitialStyle"/>
          <w:rFonts w:ascii="Arial" w:hAnsi="Arial" w:cs="Arial"/>
          <w:bCs/>
        </w:rPr>
        <w:t>equest for Applications</w:t>
      </w:r>
      <w:r w:rsidRPr="00B51518">
        <w:rPr>
          <w:rStyle w:val="InitialStyle"/>
          <w:rFonts w:ascii="Arial" w:hAnsi="Arial" w:cs="Arial"/>
          <w:bCs/>
        </w:rPr>
        <w:t>.</w:t>
      </w:r>
    </w:p>
    <w:p w14:paraId="382CC552" w14:textId="2421252C" w:rsidR="000D50AE" w:rsidRPr="00B51518" w:rsidRDefault="000D50AE" w:rsidP="00CD7703">
      <w:pPr>
        <w:pStyle w:val="DefaultText"/>
        <w:widowControl/>
        <w:numPr>
          <w:ilvl w:val="0"/>
          <w:numId w:val="22"/>
        </w:numPr>
        <w:overflowPunct w:val="0"/>
        <w:adjustRightInd w:val="0"/>
        <w:textAlignment w:val="baseline"/>
        <w:rPr>
          <w:rStyle w:val="InitialStyle"/>
          <w:rFonts w:ascii="Arial" w:hAnsi="Arial" w:cs="Arial"/>
        </w:rPr>
      </w:pPr>
      <w:r w:rsidRPr="00B51518">
        <w:rPr>
          <w:rStyle w:val="InitialStyle"/>
          <w:rFonts w:ascii="Arial" w:hAnsi="Arial" w:cs="Arial"/>
          <w:bCs/>
        </w:rPr>
        <w:t>All applicable laws, whether or not herein contained, shall be included by this reference</w:t>
      </w:r>
      <w:r w:rsidR="00060D94" w:rsidRPr="00B51518">
        <w:rPr>
          <w:rStyle w:val="InitialStyle"/>
          <w:rFonts w:ascii="Arial" w:hAnsi="Arial" w:cs="Arial"/>
          <w:bCs/>
        </w:rPr>
        <w:t xml:space="preserve">.  It shall be the </w:t>
      </w:r>
      <w:r w:rsidR="00D273AD">
        <w:rPr>
          <w:rStyle w:val="InitialStyle"/>
          <w:rFonts w:ascii="Arial" w:hAnsi="Arial" w:cs="Arial"/>
          <w:bCs/>
        </w:rPr>
        <w:t>Applican</w:t>
      </w:r>
      <w:r w:rsidR="00D273AD" w:rsidRPr="00B51518">
        <w:rPr>
          <w:rStyle w:val="InitialStyle"/>
          <w:rFonts w:ascii="Arial" w:hAnsi="Arial" w:cs="Arial"/>
          <w:bCs/>
        </w:rPr>
        <w:t>t’s</w:t>
      </w:r>
      <w:r w:rsidRPr="00B51518">
        <w:rPr>
          <w:rStyle w:val="InitialStyle"/>
          <w:rFonts w:ascii="Arial" w:hAnsi="Arial" w:cs="Arial"/>
          <w:bCs/>
        </w:rPr>
        <w:t xml:space="preserve">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6C0F49">
      <w:pPr>
        <w:pStyle w:val="Heading2"/>
        <w:spacing w:before="0" w:after="0"/>
        <w:ind w:left="360" w:hanging="360"/>
        <w:rPr>
          <w:rStyle w:val="InitialStyle"/>
        </w:rPr>
      </w:pPr>
      <w:bookmarkStart w:id="10" w:name="_Toc367174725"/>
      <w:bookmarkStart w:id="11"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0"/>
      <w:bookmarkEnd w:id="11"/>
    </w:p>
    <w:p w14:paraId="075D6F88" w14:textId="77777777" w:rsidR="000C015E" w:rsidRPr="00B51518" w:rsidRDefault="000C015E" w:rsidP="006C0F49">
      <w:pPr>
        <w:widowControl/>
        <w:tabs>
          <w:tab w:val="left" w:pos="720"/>
        </w:tabs>
        <w:ind w:left="360"/>
        <w:rPr>
          <w:rStyle w:val="InitialStyle"/>
          <w:rFonts w:ascii="Arial" w:hAnsi="Arial" w:cs="Arial"/>
          <w:sz w:val="24"/>
          <w:szCs w:val="24"/>
        </w:rPr>
      </w:pPr>
    </w:p>
    <w:p w14:paraId="7B6D24E5" w14:textId="77777777" w:rsidR="00715951" w:rsidRDefault="007874A1" w:rsidP="006C0F49">
      <w:pPr>
        <w:widowControl/>
        <w:adjustRightInd w:val="0"/>
        <w:rPr>
          <w:rFonts w:ascii="Arial" w:hAnsi="Arial" w:cs="Arial"/>
          <w:sz w:val="24"/>
          <w:szCs w:val="24"/>
        </w:rPr>
      </w:pPr>
      <w:r>
        <w:rPr>
          <w:rFonts w:ascii="Arial" w:hAnsi="Arial" w:cs="Arial"/>
          <w:sz w:val="24"/>
          <w:szCs w:val="24"/>
        </w:rPr>
        <w:t xml:space="preserve">Individuals, firms and organizations are eligible to apply.  For example, </w:t>
      </w:r>
      <w:r w:rsidR="009F529E" w:rsidRPr="009F529E">
        <w:rPr>
          <w:rFonts w:ascii="Arial" w:hAnsi="Arial" w:cs="Arial"/>
          <w:sz w:val="24"/>
          <w:szCs w:val="24"/>
        </w:rPr>
        <w:t xml:space="preserve">Maine-based public agencies, private for-profit companies (e.g. farms, food producers), and non-profit companies and institutions are invited to submit applications in response to this Request for </w:t>
      </w:r>
      <w:r w:rsidR="00001D8C">
        <w:rPr>
          <w:rFonts w:ascii="Arial" w:hAnsi="Arial" w:cs="Arial"/>
          <w:sz w:val="24"/>
          <w:szCs w:val="24"/>
        </w:rPr>
        <w:t>Application</w:t>
      </w:r>
      <w:r w:rsidR="009F529E" w:rsidRPr="009F529E">
        <w:rPr>
          <w:rFonts w:ascii="Arial" w:hAnsi="Arial" w:cs="Arial"/>
          <w:sz w:val="24"/>
          <w:szCs w:val="24"/>
        </w:rPr>
        <w:t xml:space="preserve">s. </w:t>
      </w:r>
    </w:p>
    <w:p w14:paraId="57C03AA6" w14:textId="77777777" w:rsidR="00715951" w:rsidRDefault="00715951" w:rsidP="006C0F49">
      <w:pPr>
        <w:widowControl/>
        <w:adjustRightInd w:val="0"/>
        <w:rPr>
          <w:rFonts w:ascii="Arial" w:hAnsi="Arial" w:cs="Arial"/>
          <w:sz w:val="24"/>
          <w:szCs w:val="24"/>
        </w:rPr>
      </w:pPr>
    </w:p>
    <w:p w14:paraId="0DDDE6F0" w14:textId="252D591C" w:rsidR="009F529E" w:rsidRPr="009F529E" w:rsidRDefault="00C676B6" w:rsidP="006C0F49">
      <w:pPr>
        <w:widowControl/>
        <w:adjustRightInd w:val="0"/>
        <w:rPr>
          <w:rFonts w:ascii="Arial" w:hAnsi="Arial" w:cs="Arial"/>
          <w:sz w:val="24"/>
          <w:szCs w:val="24"/>
        </w:rPr>
      </w:pPr>
      <w:r>
        <w:rPr>
          <w:rFonts w:ascii="Arial" w:hAnsi="Arial" w:cs="Arial"/>
          <w:sz w:val="24"/>
          <w:szCs w:val="24"/>
        </w:rPr>
        <w:t xml:space="preserve">Further, </w:t>
      </w:r>
      <w:r w:rsidR="00593516">
        <w:rPr>
          <w:rFonts w:ascii="Arial" w:hAnsi="Arial" w:cs="Arial"/>
          <w:sz w:val="24"/>
          <w:szCs w:val="24"/>
        </w:rPr>
        <w:t>g</w:t>
      </w:r>
      <w:r w:rsidR="00593516" w:rsidRPr="00593516">
        <w:rPr>
          <w:rFonts w:ascii="Arial" w:hAnsi="Arial" w:cs="Arial"/>
          <w:sz w:val="24"/>
          <w:szCs w:val="24"/>
        </w:rPr>
        <w:t>rantees of ongoing projects</w:t>
      </w:r>
      <w:r w:rsidR="00593516">
        <w:rPr>
          <w:rFonts w:ascii="Arial" w:hAnsi="Arial" w:cs="Arial"/>
          <w:sz w:val="24"/>
          <w:szCs w:val="24"/>
        </w:rPr>
        <w:t xml:space="preserve"> m</w:t>
      </w:r>
      <w:r w:rsidR="00593516" w:rsidRPr="00593516">
        <w:rPr>
          <w:rFonts w:ascii="Arial" w:hAnsi="Arial" w:cs="Arial"/>
          <w:sz w:val="24"/>
          <w:szCs w:val="24"/>
        </w:rPr>
        <w:t xml:space="preserve">ay reapply in a </w:t>
      </w:r>
      <w:r w:rsidR="00593516">
        <w:rPr>
          <w:rFonts w:ascii="Arial" w:hAnsi="Arial" w:cs="Arial"/>
          <w:sz w:val="24"/>
          <w:szCs w:val="24"/>
        </w:rPr>
        <w:t>new</w:t>
      </w:r>
      <w:r w:rsidR="00593516" w:rsidRPr="00593516">
        <w:rPr>
          <w:rFonts w:ascii="Arial" w:hAnsi="Arial" w:cs="Arial"/>
          <w:sz w:val="24"/>
          <w:szCs w:val="24"/>
        </w:rPr>
        <w:t xml:space="preserve"> application for additional funding but must justify the extended commitment sought. Funding will be contingent upon satisfactory progress and accountability of all funds awarded at the time of re-application, continued congruence with program needs, and availability of </w:t>
      </w:r>
      <w:r w:rsidR="00593516">
        <w:rPr>
          <w:rFonts w:ascii="Arial" w:hAnsi="Arial" w:cs="Arial"/>
          <w:sz w:val="24"/>
          <w:szCs w:val="24"/>
        </w:rPr>
        <w:t>grant funds</w:t>
      </w:r>
      <w:r w:rsidR="00A02BA9">
        <w:rPr>
          <w:rFonts w:ascii="Arial" w:hAnsi="Arial" w:cs="Arial"/>
          <w:sz w:val="24"/>
          <w:szCs w:val="24"/>
        </w:rPr>
        <w:t>.</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6C0F49">
      <w:pPr>
        <w:pStyle w:val="Heading2"/>
        <w:spacing w:before="0" w:after="0"/>
        <w:ind w:left="360" w:hanging="360"/>
        <w:rPr>
          <w:rStyle w:val="InitialStyle"/>
        </w:rPr>
      </w:pPr>
      <w:bookmarkStart w:id="12" w:name="_Toc367174726"/>
      <w:bookmarkStart w:id="1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2"/>
      <w:bookmarkEnd w:id="13"/>
    </w:p>
    <w:p w14:paraId="5B1260EF" w14:textId="77777777" w:rsidR="00951AC1" w:rsidRPr="00B51518" w:rsidRDefault="00951AC1" w:rsidP="006C0F4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caps/>
        </w:rPr>
      </w:pPr>
    </w:p>
    <w:p w14:paraId="516AC179" w14:textId="3CC3ED2A" w:rsidR="001E028B" w:rsidRPr="003072AF" w:rsidRDefault="003072AF" w:rsidP="006C0F49">
      <w:pPr>
        <w:widowControl/>
        <w:tabs>
          <w:tab w:val="left" w:pos="720"/>
          <w:tab w:val="left" w:pos="1080"/>
          <w:tab w:val="left" w:pos="1440"/>
        </w:tabs>
        <w:rPr>
          <w:rFonts w:ascii="Arial" w:hAnsi="Arial" w:cs="Arial"/>
          <w:sz w:val="24"/>
          <w:szCs w:val="24"/>
        </w:rPr>
      </w:pPr>
      <w:r w:rsidRPr="003072AF">
        <w:rPr>
          <w:rFonts w:ascii="Arial" w:hAnsi="Arial" w:cs="Arial"/>
          <w:sz w:val="24"/>
          <w:szCs w:val="24"/>
        </w:rPr>
        <w:t xml:space="preserve">The Department anticipates that most projects will be completed in 1-2 years. (Please note that these are estimated dates and may be adjusted, as necessary, in order to comply with all procedural requirements associated with this </w:t>
      </w:r>
      <w:r w:rsidR="0074691A">
        <w:rPr>
          <w:rFonts w:ascii="Arial" w:hAnsi="Arial" w:cs="Arial"/>
          <w:sz w:val="24"/>
          <w:szCs w:val="24"/>
        </w:rPr>
        <w:t>Request for Applications</w:t>
      </w:r>
      <w:r w:rsidRPr="003072AF">
        <w:rPr>
          <w:rFonts w:ascii="Arial" w:hAnsi="Arial" w:cs="Arial"/>
          <w:sz w:val="24"/>
          <w:szCs w:val="24"/>
        </w:rPr>
        <w:t xml:space="preserve"> and the contracting process</w:t>
      </w:r>
      <w:r w:rsidR="007A1747">
        <w:rPr>
          <w:rFonts w:ascii="Arial" w:hAnsi="Arial" w:cs="Arial"/>
          <w:sz w:val="24"/>
          <w:szCs w:val="24"/>
        </w:rPr>
        <w:t>)</w:t>
      </w:r>
      <w:r w:rsidRPr="003072AF">
        <w:rPr>
          <w:rFonts w:ascii="Arial" w:hAnsi="Arial" w:cs="Arial"/>
          <w:sz w:val="24"/>
          <w:szCs w:val="24"/>
        </w:rPr>
        <w:t>. The actual contract start date will be established by a completed and approved contract.</w:t>
      </w:r>
    </w:p>
    <w:p w14:paraId="283EC2A8" w14:textId="77777777" w:rsidR="00151F75" w:rsidRDefault="00151F75" w:rsidP="006C0F49">
      <w:pPr>
        <w:pStyle w:val="Heading2"/>
        <w:spacing w:before="0" w:after="0"/>
        <w:ind w:left="360" w:firstLine="180"/>
        <w:rPr>
          <w:rStyle w:val="InitialStyle"/>
        </w:rPr>
      </w:pPr>
      <w:bookmarkStart w:id="14" w:name="_Toc367174727"/>
      <w:bookmarkStart w:id="15" w:name="_Toc397069195"/>
    </w:p>
    <w:p w14:paraId="571BC726" w14:textId="1955B144" w:rsidR="00224755" w:rsidRPr="00B51518" w:rsidRDefault="00224755" w:rsidP="006C0F49">
      <w:pPr>
        <w:pStyle w:val="Heading2"/>
        <w:spacing w:before="0" w:after="0"/>
        <w:ind w:left="360" w:hanging="360"/>
        <w:rPr>
          <w:rStyle w:val="InitialStyle"/>
        </w:rPr>
      </w:pPr>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4"/>
      <w:bookmarkEnd w:id="15"/>
    </w:p>
    <w:p w14:paraId="5FB3DAC3" w14:textId="77777777" w:rsidR="008F6D65" w:rsidRPr="003072AF" w:rsidRDefault="008F6D65" w:rsidP="006C0F49">
      <w:pPr>
        <w:widowControl/>
        <w:ind w:left="360"/>
        <w:rPr>
          <w:rFonts w:ascii="Arial" w:hAnsi="Arial" w:cs="Arial"/>
          <w:sz w:val="24"/>
          <w:szCs w:val="24"/>
        </w:rPr>
      </w:pPr>
    </w:p>
    <w:p w14:paraId="370331A8" w14:textId="0996D81A" w:rsidR="003072AF" w:rsidRPr="003072AF" w:rsidRDefault="003072AF" w:rsidP="006C0F49">
      <w:pPr>
        <w:widowControl/>
        <w:rPr>
          <w:rFonts w:ascii="Arial" w:hAnsi="Arial" w:cs="Arial"/>
          <w:sz w:val="24"/>
          <w:szCs w:val="24"/>
        </w:rPr>
      </w:pPr>
      <w:r w:rsidRPr="003072AF">
        <w:rPr>
          <w:rFonts w:ascii="Arial" w:hAnsi="Arial" w:cs="Arial"/>
          <w:sz w:val="24"/>
          <w:szCs w:val="24"/>
        </w:rPr>
        <w:t xml:space="preserve">The Department anticipates making </w:t>
      </w:r>
      <w:r w:rsidRPr="003072AF">
        <w:rPr>
          <w:rFonts w:ascii="Arial" w:hAnsi="Arial" w:cs="Arial"/>
          <w:sz w:val="24"/>
        </w:rPr>
        <w:t>multiple</w:t>
      </w:r>
      <w:r w:rsidRPr="003072AF">
        <w:rPr>
          <w:rFonts w:ascii="Arial" w:hAnsi="Arial" w:cs="Arial"/>
          <w:sz w:val="24"/>
          <w:szCs w:val="24"/>
        </w:rPr>
        <w:t xml:space="preserve"> awards</w:t>
      </w:r>
      <w:r w:rsidR="00265CB6">
        <w:rPr>
          <w:rFonts w:ascii="Arial" w:hAnsi="Arial" w:cs="Arial"/>
          <w:sz w:val="24"/>
          <w:szCs w:val="24"/>
        </w:rPr>
        <w:t xml:space="preserve"> </w:t>
      </w:r>
      <w:r w:rsidRPr="003072AF">
        <w:rPr>
          <w:rFonts w:ascii="Arial" w:hAnsi="Arial" w:cs="Arial"/>
          <w:sz w:val="24"/>
          <w:szCs w:val="24"/>
        </w:rPr>
        <w:t xml:space="preserve">as a result of this </w:t>
      </w:r>
      <w:r w:rsidR="0074691A">
        <w:rPr>
          <w:rFonts w:ascii="Arial" w:hAnsi="Arial" w:cs="Arial"/>
          <w:sz w:val="24"/>
          <w:szCs w:val="24"/>
        </w:rPr>
        <w:t>Request for Applications</w:t>
      </w:r>
      <w:r w:rsidRPr="003072AF">
        <w:rPr>
          <w:rFonts w:ascii="Arial" w:hAnsi="Arial" w:cs="Arial"/>
          <w:sz w:val="24"/>
          <w:szCs w:val="24"/>
        </w:rPr>
        <w:t xml:space="preserve"> process</w:t>
      </w:r>
      <w:r w:rsidR="00340A59">
        <w:rPr>
          <w:rFonts w:ascii="Arial" w:hAnsi="Arial" w:cs="Arial"/>
          <w:sz w:val="24"/>
          <w:szCs w:val="24"/>
        </w:rPr>
        <w:t>, including partial awards</w:t>
      </w:r>
      <w:r w:rsidRPr="003072AF">
        <w:rPr>
          <w:rFonts w:ascii="Arial" w:hAnsi="Arial" w:cs="Arial"/>
          <w:sz w:val="24"/>
          <w:szCs w:val="24"/>
        </w:rPr>
        <w:t xml:space="preserve">. Each </w:t>
      </w:r>
      <w:r w:rsidR="00FA77F1">
        <w:rPr>
          <w:rFonts w:ascii="Arial" w:hAnsi="Arial" w:cs="Arial"/>
          <w:sz w:val="24"/>
          <w:szCs w:val="24"/>
        </w:rPr>
        <w:t>application</w:t>
      </w:r>
      <w:r w:rsidRPr="003072AF">
        <w:rPr>
          <w:rFonts w:ascii="Arial" w:hAnsi="Arial" w:cs="Arial"/>
          <w:sz w:val="24"/>
          <w:szCs w:val="24"/>
        </w:rPr>
        <w:t xml:space="preserve"> must be for a single project.  An entity may submit </w:t>
      </w:r>
      <w:r w:rsidR="0074691A">
        <w:rPr>
          <w:rFonts w:ascii="Arial" w:hAnsi="Arial" w:cs="Arial"/>
          <w:sz w:val="24"/>
          <w:szCs w:val="24"/>
        </w:rPr>
        <w:t>applicatio</w:t>
      </w:r>
      <w:r w:rsidR="0074691A" w:rsidRPr="003072AF">
        <w:rPr>
          <w:rFonts w:ascii="Arial" w:hAnsi="Arial" w:cs="Arial"/>
          <w:sz w:val="24"/>
          <w:szCs w:val="24"/>
        </w:rPr>
        <w:t>ns</w:t>
      </w:r>
      <w:r w:rsidRPr="003072AF">
        <w:rPr>
          <w:rFonts w:ascii="Arial" w:hAnsi="Arial" w:cs="Arial"/>
          <w:sz w:val="24"/>
          <w:szCs w:val="24"/>
        </w:rPr>
        <w:t xml:space="preserve"> for more than one project, provided the projects are clearly distinct.  </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31925913" w14:textId="0688FD7D" w:rsidR="00E82FB4" w:rsidRPr="00B51518" w:rsidRDefault="002001BB" w:rsidP="00646E7F">
      <w:pPr>
        <w:pStyle w:val="Heading1"/>
        <w:tabs>
          <w:tab w:val="left" w:pos="1440"/>
        </w:tabs>
        <w:spacing w:before="0" w:after="0"/>
        <w:rPr>
          <w:rStyle w:val="InitialStyle"/>
          <w:rFonts w:ascii="Arial" w:hAnsi="Arial" w:cs="Arial"/>
          <w:b/>
          <w:sz w:val="24"/>
          <w:szCs w:val="24"/>
        </w:rPr>
      </w:pPr>
      <w:bookmarkStart w:id="16" w:name="_Toc367174729"/>
      <w:bookmarkStart w:id="17" w:name="_Toc397069197"/>
      <w:r w:rsidRPr="00B51518">
        <w:rPr>
          <w:rStyle w:val="InitialStyle"/>
          <w:rFonts w:ascii="Arial" w:hAnsi="Arial" w:cs="Arial"/>
          <w:b/>
          <w:sz w:val="24"/>
          <w:szCs w:val="24"/>
        </w:rPr>
        <w:lastRenderedPageBreak/>
        <w:t>PART 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bookmarkEnd w:id="16"/>
      <w:bookmarkEnd w:id="17"/>
      <w:r w:rsidR="001C6B4F">
        <w:rPr>
          <w:rStyle w:val="InitialStyle"/>
          <w:rFonts w:ascii="Arial" w:hAnsi="Arial" w:cs="Arial"/>
          <w:b/>
          <w:sz w:val="24"/>
          <w:szCs w:val="24"/>
        </w:rPr>
        <w:t>PROCESS EVENTS</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0B2075AA" w:rsidR="00067916" w:rsidRPr="00B51518" w:rsidRDefault="003072AF" w:rsidP="006C0F49">
      <w:pPr>
        <w:pStyle w:val="Heading2"/>
        <w:numPr>
          <w:ilvl w:val="0"/>
          <w:numId w:val="6"/>
        </w:numPr>
        <w:spacing w:before="0" w:after="0"/>
        <w:ind w:left="360"/>
        <w:rPr>
          <w:rStyle w:val="InitialStyle"/>
        </w:rPr>
      </w:pPr>
      <w:r>
        <w:rPr>
          <w:rStyle w:val="InitialStyle"/>
        </w:rPr>
        <w:t>How to Submit Questions about the Request for Application</w:t>
      </w:r>
      <w:r w:rsidR="00B936F5">
        <w:rPr>
          <w:rStyle w:val="InitialStyle"/>
        </w:rPr>
        <w:t>s</w:t>
      </w:r>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7986BA41" w14:textId="583888B4" w:rsidR="003072AF" w:rsidRPr="00B51518" w:rsidRDefault="00067916" w:rsidP="006C0F4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255C739B" w14:textId="168B46F9" w:rsidR="00A53385"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r>
      <w:r w:rsidR="002848CE">
        <w:rPr>
          <w:rStyle w:val="InitialStyle"/>
          <w:rFonts w:ascii="Arial" w:hAnsi="Arial" w:cs="Arial"/>
          <w:bCs/>
        </w:rPr>
        <w:t>In order to be fair to all Applicants, all questions</w:t>
      </w:r>
      <w:r w:rsidR="00B9580A">
        <w:rPr>
          <w:rStyle w:val="InitialStyle"/>
          <w:rFonts w:ascii="Arial" w:hAnsi="Arial" w:cs="Arial"/>
          <w:bCs/>
        </w:rPr>
        <w:t xml:space="preserve"> about this Request for Application</w:t>
      </w:r>
      <w:r w:rsidR="00A53385">
        <w:rPr>
          <w:rStyle w:val="InitialStyle"/>
          <w:rFonts w:ascii="Arial" w:hAnsi="Arial" w:cs="Arial"/>
          <w:bCs/>
        </w:rPr>
        <w:t>, and responses to those questions, will be posted online</w:t>
      </w:r>
      <w:r w:rsidR="002848CE">
        <w:rPr>
          <w:rStyle w:val="InitialStyle"/>
          <w:rFonts w:ascii="Arial" w:hAnsi="Arial" w:cs="Arial"/>
          <w:bCs/>
        </w:rPr>
        <w:t xml:space="preserve">.  </w:t>
      </w:r>
    </w:p>
    <w:p w14:paraId="1C11B279" w14:textId="006E2806" w:rsidR="00015741" w:rsidRPr="00B51518" w:rsidRDefault="00A53385"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Pr>
          <w:rStyle w:val="InitialStyle"/>
          <w:rFonts w:ascii="Arial" w:hAnsi="Arial" w:cs="Arial"/>
          <w:bCs/>
        </w:rPr>
        <w:t xml:space="preserve">b.  </w:t>
      </w:r>
      <w:r>
        <w:rPr>
          <w:rStyle w:val="InitialStyle"/>
          <w:rFonts w:ascii="Arial" w:hAnsi="Arial" w:cs="Arial"/>
          <w:bCs/>
        </w:rPr>
        <w:tab/>
      </w:r>
      <w:r w:rsidR="002848CE">
        <w:rPr>
          <w:rStyle w:val="InitialStyle"/>
          <w:rFonts w:ascii="Arial" w:hAnsi="Arial" w:cs="Arial"/>
          <w:bCs/>
        </w:rPr>
        <w:t>It i</w:t>
      </w:r>
      <w:r w:rsidR="00015741" w:rsidRPr="00B51518">
        <w:rPr>
          <w:rStyle w:val="InitialStyle"/>
          <w:rFonts w:ascii="Arial" w:hAnsi="Arial" w:cs="Arial"/>
          <w:bCs/>
        </w:rPr>
        <w:t xml:space="preserve">s the responsibility of all </w:t>
      </w:r>
      <w:r w:rsidR="002848CE">
        <w:rPr>
          <w:rStyle w:val="InitialStyle"/>
          <w:rFonts w:ascii="Arial" w:hAnsi="Arial" w:cs="Arial"/>
          <w:bCs/>
        </w:rPr>
        <w:t>Applicants</w:t>
      </w:r>
      <w:r>
        <w:rPr>
          <w:rStyle w:val="InitialStyle"/>
          <w:rFonts w:ascii="Arial" w:hAnsi="Arial" w:cs="Arial"/>
          <w:bCs/>
        </w:rPr>
        <w:t>,</w:t>
      </w:r>
      <w:r w:rsidR="00FB0C26" w:rsidRPr="00B51518">
        <w:rPr>
          <w:rStyle w:val="InitialStyle"/>
          <w:rFonts w:ascii="Arial" w:hAnsi="Arial" w:cs="Arial"/>
          <w:bCs/>
        </w:rPr>
        <w:t xml:space="preserve"> and other </w:t>
      </w:r>
      <w:r w:rsidR="00015741" w:rsidRPr="00B51518">
        <w:rPr>
          <w:rStyle w:val="InitialStyle"/>
          <w:rFonts w:ascii="Arial" w:hAnsi="Arial" w:cs="Arial"/>
          <w:bCs/>
        </w:rPr>
        <w:t>interested parties</w:t>
      </w:r>
      <w:r>
        <w:rPr>
          <w:rStyle w:val="InitialStyle"/>
          <w:rFonts w:ascii="Arial" w:hAnsi="Arial" w:cs="Arial"/>
          <w:bCs/>
        </w:rPr>
        <w:t>,</w:t>
      </w:r>
      <w:r w:rsidR="00015741" w:rsidRPr="00B51518">
        <w:rPr>
          <w:rStyle w:val="InitialStyle"/>
          <w:rFonts w:ascii="Arial" w:hAnsi="Arial" w:cs="Arial"/>
          <w:bCs/>
        </w:rPr>
        <w:t xml:space="preserve"> to examine the entire </w:t>
      </w:r>
      <w:r w:rsidR="002848CE">
        <w:rPr>
          <w:rStyle w:val="InitialStyle"/>
          <w:rFonts w:ascii="Arial" w:hAnsi="Arial" w:cs="Arial"/>
          <w:bCs/>
        </w:rPr>
        <w:t>Request for Application</w:t>
      </w:r>
      <w:r w:rsidR="000E6CA4">
        <w:rPr>
          <w:rStyle w:val="InitialStyle"/>
          <w:rFonts w:ascii="Arial" w:hAnsi="Arial" w:cs="Arial"/>
          <w:bCs/>
        </w:rPr>
        <w:t>s</w:t>
      </w:r>
      <w:r w:rsidR="00015741" w:rsidRPr="00B51518">
        <w:rPr>
          <w:rStyle w:val="InitialStyle"/>
          <w:rFonts w:ascii="Arial" w:hAnsi="Arial" w:cs="Arial"/>
          <w:bCs/>
        </w:rPr>
        <w:t xml:space="preserve"> and to seek clarification, </w:t>
      </w:r>
      <w:r w:rsidR="00015741" w:rsidRPr="00B51518">
        <w:rPr>
          <w:rStyle w:val="InitialStyle"/>
          <w:rFonts w:ascii="Arial" w:hAnsi="Arial" w:cs="Arial"/>
          <w:bCs/>
          <w:u w:val="single"/>
        </w:rPr>
        <w:t>in writing</w:t>
      </w:r>
      <w:r w:rsidR="00015741" w:rsidRPr="00B51518">
        <w:rPr>
          <w:rStyle w:val="InitialStyle"/>
          <w:rFonts w:ascii="Arial" w:hAnsi="Arial" w:cs="Arial"/>
          <w:bCs/>
        </w:rPr>
        <w:t xml:space="preserve">, </w:t>
      </w:r>
      <w:r w:rsidR="00FB0C26" w:rsidRPr="00B51518">
        <w:rPr>
          <w:rStyle w:val="InitialStyle"/>
          <w:rFonts w:ascii="Arial" w:hAnsi="Arial" w:cs="Arial"/>
          <w:bCs/>
        </w:rPr>
        <w:t>if they do</w:t>
      </w:r>
      <w:r w:rsidR="00015741" w:rsidRPr="00B51518">
        <w:rPr>
          <w:rStyle w:val="InitialStyle"/>
          <w:rFonts w:ascii="Arial" w:hAnsi="Arial" w:cs="Arial"/>
          <w:bCs/>
        </w:rPr>
        <w:t xml:space="preserve"> not understand any information or instructions</w:t>
      </w:r>
      <w:r>
        <w:rPr>
          <w:rStyle w:val="InitialStyle"/>
          <w:rFonts w:ascii="Arial" w:hAnsi="Arial" w:cs="Arial"/>
          <w:bCs/>
        </w:rPr>
        <w:t>.</w:t>
      </w:r>
      <w:r w:rsidR="00B408F8">
        <w:rPr>
          <w:rStyle w:val="InitialStyle"/>
          <w:rFonts w:ascii="Arial" w:hAnsi="Arial" w:cs="Arial"/>
          <w:bCs/>
        </w:rPr>
        <w:t xml:space="preserve">  No questions may be submitted after the deadline for submittal has passed.</w:t>
      </w:r>
    </w:p>
    <w:p w14:paraId="6DF87EE8" w14:textId="1E156841"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D273AD">
        <w:rPr>
          <w:rStyle w:val="InitialStyle"/>
          <w:rFonts w:ascii="Arial" w:hAnsi="Arial" w:cs="Arial"/>
          <w:bCs/>
        </w:rPr>
        <w:t>Applican</w:t>
      </w:r>
      <w:r w:rsidR="00D273AD" w:rsidRPr="00B51518">
        <w:rPr>
          <w:rStyle w:val="InitialStyle"/>
          <w:rFonts w:ascii="Arial" w:hAnsi="Arial" w:cs="Arial"/>
          <w:bCs/>
        </w:rPr>
        <w:t>ts</w:t>
      </w:r>
      <w:r w:rsidRPr="00B51518">
        <w:rPr>
          <w:rStyle w:val="InitialStyle"/>
          <w:rFonts w:ascii="Arial" w:hAnsi="Arial" w:cs="Arial"/>
          <w:bCs/>
        </w:rPr>
        <w:t xml:space="preserve">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w:t>
      </w:r>
      <w:r w:rsidR="00133308">
        <w:rPr>
          <w:rStyle w:val="InitialStyle"/>
          <w:rFonts w:ascii="Arial" w:hAnsi="Arial" w:cs="Arial"/>
          <w:bCs/>
        </w:rPr>
        <w:t xml:space="preserve"> the</w:t>
      </w:r>
      <w:r w:rsidR="00015741" w:rsidRPr="00B51518">
        <w:rPr>
          <w:rStyle w:val="InitialStyle"/>
          <w:rFonts w:ascii="Arial" w:hAnsi="Arial" w:cs="Arial"/>
          <w:bCs/>
        </w:rPr>
        <w:t xml:space="preserve"> Submitted Questions Form – for submission of questions</w:t>
      </w:r>
      <w:r w:rsidR="00133308">
        <w:rPr>
          <w:rStyle w:val="InitialStyle"/>
          <w:rFonts w:ascii="Arial" w:hAnsi="Arial" w:cs="Arial"/>
          <w:bCs/>
        </w:rPr>
        <w:t xml:space="preserve"> (attached to the end of this Request for Application</w:t>
      </w:r>
      <w:r w:rsidR="000E6CA4">
        <w:rPr>
          <w:rStyle w:val="InitialStyle"/>
          <w:rFonts w:ascii="Arial" w:hAnsi="Arial" w:cs="Arial"/>
          <w:bCs/>
        </w:rPr>
        <w:t>s</w:t>
      </w:r>
      <w:r w:rsidR="00133308">
        <w:rPr>
          <w:rStyle w:val="InitialStyle"/>
          <w:rFonts w:ascii="Arial" w:hAnsi="Arial" w:cs="Arial"/>
          <w:bCs/>
        </w:rPr>
        <w:t>)</w:t>
      </w:r>
      <w:r w:rsidR="00015741" w:rsidRPr="00B51518">
        <w:rPr>
          <w:rStyle w:val="InitialStyle"/>
          <w:rFonts w:ascii="Arial" w:hAnsi="Arial" w:cs="Arial"/>
          <w:bCs/>
        </w:rPr>
        <w:t>.</w:t>
      </w:r>
    </w:p>
    <w:p w14:paraId="712977E6" w14:textId="35784C42"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 xml:space="preserve">The Submitted Questions Form must be submitted by e-mail </w:t>
      </w:r>
      <w:r w:rsidR="00A53385">
        <w:rPr>
          <w:rStyle w:val="InitialStyle"/>
          <w:rFonts w:ascii="Arial" w:hAnsi="Arial" w:cs="Arial"/>
          <w:bCs/>
        </w:rPr>
        <w:t>to the address</w:t>
      </w:r>
      <w:r w:rsidRPr="00B51518">
        <w:rPr>
          <w:rStyle w:val="InitialStyle"/>
          <w:rFonts w:ascii="Arial" w:hAnsi="Arial" w:cs="Arial"/>
          <w:bCs/>
        </w:rPr>
        <w:t xml:space="preserve"> identified on the cover page of this R</w:t>
      </w:r>
      <w:r w:rsidR="003F0831">
        <w:rPr>
          <w:rStyle w:val="InitialStyle"/>
          <w:rFonts w:ascii="Arial" w:hAnsi="Arial" w:cs="Arial"/>
          <w:bCs/>
        </w:rPr>
        <w:t>equest for Applications</w:t>
      </w:r>
      <w:r w:rsidRPr="00B51518">
        <w:rPr>
          <w:rStyle w:val="InitialStyle"/>
          <w:rFonts w:ascii="Arial" w:hAnsi="Arial" w:cs="Arial"/>
          <w:bCs/>
        </w:rPr>
        <w:t>.</w:t>
      </w:r>
    </w:p>
    <w:p w14:paraId="5EE9A8DD" w14:textId="265D8C18"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3F0831">
        <w:rPr>
          <w:rStyle w:val="InitialStyle"/>
          <w:rFonts w:ascii="Arial" w:hAnsi="Arial" w:cs="Arial"/>
          <w:bCs/>
        </w:rPr>
        <w:t>Request for Applications</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28D12E08"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Responses to all questions will be compiled in writing and posted on the following website:</w:t>
      </w:r>
      <w:r w:rsidR="002848CE">
        <w:rPr>
          <w:rStyle w:val="InitialStyle"/>
          <w:rFonts w:ascii="Arial" w:hAnsi="Arial" w:cs="Arial"/>
        </w:rPr>
        <w:t xml:space="preserve"> </w:t>
      </w:r>
      <w:hyperlink r:id="rId17" w:history="1">
        <w:r w:rsidR="005F4AB7">
          <w:rPr>
            <w:rStyle w:val="Hyperlink"/>
            <w:rFonts w:ascii="Arial" w:hAnsi="Arial" w:cs="Arial"/>
            <w:bCs/>
          </w:rPr>
          <w:t>Grant RFPs and RFAs</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5C225951" w:rsidR="00536424" w:rsidRPr="00B51518" w:rsidRDefault="002848CE" w:rsidP="006C0F49">
      <w:pPr>
        <w:pStyle w:val="Heading2"/>
        <w:numPr>
          <w:ilvl w:val="0"/>
          <w:numId w:val="6"/>
        </w:numPr>
        <w:spacing w:before="0" w:after="0"/>
        <w:ind w:left="360"/>
        <w:rPr>
          <w:rStyle w:val="InitialStyle"/>
        </w:rPr>
      </w:pPr>
      <w:bookmarkStart w:id="18" w:name="_Toc367174733"/>
      <w:bookmarkStart w:id="19" w:name="_Toc397069201"/>
      <w:r>
        <w:rPr>
          <w:rStyle w:val="InitialStyle"/>
        </w:rPr>
        <w:t xml:space="preserve">How to </w:t>
      </w:r>
      <w:r w:rsidR="00CE3B81">
        <w:rPr>
          <w:rStyle w:val="InitialStyle"/>
        </w:rPr>
        <w:t>F</w:t>
      </w:r>
      <w:r>
        <w:rPr>
          <w:rStyle w:val="InitialStyle"/>
        </w:rPr>
        <w:t>ind</w:t>
      </w:r>
      <w:r w:rsidR="00CE3B81">
        <w:rPr>
          <w:rStyle w:val="InitialStyle"/>
        </w:rPr>
        <w:t xml:space="preserve"> any</w:t>
      </w:r>
      <w:r>
        <w:rPr>
          <w:rStyle w:val="InitialStyle"/>
        </w:rPr>
        <w:t xml:space="preserve"> Changes to the Request for Application</w:t>
      </w:r>
      <w:r w:rsidR="00535FAB">
        <w:rPr>
          <w:rStyle w:val="InitialStyle"/>
        </w:rPr>
        <w:t>s</w:t>
      </w:r>
    </w:p>
    <w:p w14:paraId="4EBF4253" w14:textId="77777777" w:rsidR="00E81EA0" w:rsidRPr="00B51518" w:rsidRDefault="00E81EA0" w:rsidP="004D2BF3">
      <w:pPr>
        <w:pStyle w:val="Heading2"/>
        <w:spacing w:before="0" w:after="0"/>
        <w:ind w:left="180"/>
        <w:rPr>
          <w:rStyle w:val="InitialStyle"/>
          <w:b w:val="0"/>
        </w:rPr>
      </w:pPr>
    </w:p>
    <w:p w14:paraId="1A604BB6" w14:textId="50F17A0F" w:rsidR="00536424" w:rsidRPr="00B51518" w:rsidRDefault="00536424" w:rsidP="006C0F49">
      <w:pPr>
        <w:outlineLvl w:val="1"/>
        <w:rPr>
          <w:rFonts w:ascii="Arial" w:hAnsi="Arial" w:cs="Arial"/>
          <w:bCs/>
          <w:sz w:val="24"/>
          <w:szCs w:val="24"/>
          <w:lang w:val="x-none" w:eastAsia="x-none"/>
        </w:rPr>
      </w:pPr>
      <w:r w:rsidRPr="00B51518">
        <w:rPr>
          <w:rFonts w:ascii="Arial" w:hAnsi="Arial" w:cs="Arial"/>
          <w:bCs/>
          <w:sz w:val="24"/>
          <w:szCs w:val="24"/>
          <w:lang w:val="x-none" w:eastAsia="x-none"/>
        </w:rPr>
        <w:t>All amendments</w:t>
      </w:r>
      <w:r w:rsidR="00571DD6">
        <w:rPr>
          <w:rFonts w:ascii="Arial" w:hAnsi="Arial" w:cs="Arial"/>
          <w:bCs/>
          <w:sz w:val="24"/>
          <w:szCs w:val="24"/>
          <w:lang w:eastAsia="x-none"/>
        </w:rPr>
        <w:t xml:space="preserve"> (if any)</w:t>
      </w:r>
      <w:r w:rsidRPr="00B51518">
        <w:rPr>
          <w:rFonts w:ascii="Arial" w:hAnsi="Arial" w:cs="Arial"/>
          <w:bCs/>
          <w:sz w:val="24"/>
          <w:szCs w:val="24"/>
          <w:lang w:val="x-none" w:eastAsia="x-none"/>
        </w:rPr>
        <w:t xml:space="preserve"> released in regard to this R</w:t>
      </w:r>
      <w:r w:rsidR="003F0831">
        <w:rPr>
          <w:rFonts w:ascii="Arial" w:hAnsi="Arial" w:cs="Arial"/>
          <w:bCs/>
          <w:sz w:val="24"/>
          <w:szCs w:val="24"/>
          <w:lang w:eastAsia="x-none"/>
        </w:rPr>
        <w:t>equ</w:t>
      </w:r>
      <w:r w:rsidR="00067B90">
        <w:rPr>
          <w:rFonts w:ascii="Arial" w:hAnsi="Arial" w:cs="Arial"/>
          <w:bCs/>
          <w:sz w:val="24"/>
          <w:szCs w:val="24"/>
          <w:lang w:eastAsia="x-none"/>
        </w:rPr>
        <w:t>est</w:t>
      </w:r>
      <w:r w:rsidR="003F0831">
        <w:rPr>
          <w:rFonts w:ascii="Arial" w:hAnsi="Arial" w:cs="Arial"/>
          <w:bCs/>
          <w:sz w:val="24"/>
          <w:szCs w:val="24"/>
          <w:lang w:eastAsia="x-none"/>
        </w:rPr>
        <w:t xml:space="preserve"> for Applications</w:t>
      </w:r>
      <w:r w:rsidRPr="00B51518">
        <w:rPr>
          <w:rFonts w:ascii="Arial" w:hAnsi="Arial" w:cs="Arial"/>
          <w:bCs/>
          <w:sz w:val="24"/>
          <w:szCs w:val="24"/>
          <w:lang w:val="x-none" w:eastAsia="x-none"/>
        </w:rPr>
        <w:t xml:space="preserve"> will be posted on the following website: </w:t>
      </w:r>
      <w:hyperlink r:id="rId18" w:history="1">
        <w:r w:rsidR="005F4AB7">
          <w:rPr>
            <w:rStyle w:val="Hyperlink"/>
            <w:rFonts w:ascii="Arial" w:hAnsi="Arial" w:cs="Arial"/>
            <w:bCs/>
            <w:sz w:val="24"/>
            <w:szCs w:val="24"/>
          </w:rPr>
          <w:t>Grant RFPs and RFAs</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bookmarkEnd w:id="18"/>
    <w:bookmarkEnd w:id="19"/>
    <w:p w14:paraId="2C73100B" w14:textId="4E3CA09E" w:rsidR="001406CC" w:rsidRPr="00B51518" w:rsidRDefault="00CE3B81" w:rsidP="006C0F49">
      <w:pPr>
        <w:pStyle w:val="Heading2"/>
        <w:numPr>
          <w:ilvl w:val="0"/>
          <w:numId w:val="6"/>
        </w:numPr>
        <w:spacing w:before="0" w:after="0"/>
        <w:ind w:left="360"/>
        <w:rPr>
          <w:rStyle w:val="InitialStyle"/>
          <w:b w:val="0"/>
        </w:rPr>
      </w:pPr>
      <w:r>
        <w:rPr>
          <w:rStyle w:val="InitialStyle"/>
        </w:rPr>
        <w:t>How to Submit your Application</w:t>
      </w:r>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83BDB81" w:rsidR="001406CC" w:rsidRPr="00151F75" w:rsidRDefault="00CE3B81"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 Deadline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151F75">
        <w:rPr>
          <w:rStyle w:val="InitialStyle"/>
          <w:rFonts w:ascii="Arial" w:hAnsi="Arial" w:cs="Arial"/>
        </w:rPr>
        <w:t>11:59</w:t>
      </w:r>
      <w:r w:rsidR="001270AA" w:rsidRPr="00B51518">
        <w:rPr>
          <w:rStyle w:val="InitialStyle"/>
          <w:rFonts w:ascii="Arial" w:hAnsi="Arial" w:cs="Arial"/>
        </w:rPr>
        <w:t xml:space="preserve"> p.m. local time, on the date listed on the cover page of this R</w:t>
      </w:r>
      <w:r>
        <w:rPr>
          <w:rStyle w:val="InitialStyle"/>
          <w:rFonts w:ascii="Arial" w:hAnsi="Arial" w:cs="Arial"/>
        </w:rPr>
        <w:t>equest for Application</w:t>
      </w:r>
      <w:r w:rsidR="00535FAB">
        <w:rPr>
          <w:rStyle w:val="InitialStyle"/>
          <w:rFonts w:ascii="Arial" w:hAnsi="Arial" w:cs="Arial"/>
        </w:rPr>
        <w:t>s</w:t>
      </w:r>
      <w:r w:rsidR="001270AA" w:rsidRPr="00B51518">
        <w:rPr>
          <w:rStyle w:val="InitialStyle"/>
          <w:rFonts w:ascii="Arial" w:hAnsi="Arial" w:cs="Arial"/>
        </w:rPr>
        <w:t xml:space="preserve">.  </w:t>
      </w:r>
      <w:r w:rsidR="00FA77F1" w:rsidRPr="00A12054">
        <w:rPr>
          <w:rStyle w:val="InitialStyle"/>
          <w:rFonts w:ascii="Arial" w:hAnsi="Arial" w:cs="Arial"/>
          <w:u w:val="single"/>
        </w:rPr>
        <w:t>Application</w:t>
      </w:r>
      <w:r w:rsidR="001270AA" w:rsidRPr="00A12054">
        <w:rPr>
          <w:rStyle w:val="InitialStyle"/>
          <w:rFonts w:ascii="Arial" w:hAnsi="Arial" w:cs="Arial"/>
          <w:u w:val="single"/>
        </w:rPr>
        <w:t xml:space="preserve">s received </w:t>
      </w:r>
      <w:r w:rsidR="001270AA" w:rsidRPr="00A12054">
        <w:rPr>
          <w:rStyle w:val="InitialStyle"/>
          <w:rFonts w:ascii="Arial" w:hAnsi="Arial" w:cs="Arial"/>
          <w:b/>
          <w:u w:val="single"/>
        </w:rPr>
        <w:t>after</w:t>
      </w:r>
      <w:r w:rsidR="001270AA" w:rsidRPr="00A12054">
        <w:rPr>
          <w:rStyle w:val="InitialStyle"/>
          <w:rFonts w:ascii="Arial" w:hAnsi="Arial" w:cs="Arial"/>
          <w:u w:val="single"/>
        </w:rPr>
        <w:t xml:space="preserve"> the </w:t>
      </w:r>
      <w:r w:rsidR="00151F75">
        <w:rPr>
          <w:rStyle w:val="InitialStyle"/>
          <w:rFonts w:ascii="Arial" w:hAnsi="Arial" w:cs="Arial"/>
          <w:u w:val="single"/>
        </w:rPr>
        <w:t>11:59</w:t>
      </w:r>
      <w:r w:rsidR="001270AA" w:rsidRPr="00A12054">
        <w:rPr>
          <w:rStyle w:val="InitialStyle"/>
          <w:rFonts w:ascii="Arial" w:hAnsi="Arial" w:cs="Arial"/>
          <w:u w:val="single"/>
        </w:rPr>
        <w:t xml:space="preserve"> p.m. deadline will </w:t>
      </w:r>
      <w:r w:rsidR="001270AA" w:rsidRPr="00151F75">
        <w:rPr>
          <w:rStyle w:val="InitialStyle"/>
          <w:rFonts w:ascii="Arial" w:hAnsi="Arial" w:cs="Arial"/>
          <w:u w:val="single"/>
        </w:rPr>
        <w:t xml:space="preserve">be </w:t>
      </w:r>
      <w:r w:rsidR="00151F75" w:rsidRPr="00151F75">
        <w:rPr>
          <w:rStyle w:val="InitialStyle"/>
          <w:rFonts w:ascii="Arial" w:hAnsi="Arial" w:cs="Arial"/>
          <w:u w:val="single"/>
        </w:rPr>
        <w:t>ineligible for award consideration for that annual application</w:t>
      </w:r>
      <w:r w:rsidR="00151F75">
        <w:rPr>
          <w:rStyle w:val="InitialStyle"/>
          <w:rFonts w:ascii="Arial" w:hAnsi="Arial" w:cs="Arial"/>
          <w:u w:val="single"/>
        </w:rPr>
        <w:t xml:space="preserve"> enrollment</w:t>
      </w:r>
      <w:r w:rsidR="00151F75" w:rsidRPr="00151F75">
        <w:rPr>
          <w:rStyle w:val="InitialStyle"/>
          <w:rFonts w:ascii="Arial" w:hAnsi="Arial" w:cs="Arial"/>
          <w:u w:val="single"/>
        </w:rPr>
        <w:t xml:space="preserve"> period</w:t>
      </w:r>
      <w:r w:rsidR="001270AA" w:rsidRPr="00151F75">
        <w:rPr>
          <w:rStyle w:val="InitialStyle"/>
          <w:rFonts w:ascii="Arial" w:hAnsi="Arial" w:cs="Arial"/>
        </w:rPr>
        <w:t>.</w:t>
      </w:r>
    </w:p>
    <w:p w14:paraId="50325A84" w14:textId="77777777" w:rsidR="009D278A" w:rsidRPr="00151F75"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13A0E7D3" w14:textId="5D9B1B06" w:rsidR="00A53385" w:rsidRPr="00B51518" w:rsidRDefault="00A53385" w:rsidP="00A5338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 xml:space="preserve">Delivery Instructions: </w:t>
      </w:r>
      <w:r>
        <w:rPr>
          <w:rStyle w:val="InitialStyle"/>
          <w:rFonts w:ascii="Arial" w:hAnsi="Arial" w:cs="Arial"/>
          <w:bCs/>
        </w:rPr>
        <w:t>Application</w:t>
      </w:r>
      <w:r w:rsidRPr="00B51518">
        <w:rPr>
          <w:rStyle w:val="InitialStyle"/>
          <w:rFonts w:ascii="Arial" w:hAnsi="Arial" w:cs="Arial"/>
        </w:rPr>
        <w:t xml:space="preserve"> submissions are to be submitted to the State of Maine Division of Procurement Services, via email, to the email address provided on the RF</w:t>
      </w:r>
      <w:r>
        <w:rPr>
          <w:rStyle w:val="InitialStyle"/>
          <w:rFonts w:ascii="Arial" w:hAnsi="Arial" w:cs="Arial"/>
        </w:rPr>
        <w:t>A</w:t>
      </w:r>
      <w:r w:rsidRPr="00B51518">
        <w:rPr>
          <w:rStyle w:val="InitialStyle"/>
          <w:rFonts w:ascii="Arial" w:hAnsi="Arial" w:cs="Arial"/>
        </w:rPr>
        <w:t xml:space="preserve"> Cover Page (</w:t>
      </w:r>
      <w:hyperlink r:id="rId19" w:history="1">
        <w:r w:rsidRPr="00B51518">
          <w:rPr>
            <w:rStyle w:val="Hyperlink"/>
            <w:rFonts w:ascii="Arial" w:hAnsi="Arial" w:cs="Arial"/>
          </w:rPr>
          <w:t>Proposals@maine.gov</w:t>
        </w:r>
      </w:hyperlink>
      <w:r w:rsidRPr="00B51518">
        <w:rPr>
          <w:rStyle w:val="InitialStyle"/>
          <w:rFonts w:ascii="Arial" w:hAnsi="Arial" w:cs="Arial"/>
        </w:rPr>
        <w:t>).</w:t>
      </w:r>
    </w:p>
    <w:p w14:paraId="1EEA3749" w14:textId="62F6B23E" w:rsidR="00A53385" w:rsidRPr="00B51518" w:rsidRDefault="00A53385" w:rsidP="00A53385">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67B90">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1A57B6C0" w14:textId="161D3A86" w:rsidR="00A53385" w:rsidRPr="00B51518" w:rsidRDefault="001F3BE7" w:rsidP="00A53385">
      <w:pPr>
        <w:numPr>
          <w:ilvl w:val="0"/>
          <w:numId w:val="26"/>
        </w:numPr>
        <w:ind w:left="1080"/>
        <w:rPr>
          <w:rStyle w:val="InitialStyle"/>
          <w:rFonts w:ascii="Arial" w:hAnsi="Arial" w:cs="Arial"/>
          <w:sz w:val="24"/>
          <w:szCs w:val="24"/>
        </w:rPr>
      </w:pPr>
      <w:r>
        <w:rPr>
          <w:rStyle w:val="InitialStyle"/>
          <w:rFonts w:ascii="Arial" w:hAnsi="Arial" w:cs="Arial"/>
          <w:bCs/>
          <w:sz w:val="24"/>
          <w:szCs w:val="24"/>
        </w:rPr>
        <w:t>Applicant</w:t>
      </w:r>
      <w:r w:rsidR="00A53385" w:rsidRPr="00B51518">
        <w:rPr>
          <w:rStyle w:val="InitialStyle"/>
          <w:rFonts w:ascii="Arial" w:hAnsi="Arial" w:cs="Arial"/>
          <w:bCs/>
          <w:sz w:val="24"/>
          <w:szCs w:val="24"/>
        </w:rPr>
        <w:t>s are to insert the following into the subject line of their email submission:</w:t>
      </w:r>
    </w:p>
    <w:p w14:paraId="320AA550" w14:textId="484176F0" w:rsidR="00A53385" w:rsidRPr="00B51518" w:rsidRDefault="00A53385" w:rsidP="00A53385">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RF</w:t>
      </w:r>
      <w:r>
        <w:rPr>
          <w:rStyle w:val="InitialStyle"/>
          <w:rFonts w:ascii="Arial" w:hAnsi="Arial" w:cs="Arial"/>
          <w:b/>
          <w:bCs/>
          <w:sz w:val="24"/>
          <w:szCs w:val="24"/>
        </w:rPr>
        <w:t>A</w:t>
      </w:r>
      <w:r w:rsidRPr="00B51518">
        <w:rPr>
          <w:rStyle w:val="InitialStyle"/>
          <w:rFonts w:ascii="Arial" w:hAnsi="Arial" w:cs="Arial"/>
          <w:b/>
          <w:bCs/>
          <w:sz w:val="24"/>
          <w:szCs w:val="24"/>
        </w:rPr>
        <w:t>#</w:t>
      </w:r>
      <w:r w:rsidR="0021294C">
        <w:rPr>
          <w:rStyle w:val="InitialStyle"/>
          <w:rFonts w:ascii="Arial" w:hAnsi="Arial" w:cs="Arial"/>
          <w:b/>
          <w:bCs/>
          <w:sz w:val="24"/>
          <w:szCs w:val="24"/>
        </w:rPr>
        <w:t xml:space="preserve"> </w:t>
      </w:r>
      <w:r w:rsidR="009B2890">
        <w:rPr>
          <w:rStyle w:val="InitialStyle"/>
          <w:rFonts w:ascii="Arial" w:hAnsi="Arial" w:cs="Arial"/>
          <w:b/>
          <w:bCs/>
          <w:sz w:val="24"/>
          <w:szCs w:val="24"/>
        </w:rPr>
        <w:t xml:space="preserve">202002026 </w:t>
      </w:r>
      <w:r w:rsidR="00067B90">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9B2890">
        <w:rPr>
          <w:rStyle w:val="InitialStyle"/>
          <w:rFonts w:ascii="Arial" w:hAnsi="Arial" w:cs="Arial"/>
          <w:b/>
          <w:bCs/>
          <w:sz w:val="24"/>
          <w:szCs w:val="24"/>
        </w:rPr>
        <w:t xml:space="preserve"> – [</w:t>
      </w:r>
      <w:r w:rsidR="008622E7">
        <w:rPr>
          <w:rStyle w:val="InitialStyle"/>
          <w:rFonts w:ascii="Arial" w:hAnsi="Arial" w:cs="Arial"/>
          <w:b/>
          <w:bCs/>
          <w:sz w:val="24"/>
          <w:szCs w:val="24"/>
        </w:rPr>
        <w:t>Applicant’s</w:t>
      </w:r>
      <w:r w:rsidR="009B2890">
        <w:rPr>
          <w:rStyle w:val="InitialStyle"/>
          <w:rFonts w:ascii="Arial" w:hAnsi="Arial" w:cs="Arial"/>
          <w:b/>
          <w:bCs/>
          <w:sz w:val="24"/>
          <w:szCs w:val="24"/>
        </w:rPr>
        <w:t xml:space="preserve"> Name]</w:t>
      </w:r>
      <w:r w:rsidRPr="00B51518">
        <w:rPr>
          <w:rStyle w:val="InitialStyle"/>
          <w:rFonts w:ascii="Arial" w:hAnsi="Arial" w:cs="Arial"/>
          <w:bCs/>
          <w:sz w:val="24"/>
          <w:szCs w:val="24"/>
        </w:rPr>
        <w:t>”</w:t>
      </w:r>
    </w:p>
    <w:p w14:paraId="6D31CC09" w14:textId="647117EF" w:rsidR="00CE3B81" w:rsidRPr="00CE3B81" w:rsidRDefault="00067B90" w:rsidP="00A53385">
      <w:pPr>
        <w:numPr>
          <w:ilvl w:val="0"/>
          <w:numId w:val="26"/>
        </w:numPr>
        <w:ind w:left="1080"/>
        <w:rPr>
          <w:rStyle w:val="InitialStyle"/>
          <w:rFonts w:ascii="Arial" w:hAnsi="Arial" w:cs="Arial"/>
          <w:bCs/>
        </w:rPr>
      </w:pPr>
      <w:r>
        <w:rPr>
          <w:rStyle w:val="InitialStyle"/>
          <w:rFonts w:ascii="Arial" w:hAnsi="Arial" w:cs="Arial"/>
          <w:sz w:val="24"/>
          <w:szCs w:val="24"/>
        </w:rPr>
        <w:t>Applications</w:t>
      </w:r>
      <w:r w:rsidR="001F3BE7">
        <w:rPr>
          <w:rStyle w:val="InitialStyle"/>
          <w:rFonts w:ascii="Arial" w:hAnsi="Arial" w:cs="Arial"/>
          <w:sz w:val="24"/>
          <w:szCs w:val="24"/>
        </w:rPr>
        <w:t xml:space="preserve"> are to be submitted in PDF or WORD format.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0D2E9929" w:rsidR="00E82FB4" w:rsidRPr="00B51518" w:rsidRDefault="00E82FB4" w:rsidP="001F3BE7">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0" w:name="_Toc367174734"/>
      <w:bookmarkStart w:id="21"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B7691D">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20"/>
      <w:bookmarkEnd w:id="21"/>
    </w:p>
    <w:p w14:paraId="1C605231" w14:textId="77777777" w:rsidR="00670E78" w:rsidRPr="00B51518" w:rsidRDefault="00670E78" w:rsidP="001F3BE7">
      <w:pPr>
        <w:tabs>
          <w:tab w:val="left" w:pos="1440"/>
        </w:tabs>
        <w:rPr>
          <w:rFonts w:ascii="Arial" w:hAnsi="Arial" w:cs="Arial"/>
          <w:bCs/>
          <w:color w:val="0070C0"/>
          <w:sz w:val="24"/>
          <w:szCs w:val="24"/>
        </w:rPr>
      </w:pPr>
    </w:p>
    <w:p w14:paraId="363DDFD8" w14:textId="46835C4D" w:rsidR="00E9067E" w:rsidRPr="00B51518" w:rsidRDefault="00E9067E" w:rsidP="001F3BE7">
      <w:pPr>
        <w:tabs>
          <w:tab w:val="left" w:pos="180"/>
          <w:tab w:val="left" w:pos="720"/>
          <w:tab w:val="left" w:pos="1080"/>
          <w:tab w:val="left" w:pos="1440"/>
        </w:tabs>
        <w:rPr>
          <w:rFonts w:ascii="Arial" w:hAnsi="Arial" w:cs="Arial"/>
          <w:sz w:val="24"/>
          <w:szCs w:val="24"/>
        </w:rPr>
      </w:pPr>
      <w:r w:rsidRPr="00B51518">
        <w:rPr>
          <w:rFonts w:ascii="Arial" w:hAnsi="Arial" w:cs="Arial"/>
          <w:sz w:val="24"/>
          <w:szCs w:val="24"/>
        </w:rPr>
        <w:t xml:space="preserve">This section contains instructions for </w:t>
      </w:r>
      <w:r w:rsidR="00D273AD">
        <w:rPr>
          <w:rFonts w:ascii="Arial" w:hAnsi="Arial" w:cs="Arial"/>
          <w:sz w:val="24"/>
          <w:szCs w:val="24"/>
        </w:rPr>
        <w:t>Applicant</w:t>
      </w:r>
      <w:r w:rsidRPr="00B51518">
        <w:rPr>
          <w:rFonts w:ascii="Arial" w:hAnsi="Arial" w:cs="Arial"/>
          <w:sz w:val="24"/>
          <w:szCs w:val="24"/>
        </w:rPr>
        <w:t>s to use in preparing their</w:t>
      </w:r>
      <w:r w:rsidR="000E6EB8">
        <w:rPr>
          <w:rFonts w:ascii="Arial" w:hAnsi="Arial" w:cs="Arial"/>
          <w:sz w:val="24"/>
          <w:szCs w:val="24"/>
        </w:rPr>
        <w:t xml:space="preserve"> </w:t>
      </w:r>
      <w:r w:rsidR="003F0831">
        <w:rPr>
          <w:rFonts w:ascii="Arial" w:hAnsi="Arial" w:cs="Arial"/>
          <w:sz w:val="24"/>
          <w:szCs w:val="24"/>
        </w:rPr>
        <w:t>application</w:t>
      </w:r>
      <w:r w:rsidR="003F0831" w:rsidRPr="00B51518">
        <w:rPr>
          <w:rFonts w:ascii="Arial" w:hAnsi="Arial" w:cs="Arial"/>
          <w:sz w:val="24"/>
          <w:szCs w:val="24"/>
        </w:rPr>
        <w:t>s</w:t>
      </w:r>
      <w:r w:rsidRPr="00B51518">
        <w:rPr>
          <w:rFonts w:ascii="Arial" w:hAnsi="Arial" w:cs="Arial"/>
          <w:sz w:val="24"/>
          <w:szCs w:val="24"/>
        </w:rPr>
        <w:t xml:space="preserve">. </w:t>
      </w:r>
      <w:r w:rsidR="000E6EB8" w:rsidRPr="001F3BE7">
        <w:rPr>
          <w:rFonts w:ascii="Arial" w:hAnsi="Arial" w:cs="Arial"/>
          <w:sz w:val="24"/>
          <w:szCs w:val="24"/>
          <w:u w:val="single"/>
        </w:rPr>
        <w:t>Handwritten applications will not be accepted</w:t>
      </w:r>
      <w:r w:rsidR="000E6EB8">
        <w:rPr>
          <w:rFonts w:ascii="Arial" w:hAnsi="Arial" w:cs="Arial"/>
          <w:sz w:val="24"/>
          <w:szCs w:val="24"/>
        </w:rPr>
        <w:t>.</w:t>
      </w:r>
    </w:p>
    <w:p w14:paraId="228F0ABB" w14:textId="77777777" w:rsidR="00E9067E" w:rsidRPr="00B51518" w:rsidRDefault="00E9067E" w:rsidP="001F3BE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7234ECB3" w14:textId="739BD316" w:rsidR="009D6A90" w:rsidRDefault="009D6A90" w:rsidP="001F3BE7">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Fonts w:ascii="Arial" w:hAnsi="Arial" w:cs="Arial"/>
        </w:rPr>
        <w:t xml:space="preserve">The </w:t>
      </w:r>
      <w:r w:rsidR="0053162E">
        <w:rPr>
          <w:rFonts w:ascii="Arial" w:hAnsi="Arial" w:cs="Arial"/>
        </w:rPr>
        <w:t>a</w:t>
      </w:r>
      <w:r w:rsidRPr="00D440DA">
        <w:rPr>
          <w:rFonts w:ascii="Arial" w:hAnsi="Arial" w:cs="Arial"/>
        </w:rPr>
        <w:t>pplication</w:t>
      </w:r>
      <w:r>
        <w:rPr>
          <w:rFonts w:ascii="Arial" w:hAnsi="Arial" w:cs="Arial"/>
        </w:rPr>
        <w:t xml:space="preserve"> for this</w:t>
      </w:r>
      <w:r w:rsidRPr="00D440DA">
        <w:rPr>
          <w:rFonts w:ascii="Arial" w:hAnsi="Arial" w:cs="Arial"/>
        </w:rPr>
        <w:t xml:space="preserve"> </w:t>
      </w:r>
      <w:r>
        <w:rPr>
          <w:rFonts w:ascii="Arial" w:hAnsi="Arial" w:cs="Arial"/>
        </w:rPr>
        <w:t>Request for Applications is available as a separate document on the following webpage</w:t>
      </w:r>
      <w:r w:rsidRPr="00D440DA">
        <w:rPr>
          <w:rFonts w:ascii="Arial" w:hAnsi="Arial" w:cs="Arial"/>
        </w:rPr>
        <w:t>:</w:t>
      </w:r>
      <w:r>
        <w:rPr>
          <w:rFonts w:ascii="Arial" w:hAnsi="Arial" w:cs="Arial"/>
        </w:rPr>
        <w:t xml:space="preserve"> </w:t>
      </w:r>
      <w:hyperlink r:id="rId20" w:history="1">
        <w:r w:rsidR="005F4AB7">
          <w:rPr>
            <w:rStyle w:val="Hyperlink"/>
            <w:rFonts w:ascii="Arial" w:hAnsi="Arial" w:cs="Arial"/>
            <w:bCs/>
          </w:rPr>
          <w:t>Grant RFPs and RFAs</w:t>
        </w:r>
      </w:hyperlink>
    </w:p>
    <w:p w14:paraId="31053833" w14:textId="0CDF6BBD" w:rsidR="008A3A7E" w:rsidRDefault="008A3A7E" w:rsidP="001F3BE7">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w:t>
      </w:r>
      <w:r>
        <w:rPr>
          <w:rStyle w:val="InitialStyle"/>
          <w:rFonts w:ascii="Arial" w:hAnsi="Arial" w:cs="Arial"/>
        </w:rPr>
        <w:t>Application</w:t>
      </w:r>
      <w:r w:rsidRPr="00B51518">
        <w:rPr>
          <w:rStyle w:val="InitialStyle"/>
          <w:rFonts w:ascii="Arial" w:hAnsi="Arial" w:cs="Arial"/>
        </w:rPr>
        <w:t xml:space="preserve"> Cover Page” </w:t>
      </w:r>
      <w:r>
        <w:rPr>
          <w:rStyle w:val="InitialStyle"/>
          <w:rFonts w:ascii="Arial" w:hAnsi="Arial" w:cs="Arial"/>
        </w:rPr>
        <w:t>must be the first page of the application package</w:t>
      </w:r>
      <w:r w:rsidRPr="00B51518">
        <w:rPr>
          <w:rStyle w:val="InitialStyle"/>
          <w:rFonts w:ascii="Arial" w:hAnsi="Arial" w:cs="Arial"/>
        </w:rPr>
        <w:t xml:space="preserve">.  It is important that the cover page show the specific information requested, including </w:t>
      </w:r>
      <w:r>
        <w:rPr>
          <w:rStyle w:val="InitialStyle"/>
          <w:rFonts w:ascii="Arial" w:hAnsi="Arial" w:cs="Arial"/>
        </w:rPr>
        <w:t>Applicant</w:t>
      </w:r>
      <w:r w:rsidRPr="00B51518">
        <w:rPr>
          <w:rStyle w:val="InitialStyle"/>
          <w:rFonts w:ascii="Arial" w:hAnsi="Arial" w:cs="Arial"/>
        </w:rPr>
        <w:t xml:space="preserve"> address(es) and other details listed.  The </w:t>
      </w:r>
      <w:r>
        <w:rPr>
          <w:rStyle w:val="InitialStyle"/>
          <w:rFonts w:ascii="Arial" w:hAnsi="Arial" w:cs="Arial"/>
        </w:rPr>
        <w:t>Application</w:t>
      </w:r>
      <w:r w:rsidRPr="00B51518">
        <w:rPr>
          <w:rStyle w:val="InitialStyle"/>
          <w:rFonts w:ascii="Arial" w:hAnsi="Arial" w:cs="Arial"/>
        </w:rPr>
        <w:t xml:space="preserve"> </w:t>
      </w:r>
      <w:r>
        <w:rPr>
          <w:rStyle w:val="InitialStyle"/>
          <w:rFonts w:ascii="Arial" w:hAnsi="Arial" w:cs="Arial"/>
        </w:rPr>
        <w:t>C</w:t>
      </w:r>
      <w:r w:rsidRPr="00B51518">
        <w:rPr>
          <w:rStyle w:val="InitialStyle"/>
          <w:rFonts w:ascii="Arial" w:hAnsi="Arial" w:cs="Arial"/>
        </w:rPr>
        <w:t xml:space="preserve">over </w:t>
      </w:r>
      <w:r>
        <w:rPr>
          <w:rStyle w:val="InitialStyle"/>
          <w:rFonts w:ascii="Arial" w:hAnsi="Arial" w:cs="Arial"/>
        </w:rPr>
        <w:t>P</w:t>
      </w:r>
      <w:r w:rsidRPr="00B51518">
        <w:rPr>
          <w:rStyle w:val="InitialStyle"/>
          <w:rFonts w:ascii="Arial" w:hAnsi="Arial" w:cs="Arial"/>
        </w:rPr>
        <w:t xml:space="preserve">age shall be dated and signed by a person authorized to enter into contracts on behalf of the </w:t>
      </w:r>
      <w:r>
        <w:rPr>
          <w:rStyle w:val="InitialStyle"/>
          <w:rFonts w:ascii="Arial" w:hAnsi="Arial" w:cs="Arial"/>
        </w:rPr>
        <w:t>Applicant</w:t>
      </w:r>
      <w:r w:rsidRPr="00B51518">
        <w:rPr>
          <w:rStyle w:val="InitialStyle"/>
          <w:rFonts w:ascii="Arial" w:hAnsi="Arial" w:cs="Arial"/>
        </w:rPr>
        <w:t>.</w:t>
      </w:r>
    </w:p>
    <w:p w14:paraId="3733B6E1" w14:textId="62F346FA" w:rsidR="001F3BE7" w:rsidRPr="001F3BE7" w:rsidRDefault="001F3BE7" w:rsidP="001F3BE7">
      <w:pPr>
        <w:pStyle w:val="ListParagraph"/>
        <w:numPr>
          <w:ilvl w:val="1"/>
          <w:numId w:val="6"/>
        </w:numPr>
        <w:ind w:left="720"/>
        <w:rPr>
          <w:rStyle w:val="InitialStyle"/>
          <w:rFonts w:ascii="Arial" w:hAnsi="Arial" w:cs="Arial"/>
          <w:sz w:val="24"/>
          <w:szCs w:val="24"/>
        </w:rPr>
      </w:pPr>
      <w:r w:rsidRPr="001F3BE7">
        <w:rPr>
          <w:rStyle w:val="InitialStyle"/>
          <w:rFonts w:ascii="Arial" w:hAnsi="Arial" w:cs="Arial"/>
          <w:sz w:val="24"/>
          <w:szCs w:val="24"/>
        </w:rPr>
        <w:t>The Applicant must complete and submit the “Debarment, Performance and Non-Collusion Certification Form”.  Failure to provide this certification may result in the disqualification of the Applicant’s application, at the discretion of the Department.</w:t>
      </w:r>
    </w:p>
    <w:p w14:paraId="375C3953" w14:textId="381F40DD" w:rsidR="00351845" w:rsidRPr="00CE3B81"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CE3B81" w:rsidRPr="00CE3B81">
        <w:rPr>
          <w:rStyle w:val="InitialStyle"/>
          <w:rFonts w:ascii="Arial" w:hAnsi="Arial" w:cs="Arial"/>
        </w:rPr>
        <w:t>Applicant</w:t>
      </w:r>
      <w:r w:rsidRPr="00CE3B81">
        <w:rPr>
          <w:rStyle w:val="InitialStyle"/>
          <w:rFonts w:ascii="Arial" w:hAnsi="Arial" w:cs="Arial"/>
        </w:rPr>
        <w:t xml:space="preserve"> is</w:t>
      </w:r>
      <w:r w:rsidR="00351845" w:rsidRPr="00CE3B81">
        <w:rPr>
          <w:rStyle w:val="InitialStyle"/>
          <w:rFonts w:ascii="Arial" w:hAnsi="Arial" w:cs="Arial"/>
        </w:rPr>
        <w:t xml:space="preserve"> asked to be brief and </w:t>
      </w:r>
      <w:r w:rsidR="000D4179" w:rsidRPr="00CE3B81">
        <w:rPr>
          <w:rStyle w:val="InitialStyle"/>
          <w:rFonts w:ascii="Arial" w:hAnsi="Arial" w:cs="Arial"/>
        </w:rPr>
        <w:t>concise</w:t>
      </w:r>
      <w:r w:rsidR="007503EB">
        <w:rPr>
          <w:rStyle w:val="InitialStyle"/>
          <w:rFonts w:ascii="Arial" w:hAnsi="Arial" w:cs="Arial"/>
        </w:rPr>
        <w:t xml:space="preserve"> in providing</w:t>
      </w:r>
      <w:r w:rsidR="0073210F">
        <w:rPr>
          <w:rStyle w:val="InitialStyle"/>
          <w:rFonts w:ascii="Arial" w:hAnsi="Arial" w:cs="Arial"/>
        </w:rPr>
        <w:t xml:space="preserve"> written</w:t>
      </w:r>
      <w:r w:rsidR="007503EB">
        <w:rPr>
          <w:rStyle w:val="InitialStyle"/>
          <w:rFonts w:ascii="Arial" w:hAnsi="Arial" w:cs="Arial"/>
        </w:rPr>
        <w:t xml:space="preserve"> </w:t>
      </w:r>
      <w:r w:rsidR="0073210F">
        <w:rPr>
          <w:rStyle w:val="InitialStyle"/>
          <w:rFonts w:ascii="Arial" w:hAnsi="Arial" w:cs="Arial"/>
        </w:rPr>
        <w:t>information required in the application</w:t>
      </w:r>
      <w:r w:rsidR="000D4179" w:rsidRPr="00CE3B81">
        <w:rPr>
          <w:rStyle w:val="InitialStyle"/>
          <w:rFonts w:ascii="Arial" w:hAnsi="Arial" w:cs="Arial"/>
        </w:rPr>
        <w:t>.</w:t>
      </w:r>
    </w:p>
    <w:p w14:paraId="5134F6A7" w14:textId="4F7C8AE3" w:rsidR="00CE3B81" w:rsidRPr="00CE3B81" w:rsidRDefault="00EF6ED1" w:rsidP="00CE3B81">
      <w:pPr>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4"/>
          <w:szCs w:val="24"/>
        </w:rPr>
      </w:pPr>
      <w:r>
        <w:rPr>
          <w:rStyle w:val="InitialStyle"/>
          <w:rFonts w:ascii="Arial" w:hAnsi="Arial" w:cs="Arial"/>
          <w:bCs/>
          <w:sz w:val="24"/>
          <w:szCs w:val="24"/>
        </w:rPr>
        <w:t>Departmental Rule Chapter 33 allo</w:t>
      </w:r>
      <w:r w:rsidR="00B40471">
        <w:rPr>
          <w:rStyle w:val="InitialStyle"/>
          <w:rFonts w:ascii="Arial" w:hAnsi="Arial" w:cs="Arial"/>
          <w:bCs/>
          <w:sz w:val="24"/>
          <w:szCs w:val="24"/>
        </w:rPr>
        <w:t xml:space="preserve">ws, to the extent provided by statute, </w:t>
      </w:r>
      <w:r w:rsidR="00AE01AD">
        <w:rPr>
          <w:rStyle w:val="InitialStyle"/>
          <w:rFonts w:ascii="Arial" w:hAnsi="Arial" w:cs="Arial"/>
          <w:bCs/>
          <w:sz w:val="24"/>
          <w:szCs w:val="24"/>
        </w:rPr>
        <w:t>applicants to request certain information be deemed confidential</w:t>
      </w:r>
      <w:r w:rsidR="00944B16">
        <w:rPr>
          <w:rStyle w:val="InitialStyle"/>
          <w:rFonts w:ascii="Arial" w:hAnsi="Arial" w:cs="Arial"/>
          <w:bCs/>
          <w:sz w:val="24"/>
          <w:szCs w:val="24"/>
        </w:rPr>
        <w:t xml:space="preserve"> at the Commissioner’s discretion</w:t>
      </w:r>
      <w:r w:rsidR="00AE01AD">
        <w:rPr>
          <w:rStyle w:val="InitialStyle"/>
          <w:rFonts w:ascii="Arial" w:hAnsi="Arial" w:cs="Arial"/>
          <w:bCs/>
          <w:sz w:val="24"/>
          <w:szCs w:val="24"/>
        </w:rPr>
        <w:t xml:space="preserve"> (whether </w:t>
      </w:r>
      <w:r w:rsidR="00B40471">
        <w:rPr>
          <w:rStyle w:val="InitialStyle"/>
          <w:rFonts w:ascii="Arial" w:hAnsi="Arial" w:cs="Arial"/>
          <w:bCs/>
          <w:sz w:val="24"/>
          <w:szCs w:val="24"/>
        </w:rPr>
        <w:t xml:space="preserve">provided </w:t>
      </w:r>
      <w:r w:rsidR="00E76302">
        <w:rPr>
          <w:rStyle w:val="InitialStyle"/>
          <w:rFonts w:ascii="Arial" w:hAnsi="Arial" w:cs="Arial"/>
          <w:bCs/>
          <w:sz w:val="24"/>
          <w:szCs w:val="24"/>
        </w:rPr>
        <w:t xml:space="preserve">prior to application submittal, included </w:t>
      </w:r>
      <w:r w:rsidR="00F23977">
        <w:rPr>
          <w:rStyle w:val="InitialStyle"/>
          <w:rFonts w:ascii="Arial" w:hAnsi="Arial" w:cs="Arial"/>
          <w:bCs/>
          <w:sz w:val="24"/>
          <w:szCs w:val="24"/>
        </w:rPr>
        <w:t>in</w:t>
      </w:r>
      <w:r w:rsidR="00E76302">
        <w:rPr>
          <w:rStyle w:val="InitialStyle"/>
          <w:rFonts w:ascii="Arial" w:hAnsi="Arial" w:cs="Arial"/>
          <w:bCs/>
          <w:sz w:val="24"/>
          <w:szCs w:val="24"/>
        </w:rPr>
        <w:t xml:space="preserve"> the application, or provided to fulfill reporting requirements</w:t>
      </w:r>
      <w:r w:rsidR="00F23977">
        <w:rPr>
          <w:rStyle w:val="InitialStyle"/>
          <w:rFonts w:ascii="Arial" w:hAnsi="Arial" w:cs="Arial"/>
          <w:bCs/>
          <w:sz w:val="24"/>
          <w:szCs w:val="24"/>
        </w:rPr>
        <w:t>)</w:t>
      </w:r>
      <w:r w:rsidR="004A70C5">
        <w:rPr>
          <w:rStyle w:val="InitialStyle"/>
          <w:rFonts w:ascii="Arial" w:hAnsi="Arial" w:cs="Arial"/>
          <w:bCs/>
          <w:sz w:val="24"/>
          <w:szCs w:val="24"/>
        </w:rPr>
        <w:t xml:space="preserve">.  </w:t>
      </w:r>
    </w:p>
    <w:p w14:paraId="120C7830" w14:textId="223B0DB6" w:rsidR="0053162E" w:rsidRPr="0053162E" w:rsidRDefault="00351845" w:rsidP="0053162E">
      <w:pPr>
        <w:pStyle w:val="DefaultText"/>
        <w:widowControl/>
        <w:numPr>
          <w:ilvl w:val="1"/>
          <w:numId w:val="6"/>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D273AD">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w:t>
      </w:r>
      <w:r w:rsidR="003F0831">
        <w:rPr>
          <w:rStyle w:val="InitialStyle"/>
          <w:rFonts w:ascii="Arial" w:hAnsi="Arial" w:cs="Arial"/>
        </w:rPr>
        <w:t>equest for Applications</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w:t>
      </w:r>
      <w:r w:rsidR="003F0831">
        <w:rPr>
          <w:rStyle w:val="InitialStyle"/>
          <w:rFonts w:ascii="Arial" w:hAnsi="Arial" w:cs="Arial"/>
        </w:rPr>
        <w:t>equest for Applications</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w:t>
      </w:r>
      <w:r w:rsidR="00435F28">
        <w:rPr>
          <w:rStyle w:val="InitialStyle"/>
          <w:rFonts w:ascii="Arial" w:hAnsi="Arial" w:cs="Arial"/>
        </w:rPr>
        <w:t>G</w:t>
      </w:r>
      <w:r w:rsidR="00242701">
        <w:rPr>
          <w:rStyle w:val="InitialStyle"/>
          <w:rFonts w:ascii="Arial" w:hAnsi="Arial" w:cs="Arial"/>
        </w:rPr>
        <w:t>rant</w:t>
      </w:r>
      <w:r w:rsidR="0003727C" w:rsidRPr="00B51518">
        <w:rPr>
          <w:rStyle w:val="InitialStyle"/>
          <w:rFonts w:ascii="Arial" w:hAnsi="Arial" w:cs="Arial"/>
        </w:rPr>
        <w:t xml:space="preserve"> </w:t>
      </w:r>
      <w:r w:rsidR="00435F28">
        <w:rPr>
          <w:rStyle w:val="InitialStyle"/>
          <w:rFonts w:ascii="Arial" w:hAnsi="Arial" w:cs="Arial"/>
        </w:rPr>
        <w:t>R</w:t>
      </w:r>
      <w:r w:rsidR="0003727C" w:rsidRPr="00B51518">
        <w:rPr>
          <w:rStyle w:val="InitialStyle"/>
          <w:rFonts w:ascii="Arial" w:hAnsi="Arial" w:cs="Arial"/>
        </w:rPr>
        <w:t xml:space="preserve">eview </w:t>
      </w:r>
      <w:r w:rsidR="00435F28">
        <w:rPr>
          <w:rStyle w:val="InitialStyle"/>
          <w:rFonts w:ascii="Arial" w:hAnsi="Arial" w:cs="Arial"/>
        </w:rPr>
        <w:t>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w:t>
      </w:r>
      <w:bookmarkStart w:id="22" w:name="_Toc367174742"/>
      <w:bookmarkStart w:id="23" w:name="_Toc397069206"/>
      <w:r w:rsidR="00E35613">
        <w:rPr>
          <w:rStyle w:val="InitialStyle"/>
          <w:rFonts w:ascii="Arial" w:hAnsi="Arial" w:cs="Arial"/>
        </w:rPr>
        <w:t>or disqualification.</w:t>
      </w:r>
      <w:r w:rsidR="00E35613" w:rsidRPr="00B51518">
        <w:rPr>
          <w:rStyle w:val="InitialStyle"/>
          <w:rFonts w:ascii="Arial" w:hAnsi="Arial" w:cs="Arial"/>
        </w:rPr>
        <w:t xml:space="preserve"> </w:t>
      </w:r>
    </w:p>
    <w:p w14:paraId="4E9563D1" w14:textId="77777777" w:rsidR="0053162E" w:rsidRPr="0053162E" w:rsidRDefault="0053162E"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62C5CD33" w14:textId="77777777" w:rsidR="0053162E" w:rsidRDefault="0053162E"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595E1ABB" w14:textId="77777777" w:rsidR="0053162E" w:rsidRDefault="0053162E" w:rsidP="0053162E">
      <w:pPr>
        <w:pStyle w:val="ListParagraph"/>
        <w:rPr>
          <w:rStyle w:val="InitialStyle"/>
          <w:rFonts w:ascii="Arial" w:hAnsi="Arial" w:cs="Arial"/>
          <w:b/>
        </w:rPr>
      </w:pPr>
    </w:p>
    <w:p w14:paraId="17316813" w14:textId="77777777" w:rsidR="0053162E" w:rsidRDefault="0053162E">
      <w:pPr>
        <w:widowControl/>
        <w:autoSpaceDE/>
        <w:autoSpaceDN/>
        <w:rPr>
          <w:rStyle w:val="InitialStyle"/>
          <w:rFonts w:ascii="Arial" w:hAnsi="Arial" w:cs="Arial"/>
          <w:b/>
          <w:sz w:val="24"/>
          <w:szCs w:val="24"/>
        </w:rPr>
      </w:pPr>
      <w:r>
        <w:rPr>
          <w:rStyle w:val="InitialStyle"/>
          <w:rFonts w:ascii="Arial" w:hAnsi="Arial" w:cs="Arial"/>
          <w:b/>
        </w:rPr>
        <w:br w:type="page"/>
      </w:r>
    </w:p>
    <w:p w14:paraId="44E710DF" w14:textId="0A3465C8" w:rsidR="00904485" w:rsidRPr="00B51518" w:rsidRDefault="00904485" w:rsidP="0053162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1518">
        <w:rPr>
          <w:rStyle w:val="InitialStyle"/>
          <w:rFonts w:ascii="Arial" w:hAnsi="Arial" w:cs="Arial"/>
          <w:b/>
        </w:rPr>
        <w:lastRenderedPageBreak/>
        <w:t xml:space="preserve">PART V </w:t>
      </w:r>
      <w:r w:rsidRPr="00B51518">
        <w:rPr>
          <w:rStyle w:val="InitialStyle"/>
          <w:rFonts w:ascii="Arial" w:hAnsi="Arial" w:cs="Arial"/>
          <w:b/>
        </w:rPr>
        <w:tab/>
      </w:r>
      <w:r w:rsidR="00C75C5B">
        <w:rPr>
          <w:rStyle w:val="InitialStyle"/>
          <w:rFonts w:ascii="Arial" w:hAnsi="Arial" w:cs="Arial"/>
          <w:b/>
        </w:rPr>
        <w:t>APPLICATION</w:t>
      </w:r>
      <w:r w:rsidRPr="00B51518">
        <w:rPr>
          <w:rStyle w:val="InitialStyle"/>
          <w:rFonts w:ascii="Arial" w:hAnsi="Arial" w:cs="Arial"/>
          <w:b/>
        </w:rPr>
        <w:t xml:space="preserve"> EVALUATION</w:t>
      </w:r>
      <w:r w:rsidR="00214F9E" w:rsidRPr="00B51518">
        <w:rPr>
          <w:rStyle w:val="InitialStyle"/>
          <w:rFonts w:ascii="Arial" w:hAnsi="Arial" w:cs="Arial"/>
          <w:b/>
        </w:rPr>
        <w:t xml:space="preserve"> AND SELECTION</w:t>
      </w:r>
      <w:bookmarkEnd w:id="22"/>
      <w:bookmarkEnd w:id="23"/>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56E5C5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C75C5B">
        <w:rPr>
          <w:rStyle w:val="InitialStyle"/>
          <w:rFonts w:ascii="Arial" w:hAnsi="Arial" w:cs="Arial"/>
        </w:rPr>
        <w:t>application</w:t>
      </w:r>
      <w:r w:rsidRPr="00B51518">
        <w:rPr>
          <w:rStyle w:val="InitialStyle"/>
          <w:rFonts w:ascii="Arial" w:hAnsi="Arial" w:cs="Arial"/>
        </w:rPr>
        <w:t>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6C0F49">
      <w:pPr>
        <w:pStyle w:val="Heading2"/>
        <w:numPr>
          <w:ilvl w:val="0"/>
          <w:numId w:val="8"/>
        </w:numPr>
        <w:spacing w:before="0" w:after="0"/>
        <w:ind w:left="360"/>
        <w:rPr>
          <w:rStyle w:val="InitialStyle"/>
        </w:rPr>
      </w:pPr>
      <w:bookmarkStart w:id="24" w:name="_Toc367174743"/>
      <w:bookmarkStart w:id="25" w:name="_Toc397069207"/>
      <w:r w:rsidRPr="00B51518">
        <w:rPr>
          <w:rStyle w:val="InitialStyle"/>
        </w:rPr>
        <w:t>Evaluation Process - General Information</w:t>
      </w:r>
      <w:bookmarkEnd w:id="24"/>
      <w:bookmarkEnd w:id="25"/>
    </w:p>
    <w:p w14:paraId="37287862" w14:textId="77777777" w:rsidR="00E148A4" w:rsidRPr="00B51518" w:rsidRDefault="00E148A4" w:rsidP="00E148A4">
      <w:pPr>
        <w:pStyle w:val="Heading2"/>
        <w:spacing w:before="0" w:after="0"/>
        <w:ind w:left="540"/>
        <w:rPr>
          <w:rStyle w:val="InitialStyle"/>
        </w:rPr>
      </w:pPr>
    </w:p>
    <w:p w14:paraId="52925B20" w14:textId="1AC8AFDA" w:rsidR="00FA2C82" w:rsidRPr="00FA2C82" w:rsidRDefault="00FA2C82" w:rsidP="00FA2C82">
      <w:pPr>
        <w:pStyle w:val="ListParagraph"/>
        <w:widowControl/>
        <w:numPr>
          <w:ilvl w:val="0"/>
          <w:numId w:val="23"/>
        </w:numPr>
        <w:adjustRightInd w:val="0"/>
        <w:rPr>
          <w:rFonts w:ascii="Arial" w:hAnsi="Arial" w:cs="Arial"/>
          <w:sz w:val="24"/>
          <w:szCs w:val="24"/>
        </w:rPr>
      </w:pPr>
      <w:r w:rsidRPr="00FA2C82">
        <w:rPr>
          <w:rFonts w:ascii="Arial" w:hAnsi="Arial" w:cs="Arial"/>
          <w:sz w:val="24"/>
          <w:szCs w:val="24"/>
        </w:rPr>
        <w:t>The Commissioner shall appoint a five-member Agricultural Development Advisory Committee</w:t>
      </w:r>
      <w:r w:rsidR="006078F3">
        <w:rPr>
          <w:rFonts w:ascii="Arial" w:hAnsi="Arial" w:cs="Arial"/>
          <w:sz w:val="24"/>
          <w:szCs w:val="24"/>
        </w:rPr>
        <w:t xml:space="preserve"> as the Grant Review Team</w:t>
      </w:r>
      <w:r w:rsidRPr="00FA2C82">
        <w:rPr>
          <w:rFonts w:ascii="Arial" w:hAnsi="Arial" w:cs="Arial"/>
          <w:sz w:val="24"/>
          <w:szCs w:val="24"/>
        </w:rPr>
        <w:t xml:space="preserve">, which will judge the merits of the </w:t>
      </w:r>
      <w:r w:rsidR="00C75C5B">
        <w:rPr>
          <w:rFonts w:ascii="Arial" w:hAnsi="Arial" w:cs="Arial"/>
          <w:sz w:val="24"/>
          <w:szCs w:val="24"/>
        </w:rPr>
        <w:t>application</w:t>
      </w:r>
      <w:r w:rsidRPr="00FA2C82">
        <w:rPr>
          <w:rFonts w:ascii="Arial" w:hAnsi="Arial" w:cs="Arial"/>
          <w:sz w:val="24"/>
          <w:szCs w:val="24"/>
        </w:rPr>
        <w:t>s received in accordance with the criteria defined in the R</w:t>
      </w:r>
      <w:r w:rsidR="003F0831">
        <w:rPr>
          <w:rFonts w:ascii="Arial" w:hAnsi="Arial" w:cs="Arial"/>
          <w:sz w:val="24"/>
          <w:szCs w:val="24"/>
        </w:rPr>
        <w:t>equest for Applications</w:t>
      </w:r>
      <w:r w:rsidRPr="00FA2C82">
        <w:rPr>
          <w:rFonts w:ascii="Arial" w:hAnsi="Arial" w:cs="Arial"/>
          <w:sz w:val="24"/>
          <w:szCs w:val="24"/>
        </w:rPr>
        <w:t xml:space="preserve">, and in accordance with the most advantageous cost and economic impact considerations (where applicable) for the State. The Committee will make recommendation to the Commissioner on the acceptance or rejection of grant applications. </w:t>
      </w:r>
    </w:p>
    <w:p w14:paraId="05FA3AD2" w14:textId="448513EF" w:rsidR="00FA2C82" w:rsidRPr="00FA2C82" w:rsidRDefault="00BC1E97" w:rsidP="00FA2C82">
      <w:pPr>
        <w:pStyle w:val="ListParagraph"/>
        <w:widowControl/>
        <w:numPr>
          <w:ilvl w:val="0"/>
          <w:numId w:val="23"/>
        </w:numPr>
        <w:adjustRightInd w:val="0"/>
        <w:rPr>
          <w:rStyle w:val="InitialStyle"/>
          <w:rFonts w:ascii="Arial" w:hAnsi="Arial" w:cs="Arial"/>
          <w:sz w:val="24"/>
          <w:szCs w:val="24"/>
        </w:rPr>
      </w:pPr>
      <w:r w:rsidRPr="00FA2C82">
        <w:rPr>
          <w:rStyle w:val="InitialStyle"/>
          <w:rFonts w:ascii="Arial" w:hAnsi="Arial" w:cs="Arial"/>
          <w:sz w:val="24"/>
          <w:szCs w:val="24"/>
        </w:rPr>
        <w:t xml:space="preserve">Officials responsible for making decisions on the </w:t>
      </w:r>
      <w:r w:rsidR="00FA2C82">
        <w:rPr>
          <w:rStyle w:val="InitialStyle"/>
          <w:rFonts w:ascii="Arial" w:hAnsi="Arial" w:cs="Arial"/>
          <w:sz w:val="24"/>
          <w:szCs w:val="24"/>
        </w:rPr>
        <w:t xml:space="preserve">selection of project </w:t>
      </w:r>
      <w:r w:rsidR="00D6558D">
        <w:rPr>
          <w:rStyle w:val="InitialStyle"/>
          <w:rFonts w:ascii="Arial" w:hAnsi="Arial" w:cs="Arial"/>
          <w:sz w:val="24"/>
          <w:szCs w:val="24"/>
        </w:rPr>
        <w:t>application</w:t>
      </w:r>
      <w:r w:rsidR="00FA2C82">
        <w:rPr>
          <w:rStyle w:val="InitialStyle"/>
          <w:rFonts w:ascii="Arial" w:hAnsi="Arial" w:cs="Arial"/>
          <w:sz w:val="24"/>
          <w:szCs w:val="24"/>
        </w:rPr>
        <w:t>s</w:t>
      </w:r>
      <w:r w:rsidRPr="00FA2C82">
        <w:rPr>
          <w:rStyle w:val="InitialStyle"/>
          <w:rFonts w:ascii="Arial" w:hAnsi="Arial" w:cs="Arial"/>
          <w:sz w:val="24"/>
          <w:szCs w:val="24"/>
        </w:rPr>
        <w:t xml:space="preserve"> shall ensure that the selection process accords equal opportunity and appropriate consideration to all who are capable of meeting the specifications.  The goals of the evaluation process are to ensure fairness and objectivity in review of the </w:t>
      </w:r>
      <w:r w:rsidR="00D6558D">
        <w:rPr>
          <w:rStyle w:val="InitialStyle"/>
          <w:rFonts w:ascii="Arial" w:hAnsi="Arial" w:cs="Arial"/>
          <w:sz w:val="24"/>
          <w:szCs w:val="24"/>
        </w:rPr>
        <w:t>application</w:t>
      </w:r>
      <w:r w:rsidRPr="00FA2C82">
        <w:rPr>
          <w:rStyle w:val="InitialStyle"/>
          <w:rFonts w:ascii="Arial" w:hAnsi="Arial" w:cs="Arial"/>
          <w:sz w:val="24"/>
          <w:szCs w:val="24"/>
        </w:rPr>
        <w:t xml:space="preserve">s and to ensure that the </w:t>
      </w:r>
      <w:r w:rsidR="00FA2C82">
        <w:rPr>
          <w:rStyle w:val="InitialStyle"/>
          <w:rFonts w:ascii="Arial" w:hAnsi="Arial" w:cs="Arial"/>
          <w:sz w:val="24"/>
          <w:szCs w:val="24"/>
        </w:rPr>
        <w:t>grant</w:t>
      </w:r>
      <w:r w:rsidRPr="00FA2C82">
        <w:rPr>
          <w:rStyle w:val="InitialStyle"/>
          <w:rFonts w:ascii="Arial" w:hAnsi="Arial" w:cs="Arial"/>
          <w:sz w:val="24"/>
          <w:szCs w:val="24"/>
        </w:rPr>
        <w:t xml:space="preserve"> is awarded to the </w:t>
      </w:r>
      <w:r w:rsidR="00FA2C82">
        <w:rPr>
          <w:rStyle w:val="InitialStyle"/>
          <w:rFonts w:ascii="Arial" w:hAnsi="Arial" w:cs="Arial"/>
          <w:sz w:val="24"/>
          <w:szCs w:val="24"/>
        </w:rPr>
        <w:t xml:space="preserve">Applicants whose </w:t>
      </w:r>
      <w:r w:rsidR="00D6558D">
        <w:rPr>
          <w:rStyle w:val="InitialStyle"/>
          <w:rFonts w:ascii="Arial" w:hAnsi="Arial" w:cs="Arial"/>
          <w:sz w:val="24"/>
          <w:szCs w:val="24"/>
        </w:rPr>
        <w:t>application</w:t>
      </w:r>
      <w:r w:rsidR="00FA2C82">
        <w:rPr>
          <w:rStyle w:val="InitialStyle"/>
          <w:rFonts w:ascii="Arial" w:hAnsi="Arial" w:cs="Arial"/>
          <w:sz w:val="24"/>
          <w:szCs w:val="24"/>
        </w:rPr>
        <w:t xml:space="preserve">s best satisfies the criteria of the Request for </w:t>
      </w:r>
      <w:r w:rsidR="00D6558D">
        <w:rPr>
          <w:rStyle w:val="InitialStyle"/>
          <w:rFonts w:ascii="Arial" w:hAnsi="Arial" w:cs="Arial"/>
          <w:sz w:val="24"/>
          <w:szCs w:val="24"/>
        </w:rPr>
        <w:t>Application</w:t>
      </w:r>
      <w:r w:rsidR="00535FAB">
        <w:rPr>
          <w:rStyle w:val="InitialStyle"/>
          <w:rFonts w:ascii="Arial" w:hAnsi="Arial" w:cs="Arial"/>
          <w:sz w:val="24"/>
          <w:szCs w:val="24"/>
        </w:rPr>
        <w:t>s</w:t>
      </w:r>
      <w:r w:rsidR="00FA2C82">
        <w:rPr>
          <w:rStyle w:val="InitialStyle"/>
          <w:rFonts w:ascii="Arial" w:hAnsi="Arial" w:cs="Arial"/>
          <w:sz w:val="24"/>
          <w:szCs w:val="24"/>
        </w:rPr>
        <w:t xml:space="preserve"> at a reasonable/competitive cost</w:t>
      </w:r>
      <w:r w:rsidR="00FA2C82" w:rsidRPr="00FA2C82">
        <w:rPr>
          <w:rStyle w:val="InitialStyle"/>
          <w:rFonts w:ascii="Arial" w:hAnsi="Arial" w:cs="Arial"/>
          <w:sz w:val="24"/>
          <w:szCs w:val="24"/>
        </w:rPr>
        <w:t>.</w:t>
      </w:r>
    </w:p>
    <w:p w14:paraId="34F9A1FA" w14:textId="013873E1" w:rsidR="00BC1E97" w:rsidRPr="0053162E" w:rsidRDefault="00BC1E97" w:rsidP="00FA2C82">
      <w:pPr>
        <w:pStyle w:val="ListParagraph"/>
        <w:widowControl/>
        <w:numPr>
          <w:ilvl w:val="0"/>
          <w:numId w:val="23"/>
        </w:numPr>
        <w:adjustRightInd w:val="0"/>
        <w:rPr>
          <w:rFonts w:ascii="Arial" w:hAnsi="Arial" w:cs="Arial"/>
          <w:sz w:val="24"/>
          <w:szCs w:val="24"/>
        </w:rPr>
      </w:pPr>
      <w:r w:rsidRPr="00FA2C82">
        <w:rPr>
          <w:rStyle w:val="InitialStyle"/>
          <w:rFonts w:ascii="Arial" w:hAnsi="Arial" w:cs="Arial"/>
          <w:sz w:val="24"/>
          <w:szCs w:val="24"/>
        </w:rPr>
        <w:t xml:space="preserve">The Department reserves the right to communicate and/or schedule interviews/presentations with </w:t>
      </w:r>
      <w:r w:rsidR="00D273AD">
        <w:rPr>
          <w:rStyle w:val="InitialStyle"/>
          <w:rFonts w:ascii="Arial" w:hAnsi="Arial" w:cs="Arial"/>
          <w:sz w:val="24"/>
          <w:szCs w:val="24"/>
        </w:rPr>
        <w:t>Applicant</w:t>
      </w:r>
      <w:r w:rsidRPr="00FA2C82">
        <w:rPr>
          <w:rStyle w:val="InitialStyle"/>
          <w:rFonts w:ascii="Arial" w:hAnsi="Arial" w:cs="Arial"/>
          <w:sz w:val="24"/>
          <w:szCs w:val="24"/>
        </w:rPr>
        <w:t xml:space="preserve">s if needed to obtain clarification of information contained in the </w:t>
      </w:r>
      <w:r w:rsidR="005E2876">
        <w:rPr>
          <w:rStyle w:val="InitialStyle"/>
          <w:rFonts w:ascii="Arial" w:hAnsi="Arial" w:cs="Arial"/>
          <w:sz w:val="24"/>
          <w:szCs w:val="24"/>
        </w:rPr>
        <w:t>Application</w:t>
      </w:r>
      <w:r w:rsidRPr="00FA2C82">
        <w:rPr>
          <w:rStyle w:val="InitialStyle"/>
          <w:rFonts w:ascii="Arial" w:hAnsi="Arial" w:cs="Arial"/>
          <w:sz w:val="24"/>
          <w:szCs w:val="24"/>
        </w:rPr>
        <w:t xml:space="preserve">s received, and the Department may revise the scores assigned in the initial evaluation to reflect those communications and/or </w:t>
      </w:r>
      <w:r w:rsidRPr="0053162E">
        <w:rPr>
          <w:rStyle w:val="InitialStyle"/>
          <w:rFonts w:ascii="Arial" w:hAnsi="Arial" w:cs="Arial"/>
          <w:sz w:val="24"/>
          <w:szCs w:val="24"/>
        </w:rPr>
        <w:t xml:space="preserve">interviews/presentations.  Interviews/presentations are not required, and changes to </w:t>
      </w:r>
      <w:r w:rsidR="005E2876" w:rsidRPr="0053162E">
        <w:rPr>
          <w:rStyle w:val="InitialStyle"/>
          <w:rFonts w:ascii="Arial" w:hAnsi="Arial" w:cs="Arial"/>
          <w:sz w:val="24"/>
          <w:szCs w:val="24"/>
        </w:rPr>
        <w:t>application</w:t>
      </w:r>
      <w:r w:rsidRPr="0053162E">
        <w:rPr>
          <w:rStyle w:val="InitialStyle"/>
          <w:rFonts w:ascii="Arial" w:hAnsi="Arial" w:cs="Arial"/>
          <w:sz w:val="24"/>
          <w:szCs w:val="24"/>
        </w:rPr>
        <w:t>s will not be permitted during any interview/presentation process.</w:t>
      </w:r>
      <w:r w:rsidR="00F67100" w:rsidRPr="0053162E">
        <w:rPr>
          <w:rStyle w:val="InitialStyle"/>
          <w:rFonts w:ascii="Arial" w:hAnsi="Arial" w:cs="Arial"/>
          <w:sz w:val="24"/>
          <w:szCs w:val="24"/>
        </w:rPr>
        <w:t xml:space="preserve"> </w:t>
      </w:r>
      <w:r w:rsidRPr="0053162E">
        <w:rPr>
          <w:rFonts w:ascii="Arial" w:hAnsi="Arial" w:cs="Arial"/>
          <w:sz w:val="24"/>
          <w:szCs w:val="24"/>
        </w:rPr>
        <w:t xml:space="preserve"> Therefore, </w:t>
      </w:r>
      <w:r w:rsidR="00D273AD" w:rsidRPr="0053162E">
        <w:rPr>
          <w:rFonts w:ascii="Arial" w:hAnsi="Arial" w:cs="Arial"/>
          <w:sz w:val="24"/>
          <w:szCs w:val="24"/>
        </w:rPr>
        <w:t>Applicant</w:t>
      </w:r>
      <w:r w:rsidRPr="0053162E">
        <w:rPr>
          <w:rFonts w:ascii="Arial" w:hAnsi="Arial" w:cs="Arial"/>
          <w:sz w:val="24"/>
          <w:szCs w:val="24"/>
        </w:rPr>
        <w:t xml:space="preserve">s should submit </w:t>
      </w:r>
      <w:r w:rsidR="005E2876" w:rsidRPr="0053162E">
        <w:rPr>
          <w:rFonts w:ascii="Arial" w:hAnsi="Arial" w:cs="Arial"/>
          <w:sz w:val="24"/>
          <w:szCs w:val="24"/>
        </w:rPr>
        <w:t>application</w:t>
      </w:r>
      <w:r w:rsidRPr="0053162E">
        <w:rPr>
          <w:rFonts w:ascii="Arial" w:hAnsi="Arial" w:cs="Arial"/>
          <w:sz w:val="24"/>
          <w:szCs w:val="24"/>
        </w:rPr>
        <w:t>s that present their</w:t>
      </w:r>
      <w:r w:rsidR="00DD5DF5" w:rsidRPr="0053162E">
        <w:rPr>
          <w:rFonts w:ascii="Arial" w:hAnsi="Arial" w:cs="Arial"/>
          <w:sz w:val="24"/>
          <w:szCs w:val="24"/>
        </w:rPr>
        <w:t xml:space="preserve"> proposed budget</w:t>
      </w:r>
      <w:r w:rsidRPr="0053162E">
        <w:rPr>
          <w:rFonts w:ascii="Arial" w:hAnsi="Arial" w:cs="Arial"/>
          <w:sz w:val="24"/>
          <w:szCs w:val="24"/>
        </w:rPr>
        <w:t xml:space="preserve"> and other requested information as clearly and completely as possible.</w:t>
      </w:r>
    </w:p>
    <w:p w14:paraId="67C7BCA6" w14:textId="77777777" w:rsidR="002A2CB1" w:rsidRPr="0053162E"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53162E" w:rsidRDefault="00351845" w:rsidP="006C0F49">
      <w:pPr>
        <w:pStyle w:val="Heading2"/>
        <w:numPr>
          <w:ilvl w:val="0"/>
          <w:numId w:val="8"/>
        </w:numPr>
        <w:spacing w:before="0" w:after="0"/>
        <w:ind w:left="360"/>
        <w:rPr>
          <w:rStyle w:val="InitialStyle"/>
        </w:rPr>
      </w:pPr>
      <w:bookmarkStart w:id="26" w:name="_Toc367174744"/>
      <w:bookmarkStart w:id="27" w:name="_Toc397069208"/>
      <w:r w:rsidRPr="0053162E">
        <w:rPr>
          <w:rStyle w:val="InitialStyle"/>
        </w:rPr>
        <w:t>Scoring Weights and Process</w:t>
      </w:r>
      <w:bookmarkEnd w:id="26"/>
      <w:bookmarkEnd w:id="27"/>
    </w:p>
    <w:p w14:paraId="4A31E662" w14:textId="77777777" w:rsidR="00E148A4" w:rsidRPr="0053162E" w:rsidRDefault="00E148A4" w:rsidP="00E148A4">
      <w:pPr>
        <w:pStyle w:val="Heading2"/>
        <w:spacing w:before="0" w:after="0"/>
        <w:ind w:left="547"/>
        <w:rPr>
          <w:rStyle w:val="InitialStyle"/>
        </w:rPr>
      </w:pPr>
    </w:p>
    <w:p w14:paraId="77602A05" w14:textId="574A9CD1" w:rsidR="00214F9E" w:rsidRPr="0053162E"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53162E">
        <w:rPr>
          <w:rStyle w:val="InitialStyle"/>
          <w:rFonts w:ascii="Arial" w:hAnsi="Arial" w:cs="Arial"/>
          <w:b/>
        </w:rPr>
        <w:t xml:space="preserve">Scoring Weights: </w:t>
      </w:r>
      <w:r w:rsidRPr="0053162E">
        <w:rPr>
          <w:rStyle w:val="InitialStyle"/>
          <w:rFonts w:ascii="Arial" w:hAnsi="Arial" w:cs="Arial"/>
        </w:rPr>
        <w:t>T</w:t>
      </w:r>
      <w:r w:rsidR="00B83478" w:rsidRPr="0053162E">
        <w:rPr>
          <w:rStyle w:val="InitialStyle"/>
          <w:rFonts w:ascii="Arial" w:hAnsi="Arial" w:cs="Arial"/>
        </w:rPr>
        <w:t>he score will be based on a 100-</w:t>
      </w:r>
      <w:r w:rsidRPr="0053162E">
        <w:rPr>
          <w:rStyle w:val="InitialStyle"/>
          <w:rFonts w:ascii="Arial" w:hAnsi="Arial" w:cs="Arial"/>
        </w:rPr>
        <w:t xml:space="preserve">point scale and will measure the degree to which each </w:t>
      </w:r>
      <w:r w:rsidR="005E2876" w:rsidRPr="0053162E">
        <w:rPr>
          <w:rStyle w:val="InitialStyle"/>
          <w:rFonts w:ascii="Arial" w:hAnsi="Arial" w:cs="Arial"/>
        </w:rPr>
        <w:t>application</w:t>
      </w:r>
      <w:r w:rsidR="00214F9E" w:rsidRPr="0053162E">
        <w:rPr>
          <w:rStyle w:val="InitialStyle"/>
          <w:rFonts w:ascii="Arial" w:hAnsi="Arial" w:cs="Arial"/>
        </w:rPr>
        <w:t xml:space="preserve"> meets the following criteria.</w:t>
      </w:r>
    </w:p>
    <w:p w14:paraId="3550D1AE" w14:textId="77777777" w:rsidR="00FA2C82" w:rsidRPr="0053162E" w:rsidRDefault="00FA2C82" w:rsidP="00FA2C82">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A2C82" w:rsidRPr="0053162E" w14:paraId="14C0DC9A" w14:textId="77777777" w:rsidTr="0053162E">
        <w:tc>
          <w:tcPr>
            <w:tcW w:w="4225" w:type="dxa"/>
            <w:shd w:val="clear" w:color="auto" w:fill="auto"/>
            <w:vAlign w:val="center"/>
          </w:tcPr>
          <w:p w14:paraId="7888CD75" w14:textId="77777777" w:rsidR="00FA2C82" w:rsidRPr="0053162E" w:rsidRDefault="00FA2C82" w:rsidP="0053162E">
            <w:pPr>
              <w:tabs>
                <w:tab w:val="left" w:pos="-90"/>
                <w:tab w:val="left" w:pos="0"/>
                <w:tab w:val="left" w:pos="720"/>
              </w:tabs>
              <w:jc w:val="center"/>
              <w:rPr>
                <w:rFonts w:ascii="Arial" w:hAnsi="Arial" w:cs="Arial"/>
                <w:b/>
                <w:sz w:val="24"/>
                <w:szCs w:val="24"/>
              </w:rPr>
            </w:pPr>
            <w:r w:rsidRPr="0053162E">
              <w:rPr>
                <w:rFonts w:ascii="Arial" w:hAnsi="Arial" w:cs="Arial"/>
                <w:b/>
                <w:sz w:val="24"/>
                <w:szCs w:val="24"/>
              </w:rPr>
              <w:t>Scoring Criteria</w:t>
            </w:r>
          </w:p>
        </w:tc>
        <w:tc>
          <w:tcPr>
            <w:tcW w:w="2610" w:type="dxa"/>
            <w:shd w:val="clear" w:color="auto" w:fill="auto"/>
            <w:vAlign w:val="center"/>
          </w:tcPr>
          <w:p w14:paraId="333F0C1F" w14:textId="77777777" w:rsidR="00FA2C82" w:rsidRPr="0053162E" w:rsidRDefault="00FA2C82" w:rsidP="0053162E">
            <w:pPr>
              <w:tabs>
                <w:tab w:val="left" w:pos="-90"/>
                <w:tab w:val="left" w:pos="0"/>
                <w:tab w:val="left" w:pos="720"/>
              </w:tabs>
              <w:jc w:val="center"/>
              <w:rPr>
                <w:rFonts w:ascii="Arial" w:hAnsi="Arial" w:cs="Arial"/>
                <w:b/>
                <w:sz w:val="24"/>
                <w:szCs w:val="24"/>
              </w:rPr>
            </w:pPr>
            <w:r w:rsidRPr="0053162E">
              <w:rPr>
                <w:rFonts w:ascii="Arial" w:hAnsi="Arial" w:cs="Arial"/>
                <w:b/>
                <w:sz w:val="24"/>
                <w:szCs w:val="24"/>
              </w:rPr>
              <w:t>Maximum Points Available</w:t>
            </w:r>
          </w:p>
        </w:tc>
      </w:tr>
      <w:tr w:rsidR="00FA2C82" w:rsidRPr="0053162E" w14:paraId="79821729" w14:textId="77777777" w:rsidTr="0053162E">
        <w:tc>
          <w:tcPr>
            <w:tcW w:w="4225" w:type="dxa"/>
            <w:shd w:val="clear" w:color="auto" w:fill="auto"/>
            <w:vAlign w:val="center"/>
          </w:tcPr>
          <w:p w14:paraId="45DBC388" w14:textId="73917042"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 xml:space="preserve">The </w:t>
            </w:r>
            <w:r w:rsidR="005E2876" w:rsidRPr="0053162E">
              <w:rPr>
                <w:rFonts w:ascii="Arial" w:hAnsi="Arial" w:cs="Arial"/>
                <w:sz w:val="24"/>
                <w:szCs w:val="24"/>
              </w:rPr>
              <w:t>application</w:t>
            </w:r>
            <w:r w:rsidRPr="0053162E">
              <w:rPr>
                <w:rFonts w:ascii="Arial" w:hAnsi="Arial" w:cs="Arial"/>
                <w:sz w:val="24"/>
                <w:szCs w:val="24"/>
              </w:rPr>
              <w:t xml:space="preserve"> is determined to be a Commissioner priority area.</w:t>
            </w:r>
          </w:p>
        </w:tc>
        <w:tc>
          <w:tcPr>
            <w:tcW w:w="2610" w:type="dxa"/>
            <w:shd w:val="clear" w:color="auto" w:fill="auto"/>
            <w:vAlign w:val="center"/>
          </w:tcPr>
          <w:p w14:paraId="1AE90C1B"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10 points</w:t>
            </w:r>
          </w:p>
        </w:tc>
      </w:tr>
      <w:tr w:rsidR="00FA2C82" w:rsidRPr="0053162E" w14:paraId="0ED170BF" w14:textId="77777777" w:rsidTr="0053162E">
        <w:tc>
          <w:tcPr>
            <w:tcW w:w="4225" w:type="dxa"/>
            <w:shd w:val="clear" w:color="auto" w:fill="auto"/>
            <w:vAlign w:val="center"/>
          </w:tcPr>
          <w:p w14:paraId="0EBF784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Identification of Need/Opportunity and Justification</w:t>
            </w:r>
          </w:p>
        </w:tc>
        <w:tc>
          <w:tcPr>
            <w:tcW w:w="2610" w:type="dxa"/>
            <w:shd w:val="clear" w:color="auto" w:fill="auto"/>
            <w:vAlign w:val="center"/>
          </w:tcPr>
          <w:p w14:paraId="62771E47" w14:textId="54A2D5E4"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20 points</w:t>
            </w:r>
          </w:p>
        </w:tc>
      </w:tr>
      <w:tr w:rsidR="00FA2C82" w:rsidRPr="0053162E" w14:paraId="2DCB9140" w14:textId="77777777" w:rsidTr="0053162E">
        <w:trPr>
          <w:trHeight w:val="395"/>
        </w:trPr>
        <w:tc>
          <w:tcPr>
            <w:tcW w:w="4225" w:type="dxa"/>
            <w:shd w:val="clear" w:color="auto" w:fill="auto"/>
            <w:vAlign w:val="center"/>
          </w:tcPr>
          <w:p w14:paraId="13DF18E5"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Goals and Objectives, Deliverables</w:t>
            </w:r>
          </w:p>
        </w:tc>
        <w:tc>
          <w:tcPr>
            <w:tcW w:w="2610" w:type="dxa"/>
            <w:shd w:val="clear" w:color="auto" w:fill="auto"/>
            <w:vAlign w:val="center"/>
          </w:tcPr>
          <w:p w14:paraId="70CAC3EF"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20 points</w:t>
            </w:r>
          </w:p>
        </w:tc>
      </w:tr>
      <w:tr w:rsidR="00FA2C82" w:rsidRPr="0053162E" w14:paraId="2BD92823" w14:textId="77777777" w:rsidTr="0053162E">
        <w:trPr>
          <w:trHeight w:val="440"/>
        </w:trPr>
        <w:tc>
          <w:tcPr>
            <w:tcW w:w="4225" w:type="dxa"/>
            <w:shd w:val="clear" w:color="auto" w:fill="auto"/>
            <w:vAlign w:val="center"/>
          </w:tcPr>
          <w:p w14:paraId="75900D9A" w14:textId="1CB0125D"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Innovation</w:t>
            </w:r>
          </w:p>
        </w:tc>
        <w:tc>
          <w:tcPr>
            <w:tcW w:w="2610" w:type="dxa"/>
            <w:shd w:val="clear" w:color="auto" w:fill="auto"/>
            <w:vAlign w:val="center"/>
          </w:tcPr>
          <w:p w14:paraId="3266C67B" w14:textId="05F476D4"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10 points</w:t>
            </w:r>
          </w:p>
        </w:tc>
      </w:tr>
      <w:tr w:rsidR="00FA2C82" w:rsidRPr="0053162E" w14:paraId="2339D54A" w14:textId="77777777" w:rsidTr="0053162E">
        <w:trPr>
          <w:trHeight w:val="440"/>
        </w:trPr>
        <w:tc>
          <w:tcPr>
            <w:tcW w:w="4225" w:type="dxa"/>
            <w:shd w:val="clear" w:color="auto" w:fill="auto"/>
            <w:vAlign w:val="center"/>
          </w:tcPr>
          <w:p w14:paraId="44E59D2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Degree of Risk</w:t>
            </w:r>
          </w:p>
        </w:tc>
        <w:tc>
          <w:tcPr>
            <w:tcW w:w="2610" w:type="dxa"/>
            <w:shd w:val="clear" w:color="auto" w:fill="auto"/>
            <w:vAlign w:val="center"/>
          </w:tcPr>
          <w:p w14:paraId="37CBDF14"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3C641DD3" w14:textId="77777777" w:rsidTr="0053162E">
        <w:trPr>
          <w:trHeight w:val="350"/>
        </w:trPr>
        <w:tc>
          <w:tcPr>
            <w:tcW w:w="4225" w:type="dxa"/>
            <w:shd w:val="clear" w:color="auto" w:fill="auto"/>
            <w:vAlign w:val="center"/>
          </w:tcPr>
          <w:p w14:paraId="7CB8353F"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Methodology and Schedule</w:t>
            </w:r>
          </w:p>
        </w:tc>
        <w:tc>
          <w:tcPr>
            <w:tcW w:w="2610" w:type="dxa"/>
            <w:shd w:val="clear" w:color="auto" w:fill="auto"/>
            <w:vAlign w:val="center"/>
          </w:tcPr>
          <w:p w14:paraId="41DFA906"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438EC93B" w14:textId="77777777" w:rsidTr="0053162E">
        <w:trPr>
          <w:trHeight w:val="350"/>
        </w:trPr>
        <w:tc>
          <w:tcPr>
            <w:tcW w:w="4225" w:type="dxa"/>
            <w:shd w:val="clear" w:color="auto" w:fill="auto"/>
            <w:vAlign w:val="center"/>
          </w:tcPr>
          <w:p w14:paraId="67D90EE7"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Project Management</w:t>
            </w:r>
          </w:p>
        </w:tc>
        <w:tc>
          <w:tcPr>
            <w:tcW w:w="2610" w:type="dxa"/>
            <w:shd w:val="clear" w:color="auto" w:fill="auto"/>
            <w:vAlign w:val="center"/>
          </w:tcPr>
          <w:p w14:paraId="0D1D994D" w14:textId="77777777"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5 points</w:t>
            </w:r>
          </w:p>
        </w:tc>
      </w:tr>
      <w:tr w:rsidR="00FA2C82" w:rsidRPr="0053162E" w14:paraId="7F7FA6E7" w14:textId="77777777" w:rsidTr="0053162E">
        <w:trPr>
          <w:trHeight w:val="350"/>
        </w:trPr>
        <w:tc>
          <w:tcPr>
            <w:tcW w:w="4225" w:type="dxa"/>
            <w:shd w:val="clear" w:color="auto" w:fill="auto"/>
            <w:vAlign w:val="center"/>
          </w:tcPr>
          <w:p w14:paraId="57CAC75B" w14:textId="77777777" w:rsidR="00FA2C82" w:rsidRPr="0053162E" w:rsidRDefault="00FA2C82" w:rsidP="00FA2C82">
            <w:pPr>
              <w:tabs>
                <w:tab w:val="left" w:pos="-90"/>
                <w:tab w:val="left" w:pos="0"/>
                <w:tab w:val="left" w:pos="720"/>
              </w:tabs>
              <w:rPr>
                <w:rFonts w:ascii="Arial" w:hAnsi="Arial" w:cs="Arial"/>
                <w:sz w:val="24"/>
                <w:szCs w:val="24"/>
              </w:rPr>
            </w:pPr>
            <w:r w:rsidRPr="0053162E">
              <w:rPr>
                <w:rFonts w:ascii="Arial" w:hAnsi="Arial" w:cs="Arial"/>
                <w:sz w:val="24"/>
                <w:szCs w:val="24"/>
              </w:rPr>
              <w:t>Budget</w:t>
            </w:r>
          </w:p>
        </w:tc>
        <w:tc>
          <w:tcPr>
            <w:tcW w:w="2610" w:type="dxa"/>
            <w:shd w:val="clear" w:color="auto" w:fill="auto"/>
            <w:vAlign w:val="center"/>
          </w:tcPr>
          <w:p w14:paraId="194ECF9E" w14:textId="0E7F652E" w:rsidR="00FA2C82" w:rsidRPr="0053162E" w:rsidRDefault="00FA2C82" w:rsidP="00FA2C82">
            <w:pPr>
              <w:tabs>
                <w:tab w:val="left" w:pos="-90"/>
                <w:tab w:val="left" w:pos="0"/>
                <w:tab w:val="left" w:pos="720"/>
              </w:tabs>
              <w:jc w:val="center"/>
              <w:rPr>
                <w:rFonts w:ascii="Arial" w:hAnsi="Arial" w:cs="Arial"/>
                <w:sz w:val="24"/>
                <w:szCs w:val="24"/>
              </w:rPr>
            </w:pPr>
            <w:r w:rsidRPr="0053162E">
              <w:rPr>
                <w:rFonts w:ascii="Arial" w:hAnsi="Arial" w:cs="Arial"/>
                <w:sz w:val="24"/>
                <w:szCs w:val="24"/>
              </w:rPr>
              <w:t>25 points</w:t>
            </w:r>
          </w:p>
        </w:tc>
      </w:tr>
      <w:tr w:rsidR="00FA2C82" w:rsidRPr="0053162E" w14:paraId="2689B27B" w14:textId="77777777" w:rsidTr="0053162E">
        <w:trPr>
          <w:trHeight w:val="287"/>
        </w:trPr>
        <w:tc>
          <w:tcPr>
            <w:tcW w:w="4225" w:type="dxa"/>
            <w:shd w:val="clear" w:color="auto" w:fill="auto"/>
            <w:vAlign w:val="center"/>
          </w:tcPr>
          <w:p w14:paraId="5F32E932" w14:textId="77777777" w:rsidR="00FA2C82" w:rsidRPr="0053162E" w:rsidRDefault="00FA2C82" w:rsidP="00FA2C82">
            <w:pPr>
              <w:tabs>
                <w:tab w:val="left" w:pos="-90"/>
                <w:tab w:val="left" w:pos="0"/>
                <w:tab w:val="left" w:pos="720"/>
              </w:tabs>
              <w:rPr>
                <w:rFonts w:ascii="Arial" w:hAnsi="Arial" w:cs="Arial"/>
                <w:b/>
                <w:sz w:val="24"/>
                <w:szCs w:val="24"/>
              </w:rPr>
            </w:pPr>
            <w:r w:rsidRPr="0053162E">
              <w:rPr>
                <w:rFonts w:ascii="Arial" w:hAnsi="Arial" w:cs="Arial"/>
                <w:b/>
                <w:sz w:val="24"/>
                <w:szCs w:val="24"/>
              </w:rPr>
              <w:t>Total Points</w:t>
            </w:r>
          </w:p>
        </w:tc>
        <w:tc>
          <w:tcPr>
            <w:tcW w:w="2610" w:type="dxa"/>
            <w:shd w:val="clear" w:color="auto" w:fill="auto"/>
            <w:vAlign w:val="center"/>
          </w:tcPr>
          <w:p w14:paraId="3F2917FA" w14:textId="496596F9" w:rsidR="00FA2C82" w:rsidRPr="0053162E" w:rsidRDefault="001A42F4" w:rsidP="001A42F4">
            <w:pPr>
              <w:pStyle w:val="ListParagraph"/>
              <w:numPr>
                <w:ilvl w:val="2"/>
                <w:numId w:val="6"/>
              </w:numPr>
              <w:tabs>
                <w:tab w:val="left" w:pos="-90"/>
                <w:tab w:val="left" w:pos="0"/>
                <w:tab w:val="left" w:pos="720"/>
              </w:tabs>
              <w:ind w:left="1602" w:hanging="1458"/>
              <w:jc w:val="center"/>
              <w:rPr>
                <w:rFonts w:ascii="Arial" w:hAnsi="Arial" w:cs="Arial"/>
                <w:b/>
                <w:sz w:val="24"/>
                <w:szCs w:val="24"/>
              </w:rPr>
            </w:pPr>
            <w:r w:rsidRPr="0053162E">
              <w:rPr>
                <w:rFonts w:ascii="Arial" w:hAnsi="Arial" w:cs="Arial"/>
                <w:b/>
                <w:sz w:val="24"/>
                <w:szCs w:val="24"/>
              </w:rPr>
              <w:t>point</w:t>
            </w:r>
            <w:r w:rsidR="00FA2C82" w:rsidRPr="0053162E">
              <w:rPr>
                <w:rFonts w:ascii="Arial" w:hAnsi="Arial" w:cs="Arial"/>
                <w:b/>
                <w:sz w:val="24"/>
                <w:szCs w:val="24"/>
              </w:rPr>
              <w:t>s</w:t>
            </w:r>
          </w:p>
        </w:tc>
      </w:tr>
    </w:tbl>
    <w:p w14:paraId="46F4CA2F" w14:textId="2BF6C943" w:rsidR="00FA2C82" w:rsidRDefault="00FA2C82" w:rsidP="00444E56">
      <w:pPr>
        <w:pStyle w:val="DefaultText"/>
        <w:tabs>
          <w:tab w:val="left" w:pos="-90"/>
          <w:tab w:val="left" w:pos="0"/>
          <w:tab w:val="left" w:pos="720"/>
        </w:tabs>
        <w:rPr>
          <w:rFonts w:ascii="Arial" w:hAnsi="Arial" w:cs="Arial"/>
          <w:b/>
        </w:rPr>
      </w:pPr>
    </w:p>
    <w:p w14:paraId="3593DFD0" w14:textId="04FE0B8D" w:rsidR="0053162E" w:rsidRDefault="0053162E" w:rsidP="00444E56">
      <w:pPr>
        <w:pStyle w:val="DefaultText"/>
        <w:tabs>
          <w:tab w:val="left" w:pos="-90"/>
          <w:tab w:val="left" w:pos="0"/>
          <w:tab w:val="left" w:pos="720"/>
        </w:tabs>
        <w:rPr>
          <w:rFonts w:ascii="Arial" w:hAnsi="Arial" w:cs="Arial"/>
          <w:b/>
        </w:rPr>
      </w:pPr>
    </w:p>
    <w:p w14:paraId="311E0621" w14:textId="77777777" w:rsidR="0053162E" w:rsidRPr="0053162E" w:rsidRDefault="0053162E" w:rsidP="00444E56">
      <w:pPr>
        <w:pStyle w:val="DefaultText"/>
        <w:tabs>
          <w:tab w:val="left" w:pos="-90"/>
          <w:tab w:val="left" w:pos="0"/>
          <w:tab w:val="left" w:pos="720"/>
        </w:tabs>
        <w:rPr>
          <w:rFonts w:ascii="Arial" w:hAnsi="Arial" w:cs="Arial"/>
          <w:b/>
        </w:rPr>
      </w:pPr>
    </w:p>
    <w:p w14:paraId="682DF352" w14:textId="08C5EB12" w:rsidR="00FA2C82" w:rsidRPr="0053162E" w:rsidRDefault="00351845" w:rsidP="00FA2C82">
      <w:pPr>
        <w:pStyle w:val="ListParagraph"/>
        <w:widowControl/>
        <w:numPr>
          <w:ilvl w:val="0"/>
          <w:numId w:val="10"/>
        </w:numPr>
        <w:adjustRightInd w:val="0"/>
        <w:ind w:left="720"/>
        <w:rPr>
          <w:rFonts w:ascii="Arial" w:hAnsi="Arial" w:cs="Arial"/>
          <w:sz w:val="24"/>
          <w:szCs w:val="24"/>
        </w:rPr>
      </w:pPr>
      <w:r w:rsidRPr="0053162E">
        <w:rPr>
          <w:rFonts w:ascii="Arial" w:hAnsi="Arial" w:cs="Arial"/>
          <w:b/>
          <w:bCs/>
          <w:sz w:val="24"/>
          <w:szCs w:val="24"/>
        </w:rPr>
        <w:lastRenderedPageBreak/>
        <w:t xml:space="preserve">Scoring Process:  </w:t>
      </w:r>
      <w:r w:rsidR="00FA2C82" w:rsidRPr="0053162E">
        <w:rPr>
          <w:rFonts w:ascii="Arial" w:hAnsi="Arial" w:cs="Arial"/>
          <w:bCs/>
          <w:sz w:val="24"/>
          <w:szCs w:val="24"/>
        </w:rPr>
        <w:t>T</w:t>
      </w:r>
      <w:r w:rsidR="00FA2C82" w:rsidRPr="0053162E">
        <w:rPr>
          <w:rFonts w:ascii="Arial" w:hAnsi="Arial" w:cs="Arial"/>
          <w:sz w:val="24"/>
          <w:szCs w:val="24"/>
        </w:rPr>
        <w:t xml:space="preserve">he Agricultural Development Grant Review Team will use a </w:t>
      </w:r>
      <w:r w:rsidR="00FA2C82" w:rsidRPr="0053162E">
        <w:rPr>
          <w:rFonts w:ascii="Arial" w:hAnsi="Arial" w:cs="Arial"/>
          <w:sz w:val="24"/>
          <w:szCs w:val="24"/>
          <w:u w:val="single"/>
        </w:rPr>
        <w:t>consensus</w:t>
      </w:r>
      <w:r w:rsidR="00FA2C82" w:rsidRPr="0053162E">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45DC7438" w14:textId="77777777" w:rsidR="00FA2C82" w:rsidRPr="0053162E" w:rsidRDefault="00FA2C82" w:rsidP="00FA2C82">
      <w:pPr>
        <w:widowControl/>
        <w:adjustRightInd w:val="0"/>
        <w:rPr>
          <w:rFonts w:ascii="Arial" w:hAnsi="Arial" w:cs="Arial"/>
          <w:sz w:val="24"/>
          <w:szCs w:val="24"/>
        </w:rPr>
      </w:pPr>
    </w:p>
    <w:p w14:paraId="7BA432B2" w14:textId="289938E2" w:rsidR="00FA2C82" w:rsidRPr="0053162E" w:rsidRDefault="00FA2C82" w:rsidP="00E50AA7">
      <w:pPr>
        <w:widowControl/>
        <w:adjustRightInd w:val="0"/>
        <w:ind w:left="720"/>
        <w:rPr>
          <w:rFonts w:ascii="Arial" w:hAnsi="Arial" w:cs="Arial"/>
          <w:sz w:val="24"/>
          <w:szCs w:val="24"/>
        </w:rPr>
      </w:pPr>
      <w:r w:rsidRPr="0053162E">
        <w:rPr>
          <w:rFonts w:ascii="Arial" w:hAnsi="Arial" w:cs="Arial"/>
          <w:sz w:val="24"/>
          <w:szCs w:val="24"/>
        </w:rPr>
        <w:t xml:space="preserve">Regarding the proposed funds requested and the proposed work, the Agricultural Development Grant Review Team will consider the degree to which the project represents a </w:t>
      </w:r>
      <w:r w:rsidRPr="0053162E">
        <w:rPr>
          <w:rFonts w:ascii="Arial" w:hAnsi="Arial" w:cs="Arial"/>
          <w:iCs/>
          <w:sz w:val="24"/>
          <w:szCs w:val="24"/>
        </w:rPr>
        <w:t xml:space="preserve">good return for the investment </w:t>
      </w:r>
      <w:r w:rsidRPr="0053162E">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14FD2A9B" w14:textId="7147BD16" w:rsidR="00D5032A" w:rsidRPr="0053162E" w:rsidRDefault="00D5032A" w:rsidP="00FA2C82">
      <w:pPr>
        <w:ind w:left="720"/>
        <w:rPr>
          <w:rStyle w:val="InitialStyle"/>
          <w:rFonts w:ascii="Arial" w:hAnsi="Arial" w:cs="Arial"/>
          <w:b/>
          <w:sz w:val="24"/>
          <w:szCs w:val="24"/>
        </w:rPr>
      </w:pPr>
    </w:p>
    <w:p w14:paraId="4F5849B5" w14:textId="0913962E" w:rsidR="00351845" w:rsidRPr="0053162E" w:rsidRDefault="005250F0" w:rsidP="002A5AD2">
      <w:pPr>
        <w:pStyle w:val="DefaultText"/>
        <w:numPr>
          <w:ilvl w:val="0"/>
          <w:numId w:val="10"/>
        </w:numPr>
        <w:tabs>
          <w:tab w:val="left" w:pos="720"/>
        </w:tabs>
        <w:ind w:left="720"/>
        <w:rPr>
          <w:rStyle w:val="InitialStyle"/>
          <w:rFonts w:ascii="Arial" w:hAnsi="Arial" w:cs="Arial"/>
          <w:b/>
        </w:rPr>
      </w:pPr>
      <w:r w:rsidRPr="0053162E">
        <w:rPr>
          <w:rStyle w:val="InitialStyle"/>
          <w:rFonts w:ascii="Arial" w:hAnsi="Arial" w:cs="Arial"/>
          <w:b/>
        </w:rPr>
        <w:t>Negotiations</w:t>
      </w:r>
      <w:r w:rsidR="007A344B" w:rsidRPr="0053162E">
        <w:rPr>
          <w:rStyle w:val="InitialStyle"/>
          <w:rFonts w:ascii="Arial" w:hAnsi="Arial" w:cs="Arial"/>
          <w:b/>
        </w:rPr>
        <w:t xml:space="preserve">:  </w:t>
      </w:r>
      <w:r w:rsidR="00351845" w:rsidRPr="0053162E">
        <w:rPr>
          <w:rStyle w:val="InitialStyle"/>
          <w:rFonts w:ascii="Arial" w:hAnsi="Arial" w:cs="Arial"/>
        </w:rPr>
        <w:t>The Department reserves the right to</w:t>
      </w:r>
      <w:r w:rsidR="0019070A" w:rsidRPr="0053162E">
        <w:rPr>
          <w:rStyle w:val="InitialStyle"/>
          <w:rFonts w:ascii="Arial" w:hAnsi="Arial" w:cs="Arial"/>
        </w:rPr>
        <w:t xml:space="preserve"> negotiate with the successful </w:t>
      </w:r>
      <w:r w:rsidR="00D273AD" w:rsidRPr="0053162E">
        <w:rPr>
          <w:rStyle w:val="InitialStyle"/>
          <w:rFonts w:ascii="Arial" w:hAnsi="Arial" w:cs="Arial"/>
        </w:rPr>
        <w:t>Applicant</w:t>
      </w:r>
      <w:r w:rsidR="00351845" w:rsidRPr="0053162E">
        <w:rPr>
          <w:rStyle w:val="InitialStyle"/>
          <w:rFonts w:ascii="Arial" w:hAnsi="Arial" w:cs="Arial"/>
        </w:rPr>
        <w:t xml:space="preserve"> </w:t>
      </w:r>
      <w:r w:rsidR="007614DA" w:rsidRPr="0053162E">
        <w:rPr>
          <w:rStyle w:val="InitialStyle"/>
          <w:rFonts w:ascii="Arial" w:hAnsi="Arial" w:cs="Arial"/>
        </w:rPr>
        <w:t>to</w:t>
      </w:r>
      <w:r w:rsidR="00351845" w:rsidRPr="0053162E">
        <w:rPr>
          <w:rStyle w:val="InitialStyle"/>
          <w:rFonts w:ascii="Arial" w:hAnsi="Arial" w:cs="Arial"/>
        </w:rPr>
        <w:t xml:space="preserve"> finaliz</w:t>
      </w:r>
      <w:r w:rsidR="007614DA" w:rsidRPr="0053162E">
        <w:rPr>
          <w:rStyle w:val="InitialStyle"/>
          <w:rFonts w:ascii="Arial" w:hAnsi="Arial" w:cs="Arial"/>
        </w:rPr>
        <w:t>e a</w:t>
      </w:r>
      <w:r w:rsidR="00351845" w:rsidRPr="0053162E">
        <w:rPr>
          <w:rStyle w:val="InitialStyle"/>
          <w:rFonts w:ascii="Arial" w:hAnsi="Arial" w:cs="Arial"/>
        </w:rPr>
        <w:t xml:space="preserve"> contract</w:t>
      </w:r>
      <w:r w:rsidR="00B52814" w:rsidRPr="0053162E">
        <w:rPr>
          <w:rStyle w:val="InitialStyle"/>
          <w:rFonts w:ascii="Arial" w:hAnsi="Arial" w:cs="Arial"/>
        </w:rPr>
        <w:t>.</w:t>
      </w:r>
      <w:r w:rsidR="00351845" w:rsidRPr="0053162E">
        <w:rPr>
          <w:rStyle w:val="InitialStyle"/>
          <w:rFonts w:ascii="Arial" w:hAnsi="Arial" w:cs="Arial"/>
        </w:rPr>
        <w:t xml:space="preserve"> </w:t>
      </w:r>
      <w:r w:rsidR="00C23ACD" w:rsidRPr="0053162E">
        <w:rPr>
          <w:rStyle w:val="InitialStyle"/>
          <w:rFonts w:ascii="Arial" w:hAnsi="Arial" w:cs="Arial"/>
        </w:rPr>
        <w:t>S</w:t>
      </w:r>
      <w:r w:rsidR="00351845" w:rsidRPr="0053162E">
        <w:rPr>
          <w:rStyle w:val="InitialStyle"/>
          <w:rFonts w:ascii="Arial" w:hAnsi="Arial" w:cs="Arial"/>
        </w:rPr>
        <w:t xml:space="preserve">uch negotiations may not significantly vary the content, nature or requirements of the </w:t>
      </w:r>
      <w:r w:rsidR="000B7D24" w:rsidRPr="0053162E">
        <w:rPr>
          <w:rStyle w:val="InitialStyle"/>
          <w:rFonts w:ascii="Arial" w:hAnsi="Arial" w:cs="Arial"/>
        </w:rPr>
        <w:t>application</w:t>
      </w:r>
      <w:r w:rsidR="00351845" w:rsidRPr="0053162E">
        <w:rPr>
          <w:rStyle w:val="InitialStyle"/>
          <w:rFonts w:ascii="Arial" w:hAnsi="Arial" w:cs="Arial"/>
        </w:rPr>
        <w:t xml:space="preserve"> or the Department’s Request for </w:t>
      </w:r>
      <w:r w:rsidR="000B7D24" w:rsidRPr="0053162E">
        <w:rPr>
          <w:rStyle w:val="InitialStyle"/>
          <w:rFonts w:ascii="Arial" w:hAnsi="Arial" w:cs="Arial"/>
        </w:rPr>
        <w:t>Applications</w:t>
      </w:r>
      <w:r w:rsidR="00B52814" w:rsidRPr="0053162E">
        <w:rPr>
          <w:rStyle w:val="InitialStyle"/>
          <w:rFonts w:ascii="Arial" w:hAnsi="Arial" w:cs="Arial"/>
        </w:rPr>
        <w:t>.</w:t>
      </w:r>
    </w:p>
    <w:p w14:paraId="091096F3" w14:textId="77777777" w:rsidR="002A2CB1" w:rsidRPr="0053162E" w:rsidRDefault="002A2CB1" w:rsidP="008477B9">
      <w:pPr>
        <w:pStyle w:val="DefaultText"/>
        <w:tabs>
          <w:tab w:val="left" w:pos="360"/>
          <w:tab w:val="left" w:pos="1080"/>
        </w:tabs>
        <w:ind w:left="1080" w:hanging="360"/>
        <w:rPr>
          <w:rStyle w:val="InitialStyle"/>
          <w:rFonts w:ascii="Arial" w:hAnsi="Arial" w:cs="Arial"/>
        </w:rPr>
      </w:pPr>
    </w:p>
    <w:p w14:paraId="5C7B94DC" w14:textId="7ABBF953" w:rsidR="00351845" w:rsidRPr="0053162E" w:rsidRDefault="00351845" w:rsidP="006C0F49">
      <w:pPr>
        <w:pStyle w:val="Heading2"/>
        <w:numPr>
          <w:ilvl w:val="0"/>
          <w:numId w:val="8"/>
        </w:numPr>
        <w:spacing w:before="0" w:after="0"/>
        <w:ind w:left="360"/>
        <w:rPr>
          <w:rStyle w:val="InitialStyle"/>
        </w:rPr>
      </w:pPr>
      <w:bookmarkStart w:id="28" w:name="_Toc367174745"/>
      <w:bookmarkStart w:id="29" w:name="_Toc397069209"/>
      <w:r w:rsidRPr="0053162E">
        <w:rPr>
          <w:rStyle w:val="InitialStyle"/>
        </w:rPr>
        <w:t>Selection and Award</w:t>
      </w:r>
      <w:bookmarkEnd w:id="28"/>
      <w:bookmarkEnd w:id="29"/>
    </w:p>
    <w:p w14:paraId="0C0A98B0" w14:textId="77777777" w:rsidR="00E148A4" w:rsidRPr="0053162E" w:rsidRDefault="00E148A4" w:rsidP="00E148A4">
      <w:pPr>
        <w:pStyle w:val="Heading2"/>
        <w:spacing w:before="0" w:after="0"/>
        <w:ind w:left="547"/>
        <w:rPr>
          <w:rStyle w:val="InitialStyle"/>
        </w:rPr>
      </w:pPr>
    </w:p>
    <w:p w14:paraId="0D904679" w14:textId="52D6E118" w:rsidR="00351845" w:rsidRPr="00B51518" w:rsidRDefault="00E148A4" w:rsidP="00F60F1A">
      <w:pPr>
        <w:pStyle w:val="DefaultText"/>
        <w:ind w:left="720" w:hanging="360"/>
        <w:rPr>
          <w:rFonts w:ascii="Arial" w:hAnsi="Arial" w:cs="Arial"/>
        </w:rPr>
      </w:pPr>
      <w:r w:rsidRPr="0053162E">
        <w:rPr>
          <w:rFonts w:ascii="Arial" w:hAnsi="Arial" w:cs="Arial"/>
          <w:b/>
        </w:rPr>
        <w:t>1.</w:t>
      </w:r>
      <w:r w:rsidRPr="0053162E">
        <w:rPr>
          <w:rFonts w:ascii="Arial" w:hAnsi="Arial" w:cs="Arial"/>
          <w:b/>
        </w:rPr>
        <w:tab/>
      </w:r>
      <w:r w:rsidR="00351845" w:rsidRPr="0053162E">
        <w:rPr>
          <w:rFonts w:ascii="Arial" w:hAnsi="Arial" w:cs="Arial"/>
        </w:rPr>
        <w:t xml:space="preserve">The </w:t>
      </w:r>
      <w:r w:rsidR="00714740" w:rsidRPr="0053162E">
        <w:rPr>
          <w:rFonts w:ascii="Arial" w:hAnsi="Arial" w:cs="Arial"/>
        </w:rPr>
        <w:t>Grant Review Team will provide recommendations of award(s)</w:t>
      </w:r>
      <w:r w:rsidR="00714740">
        <w:rPr>
          <w:rFonts w:ascii="Arial" w:hAnsi="Arial" w:cs="Arial"/>
        </w:rPr>
        <w:t xml:space="preserve"> to the Commissioner for final approval.  </w:t>
      </w:r>
    </w:p>
    <w:p w14:paraId="72EC3BB6" w14:textId="0D09DB90"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805513">
        <w:rPr>
          <w:rStyle w:val="InitialStyle"/>
          <w:rFonts w:ascii="Arial" w:hAnsi="Arial" w:cs="Arial"/>
        </w:rPr>
        <w:t>award</w:t>
      </w:r>
      <w:r w:rsidR="0004746B" w:rsidRPr="00B51518">
        <w:rPr>
          <w:rStyle w:val="InitialStyle"/>
          <w:rFonts w:ascii="Arial" w:hAnsi="Arial" w:cs="Arial"/>
        </w:rPr>
        <w:t xml:space="preserve">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674CAEE"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Issuance of this R</w:t>
      </w:r>
      <w:r w:rsidR="00644523">
        <w:rPr>
          <w:rStyle w:val="InitialStyle"/>
          <w:rFonts w:ascii="Arial" w:hAnsi="Arial" w:cs="Arial"/>
        </w:rPr>
        <w:t>equest for Applications</w:t>
      </w:r>
      <w:r w:rsidR="00351845" w:rsidRPr="00B51518">
        <w:rPr>
          <w:rStyle w:val="InitialStyle"/>
          <w:rFonts w:ascii="Arial" w:hAnsi="Arial" w:cs="Arial"/>
        </w:rPr>
        <w:t xml:space="preserve">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 xml:space="preserve">ny other costs incurred by the </w:t>
      </w:r>
      <w:r w:rsidR="00E2685E">
        <w:rPr>
          <w:rStyle w:val="InitialStyle"/>
          <w:rFonts w:ascii="Arial" w:hAnsi="Arial" w:cs="Arial"/>
        </w:rPr>
        <w:t>Applicant</w:t>
      </w:r>
      <w:r w:rsidR="00351845" w:rsidRPr="00B51518">
        <w:rPr>
          <w:rStyle w:val="InitialStyle"/>
          <w:rFonts w:ascii="Arial" w:hAnsi="Arial" w:cs="Arial"/>
        </w:rPr>
        <w:t xml:space="preserve">. </w:t>
      </w:r>
    </w:p>
    <w:p w14:paraId="1B9AD75E" w14:textId="6E097510"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any and all </w:t>
      </w:r>
      <w:r w:rsidR="00D600C6">
        <w:rPr>
          <w:rStyle w:val="InitialStyle"/>
          <w:rFonts w:ascii="Arial" w:hAnsi="Arial" w:cs="Arial"/>
          <w:u w:val="single"/>
        </w:rPr>
        <w:t>application</w:t>
      </w:r>
      <w:r w:rsidR="00351845" w:rsidRPr="00B51518">
        <w:rPr>
          <w:rStyle w:val="InitialStyle"/>
          <w:rFonts w:ascii="Arial" w:hAnsi="Arial" w:cs="Arial"/>
          <w:u w:val="single"/>
        </w:rPr>
        <w:t>s</w:t>
      </w:r>
      <w:r w:rsidR="001016EA">
        <w:rPr>
          <w:rStyle w:val="InitialStyle"/>
          <w:rFonts w:ascii="Arial" w:hAnsi="Arial" w:cs="Arial"/>
          <w:u w:val="single"/>
        </w:rPr>
        <w:t>,</w:t>
      </w:r>
      <w:r w:rsidR="00805BFB" w:rsidRPr="00B51518">
        <w:rPr>
          <w:rStyle w:val="InitialStyle"/>
          <w:rFonts w:ascii="Arial" w:hAnsi="Arial" w:cs="Arial"/>
          <w:u w:val="single"/>
        </w:rPr>
        <w:t xml:space="preserve"> make multiple awards</w:t>
      </w:r>
      <w:r w:rsidR="001016EA">
        <w:rPr>
          <w:rStyle w:val="InitialStyle"/>
          <w:rFonts w:ascii="Arial" w:hAnsi="Arial" w:cs="Arial"/>
          <w:u w:val="single"/>
        </w:rPr>
        <w:t>,</w:t>
      </w:r>
      <w:r w:rsidR="000B2C1E">
        <w:rPr>
          <w:rStyle w:val="InitialStyle"/>
          <w:rFonts w:ascii="Arial" w:hAnsi="Arial" w:cs="Arial"/>
          <w:u w:val="single"/>
        </w:rPr>
        <w:t xml:space="preserve"> or </w:t>
      </w:r>
      <w:r w:rsidR="004D75EF">
        <w:rPr>
          <w:rStyle w:val="InitialStyle"/>
          <w:rFonts w:ascii="Arial" w:hAnsi="Arial" w:cs="Arial"/>
          <w:u w:val="single"/>
        </w:rPr>
        <w:t>partial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BDCDD45" w:rsidR="000A64F0" w:rsidRPr="00B51518" w:rsidRDefault="00C23ACD" w:rsidP="006C0F49">
      <w:pPr>
        <w:pStyle w:val="Heading2"/>
        <w:numPr>
          <w:ilvl w:val="0"/>
          <w:numId w:val="8"/>
        </w:numPr>
        <w:spacing w:before="0" w:after="0"/>
        <w:ind w:left="360" w:hanging="353"/>
        <w:rPr>
          <w:rStyle w:val="InitialStyle"/>
        </w:rPr>
      </w:pPr>
      <w:bookmarkStart w:id="30" w:name="_Toc367174746"/>
      <w:bookmarkStart w:id="31" w:name="_Toc397069210"/>
      <w:r w:rsidRPr="00B51518">
        <w:rPr>
          <w:rStyle w:val="InitialStyle"/>
        </w:rPr>
        <w:t>Appeal of Contract Awards</w:t>
      </w:r>
      <w:bookmarkEnd w:id="30"/>
      <w:bookmarkEnd w:id="31"/>
    </w:p>
    <w:p w14:paraId="187BB580" w14:textId="77777777" w:rsidR="00E148A4" w:rsidRPr="00B51518" w:rsidRDefault="00E148A4" w:rsidP="00E148A4">
      <w:pPr>
        <w:pStyle w:val="Heading2"/>
        <w:spacing w:before="0" w:after="0"/>
        <w:ind w:left="547"/>
        <w:rPr>
          <w:rStyle w:val="InitialStyle"/>
        </w:rPr>
      </w:pPr>
    </w:p>
    <w:p w14:paraId="30F541BE" w14:textId="088610CF" w:rsidR="00F921B3" w:rsidRPr="00B51518" w:rsidRDefault="007007CA" w:rsidP="006E459F">
      <w:pPr>
        <w:pStyle w:val="DefaultText"/>
        <w:rPr>
          <w:rFonts w:ascii="Arial" w:hAnsi="Arial" w:cs="Arial"/>
        </w:rPr>
      </w:pPr>
      <w:r w:rsidRPr="00B51518">
        <w:rPr>
          <w:rFonts w:ascii="Arial" w:hAnsi="Arial" w:cs="Arial"/>
        </w:rPr>
        <w:t>Any person aggrieved by the award decision that results from this R</w:t>
      </w:r>
      <w:r w:rsidR="00644523">
        <w:rPr>
          <w:rFonts w:ascii="Arial" w:hAnsi="Arial" w:cs="Arial"/>
        </w:rPr>
        <w:t>equest for Applications</w:t>
      </w:r>
      <w:r w:rsidRPr="00B51518">
        <w:rPr>
          <w:rFonts w:ascii="Arial" w:hAnsi="Arial" w:cs="Arial"/>
        </w:rPr>
        <w:t xml:space="preserve">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hyperlink r:id="rId21" w:history="1">
        <w:r w:rsidR="00B20D43">
          <w:rPr>
            <w:rStyle w:val="Hyperlink"/>
            <w:rFonts w:ascii="Arial" w:hAnsi="Arial" w:cs="Arial"/>
          </w:rPr>
          <w:t>Chapter 120</w:t>
        </w:r>
      </w:hyperlink>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w:t>
      </w:r>
      <w:r w:rsidR="00444E56">
        <w:rPr>
          <w:rFonts w:ascii="Arial" w:hAnsi="Arial" w:cs="Arial"/>
        </w:rPr>
        <w:t>d.</w:t>
      </w: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5CC56792" w14:textId="0614EADF" w:rsidR="009058A4" w:rsidRPr="00B51518" w:rsidRDefault="00133308" w:rsidP="00133308">
      <w:pPr>
        <w:pStyle w:val="DefaultText"/>
        <w:rPr>
          <w:rStyle w:val="InitialStyle"/>
          <w:rFonts w:ascii="Arial" w:hAnsi="Arial" w:cs="Arial"/>
        </w:rPr>
      </w:pPr>
      <w:bookmarkStart w:id="32" w:name="QuickMark"/>
      <w:bookmarkEnd w:id="32"/>
      <w:r w:rsidRPr="00B51518">
        <w:rPr>
          <w:rStyle w:val="InitialStyle"/>
          <w:rFonts w:ascii="Arial" w:hAnsi="Arial" w:cs="Arial"/>
        </w:rPr>
        <w:t xml:space="preserve"> </w:t>
      </w:r>
    </w:p>
    <w:p w14:paraId="1C23462D" w14:textId="2ABEB6CC" w:rsidR="00133308" w:rsidRPr="00B51518" w:rsidRDefault="00133308" w:rsidP="0013330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876E3CC" w14:textId="77777777" w:rsidR="00507866" w:rsidRDefault="00507866">
      <w:pPr>
        <w:widowControl/>
        <w:autoSpaceDE/>
        <w:autoSpaceDN/>
        <w:rPr>
          <w:rFonts w:ascii="Arial" w:hAnsi="Arial" w:cs="Arial"/>
          <w:b/>
          <w:sz w:val="28"/>
          <w:szCs w:val="28"/>
        </w:rPr>
      </w:pPr>
      <w:r>
        <w:rPr>
          <w:rFonts w:ascii="Arial" w:hAnsi="Arial" w:cs="Arial"/>
          <w:b/>
          <w:sz w:val="28"/>
          <w:szCs w:val="28"/>
        </w:rPr>
        <w:br w:type="page"/>
      </w:r>
    </w:p>
    <w:p w14:paraId="0A1C3683" w14:textId="3ACD7E66" w:rsidR="00FE4BEB" w:rsidRPr="00B51518" w:rsidRDefault="00FE4BEB" w:rsidP="00FE4BEB">
      <w:pPr>
        <w:jc w:val="center"/>
        <w:rPr>
          <w:rFonts w:ascii="Arial" w:hAnsi="Arial" w:cs="Arial"/>
          <w:b/>
          <w:sz w:val="24"/>
          <w:szCs w:val="24"/>
        </w:rPr>
      </w:pPr>
      <w:r w:rsidRPr="00B51518">
        <w:rPr>
          <w:rFonts w:ascii="Arial" w:hAnsi="Arial" w:cs="Arial"/>
          <w:b/>
          <w:sz w:val="28"/>
          <w:szCs w:val="28"/>
        </w:rPr>
        <w:lastRenderedPageBreak/>
        <w:t xml:space="preserve">State of Maine </w:t>
      </w:r>
    </w:p>
    <w:p w14:paraId="7763F78F" w14:textId="532D7460"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Department of</w:t>
      </w:r>
      <w:r w:rsidR="00133308">
        <w:rPr>
          <w:rFonts w:ascii="Arial" w:hAnsi="Arial" w:cs="Arial"/>
          <w:b/>
          <w:bCs/>
          <w:sz w:val="28"/>
          <w:szCs w:val="28"/>
        </w:rPr>
        <w:t xml:space="preserve"> Agriculture, Conservation and Forestry</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4C6C9ED6"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R</w:t>
      </w:r>
      <w:r w:rsidR="00644523">
        <w:rPr>
          <w:rStyle w:val="InitialStyle"/>
          <w:rFonts w:ascii="Arial" w:hAnsi="Arial" w:cs="Arial"/>
          <w:b/>
          <w:sz w:val="28"/>
          <w:szCs w:val="28"/>
        </w:rPr>
        <w:t>EQUEST FOR APPLICATIONS</w:t>
      </w:r>
      <w:r w:rsidRPr="00B51518">
        <w:rPr>
          <w:rStyle w:val="InitialStyle"/>
          <w:rFonts w:ascii="Arial" w:hAnsi="Arial" w:cs="Arial"/>
          <w:b/>
          <w:sz w:val="28"/>
          <w:szCs w:val="28"/>
        </w:rPr>
        <w:t>#</w:t>
      </w:r>
      <w:r w:rsidR="009B2890">
        <w:rPr>
          <w:rStyle w:val="InitialStyle"/>
          <w:rFonts w:ascii="Arial" w:hAnsi="Arial" w:cs="Arial"/>
          <w:b/>
          <w:sz w:val="28"/>
          <w:szCs w:val="28"/>
        </w:rPr>
        <w:t xml:space="preserve"> 202002026</w:t>
      </w:r>
    </w:p>
    <w:p w14:paraId="29F1CED7" w14:textId="0267A729" w:rsidR="00FE4BEB" w:rsidRPr="00133308" w:rsidRDefault="00133308" w:rsidP="00FE4BEB">
      <w:pPr>
        <w:pStyle w:val="DefaultText"/>
        <w:jc w:val="center"/>
        <w:rPr>
          <w:rStyle w:val="InitialStyle"/>
          <w:rFonts w:ascii="Arial" w:hAnsi="Arial" w:cs="Arial"/>
          <w:b/>
          <w:sz w:val="28"/>
          <w:szCs w:val="28"/>
          <w:u w:val="single"/>
        </w:rPr>
      </w:pPr>
      <w:r w:rsidRPr="00133308">
        <w:rPr>
          <w:rStyle w:val="InitialStyle"/>
          <w:rFonts w:ascii="Arial" w:hAnsi="Arial" w:cs="Arial"/>
          <w:b/>
          <w:sz w:val="28"/>
          <w:szCs w:val="28"/>
          <w:u w:val="single"/>
        </w:rPr>
        <w:t>Agricultural Development Grant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5833022F"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w:t>
            </w:r>
            <w:r w:rsidR="00644523">
              <w:rPr>
                <w:rFonts w:ascii="Arial" w:hAnsi="Arial" w:cs="Arial"/>
                <w:b/>
              </w:rPr>
              <w:t>equest for Applications</w:t>
            </w:r>
            <w:r w:rsidRPr="00B51518">
              <w:rPr>
                <w:rFonts w:ascii="Arial" w:hAnsi="Arial" w:cs="Arial"/>
                <w:b/>
              </w:rPr>
              <w:t xml:space="preserve">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3FBF2634"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w:t>
      </w:r>
      <w:r w:rsidR="00644523">
        <w:rPr>
          <w:rFonts w:ascii="Arial" w:hAnsi="Arial" w:cs="Arial"/>
          <w:i/>
        </w:rPr>
        <w:t>equest for Applications</w:t>
      </w:r>
      <w:r w:rsidRPr="00B51518">
        <w:rPr>
          <w:rFonts w:ascii="Arial" w:hAnsi="Arial" w:cs="Arial"/>
          <w:i/>
        </w:rPr>
        <w:t>, state “N/A” under “</w:t>
      </w:r>
      <w:r w:rsidR="00644523">
        <w:rPr>
          <w:rFonts w:ascii="Arial" w:hAnsi="Arial" w:cs="Arial"/>
          <w:i/>
        </w:rPr>
        <w:t>Request for Applications</w:t>
      </w:r>
      <w:r w:rsidRPr="00B51518">
        <w:rPr>
          <w:rFonts w:ascii="Arial" w:hAnsi="Arial" w:cs="Arial"/>
          <w:i/>
        </w:rPr>
        <w:t xml:space="preserve">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footerReference w:type="default" r:id="rId22"/>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0C90" w14:textId="77777777" w:rsidR="00B01217" w:rsidRDefault="00B01217">
      <w:r>
        <w:separator/>
      </w:r>
    </w:p>
  </w:endnote>
  <w:endnote w:type="continuationSeparator" w:id="0">
    <w:p w14:paraId="7AFD0EE2" w14:textId="77777777" w:rsidR="00B01217" w:rsidRDefault="00B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4B2A1D" w:rsidRDefault="004B2A1D">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2AE1FBEC" w:rsidR="004B2A1D" w:rsidRPr="0021294C" w:rsidRDefault="004B2A1D" w:rsidP="00124485">
    <w:pPr>
      <w:pStyle w:val="DefaultText"/>
      <w:ind w:right="360"/>
      <w:rPr>
        <w:rFonts w:ascii="Arial" w:hAnsi="Arial" w:cs="Arial"/>
      </w:rPr>
    </w:pPr>
    <w:r w:rsidRPr="0021294C">
      <w:rPr>
        <w:rFonts w:ascii="Arial" w:hAnsi="Arial" w:cs="Arial"/>
      </w:rPr>
      <w:t xml:space="preserve">State of Maine </w:t>
    </w:r>
    <w:r w:rsidR="00D87D95" w:rsidRPr="0021294C">
      <w:rPr>
        <w:rFonts w:ascii="Arial" w:hAnsi="Arial" w:cs="Arial"/>
      </w:rPr>
      <w:t xml:space="preserve">- </w:t>
    </w:r>
    <w:r w:rsidRPr="0021294C">
      <w:rPr>
        <w:rFonts w:ascii="Arial" w:hAnsi="Arial" w:cs="Arial"/>
      </w:rPr>
      <w:t>Request for Application</w:t>
    </w:r>
    <w:r w:rsidR="003E7B07" w:rsidRPr="0021294C">
      <w:rPr>
        <w:rFonts w:ascii="Arial" w:hAnsi="Arial" w:cs="Arial"/>
      </w:rPr>
      <w:t>s</w:t>
    </w:r>
    <w:r w:rsidRPr="0021294C">
      <w:rPr>
        <w:rFonts w:ascii="Arial" w:hAnsi="Arial" w:cs="Arial"/>
      </w:rPr>
      <w:t xml:space="preserve"># </w:t>
    </w:r>
    <w:r w:rsidR="0021294C" w:rsidRPr="0021294C">
      <w:rPr>
        <w:rStyle w:val="InitialStyle"/>
        <w:rFonts w:ascii="Arial" w:hAnsi="Arial" w:cs="Arial"/>
        <w:bCs/>
      </w:rPr>
      <w:t>202002026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B5AA" w14:textId="77777777" w:rsidR="00B01217" w:rsidRDefault="00B01217">
      <w:r>
        <w:separator/>
      </w:r>
    </w:p>
  </w:footnote>
  <w:footnote w:type="continuationSeparator" w:id="0">
    <w:p w14:paraId="3623809D" w14:textId="77777777" w:rsidR="00B01217" w:rsidRDefault="00B0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24B63"/>
    <w:multiLevelType w:val="hybridMultilevel"/>
    <w:tmpl w:val="63985016"/>
    <w:lvl w:ilvl="0" w:tplc="DB2E175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1032989"/>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241635"/>
    <w:multiLevelType w:val="hybridMultilevel"/>
    <w:tmpl w:val="F3B4F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21A2D"/>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CF65D6"/>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D9601F2"/>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6"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444019"/>
    <w:multiLevelType w:val="hybridMultilevel"/>
    <w:tmpl w:val="9C2825BA"/>
    <w:lvl w:ilvl="0" w:tplc="7302B044">
      <w:start w:val="1"/>
      <w:numFmt w:val="upperLetter"/>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8"/>
  </w:num>
  <w:num w:numId="4">
    <w:abstractNumId w:val="35"/>
  </w:num>
  <w:num w:numId="5">
    <w:abstractNumId w:val="1"/>
  </w:num>
  <w:num w:numId="6">
    <w:abstractNumId w:val="7"/>
  </w:num>
  <w:num w:numId="7">
    <w:abstractNumId w:val="4"/>
  </w:num>
  <w:num w:numId="8">
    <w:abstractNumId w:val="11"/>
  </w:num>
  <w:num w:numId="9">
    <w:abstractNumId w:val="13"/>
  </w:num>
  <w:num w:numId="10">
    <w:abstractNumId w:val="3"/>
  </w:num>
  <w:num w:numId="11">
    <w:abstractNumId w:val="14"/>
  </w:num>
  <w:num w:numId="12">
    <w:abstractNumId w:val="12"/>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37"/>
  </w:num>
  <w:num w:numId="19">
    <w:abstractNumId w:val="15"/>
  </w:num>
  <w:num w:numId="20">
    <w:abstractNumId w:val="22"/>
  </w:num>
  <w:num w:numId="21">
    <w:abstractNumId w:val="40"/>
  </w:num>
  <w:num w:numId="22">
    <w:abstractNumId w:val="27"/>
  </w:num>
  <w:num w:numId="23">
    <w:abstractNumId w:val="24"/>
  </w:num>
  <w:num w:numId="24">
    <w:abstractNumId w:val="19"/>
  </w:num>
  <w:num w:numId="25">
    <w:abstractNumId w:val="16"/>
  </w:num>
  <w:num w:numId="26">
    <w:abstractNumId w:val="41"/>
  </w:num>
  <w:num w:numId="2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1"/>
  </w:num>
  <w:num w:numId="36">
    <w:abstractNumId w:val="20"/>
  </w:num>
  <w:num w:numId="37">
    <w:abstractNumId w:val="29"/>
  </w:num>
  <w:num w:numId="38">
    <w:abstractNumId w:val="28"/>
  </w:num>
  <w:num w:numId="39">
    <w:abstractNumId w:val="6"/>
  </w:num>
  <w:num w:numId="40">
    <w:abstractNumId w:val="25"/>
  </w:num>
  <w:num w:numId="41">
    <w:abstractNumId w:val="33"/>
  </w:num>
  <w:num w:numId="42">
    <w:abstractNumId w:val="39"/>
  </w:num>
  <w:num w:numId="4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D8C"/>
    <w:rsid w:val="000025D2"/>
    <w:rsid w:val="0000347A"/>
    <w:rsid w:val="0000370D"/>
    <w:rsid w:val="000071AC"/>
    <w:rsid w:val="00011898"/>
    <w:rsid w:val="000129C3"/>
    <w:rsid w:val="000130E6"/>
    <w:rsid w:val="00015741"/>
    <w:rsid w:val="0001618E"/>
    <w:rsid w:val="00017439"/>
    <w:rsid w:val="00017606"/>
    <w:rsid w:val="000177B5"/>
    <w:rsid w:val="00017EB5"/>
    <w:rsid w:val="000208EF"/>
    <w:rsid w:val="000217FC"/>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1174"/>
    <w:rsid w:val="00052486"/>
    <w:rsid w:val="00052766"/>
    <w:rsid w:val="00053FF3"/>
    <w:rsid w:val="00054236"/>
    <w:rsid w:val="00055328"/>
    <w:rsid w:val="00055510"/>
    <w:rsid w:val="00055C78"/>
    <w:rsid w:val="00060D94"/>
    <w:rsid w:val="00061805"/>
    <w:rsid w:val="00061FB8"/>
    <w:rsid w:val="00062E9C"/>
    <w:rsid w:val="000636A9"/>
    <w:rsid w:val="0006400F"/>
    <w:rsid w:val="00064432"/>
    <w:rsid w:val="00066082"/>
    <w:rsid w:val="00067916"/>
    <w:rsid w:val="00067B90"/>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14CC"/>
    <w:rsid w:val="0009354E"/>
    <w:rsid w:val="00093C56"/>
    <w:rsid w:val="00095BA3"/>
    <w:rsid w:val="00097F1A"/>
    <w:rsid w:val="00097FCE"/>
    <w:rsid w:val="000A1AA8"/>
    <w:rsid w:val="000A6289"/>
    <w:rsid w:val="000A64F0"/>
    <w:rsid w:val="000A7A59"/>
    <w:rsid w:val="000B2C1E"/>
    <w:rsid w:val="000B36B6"/>
    <w:rsid w:val="000B4203"/>
    <w:rsid w:val="000B553E"/>
    <w:rsid w:val="000B598A"/>
    <w:rsid w:val="000B5ADE"/>
    <w:rsid w:val="000B7D24"/>
    <w:rsid w:val="000C015E"/>
    <w:rsid w:val="000C104A"/>
    <w:rsid w:val="000C1460"/>
    <w:rsid w:val="000C224F"/>
    <w:rsid w:val="000C513C"/>
    <w:rsid w:val="000D0F11"/>
    <w:rsid w:val="000D14B6"/>
    <w:rsid w:val="000D1D4E"/>
    <w:rsid w:val="000D2F39"/>
    <w:rsid w:val="000D4179"/>
    <w:rsid w:val="000D50AE"/>
    <w:rsid w:val="000D56AE"/>
    <w:rsid w:val="000D7F17"/>
    <w:rsid w:val="000E15E3"/>
    <w:rsid w:val="000E1678"/>
    <w:rsid w:val="000E1682"/>
    <w:rsid w:val="000E27AA"/>
    <w:rsid w:val="000E2D9B"/>
    <w:rsid w:val="000E5513"/>
    <w:rsid w:val="000E6403"/>
    <w:rsid w:val="000E6CA4"/>
    <w:rsid w:val="000E6EB8"/>
    <w:rsid w:val="000E73C6"/>
    <w:rsid w:val="000F26F4"/>
    <w:rsid w:val="000F5DCB"/>
    <w:rsid w:val="001009E5"/>
    <w:rsid w:val="001016EA"/>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1857"/>
    <w:rsid w:val="00123762"/>
    <w:rsid w:val="00124440"/>
    <w:rsid w:val="00124485"/>
    <w:rsid w:val="00124ADF"/>
    <w:rsid w:val="001270AA"/>
    <w:rsid w:val="001276B1"/>
    <w:rsid w:val="00130743"/>
    <w:rsid w:val="001309E2"/>
    <w:rsid w:val="00131036"/>
    <w:rsid w:val="00131725"/>
    <w:rsid w:val="00132652"/>
    <w:rsid w:val="00133308"/>
    <w:rsid w:val="00133B26"/>
    <w:rsid w:val="00133D52"/>
    <w:rsid w:val="001348CB"/>
    <w:rsid w:val="001349F8"/>
    <w:rsid w:val="00134E2C"/>
    <w:rsid w:val="00137D38"/>
    <w:rsid w:val="00140139"/>
    <w:rsid w:val="001406CC"/>
    <w:rsid w:val="001410AC"/>
    <w:rsid w:val="0014549F"/>
    <w:rsid w:val="00145755"/>
    <w:rsid w:val="001464E5"/>
    <w:rsid w:val="0015002C"/>
    <w:rsid w:val="001510C6"/>
    <w:rsid w:val="00151C66"/>
    <w:rsid w:val="00151F75"/>
    <w:rsid w:val="0015445D"/>
    <w:rsid w:val="00154F87"/>
    <w:rsid w:val="00155269"/>
    <w:rsid w:val="00156469"/>
    <w:rsid w:val="00157242"/>
    <w:rsid w:val="0016016B"/>
    <w:rsid w:val="00161DB7"/>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03B"/>
    <w:rsid w:val="00197669"/>
    <w:rsid w:val="001978E0"/>
    <w:rsid w:val="001A1037"/>
    <w:rsid w:val="001A350D"/>
    <w:rsid w:val="001A42F4"/>
    <w:rsid w:val="001A644E"/>
    <w:rsid w:val="001A77C8"/>
    <w:rsid w:val="001B139C"/>
    <w:rsid w:val="001B1B8B"/>
    <w:rsid w:val="001B3063"/>
    <w:rsid w:val="001C0279"/>
    <w:rsid w:val="001C2A70"/>
    <w:rsid w:val="001C3FD4"/>
    <w:rsid w:val="001C563A"/>
    <w:rsid w:val="001C638F"/>
    <w:rsid w:val="001C6B4F"/>
    <w:rsid w:val="001D261B"/>
    <w:rsid w:val="001D36F2"/>
    <w:rsid w:val="001D39B5"/>
    <w:rsid w:val="001D4ABD"/>
    <w:rsid w:val="001D514A"/>
    <w:rsid w:val="001D5CEB"/>
    <w:rsid w:val="001D5E1A"/>
    <w:rsid w:val="001D7458"/>
    <w:rsid w:val="001D7BCA"/>
    <w:rsid w:val="001E028B"/>
    <w:rsid w:val="001E0868"/>
    <w:rsid w:val="001E0CA0"/>
    <w:rsid w:val="001E1A36"/>
    <w:rsid w:val="001E2361"/>
    <w:rsid w:val="001E4A33"/>
    <w:rsid w:val="001E4F74"/>
    <w:rsid w:val="001E6756"/>
    <w:rsid w:val="001E73D6"/>
    <w:rsid w:val="001F01B8"/>
    <w:rsid w:val="001F040E"/>
    <w:rsid w:val="001F07D2"/>
    <w:rsid w:val="001F16EA"/>
    <w:rsid w:val="001F26C4"/>
    <w:rsid w:val="001F3805"/>
    <w:rsid w:val="001F3BE7"/>
    <w:rsid w:val="001F407C"/>
    <w:rsid w:val="001F75A5"/>
    <w:rsid w:val="001F761E"/>
    <w:rsid w:val="002001BB"/>
    <w:rsid w:val="00200918"/>
    <w:rsid w:val="00201F2F"/>
    <w:rsid w:val="0020201A"/>
    <w:rsid w:val="00203786"/>
    <w:rsid w:val="00203AEE"/>
    <w:rsid w:val="00204C14"/>
    <w:rsid w:val="0020582C"/>
    <w:rsid w:val="00206B04"/>
    <w:rsid w:val="00207711"/>
    <w:rsid w:val="00211E05"/>
    <w:rsid w:val="002123AC"/>
    <w:rsid w:val="00212618"/>
    <w:rsid w:val="0021294C"/>
    <w:rsid w:val="00212FED"/>
    <w:rsid w:val="00213C3A"/>
    <w:rsid w:val="00214F9E"/>
    <w:rsid w:val="002160AF"/>
    <w:rsid w:val="0021669A"/>
    <w:rsid w:val="00217B52"/>
    <w:rsid w:val="00220432"/>
    <w:rsid w:val="00221A14"/>
    <w:rsid w:val="00221F55"/>
    <w:rsid w:val="00222FA4"/>
    <w:rsid w:val="00223746"/>
    <w:rsid w:val="002246C6"/>
    <w:rsid w:val="002246F2"/>
    <w:rsid w:val="00224755"/>
    <w:rsid w:val="002249DE"/>
    <w:rsid w:val="00225312"/>
    <w:rsid w:val="00225957"/>
    <w:rsid w:val="00227BF5"/>
    <w:rsid w:val="00232908"/>
    <w:rsid w:val="0023438E"/>
    <w:rsid w:val="00235985"/>
    <w:rsid w:val="00240A3D"/>
    <w:rsid w:val="00240A74"/>
    <w:rsid w:val="00241BCF"/>
    <w:rsid w:val="00241FBF"/>
    <w:rsid w:val="0024245B"/>
    <w:rsid w:val="00242701"/>
    <w:rsid w:val="00246AD0"/>
    <w:rsid w:val="00250319"/>
    <w:rsid w:val="002510E0"/>
    <w:rsid w:val="00251EA8"/>
    <w:rsid w:val="0025279E"/>
    <w:rsid w:val="00252FFC"/>
    <w:rsid w:val="0025317C"/>
    <w:rsid w:val="0025370C"/>
    <w:rsid w:val="00254FD3"/>
    <w:rsid w:val="00260702"/>
    <w:rsid w:val="00261A00"/>
    <w:rsid w:val="00264731"/>
    <w:rsid w:val="0026540D"/>
    <w:rsid w:val="00265CB6"/>
    <w:rsid w:val="00266057"/>
    <w:rsid w:val="00266161"/>
    <w:rsid w:val="00270104"/>
    <w:rsid w:val="00271387"/>
    <w:rsid w:val="00271A51"/>
    <w:rsid w:val="0027211A"/>
    <w:rsid w:val="00272494"/>
    <w:rsid w:val="00273D85"/>
    <w:rsid w:val="002749F8"/>
    <w:rsid w:val="002774D5"/>
    <w:rsid w:val="002804CD"/>
    <w:rsid w:val="002808C0"/>
    <w:rsid w:val="002811CC"/>
    <w:rsid w:val="00281C98"/>
    <w:rsid w:val="00283902"/>
    <w:rsid w:val="002848CE"/>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4DDA"/>
    <w:rsid w:val="002C5E60"/>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2AF"/>
    <w:rsid w:val="00307865"/>
    <w:rsid w:val="00307F7A"/>
    <w:rsid w:val="003107A5"/>
    <w:rsid w:val="00311301"/>
    <w:rsid w:val="00311A43"/>
    <w:rsid w:val="003125E0"/>
    <w:rsid w:val="003131EE"/>
    <w:rsid w:val="0031350B"/>
    <w:rsid w:val="00313C9B"/>
    <w:rsid w:val="003150A3"/>
    <w:rsid w:val="003150F7"/>
    <w:rsid w:val="00316D6F"/>
    <w:rsid w:val="00317854"/>
    <w:rsid w:val="00317DE5"/>
    <w:rsid w:val="00320FB2"/>
    <w:rsid w:val="003214A4"/>
    <w:rsid w:val="00322B22"/>
    <w:rsid w:val="00325F2A"/>
    <w:rsid w:val="0033047D"/>
    <w:rsid w:val="0033296D"/>
    <w:rsid w:val="003346B0"/>
    <w:rsid w:val="00335DF1"/>
    <w:rsid w:val="00336191"/>
    <w:rsid w:val="00340A59"/>
    <w:rsid w:val="00343063"/>
    <w:rsid w:val="00343B30"/>
    <w:rsid w:val="00344CC3"/>
    <w:rsid w:val="0034665C"/>
    <w:rsid w:val="003471C0"/>
    <w:rsid w:val="0034728B"/>
    <w:rsid w:val="0035046A"/>
    <w:rsid w:val="00351845"/>
    <w:rsid w:val="00354B01"/>
    <w:rsid w:val="00356D97"/>
    <w:rsid w:val="0035794A"/>
    <w:rsid w:val="00357B21"/>
    <w:rsid w:val="00363546"/>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0E94"/>
    <w:rsid w:val="00391B57"/>
    <w:rsid w:val="00391E16"/>
    <w:rsid w:val="00392042"/>
    <w:rsid w:val="00393D8B"/>
    <w:rsid w:val="00394C9C"/>
    <w:rsid w:val="003956AE"/>
    <w:rsid w:val="00397086"/>
    <w:rsid w:val="003A027B"/>
    <w:rsid w:val="003A2DDB"/>
    <w:rsid w:val="003A337E"/>
    <w:rsid w:val="003A35E1"/>
    <w:rsid w:val="003A3917"/>
    <w:rsid w:val="003A5372"/>
    <w:rsid w:val="003A5BC5"/>
    <w:rsid w:val="003A67C7"/>
    <w:rsid w:val="003A6E8F"/>
    <w:rsid w:val="003A741B"/>
    <w:rsid w:val="003B0556"/>
    <w:rsid w:val="003B0E9B"/>
    <w:rsid w:val="003B1BD2"/>
    <w:rsid w:val="003B43AD"/>
    <w:rsid w:val="003B4451"/>
    <w:rsid w:val="003B4B4B"/>
    <w:rsid w:val="003B50A4"/>
    <w:rsid w:val="003B7A69"/>
    <w:rsid w:val="003C0CD3"/>
    <w:rsid w:val="003C2D6D"/>
    <w:rsid w:val="003C3D76"/>
    <w:rsid w:val="003C6841"/>
    <w:rsid w:val="003C6EE5"/>
    <w:rsid w:val="003D14AD"/>
    <w:rsid w:val="003D2EC2"/>
    <w:rsid w:val="003D41E8"/>
    <w:rsid w:val="003D49FD"/>
    <w:rsid w:val="003D4C86"/>
    <w:rsid w:val="003D5C04"/>
    <w:rsid w:val="003E0F75"/>
    <w:rsid w:val="003E12FF"/>
    <w:rsid w:val="003E42F2"/>
    <w:rsid w:val="003E4F1A"/>
    <w:rsid w:val="003E5E39"/>
    <w:rsid w:val="003E7A67"/>
    <w:rsid w:val="003E7B07"/>
    <w:rsid w:val="003F0636"/>
    <w:rsid w:val="003F0831"/>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17672"/>
    <w:rsid w:val="00420536"/>
    <w:rsid w:val="004228B2"/>
    <w:rsid w:val="00422AFD"/>
    <w:rsid w:val="0042320B"/>
    <w:rsid w:val="004243DB"/>
    <w:rsid w:val="00424CFD"/>
    <w:rsid w:val="00430596"/>
    <w:rsid w:val="004306BC"/>
    <w:rsid w:val="00430D44"/>
    <w:rsid w:val="004311D2"/>
    <w:rsid w:val="00431730"/>
    <w:rsid w:val="004331BA"/>
    <w:rsid w:val="00433698"/>
    <w:rsid w:val="00433A19"/>
    <w:rsid w:val="004341BB"/>
    <w:rsid w:val="004358FF"/>
    <w:rsid w:val="00435F28"/>
    <w:rsid w:val="00436D93"/>
    <w:rsid w:val="004371C6"/>
    <w:rsid w:val="00437E63"/>
    <w:rsid w:val="00440482"/>
    <w:rsid w:val="00441CBC"/>
    <w:rsid w:val="00443747"/>
    <w:rsid w:val="00443D5B"/>
    <w:rsid w:val="00444E56"/>
    <w:rsid w:val="004456EA"/>
    <w:rsid w:val="004463A7"/>
    <w:rsid w:val="004505F7"/>
    <w:rsid w:val="0045065D"/>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84391"/>
    <w:rsid w:val="00486F1E"/>
    <w:rsid w:val="004872A1"/>
    <w:rsid w:val="0048737D"/>
    <w:rsid w:val="00487B2C"/>
    <w:rsid w:val="00490294"/>
    <w:rsid w:val="0049030D"/>
    <w:rsid w:val="00490D8A"/>
    <w:rsid w:val="00492521"/>
    <w:rsid w:val="00493EDD"/>
    <w:rsid w:val="0049406B"/>
    <w:rsid w:val="00494277"/>
    <w:rsid w:val="00496D08"/>
    <w:rsid w:val="004A1430"/>
    <w:rsid w:val="004A1F37"/>
    <w:rsid w:val="004A334F"/>
    <w:rsid w:val="004A470C"/>
    <w:rsid w:val="004A5153"/>
    <w:rsid w:val="004A70C5"/>
    <w:rsid w:val="004A7EF5"/>
    <w:rsid w:val="004B1002"/>
    <w:rsid w:val="004B1745"/>
    <w:rsid w:val="004B1E57"/>
    <w:rsid w:val="004B1FEF"/>
    <w:rsid w:val="004B2A1D"/>
    <w:rsid w:val="004B2CDA"/>
    <w:rsid w:val="004B2E65"/>
    <w:rsid w:val="004B2F4A"/>
    <w:rsid w:val="004B3FCA"/>
    <w:rsid w:val="004B4144"/>
    <w:rsid w:val="004B43A8"/>
    <w:rsid w:val="004B4AB4"/>
    <w:rsid w:val="004B4FDB"/>
    <w:rsid w:val="004B57B4"/>
    <w:rsid w:val="004B69CF"/>
    <w:rsid w:val="004B6E47"/>
    <w:rsid w:val="004B7A3A"/>
    <w:rsid w:val="004C19B2"/>
    <w:rsid w:val="004C1DCB"/>
    <w:rsid w:val="004C2FA6"/>
    <w:rsid w:val="004C3D91"/>
    <w:rsid w:val="004C4677"/>
    <w:rsid w:val="004C5088"/>
    <w:rsid w:val="004C5EE7"/>
    <w:rsid w:val="004C6CF9"/>
    <w:rsid w:val="004D0D73"/>
    <w:rsid w:val="004D10BA"/>
    <w:rsid w:val="004D18CC"/>
    <w:rsid w:val="004D2BF3"/>
    <w:rsid w:val="004D3017"/>
    <w:rsid w:val="004D3038"/>
    <w:rsid w:val="004D39AF"/>
    <w:rsid w:val="004D429C"/>
    <w:rsid w:val="004D51EC"/>
    <w:rsid w:val="004D5C6C"/>
    <w:rsid w:val="004D75EF"/>
    <w:rsid w:val="004E233E"/>
    <w:rsid w:val="004E23C3"/>
    <w:rsid w:val="004E4AC3"/>
    <w:rsid w:val="004E630F"/>
    <w:rsid w:val="004F0DF5"/>
    <w:rsid w:val="004F13D3"/>
    <w:rsid w:val="004F2300"/>
    <w:rsid w:val="004F332F"/>
    <w:rsid w:val="004F3D57"/>
    <w:rsid w:val="004F4524"/>
    <w:rsid w:val="004F58E1"/>
    <w:rsid w:val="004F5B74"/>
    <w:rsid w:val="004F60FC"/>
    <w:rsid w:val="004F7413"/>
    <w:rsid w:val="004F7DC2"/>
    <w:rsid w:val="005003EE"/>
    <w:rsid w:val="00500783"/>
    <w:rsid w:val="005033EC"/>
    <w:rsid w:val="005039F6"/>
    <w:rsid w:val="0050675C"/>
    <w:rsid w:val="00507866"/>
    <w:rsid w:val="0051198B"/>
    <w:rsid w:val="00512859"/>
    <w:rsid w:val="00512D19"/>
    <w:rsid w:val="00512F95"/>
    <w:rsid w:val="005172F8"/>
    <w:rsid w:val="0052134F"/>
    <w:rsid w:val="00521E6A"/>
    <w:rsid w:val="0052219F"/>
    <w:rsid w:val="00523CE9"/>
    <w:rsid w:val="00524A93"/>
    <w:rsid w:val="005250F0"/>
    <w:rsid w:val="00526145"/>
    <w:rsid w:val="00526297"/>
    <w:rsid w:val="00527EF4"/>
    <w:rsid w:val="00530159"/>
    <w:rsid w:val="0053162E"/>
    <w:rsid w:val="00532096"/>
    <w:rsid w:val="00532D62"/>
    <w:rsid w:val="00534951"/>
    <w:rsid w:val="005350D1"/>
    <w:rsid w:val="005350EC"/>
    <w:rsid w:val="00535FAB"/>
    <w:rsid w:val="00536424"/>
    <w:rsid w:val="00536B01"/>
    <w:rsid w:val="00541F43"/>
    <w:rsid w:val="0054249F"/>
    <w:rsid w:val="00542DDB"/>
    <w:rsid w:val="00543058"/>
    <w:rsid w:val="005446B4"/>
    <w:rsid w:val="0054481E"/>
    <w:rsid w:val="00544B87"/>
    <w:rsid w:val="00545E47"/>
    <w:rsid w:val="00547F56"/>
    <w:rsid w:val="00550E65"/>
    <w:rsid w:val="00550F13"/>
    <w:rsid w:val="005524B9"/>
    <w:rsid w:val="00552669"/>
    <w:rsid w:val="005526C7"/>
    <w:rsid w:val="005536FD"/>
    <w:rsid w:val="00554B0D"/>
    <w:rsid w:val="005553FA"/>
    <w:rsid w:val="0055724D"/>
    <w:rsid w:val="00557F71"/>
    <w:rsid w:val="00557FFC"/>
    <w:rsid w:val="005600F1"/>
    <w:rsid w:val="00560B17"/>
    <w:rsid w:val="00560B80"/>
    <w:rsid w:val="00561251"/>
    <w:rsid w:val="00561467"/>
    <w:rsid w:val="00561CC8"/>
    <w:rsid w:val="00563B7C"/>
    <w:rsid w:val="005669D1"/>
    <w:rsid w:val="005677F4"/>
    <w:rsid w:val="00570116"/>
    <w:rsid w:val="00571DD6"/>
    <w:rsid w:val="005731D7"/>
    <w:rsid w:val="005734DA"/>
    <w:rsid w:val="00573A44"/>
    <w:rsid w:val="00575794"/>
    <w:rsid w:val="0058045B"/>
    <w:rsid w:val="00580A16"/>
    <w:rsid w:val="0058115D"/>
    <w:rsid w:val="00581E6B"/>
    <w:rsid w:val="00583A49"/>
    <w:rsid w:val="00584F19"/>
    <w:rsid w:val="00585A88"/>
    <w:rsid w:val="00585F88"/>
    <w:rsid w:val="005861FC"/>
    <w:rsid w:val="00586953"/>
    <w:rsid w:val="0058757E"/>
    <w:rsid w:val="00590521"/>
    <w:rsid w:val="00593516"/>
    <w:rsid w:val="00597659"/>
    <w:rsid w:val="00597DD2"/>
    <w:rsid w:val="005A1749"/>
    <w:rsid w:val="005A35C9"/>
    <w:rsid w:val="005A3AEE"/>
    <w:rsid w:val="005A7F1E"/>
    <w:rsid w:val="005B03A6"/>
    <w:rsid w:val="005B2BB8"/>
    <w:rsid w:val="005B2EA7"/>
    <w:rsid w:val="005B3C47"/>
    <w:rsid w:val="005B41D4"/>
    <w:rsid w:val="005B4C93"/>
    <w:rsid w:val="005B5D80"/>
    <w:rsid w:val="005B6890"/>
    <w:rsid w:val="005B70E1"/>
    <w:rsid w:val="005C3EA1"/>
    <w:rsid w:val="005C3FEB"/>
    <w:rsid w:val="005C4D4B"/>
    <w:rsid w:val="005D1688"/>
    <w:rsid w:val="005D17C0"/>
    <w:rsid w:val="005D356F"/>
    <w:rsid w:val="005D419D"/>
    <w:rsid w:val="005D4303"/>
    <w:rsid w:val="005D64BF"/>
    <w:rsid w:val="005E01BF"/>
    <w:rsid w:val="005E0D92"/>
    <w:rsid w:val="005E188B"/>
    <w:rsid w:val="005E1A90"/>
    <w:rsid w:val="005E2876"/>
    <w:rsid w:val="005E52D3"/>
    <w:rsid w:val="005E621E"/>
    <w:rsid w:val="005E63E9"/>
    <w:rsid w:val="005E6AF4"/>
    <w:rsid w:val="005E70F9"/>
    <w:rsid w:val="005E7244"/>
    <w:rsid w:val="005F08FC"/>
    <w:rsid w:val="005F120F"/>
    <w:rsid w:val="005F4AB7"/>
    <w:rsid w:val="005F4DB8"/>
    <w:rsid w:val="005F68CD"/>
    <w:rsid w:val="005F7BF5"/>
    <w:rsid w:val="00601D16"/>
    <w:rsid w:val="00604FE6"/>
    <w:rsid w:val="00606C88"/>
    <w:rsid w:val="00606D6B"/>
    <w:rsid w:val="006078F3"/>
    <w:rsid w:val="00611901"/>
    <w:rsid w:val="00613954"/>
    <w:rsid w:val="00615389"/>
    <w:rsid w:val="00617DB5"/>
    <w:rsid w:val="00623DBE"/>
    <w:rsid w:val="006247F2"/>
    <w:rsid w:val="0062519E"/>
    <w:rsid w:val="0062711D"/>
    <w:rsid w:val="00627485"/>
    <w:rsid w:val="00627E81"/>
    <w:rsid w:val="00630625"/>
    <w:rsid w:val="00631A66"/>
    <w:rsid w:val="0063522B"/>
    <w:rsid w:val="006352BD"/>
    <w:rsid w:val="00635571"/>
    <w:rsid w:val="00637C39"/>
    <w:rsid w:val="006402F1"/>
    <w:rsid w:val="00642478"/>
    <w:rsid w:val="00642700"/>
    <w:rsid w:val="00642A74"/>
    <w:rsid w:val="00643A3D"/>
    <w:rsid w:val="00643DCA"/>
    <w:rsid w:val="0064412F"/>
    <w:rsid w:val="00644523"/>
    <w:rsid w:val="0064515A"/>
    <w:rsid w:val="006457B5"/>
    <w:rsid w:val="00646B4F"/>
    <w:rsid w:val="00646E7F"/>
    <w:rsid w:val="00650977"/>
    <w:rsid w:val="00651126"/>
    <w:rsid w:val="00651F53"/>
    <w:rsid w:val="006569F5"/>
    <w:rsid w:val="00656D00"/>
    <w:rsid w:val="006600E9"/>
    <w:rsid w:val="00660BE2"/>
    <w:rsid w:val="006626B4"/>
    <w:rsid w:val="00662FF6"/>
    <w:rsid w:val="00663EDF"/>
    <w:rsid w:val="006664BB"/>
    <w:rsid w:val="00666B50"/>
    <w:rsid w:val="0067003D"/>
    <w:rsid w:val="00670E78"/>
    <w:rsid w:val="006719FB"/>
    <w:rsid w:val="006736E8"/>
    <w:rsid w:val="00673750"/>
    <w:rsid w:val="006742B0"/>
    <w:rsid w:val="006746A0"/>
    <w:rsid w:val="0067513E"/>
    <w:rsid w:val="00675935"/>
    <w:rsid w:val="006778D6"/>
    <w:rsid w:val="00681DF2"/>
    <w:rsid w:val="0068279E"/>
    <w:rsid w:val="00682A6A"/>
    <w:rsid w:val="00684775"/>
    <w:rsid w:val="00684AB2"/>
    <w:rsid w:val="00684D1B"/>
    <w:rsid w:val="00687B27"/>
    <w:rsid w:val="006946AD"/>
    <w:rsid w:val="00694D83"/>
    <w:rsid w:val="00695345"/>
    <w:rsid w:val="00695484"/>
    <w:rsid w:val="00697EC4"/>
    <w:rsid w:val="006A1666"/>
    <w:rsid w:val="006A2461"/>
    <w:rsid w:val="006A5937"/>
    <w:rsid w:val="006A621B"/>
    <w:rsid w:val="006A77C1"/>
    <w:rsid w:val="006B1903"/>
    <w:rsid w:val="006B428A"/>
    <w:rsid w:val="006B5A62"/>
    <w:rsid w:val="006B6A42"/>
    <w:rsid w:val="006B7195"/>
    <w:rsid w:val="006B71DB"/>
    <w:rsid w:val="006C0371"/>
    <w:rsid w:val="006C0F49"/>
    <w:rsid w:val="006C1644"/>
    <w:rsid w:val="006C1F3F"/>
    <w:rsid w:val="006C216E"/>
    <w:rsid w:val="006C2481"/>
    <w:rsid w:val="006C3411"/>
    <w:rsid w:val="006C42EB"/>
    <w:rsid w:val="006C708D"/>
    <w:rsid w:val="006D026D"/>
    <w:rsid w:val="006D38BD"/>
    <w:rsid w:val="006D3EA9"/>
    <w:rsid w:val="006D47AA"/>
    <w:rsid w:val="006D4996"/>
    <w:rsid w:val="006D71B7"/>
    <w:rsid w:val="006E312F"/>
    <w:rsid w:val="006E3172"/>
    <w:rsid w:val="006E31EB"/>
    <w:rsid w:val="006E38E1"/>
    <w:rsid w:val="006E459F"/>
    <w:rsid w:val="006E4938"/>
    <w:rsid w:val="006E55FE"/>
    <w:rsid w:val="006F04C2"/>
    <w:rsid w:val="006F12C1"/>
    <w:rsid w:val="006F18E4"/>
    <w:rsid w:val="006F2DB0"/>
    <w:rsid w:val="006F7B67"/>
    <w:rsid w:val="006F7F15"/>
    <w:rsid w:val="00700270"/>
    <w:rsid w:val="007004EA"/>
    <w:rsid w:val="007007CA"/>
    <w:rsid w:val="007025BC"/>
    <w:rsid w:val="00702AA8"/>
    <w:rsid w:val="00703922"/>
    <w:rsid w:val="00703F69"/>
    <w:rsid w:val="00704E89"/>
    <w:rsid w:val="007063C1"/>
    <w:rsid w:val="00706760"/>
    <w:rsid w:val="00710948"/>
    <w:rsid w:val="0071254F"/>
    <w:rsid w:val="0071312E"/>
    <w:rsid w:val="00714740"/>
    <w:rsid w:val="0071484C"/>
    <w:rsid w:val="00715951"/>
    <w:rsid w:val="0071632C"/>
    <w:rsid w:val="00716F23"/>
    <w:rsid w:val="007173F5"/>
    <w:rsid w:val="0072095F"/>
    <w:rsid w:val="007217ED"/>
    <w:rsid w:val="007232C6"/>
    <w:rsid w:val="00723A5F"/>
    <w:rsid w:val="00724810"/>
    <w:rsid w:val="00724871"/>
    <w:rsid w:val="00724F5F"/>
    <w:rsid w:val="0072627B"/>
    <w:rsid w:val="00727C8B"/>
    <w:rsid w:val="00731D77"/>
    <w:rsid w:val="0073210F"/>
    <w:rsid w:val="007321F5"/>
    <w:rsid w:val="00732DF6"/>
    <w:rsid w:val="0073489D"/>
    <w:rsid w:val="00735C0A"/>
    <w:rsid w:val="00736632"/>
    <w:rsid w:val="0073752F"/>
    <w:rsid w:val="00740044"/>
    <w:rsid w:val="007409E4"/>
    <w:rsid w:val="00744658"/>
    <w:rsid w:val="00744EBF"/>
    <w:rsid w:val="0074691A"/>
    <w:rsid w:val="00746C42"/>
    <w:rsid w:val="00746EA3"/>
    <w:rsid w:val="007503EB"/>
    <w:rsid w:val="00756780"/>
    <w:rsid w:val="0076081A"/>
    <w:rsid w:val="0076082D"/>
    <w:rsid w:val="00760CCE"/>
    <w:rsid w:val="007614DA"/>
    <w:rsid w:val="00764460"/>
    <w:rsid w:val="00765B74"/>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874A1"/>
    <w:rsid w:val="00791DF1"/>
    <w:rsid w:val="00792777"/>
    <w:rsid w:val="00794E3C"/>
    <w:rsid w:val="00795DD3"/>
    <w:rsid w:val="00797A9D"/>
    <w:rsid w:val="00797F8E"/>
    <w:rsid w:val="007A1747"/>
    <w:rsid w:val="007A344B"/>
    <w:rsid w:val="007A4613"/>
    <w:rsid w:val="007A48A1"/>
    <w:rsid w:val="007A6733"/>
    <w:rsid w:val="007A74FA"/>
    <w:rsid w:val="007B047D"/>
    <w:rsid w:val="007B20EC"/>
    <w:rsid w:val="007B228B"/>
    <w:rsid w:val="007B3AAF"/>
    <w:rsid w:val="007B5C6D"/>
    <w:rsid w:val="007C058B"/>
    <w:rsid w:val="007C22A8"/>
    <w:rsid w:val="007C2BA8"/>
    <w:rsid w:val="007C32DA"/>
    <w:rsid w:val="007C5544"/>
    <w:rsid w:val="007D104C"/>
    <w:rsid w:val="007D45AA"/>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513"/>
    <w:rsid w:val="00805BFB"/>
    <w:rsid w:val="00806B17"/>
    <w:rsid w:val="00806E48"/>
    <w:rsid w:val="0080711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3751A"/>
    <w:rsid w:val="00840C10"/>
    <w:rsid w:val="00841BD0"/>
    <w:rsid w:val="00844E2E"/>
    <w:rsid w:val="00846B56"/>
    <w:rsid w:val="008477B9"/>
    <w:rsid w:val="00847C6E"/>
    <w:rsid w:val="00850A21"/>
    <w:rsid w:val="00854602"/>
    <w:rsid w:val="008548BD"/>
    <w:rsid w:val="008554B6"/>
    <w:rsid w:val="00857D88"/>
    <w:rsid w:val="0086009F"/>
    <w:rsid w:val="008622E7"/>
    <w:rsid w:val="00864050"/>
    <w:rsid w:val="008640CE"/>
    <w:rsid w:val="008648F7"/>
    <w:rsid w:val="00867470"/>
    <w:rsid w:val="008675F5"/>
    <w:rsid w:val="00867F24"/>
    <w:rsid w:val="00867F9A"/>
    <w:rsid w:val="008700BA"/>
    <w:rsid w:val="0087041F"/>
    <w:rsid w:val="00872363"/>
    <w:rsid w:val="008723C3"/>
    <w:rsid w:val="00874029"/>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3A7E"/>
    <w:rsid w:val="008A5E16"/>
    <w:rsid w:val="008A642E"/>
    <w:rsid w:val="008A6430"/>
    <w:rsid w:val="008A753C"/>
    <w:rsid w:val="008A7B35"/>
    <w:rsid w:val="008A7C6B"/>
    <w:rsid w:val="008B00D8"/>
    <w:rsid w:val="008B1414"/>
    <w:rsid w:val="008B143A"/>
    <w:rsid w:val="008B31FC"/>
    <w:rsid w:val="008B3A1B"/>
    <w:rsid w:val="008B3D2B"/>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0FD2"/>
    <w:rsid w:val="00931E1B"/>
    <w:rsid w:val="009344B9"/>
    <w:rsid w:val="00935AB0"/>
    <w:rsid w:val="0093750B"/>
    <w:rsid w:val="0094354B"/>
    <w:rsid w:val="00943684"/>
    <w:rsid w:val="00944B16"/>
    <w:rsid w:val="00944CD5"/>
    <w:rsid w:val="0094576E"/>
    <w:rsid w:val="00946CC4"/>
    <w:rsid w:val="00950392"/>
    <w:rsid w:val="00951AC1"/>
    <w:rsid w:val="0095231B"/>
    <w:rsid w:val="00954569"/>
    <w:rsid w:val="00954F6E"/>
    <w:rsid w:val="009558DD"/>
    <w:rsid w:val="009559CC"/>
    <w:rsid w:val="00956324"/>
    <w:rsid w:val="00957DB4"/>
    <w:rsid w:val="00957DF9"/>
    <w:rsid w:val="009609F0"/>
    <w:rsid w:val="0096350D"/>
    <w:rsid w:val="009637F3"/>
    <w:rsid w:val="00963C2A"/>
    <w:rsid w:val="009642EE"/>
    <w:rsid w:val="009652D0"/>
    <w:rsid w:val="009667AC"/>
    <w:rsid w:val="009673C5"/>
    <w:rsid w:val="0096797E"/>
    <w:rsid w:val="00971820"/>
    <w:rsid w:val="00973D38"/>
    <w:rsid w:val="00977010"/>
    <w:rsid w:val="00980182"/>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5FC0"/>
    <w:rsid w:val="009967C0"/>
    <w:rsid w:val="00997F19"/>
    <w:rsid w:val="009A0975"/>
    <w:rsid w:val="009A3474"/>
    <w:rsid w:val="009A3B22"/>
    <w:rsid w:val="009A49AF"/>
    <w:rsid w:val="009A5CE8"/>
    <w:rsid w:val="009A6057"/>
    <w:rsid w:val="009A620A"/>
    <w:rsid w:val="009B22C4"/>
    <w:rsid w:val="009B2890"/>
    <w:rsid w:val="009B3C26"/>
    <w:rsid w:val="009B43B4"/>
    <w:rsid w:val="009B52EF"/>
    <w:rsid w:val="009B6955"/>
    <w:rsid w:val="009B743B"/>
    <w:rsid w:val="009B78B3"/>
    <w:rsid w:val="009B7CE7"/>
    <w:rsid w:val="009B7EEB"/>
    <w:rsid w:val="009C066A"/>
    <w:rsid w:val="009C082C"/>
    <w:rsid w:val="009C102F"/>
    <w:rsid w:val="009C323B"/>
    <w:rsid w:val="009C3380"/>
    <w:rsid w:val="009C694B"/>
    <w:rsid w:val="009C6DA0"/>
    <w:rsid w:val="009D0151"/>
    <w:rsid w:val="009D084C"/>
    <w:rsid w:val="009D1F7A"/>
    <w:rsid w:val="009D278A"/>
    <w:rsid w:val="009D3C5E"/>
    <w:rsid w:val="009D5D74"/>
    <w:rsid w:val="009D6826"/>
    <w:rsid w:val="009D6A90"/>
    <w:rsid w:val="009D6FC8"/>
    <w:rsid w:val="009D7652"/>
    <w:rsid w:val="009D7B97"/>
    <w:rsid w:val="009E0849"/>
    <w:rsid w:val="009E1652"/>
    <w:rsid w:val="009E28A3"/>
    <w:rsid w:val="009E2C0E"/>
    <w:rsid w:val="009E346E"/>
    <w:rsid w:val="009E489B"/>
    <w:rsid w:val="009E4F11"/>
    <w:rsid w:val="009E5B01"/>
    <w:rsid w:val="009E6B35"/>
    <w:rsid w:val="009F2106"/>
    <w:rsid w:val="009F529E"/>
    <w:rsid w:val="009F6918"/>
    <w:rsid w:val="009F6F53"/>
    <w:rsid w:val="009F7EEF"/>
    <w:rsid w:val="00A002CD"/>
    <w:rsid w:val="00A01495"/>
    <w:rsid w:val="00A01A7F"/>
    <w:rsid w:val="00A029E2"/>
    <w:rsid w:val="00A02BA9"/>
    <w:rsid w:val="00A05321"/>
    <w:rsid w:val="00A06462"/>
    <w:rsid w:val="00A10A53"/>
    <w:rsid w:val="00A10E1C"/>
    <w:rsid w:val="00A11DC9"/>
    <w:rsid w:val="00A12054"/>
    <w:rsid w:val="00A143B9"/>
    <w:rsid w:val="00A1479C"/>
    <w:rsid w:val="00A1599F"/>
    <w:rsid w:val="00A1749C"/>
    <w:rsid w:val="00A17F38"/>
    <w:rsid w:val="00A209A6"/>
    <w:rsid w:val="00A21745"/>
    <w:rsid w:val="00A24269"/>
    <w:rsid w:val="00A25046"/>
    <w:rsid w:val="00A26D9B"/>
    <w:rsid w:val="00A27244"/>
    <w:rsid w:val="00A308E9"/>
    <w:rsid w:val="00A32638"/>
    <w:rsid w:val="00A341A2"/>
    <w:rsid w:val="00A42426"/>
    <w:rsid w:val="00A4353B"/>
    <w:rsid w:val="00A44001"/>
    <w:rsid w:val="00A46A52"/>
    <w:rsid w:val="00A470A8"/>
    <w:rsid w:val="00A472A3"/>
    <w:rsid w:val="00A47707"/>
    <w:rsid w:val="00A50F2B"/>
    <w:rsid w:val="00A53385"/>
    <w:rsid w:val="00A5398B"/>
    <w:rsid w:val="00A55C89"/>
    <w:rsid w:val="00A572BF"/>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77CCA"/>
    <w:rsid w:val="00A805C5"/>
    <w:rsid w:val="00A81522"/>
    <w:rsid w:val="00A83306"/>
    <w:rsid w:val="00A836E5"/>
    <w:rsid w:val="00A84D01"/>
    <w:rsid w:val="00A84FC2"/>
    <w:rsid w:val="00A85025"/>
    <w:rsid w:val="00A86281"/>
    <w:rsid w:val="00A8656C"/>
    <w:rsid w:val="00A86A86"/>
    <w:rsid w:val="00A9242B"/>
    <w:rsid w:val="00A9453E"/>
    <w:rsid w:val="00A94EC2"/>
    <w:rsid w:val="00A94F0E"/>
    <w:rsid w:val="00A95B1F"/>
    <w:rsid w:val="00A9613F"/>
    <w:rsid w:val="00A96218"/>
    <w:rsid w:val="00A97BD0"/>
    <w:rsid w:val="00AA0BA8"/>
    <w:rsid w:val="00AA18B6"/>
    <w:rsid w:val="00AA3518"/>
    <w:rsid w:val="00AA3915"/>
    <w:rsid w:val="00AA531C"/>
    <w:rsid w:val="00AA54FA"/>
    <w:rsid w:val="00AA75AC"/>
    <w:rsid w:val="00AA7D24"/>
    <w:rsid w:val="00AB19B3"/>
    <w:rsid w:val="00AB3CFA"/>
    <w:rsid w:val="00AB47EE"/>
    <w:rsid w:val="00AB6FEB"/>
    <w:rsid w:val="00AB7432"/>
    <w:rsid w:val="00AC1238"/>
    <w:rsid w:val="00AC18D8"/>
    <w:rsid w:val="00AC1C2A"/>
    <w:rsid w:val="00AC2478"/>
    <w:rsid w:val="00AC258C"/>
    <w:rsid w:val="00AC25CE"/>
    <w:rsid w:val="00AC33BD"/>
    <w:rsid w:val="00AC4527"/>
    <w:rsid w:val="00AC459C"/>
    <w:rsid w:val="00AC4E04"/>
    <w:rsid w:val="00AC4E4D"/>
    <w:rsid w:val="00AC5128"/>
    <w:rsid w:val="00AC6FD1"/>
    <w:rsid w:val="00AD18AA"/>
    <w:rsid w:val="00AD30E0"/>
    <w:rsid w:val="00AD3664"/>
    <w:rsid w:val="00AD3920"/>
    <w:rsid w:val="00AD3B28"/>
    <w:rsid w:val="00AD4877"/>
    <w:rsid w:val="00AD4F30"/>
    <w:rsid w:val="00AD5903"/>
    <w:rsid w:val="00AD62EF"/>
    <w:rsid w:val="00AD76E9"/>
    <w:rsid w:val="00AD79CC"/>
    <w:rsid w:val="00AD7C80"/>
    <w:rsid w:val="00AE01AD"/>
    <w:rsid w:val="00AE1251"/>
    <w:rsid w:val="00AE1E8A"/>
    <w:rsid w:val="00AE3D11"/>
    <w:rsid w:val="00AE554B"/>
    <w:rsid w:val="00AE5602"/>
    <w:rsid w:val="00AE59B5"/>
    <w:rsid w:val="00AE6900"/>
    <w:rsid w:val="00AE7C28"/>
    <w:rsid w:val="00AF03C0"/>
    <w:rsid w:val="00AF04ED"/>
    <w:rsid w:val="00AF21B1"/>
    <w:rsid w:val="00AF2C7B"/>
    <w:rsid w:val="00AF39EF"/>
    <w:rsid w:val="00AF582B"/>
    <w:rsid w:val="00AF7BDE"/>
    <w:rsid w:val="00B011F3"/>
    <w:rsid w:val="00B01217"/>
    <w:rsid w:val="00B01B2D"/>
    <w:rsid w:val="00B01C42"/>
    <w:rsid w:val="00B02079"/>
    <w:rsid w:val="00B02A50"/>
    <w:rsid w:val="00B0312C"/>
    <w:rsid w:val="00B0459F"/>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0FFC"/>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471"/>
    <w:rsid w:val="00B408F8"/>
    <w:rsid w:val="00B40E7C"/>
    <w:rsid w:val="00B43416"/>
    <w:rsid w:val="00B442F5"/>
    <w:rsid w:val="00B44469"/>
    <w:rsid w:val="00B44E20"/>
    <w:rsid w:val="00B45203"/>
    <w:rsid w:val="00B462A6"/>
    <w:rsid w:val="00B51397"/>
    <w:rsid w:val="00B51518"/>
    <w:rsid w:val="00B519AB"/>
    <w:rsid w:val="00B51AF6"/>
    <w:rsid w:val="00B51D09"/>
    <w:rsid w:val="00B52627"/>
    <w:rsid w:val="00B52814"/>
    <w:rsid w:val="00B52958"/>
    <w:rsid w:val="00B529FC"/>
    <w:rsid w:val="00B53F52"/>
    <w:rsid w:val="00B57141"/>
    <w:rsid w:val="00B6027E"/>
    <w:rsid w:val="00B64C68"/>
    <w:rsid w:val="00B64FDE"/>
    <w:rsid w:val="00B65655"/>
    <w:rsid w:val="00B66D88"/>
    <w:rsid w:val="00B67DDF"/>
    <w:rsid w:val="00B715AA"/>
    <w:rsid w:val="00B7396B"/>
    <w:rsid w:val="00B75249"/>
    <w:rsid w:val="00B768C2"/>
    <w:rsid w:val="00B7691D"/>
    <w:rsid w:val="00B76B69"/>
    <w:rsid w:val="00B76E23"/>
    <w:rsid w:val="00B76F74"/>
    <w:rsid w:val="00B77765"/>
    <w:rsid w:val="00B80BA7"/>
    <w:rsid w:val="00B83478"/>
    <w:rsid w:val="00B867F5"/>
    <w:rsid w:val="00B874D2"/>
    <w:rsid w:val="00B87525"/>
    <w:rsid w:val="00B87C4F"/>
    <w:rsid w:val="00B90533"/>
    <w:rsid w:val="00B917CA"/>
    <w:rsid w:val="00B92EC1"/>
    <w:rsid w:val="00B936D0"/>
    <w:rsid w:val="00B936F5"/>
    <w:rsid w:val="00B93A0A"/>
    <w:rsid w:val="00B93C4C"/>
    <w:rsid w:val="00B9558E"/>
    <w:rsid w:val="00B9580A"/>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912"/>
    <w:rsid w:val="00BC0F89"/>
    <w:rsid w:val="00BC16EA"/>
    <w:rsid w:val="00BC1E97"/>
    <w:rsid w:val="00BC3396"/>
    <w:rsid w:val="00BC33F2"/>
    <w:rsid w:val="00BC37D4"/>
    <w:rsid w:val="00BC41B7"/>
    <w:rsid w:val="00BD11D8"/>
    <w:rsid w:val="00BD5044"/>
    <w:rsid w:val="00BD527C"/>
    <w:rsid w:val="00BD71B8"/>
    <w:rsid w:val="00BD7F4C"/>
    <w:rsid w:val="00BE36C0"/>
    <w:rsid w:val="00BE7FA1"/>
    <w:rsid w:val="00BF056B"/>
    <w:rsid w:val="00BF1747"/>
    <w:rsid w:val="00BF3A30"/>
    <w:rsid w:val="00BF4002"/>
    <w:rsid w:val="00BF6EEC"/>
    <w:rsid w:val="00C01AFF"/>
    <w:rsid w:val="00C01C76"/>
    <w:rsid w:val="00C01E57"/>
    <w:rsid w:val="00C02C42"/>
    <w:rsid w:val="00C0305F"/>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C34"/>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5F8F"/>
    <w:rsid w:val="00C660ED"/>
    <w:rsid w:val="00C66F1F"/>
    <w:rsid w:val="00C66FC9"/>
    <w:rsid w:val="00C676B6"/>
    <w:rsid w:val="00C710F1"/>
    <w:rsid w:val="00C72B6B"/>
    <w:rsid w:val="00C73CE5"/>
    <w:rsid w:val="00C74729"/>
    <w:rsid w:val="00C75AAC"/>
    <w:rsid w:val="00C75C5B"/>
    <w:rsid w:val="00C763A7"/>
    <w:rsid w:val="00C76D26"/>
    <w:rsid w:val="00C80BBD"/>
    <w:rsid w:val="00C814B4"/>
    <w:rsid w:val="00C83DC9"/>
    <w:rsid w:val="00C84E89"/>
    <w:rsid w:val="00C86525"/>
    <w:rsid w:val="00C8688F"/>
    <w:rsid w:val="00C86E47"/>
    <w:rsid w:val="00C91BAD"/>
    <w:rsid w:val="00C91C83"/>
    <w:rsid w:val="00C9321B"/>
    <w:rsid w:val="00C93269"/>
    <w:rsid w:val="00C96193"/>
    <w:rsid w:val="00C97D1B"/>
    <w:rsid w:val="00CA2911"/>
    <w:rsid w:val="00CA3393"/>
    <w:rsid w:val="00CA53FD"/>
    <w:rsid w:val="00CA5D70"/>
    <w:rsid w:val="00CA783B"/>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370"/>
    <w:rsid w:val="00CD158E"/>
    <w:rsid w:val="00CD1FFF"/>
    <w:rsid w:val="00CD469A"/>
    <w:rsid w:val="00CD5593"/>
    <w:rsid w:val="00CD5DFA"/>
    <w:rsid w:val="00CD682E"/>
    <w:rsid w:val="00CD7703"/>
    <w:rsid w:val="00CE2AA1"/>
    <w:rsid w:val="00CE3B81"/>
    <w:rsid w:val="00CE3DE1"/>
    <w:rsid w:val="00CE42E6"/>
    <w:rsid w:val="00CF2C4F"/>
    <w:rsid w:val="00CF2D21"/>
    <w:rsid w:val="00CF5713"/>
    <w:rsid w:val="00CF5795"/>
    <w:rsid w:val="00CF6E29"/>
    <w:rsid w:val="00CF71D0"/>
    <w:rsid w:val="00CF74E2"/>
    <w:rsid w:val="00CF7709"/>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83F"/>
    <w:rsid w:val="00D21A9E"/>
    <w:rsid w:val="00D220AE"/>
    <w:rsid w:val="00D26CA8"/>
    <w:rsid w:val="00D273AD"/>
    <w:rsid w:val="00D32F59"/>
    <w:rsid w:val="00D33C3E"/>
    <w:rsid w:val="00D33FF6"/>
    <w:rsid w:val="00D35627"/>
    <w:rsid w:val="00D362D2"/>
    <w:rsid w:val="00D3727E"/>
    <w:rsid w:val="00D378D3"/>
    <w:rsid w:val="00D40149"/>
    <w:rsid w:val="00D40853"/>
    <w:rsid w:val="00D4262A"/>
    <w:rsid w:val="00D43AA7"/>
    <w:rsid w:val="00D440DA"/>
    <w:rsid w:val="00D45F37"/>
    <w:rsid w:val="00D47866"/>
    <w:rsid w:val="00D500AE"/>
    <w:rsid w:val="00D5032A"/>
    <w:rsid w:val="00D536FE"/>
    <w:rsid w:val="00D54CAA"/>
    <w:rsid w:val="00D55718"/>
    <w:rsid w:val="00D5594F"/>
    <w:rsid w:val="00D56882"/>
    <w:rsid w:val="00D60042"/>
    <w:rsid w:val="00D600C6"/>
    <w:rsid w:val="00D603F3"/>
    <w:rsid w:val="00D604FB"/>
    <w:rsid w:val="00D644D6"/>
    <w:rsid w:val="00D6558D"/>
    <w:rsid w:val="00D656DC"/>
    <w:rsid w:val="00D66428"/>
    <w:rsid w:val="00D679F5"/>
    <w:rsid w:val="00D7052F"/>
    <w:rsid w:val="00D706B8"/>
    <w:rsid w:val="00D7074B"/>
    <w:rsid w:val="00D72CCB"/>
    <w:rsid w:val="00D73715"/>
    <w:rsid w:val="00D7386C"/>
    <w:rsid w:val="00D803B2"/>
    <w:rsid w:val="00D82630"/>
    <w:rsid w:val="00D82E37"/>
    <w:rsid w:val="00D835A4"/>
    <w:rsid w:val="00D87763"/>
    <w:rsid w:val="00D87D95"/>
    <w:rsid w:val="00D9211E"/>
    <w:rsid w:val="00D93B72"/>
    <w:rsid w:val="00D969FF"/>
    <w:rsid w:val="00D97347"/>
    <w:rsid w:val="00D97823"/>
    <w:rsid w:val="00DA0053"/>
    <w:rsid w:val="00DA1667"/>
    <w:rsid w:val="00DA17B2"/>
    <w:rsid w:val="00DA1E41"/>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5DF5"/>
    <w:rsid w:val="00DD6D57"/>
    <w:rsid w:val="00DD7E27"/>
    <w:rsid w:val="00DE305F"/>
    <w:rsid w:val="00DE34A0"/>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1A4F"/>
    <w:rsid w:val="00E1353F"/>
    <w:rsid w:val="00E142A7"/>
    <w:rsid w:val="00E148A4"/>
    <w:rsid w:val="00E15957"/>
    <w:rsid w:val="00E166B2"/>
    <w:rsid w:val="00E208A1"/>
    <w:rsid w:val="00E2406B"/>
    <w:rsid w:val="00E24175"/>
    <w:rsid w:val="00E241CF"/>
    <w:rsid w:val="00E2685E"/>
    <w:rsid w:val="00E27E4F"/>
    <w:rsid w:val="00E27F0F"/>
    <w:rsid w:val="00E309E5"/>
    <w:rsid w:val="00E316A0"/>
    <w:rsid w:val="00E34BDE"/>
    <w:rsid w:val="00E34E8D"/>
    <w:rsid w:val="00E35613"/>
    <w:rsid w:val="00E3589A"/>
    <w:rsid w:val="00E36A4B"/>
    <w:rsid w:val="00E36B76"/>
    <w:rsid w:val="00E41CD3"/>
    <w:rsid w:val="00E42571"/>
    <w:rsid w:val="00E42622"/>
    <w:rsid w:val="00E42B8C"/>
    <w:rsid w:val="00E4459E"/>
    <w:rsid w:val="00E450DE"/>
    <w:rsid w:val="00E452A2"/>
    <w:rsid w:val="00E46A51"/>
    <w:rsid w:val="00E47B15"/>
    <w:rsid w:val="00E50A5C"/>
    <w:rsid w:val="00E50AA7"/>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3AA"/>
    <w:rsid w:val="00E74411"/>
    <w:rsid w:val="00E74CA7"/>
    <w:rsid w:val="00E755B9"/>
    <w:rsid w:val="00E76302"/>
    <w:rsid w:val="00E767C3"/>
    <w:rsid w:val="00E775DA"/>
    <w:rsid w:val="00E80D78"/>
    <w:rsid w:val="00E81352"/>
    <w:rsid w:val="00E81EA0"/>
    <w:rsid w:val="00E8221B"/>
    <w:rsid w:val="00E82530"/>
    <w:rsid w:val="00E82572"/>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B30"/>
    <w:rsid w:val="00EB0DF1"/>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5A2"/>
    <w:rsid w:val="00EE078C"/>
    <w:rsid w:val="00EE3650"/>
    <w:rsid w:val="00EE3B84"/>
    <w:rsid w:val="00EE768F"/>
    <w:rsid w:val="00EE7D57"/>
    <w:rsid w:val="00EF13C3"/>
    <w:rsid w:val="00EF1B2B"/>
    <w:rsid w:val="00EF57BE"/>
    <w:rsid w:val="00EF68D8"/>
    <w:rsid w:val="00EF6ED1"/>
    <w:rsid w:val="00EF7D70"/>
    <w:rsid w:val="00F00DE5"/>
    <w:rsid w:val="00F0449B"/>
    <w:rsid w:val="00F044F1"/>
    <w:rsid w:val="00F066DD"/>
    <w:rsid w:val="00F114E8"/>
    <w:rsid w:val="00F12953"/>
    <w:rsid w:val="00F143B0"/>
    <w:rsid w:val="00F14B5C"/>
    <w:rsid w:val="00F15928"/>
    <w:rsid w:val="00F15D56"/>
    <w:rsid w:val="00F17C02"/>
    <w:rsid w:val="00F17D71"/>
    <w:rsid w:val="00F17F55"/>
    <w:rsid w:val="00F20873"/>
    <w:rsid w:val="00F212F8"/>
    <w:rsid w:val="00F2177B"/>
    <w:rsid w:val="00F23977"/>
    <w:rsid w:val="00F2493A"/>
    <w:rsid w:val="00F24D05"/>
    <w:rsid w:val="00F25985"/>
    <w:rsid w:val="00F26652"/>
    <w:rsid w:val="00F26F45"/>
    <w:rsid w:val="00F30001"/>
    <w:rsid w:val="00F31A27"/>
    <w:rsid w:val="00F3237E"/>
    <w:rsid w:val="00F32C99"/>
    <w:rsid w:val="00F336E1"/>
    <w:rsid w:val="00F34F17"/>
    <w:rsid w:val="00F35D9A"/>
    <w:rsid w:val="00F360C7"/>
    <w:rsid w:val="00F36978"/>
    <w:rsid w:val="00F404BA"/>
    <w:rsid w:val="00F40973"/>
    <w:rsid w:val="00F42AD6"/>
    <w:rsid w:val="00F433E8"/>
    <w:rsid w:val="00F451BC"/>
    <w:rsid w:val="00F45C95"/>
    <w:rsid w:val="00F469B6"/>
    <w:rsid w:val="00F477ED"/>
    <w:rsid w:val="00F479FD"/>
    <w:rsid w:val="00F47CF5"/>
    <w:rsid w:val="00F50398"/>
    <w:rsid w:val="00F507D3"/>
    <w:rsid w:val="00F50E78"/>
    <w:rsid w:val="00F52B79"/>
    <w:rsid w:val="00F53119"/>
    <w:rsid w:val="00F53B0E"/>
    <w:rsid w:val="00F54B15"/>
    <w:rsid w:val="00F560EB"/>
    <w:rsid w:val="00F56AA2"/>
    <w:rsid w:val="00F57608"/>
    <w:rsid w:val="00F60839"/>
    <w:rsid w:val="00F60F1A"/>
    <w:rsid w:val="00F616D7"/>
    <w:rsid w:val="00F61B6D"/>
    <w:rsid w:val="00F61B7B"/>
    <w:rsid w:val="00F6389A"/>
    <w:rsid w:val="00F64ADB"/>
    <w:rsid w:val="00F65C1F"/>
    <w:rsid w:val="00F66412"/>
    <w:rsid w:val="00F67100"/>
    <w:rsid w:val="00F67F59"/>
    <w:rsid w:val="00F71953"/>
    <w:rsid w:val="00F72559"/>
    <w:rsid w:val="00F72885"/>
    <w:rsid w:val="00F7484F"/>
    <w:rsid w:val="00F748C7"/>
    <w:rsid w:val="00F74C38"/>
    <w:rsid w:val="00F75122"/>
    <w:rsid w:val="00F75D23"/>
    <w:rsid w:val="00F7627B"/>
    <w:rsid w:val="00F770AC"/>
    <w:rsid w:val="00F779FD"/>
    <w:rsid w:val="00F77BA4"/>
    <w:rsid w:val="00F80613"/>
    <w:rsid w:val="00F80BEB"/>
    <w:rsid w:val="00F8294C"/>
    <w:rsid w:val="00F82F01"/>
    <w:rsid w:val="00F871CB"/>
    <w:rsid w:val="00F9214D"/>
    <w:rsid w:val="00F921B3"/>
    <w:rsid w:val="00F926B6"/>
    <w:rsid w:val="00F92E62"/>
    <w:rsid w:val="00F934A0"/>
    <w:rsid w:val="00F94C7F"/>
    <w:rsid w:val="00F95474"/>
    <w:rsid w:val="00F96C9F"/>
    <w:rsid w:val="00FA00D5"/>
    <w:rsid w:val="00FA0FEB"/>
    <w:rsid w:val="00FA1568"/>
    <w:rsid w:val="00FA2A8E"/>
    <w:rsid w:val="00FA2C82"/>
    <w:rsid w:val="00FA77F1"/>
    <w:rsid w:val="00FA7B14"/>
    <w:rsid w:val="00FB0BA3"/>
    <w:rsid w:val="00FB0C26"/>
    <w:rsid w:val="00FB1397"/>
    <w:rsid w:val="00FB5B77"/>
    <w:rsid w:val="00FB6121"/>
    <w:rsid w:val="00FB6976"/>
    <w:rsid w:val="00FB7533"/>
    <w:rsid w:val="00FC3AEA"/>
    <w:rsid w:val="00FC4373"/>
    <w:rsid w:val="00FC4764"/>
    <w:rsid w:val="00FC67E6"/>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developmentgrant@maine.gov"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sos/cec/rules/01/001/001c033.doc"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sos/cec/rules/01/001/001c033.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0" ma:contentTypeDescription="Create a new document." ma:contentTypeScope="" ma:versionID="b033876c08f4fe064d8190667b58311a">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9c1397743a354c19cd433a2a03b1d41b"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E78A0-578D-4FAD-B4D2-514F10A2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2C67A-18A1-45E3-9FEA-580F832E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19696</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7</cp:revision>
  <cp:lastPrinted>2018-02-28T17:44:00Z</cp:lastPrinted>
  <dcterms:created xsi:type="dcterms:W3CDTF">2020-02-10T20:51:00Z</dcterms:created>
  <dcterms:modified xsi:type="dcterms:W3CDTF">2020-02-11T13:44:00Z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0x01010084514182088A444698010025A7CA38C2</vt:lpwstr>
  </property>
</Properties>
</file>