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3C61BF5E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AF56B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C55E1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561F8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3F180AF1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AF56B8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32AFC3DB" w:rsidR="00B02C35" w:rsidRPr="00C118CB" w:rsidRDefault="00C55E19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E19">
              <w:rPr>
                <w:rFonts w:ascii="Arial" w:hAnsi="Arial" w:cs="Arial"/>
                <w:sz w:val="24"/>
                <w:szCs w:val="24"/>
              </w:rPr>
              <w:t>202304093 Stronger Connections Grant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7D6FFE6A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AF56B8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48F8B2DA" w:rsidR="00B531C0" w:rsidRPr="00C118CB" w:rsidRDefault="00C55E19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5E19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A2C23C5" w:rsidR="00B02C35" w:rsidRPr="00C55E19" w:rsidRDefault="0038294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16,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1973411" w:rsidR="00B02C35" w:rsidRPr="00C118CB" w:rsidRDefault="00C55E19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55E19">
              <w:rPr>
                <w:rFonts w:ascii="Arial" w:hAnsi="Arial" w:cs="Arial"/>
                <w:sz w:val="24"/>
                <w:szCs w:val="24"/>
              </w:rPr>
              <w:t>June 28, 2023</w:t>
            </w:r>
            <w:r w:rsidR="00382946">
              <w:rPr>
                <w:rFonts w:ascii="Arial" w:hAnsi="Arial" w:cs="Arial"/>
                <w:sz w:val="24"/>
                <w:szCs w:val="24"/>
              </w:rPr>
              <w:t>, no later than 11:59 p.m.,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822297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6666684E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AF56B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28E03C56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776F88" w14:textId="6828715B" w:rsidR="00C55E19" w:rsidRPr="00E31AE8" w:rsidRDefault="0081473C" w:rsidP="00AF56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31AE8">
              <w:rPr>
                <w:rFonts w:ascii="Arial" w:hAnsi="Arial" w:cs="Arial"/>
                <w:bCs/>
                <w:sz w:val="24"/>
                <w:szCs w:val="24"/>
              </w:rPr>
              <w:t xml:space="preserve">Informational Meeting Date </w:t>
            </w:r>
            <w:r w:rsidR="003C0B68">
              <w:rPr>
                <w:rFonts w:ascii="Arial" w:hAnsi="Arial" w:cs="Arial"/>
                <w:bCs/>
                <w:sz w:val="24"/>
                <w:szCs w:val="24"/>
              </w:rPr>
              <w:t>is amended</w:t>
            </w:r>
            <w:r w:rsidR="00B724F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3DB7E3A0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657F6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128CB3AB" w:rsidR="00B02C35" w:rsidRPr="00382946" w:rsidRDefault="0081473C" w:rsidP="0038294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31AE8">
              <w:rPr>
                <w:rFonts w:ascii="Arial" w:hAnsi="Arial" w:cs="Arial"/>
                <w:bCs/>
                <w:sz w:val="24"/>
                <w:szCs w:val="24"/>
              </w:rPr>
              <w:t xml:space="preserve">All references to Informational Meeting Date </w:t>
            </w:r>
            <w:r w:rsidR="00382946">
              <w:rPr>
                <w:rFonts w:ascii="Arial" w:hAnsi="Arial" w:cs="Arial"/>
                <w:bCs/>
                <w:sz w:val="24"/>
                <w:szCs w:val="24"/>
              </w:rPr>
              <w:t xml:space="preserve">of May 17, 2023, 4:00 p.m., local time are </w:t>
            </w:r>
            <w:r w:rsidR="00E31AE8" w:rsidRPr="00E31AE8">
              <w:rPr>
                <w:rFonts w:ascii="Arial" w:hAnsi="Arial" w:cs="Arial"/>
                <w:bCs/>
                <w:sz w:val="24"/>
                <w:szCs w:val="24"/>
              </w:rPr>
              <w:t>amended to</w:t>
            </w:r>
            <w:r w:rsidR="00382946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E31AE8" w:rsidRPr="00382946">
              <w:rPr>
                <w:rFonts w:ascii="Arial" w:hAnsi="Arial" w:cs="Arial"/>
                <w:bCs/>
                <w:sz w:val="24"/>
                <w:szCs w:val="24"/>
              </w:rPr>
              <w:t>May 1</w:t>
            </w:r>
            <w:r w:rsidR="003C0B68" w:rsidRPr="00382946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E31AE8" w:rsidRPr="00382946">
              <w:rPr>
                <w:rFonts w:ascii="Arial" w:hAnsi="Arial" w:cs="Arial"/>
                <w:bCs/>
                <w:sz w:val="24"/>
                <w:szCs w:val="24"/>
              </w:rPr>
              <w:t>, 2023</w:t>
            </w:r>
            <w:r w:rsidR="00382946" w:rsidRPr="00382946">
              <w:rPr>
                <w:rFonts w:ascii="Arial" w:hAnsi="Arial" w:cs="Arial"/>
                <w:bCs/>
                <w:sz w:val="24"/>
                <w:szCs w:val="24"/>
              </w:rPr>
              <w:t xml:space="preserve">, 4:00 p.m., local time. </w:t>
            </w: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26017141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02E86266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657F6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E839" w14:textId="77777777" w:rsidR="00822297" w:rsidRDefault="00822297" w:rsidP="009A0B7F">
      <w:pPr>
        <w:spacing w:after="0" w:line="240" w:lineRule="auto"/>
      </w:pPr>
      <w:r>
        <w:separator/>
      </w:r>
    </w:p>
  </w:endnote>
  <w:endnote w:type="continuationSeparator" w:id="0">
    <w:p w14:paraId="1795E825" w14:textId="77777777" w:rsidR="00822297" w:rsidRDefault="00822297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BEB1" w14:textId="77777777" w:rsidR="00822297" w:rsidRDefault="00822297" w:rsidP="009A0B7F">
      <w:pPr>
        <w:spacing w:after="0" w:line="240" w:lineRule="auto"/>
      </w:pPr>
      <w:r>
        <w:separator/>
      </w:r>
    </w:p>
  </w:footnote>
  <w:footnote w:type="continuationSeparator" w:id="0">
    <w:p w14:paraId="7C24A62B" w14:textId="77777777" w:rsidR="00822297" w:rsidRDefault="00822297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467D"/>
    <w:multiLevelType w:val="hybridMultilevel"/>
    <w:tmpl w:val="2CC4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4165"/>
    <w:multiLevelType w:val="hybridMultilevel"/>
    <w:tmpl w:val="E4C6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291FD3"/>
    <w:rsid w:val="00382946"/>
    <w:rsid w:val="003A0ED9"/>
    <w:rsid w:val="003C0B68"/>
    <w:rsid w:val="003C664A"/>
    <w:rsid w:val="004F30B3"/>
    <w:rsid w:val="00521F49"/>
    <w:rsid w:val="00561F85"/>
    <w:rsid w:val="00657F69"/>
    <w:rsid w:val="00703AD7"/>
    <w:rsid w:val="007351DF"/>
    <w:rsid w:val="0081473C"/>
    <w:rsid w:val="0081650E"/>
    <w:rsid w:val="00822297"/>
    <w:rsid w:val="0088109F"/>
    <w:rsid w:val="008A3C2E"/>
    <w:rsid w:val="008C3A77"/>
    <w:rsid w:val="008D17F1"/>
    <w:rsid w:val="00990843"/>
    <w:rsid w:val="009A0B7F"/>
    <w:rsid w:val="00AF56B8"/>
    <w:rsid w:val="00B02C35"/>
    <w:rsid w:val="00B531C0"/>
    <w:rsid w:val="00B724F1"/>
    <w:rsid w:val="00C118CB"/>
    <w:rsid w:val="00C55E19"/>
    <w:rsid w:val="00D60B3F"/>
    <w:rsid w:val="00D75239"/>
    <w:rsid w:val="00DA2A5D"/>
    <w:rsid w:val="00DE5EC6"/>
    <w:rsid w:val="00E1042E"/>
    <w:rsid w:val="00E25FC1"/>
    <w:rsid w:val="00E31AE8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29799-8CCE-4A1F-AEA6-55D3A3287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578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3</cp:revision>
  <dcterms:created xsi:type="dcterms:W3CDTF">2023-05-16T19:56:00Z</dcterms:created>
  <dcterms:modified xsi:type="dcterms:W3CDTF">2023-05-16T19:57:00Z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a4fb4801b8875f1fddfaf2d761509ae9d09dc421e0a676e5ae6598aa259ca377</vt:lpwstr>
  </property>
</Properties>
</file>