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E4E26" w14:textId="77777777" w:rsidR="003E4FE5" w:rsidRDefault="003E4FE5" w:rsidP="003E4FE5">
      <w:pPr>
        <w:pStyle w:val="Title"/>
        <w:spacing w:before="0"/>
        <w:jc w:val="center"/>
      </w:pPr>
      <w:r>
        <w:t>Agricultural Development Grant</w:t>
      </w:r>
    </w:p>
    <w:p w14:paraId="4EF2815C" w14:textId="77777777" w:rsidR="003E4FE5" w:rsidRDefault="003E4FE5" w:rsidP="003E4FE5">
      <w:pPr>
        <w:pStyle w:val="Title"/>
        <w:spacing w:before="0"/>
        <w:jc w:val="center"/>
      </w:pPr>
      <w:r>
        <w:t>Application Cover Page</w:t>
      </w:r>
    </w:p>
    <w:tbl>
      <w:tblPr>
        <w:tblW w:w="1040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37"/>
        <w:gridCol w:w="1313"/>
        <w:gridCol w:w="2142"/>
        <w:gridCol w:w="460"/>
        <w:gridCol w:w="782"/>
        <w:gridCol w:w="1105"/>
        <w:gridCol w:w="692"/>
        <w:gridCol w:w="3178"/>
      </w:tblGrid>
      <w:tr w:rsidR="00691C41" w:rsidRPr="00A57C43" w14:paraId="0B7F7487" w14:textId="77777777" w:rsidTr="00D256BA">
        <w:trPr>
          <w:cantSplit/>
          <w:trHeight w:val="342"/>
        </w:trPr>
        <w:tc>
          <w:tcPr>
            <w:tcW w:w="4192" w:type="dxa"/>
            <w:gridSpan w:val="3"/>
            <w:tcBorders>
              <w:top w:val="double" w:sz="4" w:space="0" w:color="auto"/>
              <w:left w:val="double" w:sz="4" w:space="0" w:color="auto"/>
            </w:tcBorders>
            <w:shd w:val="clear" w:color="auto" w:fill="4F81BD"/>
            <w:vAlign w:val="center"/>
            <w:hideMark/>
          </w:tcPr>
          <w:p w14:paraId="220561E6" w14:textId="77777777" w:rsidR="00560992" w:rsidRPr="00A57C43" w:rsidRDefault="00560992" w:rsidP="004042B9">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Applicant’s Organization Name:</w:t>
            </w:r>
          </w:p>
        </w:tc>
        <w:sdt>
          <w:sdtPr>
            <w:rPr>
              <w:rFonts w:asciiTheme="majorHAnsi" w:hAnsiTheme="majorHAnsi" w:cs="Arial"/>
              <w:sz w:val="24"/>
              <w:szCs w:val="24"/>
            </w:rPr>
            <w:id w:val="131218071"/>
            <w:placeholder>
              <w:docPart w:val="B517C44E4848472690CC3252F77C89F3"/>
            </w:placeholder>
            <w:showingPlcHdr/>
          </w:sdtPr>
          <w:sdtEndPr/>
          <w:sdtContent>
            <w:tc>
              <w:tcPr>
                <w:tcW w:w="6217" w:type="dxa"/>
                <w:gridSpan w:val="5"/>
                <w:tcBorders>
                  <w:top w:val="double" w:sz="4" w:space="0" w:color="auto"/>
                  <w:right w:val="double" w:sz="4" w:space="0" w:color="auto"/>
                </w:tcBorders>
                <w:vAlign w:val="center"/>
              </w:tcPr>
              <w:p w14:paraId="438975F8" w14:textId="2BD5E929" w:rsidR="00560992" w:rsidRPr="00A57C43" w:rsidRDefault="00D40E9D" w:rsidP="004042B9">
                <w:pPr>
                  <w:spacing w:before="0" w:after="0" w:line="256" w:lineRule="auto"/>
                  <w:rPr>
                    <w:rFonts w:asciiTheme="majorHAnsi" w:hAnsiTheme="majorHAnsi" w:cs="Arial"/>
                    <w:sz w:val="24"/>
                    <w:szCs w:val="24"/>
                  </w:rPr>
                </w:pPr>
                <w:r w:rsidRPr="009F7872">
                  <w:rPr>
                    <w:rStyle w:val="PlaceholderText"/>
                  </w:rPr>
                  <w:t>Click or tap here to enter text.</w:t>
                </w:r>
              </w:p>
            </w:tc>
          </w:sdtContent>
        </w:sdt>
      </w:tr>
      <w:tr w:rsidR="00691C41" w:rsidRPr="00A57C43" w14:paraId="2239EFDD" w14:textId="77777777" w:rsidTr="00D256BA">
        <w:trPr>
          <w:cantSplit/>
          <w:trHeight w:val="342"/>
        </w:trPr>
        <w:tc>
          <w:tcPr>
            <w:tcW w:w="4192" w:type="dxa"/>
            <w:gridSpan w:val="3"/>
            <w:tcBorders>
              <w:left w:val="double" w:sz="4" w:space="0" w:color="auto"/>
            </w:tcBorders>
            <w:shd w:val="clear" w:color="auto" w:fill="4F81BD"/>
            <w:vAlign w:val="center"/>
            <w:hideMark/>
          </w:tcPr>
          <w:p w14:paraId="33A612D2" w14:textId="77777777" w:rsidR="00560992" w:rsidRPr="00A57C43" w:rsidRDefault="00560992" w:rsidP="004042B9">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Name of Proposal</w:t>
            </w:r>
          </w:p>
        </w:tc>
        <w:sdt>
          <w:sdtPr>
            <w:rPr>
              <w:rFonts w:asciiTheme="majorHAnsi" w:hAnsiTheme="majorHAnsi" w:cs="Arial"/>
              <w:sz w:val="24"/>
              <w:szCs w:val="24"/>
            </w:rPr>
            <w:id w:val="-1504126394"/>
            <w:placeholder>
              <w:docPart w:val="47B0BEF3ED0B43B2918C04961C6956DB"/>
            </w:placeholder>
            <w:showingPlcHdr/>
          </w:sdtPr>
          <w:sdtEndPr/>
          <w:sdtContent>
            <w:tc>
              <w:tcPr>
                <w:tcW w:w="6217" w:type="dxa"/>
                <w:gridSpan w:val="5"/>
                <w:tcBorders>
                  <w:right w:val="double" w:sz="4" w:space="0" w:color="auto"/>
                </w:tcBorders>
                <w:vAlign w:val="center"/>
              </w:tcPr>
              <w:p w14:paraId="052CC97A" w14:textId="16BDC75F" w:rsidR="00560992" w:rsidRPr="00A57C43" w:rsidRDefault="00AB3940" w:rsidP="004042B9">
                <w:pPr>
                  <w:spacing w:before="0" w:after="0" w:line="256" w:lineRule="auto"/>
                  <w:rPr>
                    <w:rFonts w:asciiTheme="majorHAnsi" w:hAnsiTheme="majorHAnsi" w:cs="Arial"/>
                    <w:sz w:val="24"/>
                    <w:szCs w:val="24"/>
                  </w:rPr>
                </w:pPr>
                <w:r w:rsidRPr="009F7872">
                  <w:rPr>
                    <w:rStyle w:val="PlaceholderText"/>
                  </w:rPr>
                  <w:t>Click or tap here to enter text.</w:t>
                </w:r>
              </w:p>
            </w:tc>
          </w:sdtContent>
        </w:sdt>
      </w:tr>
      <w:tr w:rsidR="00691C41" w:rsidRPr="00A57C43" w14:paraId="20B3D1C3" w14:textId="77777777" w:rsidTr="00D256BA">
        <w:trPr>
          <w:cantSplit/>
          <w:trHeight w:val="370"/>
        </w:trPr>
        <w:tc>
          <w:tcPr>
            <w:tcW w:w="4192" w:type="dxa"/>
            <w:gridSpan w:val="3"/>
            <w:tcBorders>
              <w:left w:val="double" w:sz="4" w:space="0" w:color="auto"/>
            </w:tcBorders>
            <w:shd w:val="clear" w:color="auto" w:fill="4F81BD"/>
            <w:vAlign w:val="center"/>
            <w:hideMark/>
          </w:tcPr>
          <w:p w14:paraId="23B3C103" w14:textId="77777777" w:rsidR="00560992" w:rsidRPr="00A57C43" w:rsidRDefault="00560992" w:rsidP="004042B9">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Chief Executive - Name/Title:</w:t>
            </w:r>
          </w:p>
        </w:tc>
        <w:sdt>
          <w:sdtPr>
            <w:rPr>
              <w:rFonts w:asciiTheme="majorHAnsi" w:hAnsiTheme="majorHAnsi" w:cs="Arial"/>
              <w:sz w:val="24"/>
              <w:szCs w:val="24"/>
            </w:rPr>
            <w:id w:val="-73360841"/>
            <w:placeholder>
              <w:docPart w:val="E9E5ED11D89246E99F07ADAE5972C2AC"/>
            </w:placeholder>
            <w:showingPlcHdr/>
          </w:sdtPr>
          <w:sdtEndPr/>
          <w:sdtContent>
            <w:tc>
              <w:tcPr>
                <w:tcW w:w="6217" w:type="dxa"/>
                <w:gridSpan w:val="5"/>
                <w:tcBorders>
                  <w:right w:val="double" w:sz="4" w:space="0" w:color="auto"/>
                </w:tcBorders>
                <w:vAlign w:val="center"/>
              </w:tcPr>
              <w:p w14:paraId="42004DC2" w14:textId="4D79BF7F" w:rsidR="00560992" w:rsidRPr="00A57C43" w:rsidRDefault="00AB3940" w:rsidP="004042B9">
                <w:pPr>
                  <w:spacing w:before="0" w:after="0" w:line="256" w:lineRule="auto"/>
                  <w:rPr>
                    <w:rFonts w:asciiTheme="majorHAnsi" w:hAnsiTheme="majorHAnsi" w:cs="Arial"/>
                    <w:sz w:val="24"/>
                    <w:szCs w:val="24"/>
                  </w:rPr>
                </w:pPr>
                <w:r w:rsidRPr="009F7872">
                  <w:rPr>
                    <w:rStyle w:val="PlaceholderText"/>
                  </w:rPr>
                  <w:t>Click or tap here to enter text.</w:t>
                </w:r>
              </w:p>
            </w:tc>
          </w:sdtContent>
        </w:sdt>
      </w:tr>
      <w:tr w:rsidR="00691C41" w:rsidRPr="00A57C43" w14:paraId="5E1A868F" w14:textId="77777777" w:rsidTr="00D256BA">
        <w:trPr>
          <w:cantSplit/>
          <w:trHeight w:val="362"/>
        </w:trPr>
        <w:tc>
          <w:tcPr>
            <w:tcW w:w="737" w:type="dxa"/>
            <w:tcBorders>
              <w:left w:val="double" w:sz="4" w:space="0" w:color="auto"/>
            </w:tcBorders>
            <w:shd w:val="clear" w:color="auto" w:fill="4F81BD"/>
            <w:vAlign w:val="center"/>
            <w:hideMark/>
          </w:tcPr>
          <w:p w14:paraId="2D82E7DA" w14:textId="77777777" w:rsidR="00560992" w:rsidRPr="00A57C43" w:rsidRDefault="00560992" w:rsidP="004042B9">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Tel:</w:t>
            </w:r>
          </w:p>
        </w:tc>
        <w:sdt>
          <w:sdtPr>
            <w:rPr>
              <w:rFonts w:asciiTheme="majorHAnsi" w:hAnsiTheme="majorHAnsi" w:cs="Arial"/>
              <w:sz w:val="24"/>
              <w:szCs w:val="24"/>
            </w:rPr>
            <w:id w:val="-987245152"/>
            <w:placeholder>
              <w:docPart w:val="7DCE702C74914BC1BCDC3BF821B5DF4D"/>
            </w:placeholder>
            <w:showingPlcHdr/>
          </w:sdtPr>
          <w:sdtEndPr/>
          <w:sdtContent>
            <w:tc>
              <w:tcPr>
                <w:tcW w:w="4697" w:type="dxa"/>
                <w:gridSpan w:val="4"/>
                <w:vAlign w:val="center"/>
              </w:tcPr>
              <w:p w14:paraId="12057103" w14:textId="611C65F8" w:rsidR="00560992" w:rsidRPr="00A57C43" w:rsidRDefault="00B3108F" w:rsidP="004042B9">
                <w:pPr>
                  <w:spacing w:before="0" w:after="0" w:line="256" w:lineRule="auto"/>
                  <w:rPr>
                    <w:rFonts w:asciiTheme="majorHAnsi" w:hAnsiTheme="majorHAnsi" w:cs="Arial"/>
                    <w:sz w:val="24"/>
                    <w:szCs w:val="24"/>
                  </w:rPr>
                </w:pPr>
                <w:r w:rsidRPr="009F7872">
                  <w:rPr>
                    <w:rStyle w:val="PlaceholderText"/>
                  </w:rPr>
                  <w:t>Click or tap here to enter text.</w:t>
                </w:r>
              </w:p>
            </w:tc>
          </w:sdtContent>
        </w:sdt>
        <w:tc>
          <w:tcPr>
            <w:tcW w:w="1105" w:type="dxa"/>
            <w:shd w:val="clear" w:color="auto" w:fill="4F81BD"/>
            <w:vAlign w:val="center"/>
            <w:hideMark/>
          </w:tcPr>
          <w:p w14:paraId="75CD3942" w14:textId="77777777" w:rsidR="00560992" w:rsidRPr="00A57C43" w:rsidRDefault="00560992" w:rsidP="004042B9">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E-mail:</w:t>
            </w:r>
          </w:p>
        </w:tc>
        <w:sdt>
          <w:sdtPr>
            <w:rPr>
              <w:rFonts w:asciiTheme="majorHAnsi" w:hAnsiTheme="majorHAnsi" w:cs="Arial"/>
              <w:sz w:val="24"/>
              <w:szCs w:val="24"/>
            </w:rPr>
            <w:id w:val="1495220981"/>
            <w:placeholder>
              <w:docPart w:val="E4F7C4B50AF04884AE063D06645ABFED"/>
            </w:placeholder>
            <w:showingPlcHdr/>
          </w:sdtPr>
          <w:sdtEndPr/>
          <w:sdtContent>
            <w:tc>
              <w:tcPr>
                <w:tcW w:w="3870" w:type="dxa"/>
                <w:gridSpan w:val="2"/>
                <w:tcBorders>
                  <w:right w:val="double" w:sz="4" w:space="0" w:color="auto"/>
                </w:tcBorders>
                <w:vAlign w:val="center"/>
              </w:tcPr>
              <w:p w14:paraId="5D1A8984" w14:textId="009C081A" w:rsidR="00560992" w:rsidRPr="00A57C43" w:rsidRDefault="00B3108F" w:rsidP="004042B9">
                <w:pPr>
                  <w:spacing w:before="0" w:after="0" w:line="256" w:lineRule="auto"/>
                  <w:rPr>
                    <w:rFonts w:asciiTheme="majorHAnsi" w:hAnsiTheme="majorHAnsi" w:cs="Arial"/>
                    <w:sz w:val="24"/>
                    <w:szCs w:val="24"/>
                  </w:rPr>
                </w:pPr>
                <w:r w:rsidRPr="009F7872">
                  <w:rPr>
                    <w:rStyle w:val="PlaceholderText"/>
                  </w:rPr>
                  <w:t>Click or tap here to enter text.</w:t>
                </w:r>
              </w:p>
            </w:tc>
          </w:sdtContent>
        </w:sdt>
      </w:tr>
      <w:tr w:rsidR="00691C41" w:rsidRPr="00A57C43" w14:paraId="00B5AB8B" w14:textId="77777777" w:rsidTr="00D256BA">
        <w:trPr>
          <w:cantSplit/>
          <w:trHeight w:val="370"/>
        </w:trPr>
        <w:tc>
          <w:tcPr>
            <w:tcW w:w="4192" w:type="dxa"/>
            <w:gridSpan w:val="3"/>
            <w:tcBorders>
              <w:left w:val="double" w:sz="4" w:space="0" w:color="auto"/>
            </w:tcBorders>
            <w:shd w:val="clear" w:color="auto" w:fill="4F81BD"/>
            <w:vAlign w:val="center"/>
            <w:hideMark/>
          </w:tcPr>
          <w:p w14:paraId="3AA91496" w14:textId="77777777" w:rsidR="00560992" w:rsidRPr="00A57C43" w:rsidRDefault="00560992" w:rsidP="004042B9">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Headquarters Street Address:</w:t>
            </w:r>
          </w:p>
        </w:tc>
        <w:sdt>
          <w:sdtPr>
            <w:rPr>
              <w:rFonts w:asciiTheme="majorHAnsi" w:hAnsiTheme="majorHAnsi" w:cs="Arial"/>
              <w:sz w:val="24"/>
              <w:szCs w:val="24"/>
            </w:rPr>
            <w:id w:val="491453787"/>
            <w:placeholder>
              <w:docPart w:val="754DD90309AE43BDAEFDAAB688C747C1"/>
            </w:placeholder>
            <w:showingPlcHdr/>
          </w:sdtPr>
          <w:sdtEndPr/>
          <w:sdtContent>
            <w:tc>
              <w:tcPr>
                <w:tcW w:w="6217" w:type="dxa"/>
                <w:gridSpan w:val="5"/>
                <w:tcBorders>
                  <w:right w:val="double" w:sz="4" w:space="0" w:color="auto"/>
                </w:tcBorders>
                <w:vAlign w:val="center"/>
              </w:tcPr>
              <w:p w14:paraId="038782E8" w14:textId="794A7EC8" w:rsidR="00560992" w:rsidRPr="00A57C43" w:rsidRDefault="00B3108F" w:rsidP="004042B9">
                <w:pPr>
                  <w:spacing w:before="0" w:after="0" w:line="256" w:lineRule="auto"/>
                  <w:rPr>
                    <w:rFonts w:asciiTheme="majorHAnsi" w:hAnsiTheme="majorHAnsi" w:cs="Arial"/>
                    <w:sz w:val="24"/>
                    <w:szCs w:val="24"/>
                  </w:rPr>
                </w:pPr>
                <w:r w:rsidRPr="009F7872">
                  <w:rPr>
                    <w:rStyle w:val="PlaceholderText"/>
                  </w:rPr>
                  <w:t>Click or tap here to enter text.</w:t>
                </w:r>
              </w:p>
            </w:tc>
          </w:sdtContent>
        </w:sdt>
      </w:tr>
      <w:tr w:rsidR="00691C41" w:rsidRPr="00A57C43" w14:paraId="55C14F06" w14:textId="77777777" w:rsidTr="00D256BA">
        <w:trPr>
          <w:cantSplit/>
          <w:trHeight w:val="362"/>
        </w:trPr>
        <w:tc>
          <w:tcPr>
            <w:tcW w:w="4192" w:type="dxa"/>
            <w:gridSpan w:val="3"/>
            <w:tcBorders>
              <w:left w:val="double" w:sz="4" w:space="0" w:color="auto"/>
            </w:tcBorders>
            <w:shd w:val="clear" w:color="auto" w:fill="4F81BD"/>
            <w:vAlign w:val="center"/>
            <w:hideMark/>
          </w:tcPr>
          <w:p w14:paraId="54829BE2" w14:textId="77777777" w:rsidR="00560992" w:rsidRPr="00A57C43" w:rsidRDefault="00560992" w:rsidP="004042B9">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Headquarters City/State/Zip:</w:t>
            </w:r>
          </w:p>
        </w:tc>
        <w:sdt>
          <w:sdtPr>
            <w:rPr>
              <w:rFonts w:asciiTheme="majorHAnsi" w:hAnsiTheme="majorHAnsi" w:cs="Arial"/>
              <w:sz w:val="24"/>
              <w:szCs w:val="24"/>
            </w:rPr>
            <w:id w:val="-1749032062"/>
            <w:placeholder>
              <w:docPart w:val="72270C9A5CD64BD58671A48EEA3BA4D2"/>
            </w:placeholder>
            <w:showingPlcHdr/>
          </w:sdtPr>
          <w:sdtEndPr/>
          <w:sdtContent>
            <w:tc>
              <w:tcPr>
                <w:tcW w:w="6217" w:type="dxa"/>
                <w:gridSpan w:val="5"/>
                <w:tcBorders>
                  <w:right w:val="double" w:sz="4" w:space="0" w:color="auto"/>
                </w:tcBorders>
                <w:vAlign w:val="center"/>
              </w:tcPr>
              <w:p w14:paraId="31A30345" w14:textId="2C096D2C" w:rsidR="00560992" w:rsidRPr="00A57C43" w:rsidRDefault="00B3108F" w:rsidP="004042B9">
                <w:pPr>
                  <w:spacing w:before="0" w:after="0" w:line="256" w:lineRule="auto"/>
                  <w:rPr>
                    <w:rFonts w:asciiTheme="majorHAnsi" w:hAnsiTheme="majorHAnsi" w:cs="Arial"/>
                    <w:sz w:val="24"/>
                    <w:szCs w:val="24"/>
                  </w:rPr>
                </w:pPr>
                <w:r w:rsidRPr="009F7872">
                  <w:rPr>
                    <w:rStyle w:val="PlaceholderText"/>
                  </w:rPr>
                  <w:t>Click or tap here to enter text.</w:t>
                </w:r>
              </w:p>
            </w:tc>
          </w:sdtContent>
        </w:sdt>
      </w:tr>
      <w:tr w:rsidR="00691C41" w:rsidRPr="00A57C43" w14:paraId="76E595A4" w14:textId="77777777" w:rsidTr="007E3EFB">
        <w:trPr>
          <w:cantSplit/>
          <w:trHeight w:val="357"/>
        </w:trPr>
        <w:tc>
          <w:tcPr>
            <w:tcW w:w="10409" w:type="dxa"/>
            <w:gridSpan w:val="8"/>
            <w:tcBorders>
              <w:left w:val="double" w:sz="4" w:space="0" w:color="auto"/>
              <w:right w:val="double" w:sz="4" w:space="0" w:color="auto"/>
            </w:tcBorders>
            <w:shd w:val="clear" w:color="auto" w:fill="4F81BD"/>
            <w:vAlign w:val="center"/>
            <w:hideMark/>
          </w:tcPr>
          <w:p w14:paraId="740174AA" w14:textId="77777777" w:rsidR="00560992" w:rsidRPr="00A57C43" w:rsidRDefault="00560992" w:rsidP="004042B9">
            <w:pPr>
              <w:spacing w:before="0" w:after="0" w:line="256" w:lineRule="auto"/>
              <w:rPr>
                <w:rFonts w:asciiTheme="majorHAnsi" w:hAnsiTheme="majorHAnsi" w:cs="Arial"/>
                <w:b/>
                <w:i/>
                <w:color w:val="FFFFFF" w:themeColor="background1"/>
                <w:sz w:val="24"/>
                <w:szCs w:val="24"/>
              </w:rPr>
            </w:pPr>
            <w:r w:rsidRPr="00A57C43">
              <w:rPr>
                <w:rFonts w:asciiTheme="majorHAnsi" w:hAnsiTheme="majorHAnsi" w:cs="Arial"/>
                <w:b/>
                <w:i/>
                <w:color w:val="FFFFFF" w:themeColor="background1"/>
                <w:sz w:val="24"/>
                <w:szCs w:val="24"/>
              </w:rPr>
              <w:t>(Provide information requested below if different from above)</w:t>
            </w:r>
          </w:p>
        </w:tc>
      </w:tr>
      <w:tr w:rsidR="00691C41" w:rsidRPr="00A57C43" w14:paraId="57BF9AC4" w14:textId="77777777" w:rsidTr="00D256BA">
        <w:trPr>
          <w:cantSplit/>
          <w:trHeight w:val="349"/>
        </w:trPr>
        <w:tc>
          <w:tcPr>
            <w:tcW w:w="4192" w:type="dxa"/>
            <w:gridSpan w:val="3"/>
            <w:tcBorders>
              <w:left w:val="double" w:sz="4" w:space="0" w:color="auto"/>
            </w:tcBorders>
            <w:shd w:val="clear" w:color="auto" w:fill="4F81BD"/>
            <w:vAlign w:val="center"/>
            <w:hideMark/>
          </w:tcPr>
          <w:p w14:paraId="60AAA664" w14:textId="77777777" w:rsidR="00560992" w:rsidRPr="00A57C43" w:rsidRDefault="00560992" w:rsidP="004042B9">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Lead Point of Contact for Application - Name/Title:</w:t>
            </w:r>
          </w:p>
        </w:tc>
        <w:sdt>
          <w:sdtPr>
            <w:rPr>
              <w:rFonts w:asciiTheme="majorHAnsi" w:hAnsiTheme="majorHAnsi" w:cs="Arial"/>
              <w:sz w:val="24"/>
              <w:szCs w:val="24"/>
            </w:rPr>
            <w:id w:val="388543985"/>
            <w:placeholder>
              <w:docPart w:val="12B53512B5F54CB68E1CBAAF500EEB23"/>
            </w:placeholder>
            <w:showingPlcHdr/>
          </w:sdtPr>
          <w:sdtEndPr/>
          <w:sdtContent>
            <w:tc>
              <w:tcPr>
                <w:tcW w:w="6217" w:type="dxa"/>
                <w:gridSpan w:val="5"/>
                <w:tcBorders>
                  <w:right w:val="double" w:sz="4" w:space="0" w:color="auto"/>
                </w:tcBorders>
                <w:vAlign w:val="center"/>
              </w:tcPr>
              <w:p w14:paraId="0DBE473D" w14:textId="29C7F79A" w:rsidR="00560992" w:rsidRPr="00A57C43" w:rsidRDefault="00B3108F" w:rsidP="004042B9">
                <w:pPr>
                  <w:spacing w:before="0" w:after="0" w:line="256" w:lineRule="auto"/>
                  <w:rPr>
                    <w:rFonts w:asciiTheme="majorHAnsi" w:hAnsiTheme="majorHAnsi" w:cs="Arial"/>
                    <w:sz w:val="24"/>
                    <w:szCs w:val="24"/>
                  </w:rPr>
                </w:pPr>
                <w:r w:rsidRPr="009F7872">
                  <w:rPr>
                    <w:rStyle w:val="PlaceholderText"/>
                  </w:rPr>
                  <w:t>Click or tap here to enter text.</w:t>
                </w:r>
              </w:p>
            </w:tc>
          </w:sdtContent>
        </w:sdt>
      </w:tr>
      <w:tr w:rsidR="00691C41" w:rsidRPr="00A57C43" w14:paraId="110DDFBD" w14:textId="77777777" w:rsidTr="00D256BA">
        <w:trPr>
          <w:cantSplit/>
          <w:trHeight w:val="377"/>
        </w:trPr>
        <w:tc>
          <w:tcPr>
            <w:tcW w:w="737" w:type="dxa"/>
            <w:tcBorders>
              <w:left w:val="double" w:sz="4" w:space="0" w:color="auto"/>
            </w:tcBorders>
            <w:shd w:val="clear" w:color="auto" w:fill="4F81BD"/>
            <w:vAlign w:val="center"/>
            <w:hideMark/>
          </w:tcPr>
          <w:p w14:paraId="6CA14677" w14:textId="77777777" w:rsidR="00560992" w:rsidRPr="00A57C43" w:rsidRDefault="00560992" w:rsidP="004042B9">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Tel:</w:t>
            </w:r>
          </w:p>
        </w:tc>
        <w:sdt>
          <w:sdtPr>
            <w:rPr>
              <w:rFonts w:asciiTheme="majorHAnsi" w:hAnsiTheme="majorHAnsi" w:cs="Arial"/>
              <w:sz w:val="24"/>
              <w:szCs w:val="24"/>
            </w:rPr>
            <w:id w:val="1419521785"/>
            <w:placeholder>
              <w:docPart w:val="AB3B2FBDF04843A28822CD77B0A42E8F"/>
            </w:placeholder>
            <w:showingPlcHdr/>
          </w:sdtPr>
          <w:sdtEndPr/>
          <w:sdtContent>
            <w:tc>
              <w:tcPr>
                <w:tcW w:w="4697" w:type="dxa"/>
                <w:gridSpan w:val="4"/>
                <w:shd w:val="clear" w:color="auto" w:fill="auto"/>
                <w:vAlign w:val="center"/>
              </w:tcPr>
              <w:p w14:paraId="02192757" w14:textId="2752C527" w:rsidR="00560992" w:rsidRPr="00A57C43" w:rsidRDefault="00B3108F" w:rsidP="004042B9">
                <w:pPr>
                  <w:spacing w:before="0" w:after="0" w:line="256" w:lineRule="auto"/>
                  <w:rPr>
                    <w:rFonts w:asciiTheme="majorHAnsi" w:hAnsiTheme="majorHAnsi" w:cs="Arial"/>
                    <w:sz w:val="24"/>
                    <w:szCs w:val="24"/>
                  </w:rPr>
                </w:pPr>
                <w:r w:rsidRPr="009F7872">
                  <w:rPr>
                    <w:rStyle w:val="PlaceholderText"/>
                  </w:rPr>
                  <w:t>Click or tap here to enter text.</w:t>
                </w:r>
              </w:p>
            </w:tc>
          </w:sdtContent>
        </w:sdt>
        <w:tc>
          <w:tcPr>
            <w:tcW w:w="1105" w:type="dxa"/>
            <w:shd w:val="clear" w:color="auto" w:fill="4F81BD"/>
            <w:vAlign w:val="center"/>
            <w:hideMark/>
          </w:tcPr>
          <w:p w14:paraId="1A06DB7F" w14:textId="77777777" w:rsidR="00560992" w:rsidRPr="00A57C43" w:rsidRDefault="00560992" w:rsidP="004042B9">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E-mail:</w:t>
            </w:r>
          </w:p>
        </w:tc>
        <w:sdt>
          <w:sdtPr>
            <w:rPr>
              <w:rFonts w:asciiTheme="majorHAnsi" w:hAnsiTheme="majorHAnsi" w:cs="Arial"/>
              <w:sz w:val="24"/>
              <w:szCs w:val="24"/>
            </w:rPr>
            <w:id w:val="13810728"/>
            <w:placeholder>
              <w:docPart w:val="E67DE2E872A44E81A0FBB525E0A5C778"/>
            </w:placeholder>
            <w:showingPlcHdr/>
          </w:sdtPr>
          <w:sdtEndPr/>
          <w:sdtContent>
            <w:tc>
              <w:tcPr>
                <w:tcW w:w="3870" w:type="dxa"/>
                <w:gridSpan w:val="2"/>
                <w:tcBorders>
                  <w:right w:val="double" w:sz="4" w:space="0" w:color="auto"/>
                </w:tcBorders>
                <w:vAlign w:val="center"/>
              </w:tcPr>
              <w:p w14:paraId="141F5508" w14:textId="5EE3C89D" w:rsidR="00560992" w:rsidRPr="00A57C43" w:rsidRDefault="00B3108F" w:rsidP="004042B9">
                <w:pPr>
                  <w:spacing w:before="0" w:after="0" w:line="256" w:lineRule="auto"/>
                  <w:rPr>
                    <w:rFonts w:asciiTheme="majorHAnsi" w:hAnsiTheme="majorHAnsi" w:cs="Arial"/>
                    <w:sz w:val="24"/>
                    <w:szCs w:val="24"/>
                  </w:rPr>
                </w:pPr>
                <w:r w:rsidRPr="009F7872">
                  <w:rPr>
                    <w:rStyle w:val="PlaceholderText"/>
                  </w:rPr>
                  <w:t>Click or tap here to enter text.</w:t>
                </w:r>
              </w:p>
            </w:tc>
          </w:sdtContent>
        </w:sdt>
      </w:tr>
      <w:tr w:rsidR="00691C41" w:rsidRPr="00A57C43" w14:paraId="0CDE826B" w14:textId="77777777" w:rsidTr="00D256BA">
        <w:trPr>
          <w:cantSplit/>
          <w:trHeight w:val="362"/>
        </w:trPr>
        <w:tc>
          <w:tcPr>
            <w:tcW w:w="4192" w:type="dxa"/>
            <w:gridSpan w:val="3"/>
            <w:tcBorders>
              <w:left w:val="double" w:sz="4" w:space="0" w:color="auto"/>
            </w:tcBorders>
            <w:shd w:val="clear" w:color="auto" w:fill="4F81BD"/>
            <w:vAlign w:val="center"/>
            <w:hideMark/>
          </w:tcPr>
          <w:p w14:paraId="5C4D023E" w14:textId="77777777" w:rsidR="00560992" w:rsidRPr="00A57C43" w:rsidRDefault="00560992" w:rsidP="004042B9">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Headquarters Street Address:</w:t>
            </w:r>
          </w:p>
        </w:tc>
        <w:sdt>
          <w:sdtPr>
            <w:rPr>
              <w:rFonts w:asciiTheme="majorHAnsi" w:hAnsiTheme="majorHAnsi" w:cs="Arial"/>
              <w:sz w:val="24"/>
              <w:szCs w:val="24"/>
            </w:rPr>
            <w:id w:val="1316686598"/>
            <w:placeholder>
              <w:docPart w:val="B7EF166BEFE144D6981EA05AED7A8326"/>
            </w:placeholder>
            <w:showingPlcHdr/>
          </w:sdtPr>
          <w:sdtEndPr/>
          <w:sdtContent>
            <w:tc>
              <w:tcPr>
                <w:tcW w:w="6217" w:type="dxa"/>
                <w:gridSpan w:val="5"/>
                <w:tcBorders>
                  <w:right w:val="double" w:sz="4" w:space="0" w:color="auto"/>
                </w:tcBorders>
                <w:vAlign w:val="center"/>
              </w:tcPr>
              <w:p w14:paraId="115BE14A" w14:textId="157427B7" w:rsidR="00560992" w:rsidRPr="00A57C43" w:rsidRDefault="00B3108F" w:rsidP="004042B9">
                <w:pPr>
                  <w:spacing w:before="0" w:after="0" w:line="256" w:lineRule="auto"/>
                  <w:rPr>
                    <w:rFonts w:asciiTheme="majorHAnsi" w:hAnsiTheme="majorHAnsi" w:cs="Arial"/>
                    <w:sz w:val="24"/>
                    <w:szCs w:val="24"/>
                  </w:rPr>
                </w:pPr>
                <w:r w:rsidRPr="009F7872">
                  <w:rPr>
                    <w:rStyle w:val="PlaceholderText"/>
                  </w:rPr>
                  <w:t>Click or tap here to enter text.</w:t>
                </w:r>
              </w:p>
            </w:tc>
          </w:sdtContent>
        </w:sdt>
      </w:tr>
      <w:tr w:rsidR="00691C41" w:rsidRPr="00A57C43" w14:paraId="776D1303" w14:textId="77777777" w:rsidTr="00D256BA">
        <w:trPr>
          <w:cantSplit/>
          <w:trHeight w:val="377"/>
        </w:trPr>
        <w:tc>
          <w:tcPr>
            <w:tcW w:w="4192" w:type="dxa"/>
            <w:gridSpan w:val="3"/>
            <w:tcBorders>
              <w:left w:val="double" w:sz="4" w:space="0" w:color="auto"/>
            </w:tcBorders>
            <w:shd w:val="clear" w:color="auto" w:fill="4F81BD"/>
            <w:vAlign w:val="center"/>
            <w:hideMark/>
          </w:tcPr>
          <w:p w14:paraId="4F3DEEA1" w14:textId="77777777" w:rsidR="00560992" w:rsidRPr="00A57C43" w:rsidRDefault="00560992" w:rsidP="004042B9">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Headquarters City/State/Zip:</w:t>
            </w:r>
          </w:p>
        </w:tc>
        <w:sdt>
          <w:sdtPr>
            <w:rPr>
              <w:rFonts w:asciiTheme="majorHAnsi" w:hAnsiTheme="majorHAnsi" w:cs="Arial"/>
              <w:sz w:val="24"/>
              <w:szCs w:val="24"/>
            </w:rPr>
            <w:id w:val="922534541"/>
            <w:placeholder>
              <w:docPart w:val="AC1CBE430D164CD49196D8A45BBB1CF1"/>
            </w:placeholder>
            <w:showingPlcHdr/>
          </w:sdtPr>
          <w:sdtEndPr/>
          <w:sdtContent>
            <w:tc>
              <w:tcPr>
                <w:tcW w:w="6217" w:type="dxa"/>
                <w:gridSpan w:val="5"/>
                <w:tcBorders>
                  <w:right w:val="double" w:sz="4" w:space="0" w:color="auto"/>
                </w:tcBorders>
                <w:vAlign w:val="center"/>
              </w:tcPr>
              <w:p w14:paraId="15F87354" w14:textId="03CF9694" w:rsidR="00560992" w:rsidRPr="00A57C43" w:rsidRDefault="00B3108F" w:rsidP="004042B9">
                <w:pPr>
                  <w:spacing w:before="0" w:after="0" w:line="256" w:lineRule="auto"/>
                  <w:rPr>
                    <w:rFonts w:asciiTheme="majorHAnsi" w:hAnsiTheme="majorHAnsi" w:cs="Arial"/>
                    <w:sz w:val="24"/>
                    <w:szCs w:val="24"/>
                  </w:rPr>
                </w:pPr>
                <w:r w:rsidRPr="009F7872">
                  <w:rPr>
                    <w:rStyle w:val="PlaceholderText"/>
                  </w:rPr>
                  <w:t>Click or tap here to enter text.</w:t>
                </w:r>
              </w:p>
            </w:tc>
          </w:sdtContent>
        </w:sdt>
      </w:tr>
      <w:tr w:rsidR="00691C41" w:rsidRPr="00A57C43" w14:paraId="368896D5" w14:textId="77777777" w:rsidTr="00D256BA">
        <w:trPr>
          <w:cantSplit/>
          <w:trHeight w:val="377"/>
        </w:trPr>
        <w:tc>
          <w:tcPr>
            <w:tcW w:w="2050" w:type="dxa"/>
            <w:gridSpan w:val="2"/>
            <w:tcBorders>
              <w:left w:val="double" w:sz="4" w:space="0" w:color="auto"/>
              <w:bottom w:val="double" w:sz="4" w:space="0" w:color="auto"/>
            </w:tcBorders>
            <w:shd w:val="clear" w:color="auto" w:fill="4F81BD"/>
            <w:vAlign w:val="center"/>
            <w:hideMark/>
          </w:tcPr>
          <w:p w14:paraId="2E7F4E74" w14:textId="77777777" w:rsidR="00560992" w:rsidRPr="00A57C43" w:rsidRDefault="00560992" w:rsidP="004042B9">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Dollar Amount of Proposal:</w:t>
            </w:r>
          </w:p>
        </w:tc>
        <w:sdt>
          <w:sdtPr>
            <w:rPr>
              <w:rFonts w:asciiTheme="majorHAnsi" w:hAnsiTheme="majorHAnsi" w:cs="Arial"/>
              <w:b/>
              <w:sz w:val="24"/>
              <w:szCs w:val="24"/>
            </w:rPr>
            <w:id w:val="854470069"/>
            <w:placeholder>
              <w:docPart w:val="32E987A52AA84EE19D99C4DFF4CB6820"/>
            </w:placeholder>
            <w:showingPlcHdr/>
          </w:sdtPr>
          <w:sdtEndPr/>
          <w:sdtContent>
            <w:tc>
              <w:tcPr>
                <w:tcW w:w="2602" w:type="dxa"/>
                <w:gridSpan w:val="2"/>
                <w:tcBorders>
                  <w:bottom w:val="double" w:sz="4" w:space="0" w:color="auto"/>
                </w:tcBorders>
                <w:vAlign w:val="center"/>
              </w:tcPr>
              <w:p w14:paraId="64F1956D" w14:textId="6BC8EE9D" w:rsidR="00560992" w:rsidRPr="00A57C43" w:rsidRDefault="00B3108F" w:rsidP="004042B9">
                <w:pPr>
                  <w:spacing w:before="0" w:after="0" w:line="256" w:lineRule="auto"/>
                  <w:rPr>
                    <w:rFonts w:asciiTheme="majorHAnsi" w:hAnsiTheme="majorHAnsi" w:cs="Arial"/>
                    <w:b/>
                    <w:sz w:val="24"/>
                    <w:szCs w:val="24"/>
                  </w:rPr>
                </w:pPr>
                <w:r w:rsidRPr="009F7872">
                  <w:rPr>
                    <w:rStyle w:val="PlaceholderText"/>
                  </w:rPr>
                  <w:t>Click or tap here to enter text.</w:t>
                </w:r>
              </w:p>
            </w:tc>
          </w:sdtContent>
        </w:sdt>
        <w:tc>
          <w:tcPr>
            <w:tcW w:w="2579" w:type="dxa"/>
            <w:gridSpan w:val="3"/>
            <w:tcBorders>
              <w:bottom w:val="double" w:sz="4" w:space="0" w:color="auto"/>
            </w:tcBorders>
            <w:shd w:val="clear" w:color="auto" w:fill="4F81BD"/>
            <w:vAlign w:val="center"/>
            <w:hideMark/>
          </w:tcPr>
          <w:p w14:paraId="22FE55E9" w14:textId="77777777" w:rsidR="00560992" w:rsidRPr="00A57C43" w:rsidRDefault="00560992" w:rsidP="004042B9">
            <w:pPr>
              <w:spacing w:before="0" w:after="0" w:line="256" w:lineRule="auto"/>
              <w:rPr>
                <w:rFonts w:asciiTheme="majorHAnsi" w:hAnsiTheme="majorHAnsi" w:cs="Arial"/>
                <w:color w:val="FFFFFF" w:themeColor="background1"/>
                <w:sz w:val="24"/>
                <w:szCs w:val="24"/>
              </w:rPr>
            </w:pPr>
            <w:r w:rsidRPr="00A57C43">
              <w:rPr>
                <w:rFonts w:asciiTheme="majorHAnsi" w:hAnsiTheme="majorHAnsi" w:cs="Arial"/>
                <w:b/>
                <w:color w:val="FFFFFF" w:themeColor="background1"/>
                <w:sz w:val="24"/>
                <w:szCs w:val="24"/>
              </w:rPr>
              <w:t>Match Amount Offered:</w:t>
            </w:r>
          </w:p>
        </w:tc>
        <w:sdt>
          <w:sdtPr>
            <w:rPr>
              <w:rFonts w:asciiTheme="majorHAnsi" w:hAnsiTheme="majorHAnsi" w:cs="Arial"/>
              <w:sz w:val="24"/>
              <w:szCs w:val="24"/>
            </w:rPr>
            <w:id w:val="-735007572"/>
            <w:placeholder>
              <w:docPart w:val="87DA0DE07B0540B7B8C6087D723E2B78"/>
            </w:placeholder>
            <w:showingPlcHdr/>
          </w:sdtPr>
          <w:sdtEndPr/>
          <w:sdtContent>
            <w:tc>
              <w:tcPr>
                <w:tcW w:w="3178" w:type="dxa"/>
                <w:tcBorders>
                  <w:bottom w:val="double" w:sz="4" w:space="0" w:color="auto"/>
                  <w:right w:val="double" w:sz="4" w:space="0" w:color="auto"/>
                </w:tcBorders>
                <w:vAlign w:val="center"/>
              </w:tcPr>
              <w:p w14:paraId="123280EC" w14:textId="5B4198CE" w:rsidR="00560992" w:rsidRPr="00A57C43" w:rsidRDefault="00B3108F" w:rsidP="004042B9">
                <w:pPr>
                  <w:spacing w:before="0" w:after="0" w:line="256" w:lineRule="auto"/>
                  <w:rPr>
                    <w:rFonts w:asciiTheme="majorHAnsi" w:hAnsiTheme="majorHAnsi" w:cs="Arial"/>
                    <w:sz w:val="24"/>
                    <w:szCs w:val="24"/>
                  </w:rPr>
                </w:pPr>
                <w:r w:rsidRPr="009F7872">
                  <w:rPr>
                    <w:rStyle w:val="PlaceholderText"/>
                  </w:rPr>
                  <w:t>Click or tap here to enter text.</w:t>
                </w:r>
              </w:p>
            </w:tc>
          </w:sdtContent>
        </w:sdt>
      </w:tr>
    </w:tbl>
    <w:p w14:paraId="72E86BA6" w14:textId="77777777" w:rsidR="008B1649" w:rsidRDefault="008B1649" w:rsidP="008B1649">
      <w:pPr>
        <w:widowControl w:val="0"/>
        <w:autoSpaceDE w:val="0"/>
        <w:autoSpaceDN w:val="0"/>
        <w:spacing w:before="0" w:after="0" w:line="240" w:lineRule="auto"/>
        <w:ind w:left="720"/>
        <w:rPr>
          <w:rFonts w:ascii="Arial" w:hAnsi="Arial" w:cs="Arial"/>
          <w:szCs w:val="24"/>
        </w:rPr>
      </w:pPr>
    </w:p>
    <w:p w14:paraId="4794BB87" w14:textId="3B4576B9" w:rsidR="008B1649" w:rsidRPr="00D256BA" w:rsidRDefault="008B1649" w:rsidP="008B1649">
      <w:pPr>
        <w:widowControl w:val="0"/>
        <w:numPr>
          <w:ilvl w:val="0"/>
          <w:numId w:val="42"/>
        </w:numPr>
        <w:autoSpaceDE w:val="0"/>
        <w:autoSpaceDN w:val="0"/>
        <w:spacing w:before="0" w:after="0" w:line="240" w:lineRule="auto"/>
        <w:rPr>
          <w:rFonts w:ascii="Arial" w:hAnsi="Arial" w:cs="Arial"/>
          <w:sz w:val="22"/>
          <w:szCs w:val="24"/>
        </w:rPr>
      </w:pPr>
      <w:r w:rsidRPr="00D256BA">
        <w:rPr>
          <w:rFonts w:ascii="Arial" w:hAnsi="Arial" w:cs="Arial"/>
          <w:sz w:val="22"/>
          <w:szCs w:val="24"/>
        </w:rPr>
        <w:t>This application and the pricing structure contained herein will remain firm for a period of 180 days from the date and time of the bid opening.</w:t>
      </w:r>
    </w:p>
    <w:p w14:paraId="2FEB1651" w14:textId="77777777" w:rsidR="008B1649" w:rsidRPr="00D256BA" w:rsidRDefault="008B1649" w:rsidP="008B1649">
      <w:pPr>
        <w:widowControl w:val="0"/>
        <w:numPr>
          <w:ilvl w:val="0"/>
          <w:numId w:val="43"/>
        </w:numPr>
        <w:tabs>
          <w:tab w:val="left" w:pos="360"/>
        </w:tabs>
        <w:autoSpaceDE w:val="0"/>
        <w:autoSpaceDN w:val="0"/>
        <w:spacing w:before="0" w:after="0" w:line="240" w:lineRule="auto"/>
        <w:rPr>
          <w:rFonts w:ascii="Arial" w:hAnsi="Arial" w:cs="Arial"/>
          <w:sz w:val="22"/>
          <w:szCs w:val="24"/>
        </w:rPr>
      </w:pPr>
      <w:r w:rsidRPr="00D256BA">
        <w:rPr>
          <w:rFonts w:ascii="Arial" w:hAnsi="Arial" w:cs="Arial"/>
          <w:sz w:val="22"/>
          <w:szCs w:val="24"/>
        </w:rPr>
        <w:t>No personnel currently employed by the Department or any other State agency participated, either directly or indirectly, in any activities relating to the preparation of the Applicant’s application.</w:t>
      </w:r>
    </w:p>
    <w:p w14:paraId="68C3E6F5" w14:textId="77777777" w:rsidR="008B1649" w:rsidRPr="00D256BA" w:rsidRDefault="008B1649" w:rsidP="008B1649">
      <w:pPr>
        <w:widowControl w:val="0"/>
        <w:numPr>
          <w:ilvl w:val="0"/>
          <w:numId w:val="43"/>
        </w:numPr>
        <w:autoSpaceDE w:val="0"/>
        <w:autoSpaceDN w:val="0"/>
        <w:spacing w:before="0" w:after="0" w:line="240" w:lineRule="auto"/>
        <w:rPr>
          <w:rFonts w:ascii="Arial" w:hAnsi="Arial" w:cs="Arial"/>
          <w:sz w:val="22"/>
          <w:szCs w:val="24"/>
        </w:rPr>
      </w:pPr>
      <w:r w:rsidRPr="00D256BA">
        <w:rPr>
          <w:rFonts w:ascii="Arial" w:hAnsi="Arial" w:cs="Arial"/>
          <w:sz w:val="22"/>
          <w:szCs w:val="24"/>
        </w:rPr>
        <w:t xml:space="preserve">No attempt has been made, or will be made, by the Applicant to induce any other person or firm to submit or not to </w:t>
      </w:r>
      <w:proofErr w:type="gramStart"/>
      <w:r w:rsidRPr="00D256BA">
        <w:rPr>
          <w:rFonts w:ascii="Arial" w:hAnsi="Arial" w:cs="Arial"/>
          <w:sz w:val="22"/>
          <w:szCs w:val="24"/>
        </w:rPr>
        <w:t>submit an application</w:t>
      </w:r>
      <w:proofErr w:type="gramEnd"/>
      <w:r w:rsidRPr="00D256BA">
        <w:rPr>
          <w:rFonts w:ascii="Arial" w:hAnsi="Arial" w:cs="Arial"/>
          <w:sz w:val="22"/>
          <w:szCs w:val="24"/>
        </w:rPr>
        <w:t>.</w:t>
      </w:r>
    </w:p>
    <w:p w14:paraId="3E80346C" w14:textId="77777777" w:rsidR="008B1649" w:rsidRPr="00D256BA" w:rsidRDefault="008B1649" w:rsidP="008B1649">
      <w:pPr>
        <w:widowControl w:val="0"/>
        <w:numPr>
          <w:ilvl w:val="0"/>
          <w:numId w:val="43"/>
        </w:numPr>
        <w:autoSpaceDE w:val="0"/>
        <w:autoSpaceDN w:val="0"/>
        <w:spacing w:before="0" w:after="0" w:line="240" w:lineRule="auto"/>
        <w:rPr>
          <w:rFonts w:ascii="Arial" w:hAnsi="Arial" w:cs="Arial"/>
          <w:sz w:val="22"/>
          <w:szCs w:val="24"/>
        </w:rPr>
      </w:pPr>
      <w:r w:rsidRPr="00D256BA">
        <w:rPr>
          <w:rFonts w:ascii="Arial" w:hAnsi="Arial" w:cs="Arial"/>
          <w:sz w:val="22"/>
          <w:szCs w:val="24"/>
        </w:rPr>
        <w:t>The above-named organization is the legal entity entering into the resulting agreement with the Department should they be awarded the contract.</w:t>
      </w:r>
    </w:p>
    <w:p w14:paraId="5767F0E5" w14:textId="77777777" w:rsidR="008B1649" w:rsidRPr="00D256BA" w:rsidRDefault="008B1649" w:rsidP="008B1649">
      <w:pPr>
        <w:widowControl w:val="0"/>
        <w:numPr>
          <w:ilvl w:val="0"/>
          <w:numId w:val="43"/>
        </w:numPr>
        <w:autoSpaceDE w:val="0"/>
        <w:autoSpaceDN w:val="0"/>
        <w:spacing w:before="0" w:after="0" w:line="240" w:lineRule="auto"/>
        <w:rPr>
          <w:rFonts w:ascii="Arial" w:hAnsi="Arial" w:cs="Arial"/>
          <w:sz w:val="22"/>
          <w:szCs w:val="24"/>
        </w:rPr>
      </w:pPr>
      <w:r w:rsidRPr="00D256BA">
        <w:rPr>
          <w:rFonts w:ascii="Arial" w:hAnsi="Arial" w:cs="Arial"/>
          <w:sz w:val="22"/>
          <w:szCs w:val="24"/>
        </w:rPr>
        <w:t>The undersigned is authorized to enter contractual obligations on behalf of the above-named organization.</w:t>
      </w:r>
    </w:p>
    <w:p w14:paraId="2F48AF50" w14:textId="0829932B" w:rsidR="008B1649" w:rsidRDefault="008B1649" w:rsidP="008B1649">
      <w:pPr>
        <w:ind w:left="180"/>
        <w:rPr>
          <w:rFonts w:ascii="Arial" w:hAnsi="Arial" w:cs="Arial"/>
          <w:sz w:val="24"/>
          <w:szCs w:val="24"/>
        </w:rPr>
      </w:pPr>
      <w:r>
        <w:rPr>
          <w:rFonts w:ascii="Arial" w:hAnsi="Arial" w:cs="Arial"/>
          <w:i/>
          <w:sz w:val="24"/>
          <w:szCs w:val="24"/>
        </w:rPr>
        <w:t>To the best of my knowledge, all information provided in the enclosed application, both programmatic and financial, is complete and accurate at the time of submission.</w:t>
      </w:r>
    </w:p>
    <w:tbl>
      <w:tblPr>
        <w:tblW w:w="10170" w:type="dxa"/>
        <w:tblInd w:w="-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127"/>
        <w:gridCol w:w="4043"/>
      </w:tblGrid>
      <w:tr w:rsidR="008B1649" w14:paraId="298BAD24" w14:textId="77777777" w:rsidTr="008B1649">
        <w:trPr>
          <w:cantSplit/>
          <w:trHeight w:val="600"/>
        </w:trPr>
        <w:tc>
          <w:tcPr>
            <w:tcW w:w="6127" w:type="dxa"/>
            <w:tcBorders>
              <w:top w:val="double" w:sz="4" w:space="0" w:color="auto"/>
              <w:left w:val="double" w:sz="4" w:space="0" w:color="auto"/>
              <w:bottom w:val="double" w:sz="4" w:space="0" w:color="auto"/>
              <w:right w:val="double" w:sz="4" w:space="0" w:color="auto"/>
            </w:tcBorders>
          </w:tcPr>
          <w:p w14:paraId="7999E6FA" w14:textId="06B24071" w:rsidR="008B1649" w:rsidRDefault="008B1649" w:rsidP="008B1649">
            <w:pPr>
              <w:spacing w:line="256" w:lineRule="auto"/>
              <w:rPr>
                <w:rFonts w:ascii="Arial" w:hAnsi="Arial" w:cs="Arial"/>
                <w:sz w:val="24"/>
                <w:szCs w:val="24"/>
              </w:rPr>
            </w:pPr>
            <w:r>
              <w:rPr>
                <w:rFonts w:ascii="Arial" w:hAnsi="Arial" w:cs="Arial"/>
                <w:b/>
                <w:sz w:val="24"/>
                <w:szCs w:val="24"/>
              </w:rPr>
              <w:t>Name (Print):</w:t>
            </w:r>
            <w:r w:rsidR="00EC70DD">
              <w:rPr>
                <w:rFonts w:ascii="Arial" w:hAnsi="Arial" w:cs="Arial"/>
                <w:b/>
                <w:sz w:val="24"/>
                <w:szCs w:val="24"/>
              </w:rPr>
              <w:t xml:space="preserve"> </w:t>
            </w:r>
            <w:sdt>
              <w:sdtPr>
                <w:rPr>
                  <w:rFonts w:ascii="Arial" w:hAnsi="Arial" w:cs="Arial"/>
                  <w:b/>
                  <w:sz w:val="24"/>
                  <w:szCs w:val="24"/>
                </w:rPr>
                <w:id w:val="-1799296895"/>
                <w:placeholder>
                  <w:docPart w:val="DefaultPlaceholder_-1854013440"/>
                </w:placeholder>
                <w:showingPlcHdr/>
              </w:sdtPr>
              <w:sdtEndPr/>
              <w:sdtContent>
                <w:r w:rsidR="00EC70DD" w:rsidRPr="009F7872">
                  <w:rPr>
                    <w:rStyle w:val="PlaceholderText"/>
                  </w:rPr>
                  <w:t>Click or tap here to enter text.</w:t>
                </w:r>
              </w:sdtContent>
            </w:sdt>
          </w:p>
        </w:tc>
        <w:tc>
          <w:tcPr>
            <w:tcW w:w="4043" w:type="dxa"/>
            <w:tcBorders>
              <w:top w:val="double" w:sz="4" w:space="0" w:color="auto"/>
              <w:left w:val="double" w:sz="4" w:space="0" w:color="auto"/>
              <w:bottom w:val="double" w:sz="4" w:space="0" w:color="auto"/>
              <w:right w:val="double" w:sz="4" w:space="0" w:color="auto"/>
            </w:tcBorders>
            <w:hideMark/>
          </w:tcPr>
          <w:p w14:paraId="203EF00C" w14:textId="542A43CA" w:rsidR="008B1649" w:rsidRDefault="008B1649">
            <w:pPr>
              <w:spacing w:line="256" w:lineRule="auto"/>
              <w:ind w:left="82"/>
              <w:rPr>
                <w:rFonts w:ascii="Arial" w:hAnsi="Arial" w:cs="Arial"/>
                <w:b/>
                <w:sz w:val="24"/>
                <w:szCs w:val="24"/>
              </w:rPr>
            </w:pPr>
            <w:r>
              <w:rPr>
                <w:rFonts w:ascii="Arial" w:hAnsi="Arial" w:cs="Arial"/>
                <w:b/>
                <w:sz w:val="24"/>
                <w:szCs w:val="24"/>
              </w:rPr>
              <w:t>Title:</w:t>
            </w:r>
            <w:r w:rsidR="00EC70DD">
              <w:rPr>
                <w:rFonts w:ascii="Arial" w:hAnsi="Arial" w:cs="Arial"/>
                <w:b/>
                <w:sz w:val="24"/>
                <w:szCs w:val="24"/>
              </w:rPr>
              <w:t xml:space="preserve"> </w:t>
            </w:r>
            <w:sdt>
              <w:sdtPr>
                <w:rPr>
                  <w:rFonts w:ascii="Arial" w:hAnsi="Arial" w:cs="Arial"/>
                  <w:b/>
                  <w:sz w:val="24"/>
                  <w:szCs w:val="24"/>
                </w:rPr>
                <w:id w:val="2011792627"/>
                <w:placeholder>
                  <w:docPart w:val="DefaultPlaceholder_-1854013440"/>
                </w:placeholder>
                <w:showingPlcHdr/>
              </w:sdtPr>
              <w:sdtEndPr/>
              <w:sdtContent>
                <w:r w:rsidR="00EC70DD" w:rsidRPr="009F7872">
                  <w:rPr>
                    <w:rStyle w:val="PlaceholderText"/>
                  </w:rPr>
                  <w:t>Click or tap here to enter text.</w:t>
                </w:r>
              </w:sdtContent>
            </w:sdt>
          </w:p>
        </w:tc>
      </w:tr>
      <w:tr w:rsidR="008B1649" w14:paraId="022AC741" w14:textId="77777777" w:rsidTr="008B1649">
        <w:trPr>
          <w:cantSplit/>
          <w:trHeight w:val="791"/>
        </w:trPr>
        <w:tc>
          <w:tcPr>
            <w:tcW w:w="6127" w:type="dxa"/>
            <w:tcBorders>
              <w:top w:val="double" w:sz="4" w:space="0" w:color="auto"/>
              <w:left w:val="double" w:sz="4" w:space="0" w:color="auto"/>
              <w:bottom w:val="double" w:sz="4" w:space="0" w:color="auto"/>
              <w:right w:val="double" w:sz="4" w:space="0" w:color="auto"/>
            </w:tcBorders>
          </w:tcPr>
          <w:p w14:paraId="45ED938E" w14:textId="3D66B125" w:rsidR="008B1649" w:rsidRDefault="008B1649" w:rsidP="008B1649">
            <w:pPr>
              <w:spacing w:line="256" w:lineRule="auto"/>
              <w:rPr>
                <w:rFonts w:ascii="Arial" w:hAnsi="Arial" w:cs="Arial"/>
                <w:sz w:val="24"/>
                <w:szCs w:val="24"/>
              </w:rPr>
            </w:pPr>
            <w:r>
              <w:rPr>
                <w:rFonts w:ascii="Arial" w:hAnsi="Arial" w:cs="Arial"/>
                <w:b/>
                <w:sz w:val="24"/>
                <w:szCs w:val="24"/>
              </w:rPr>
              <w:t>Authorized Signature:</w:t>
            </w:r>
            <w:r w:rsidR="00EC70DD">
              <w:rPr>
                <w:rFonts w:ascii="Arial" w:hAnsi="Arial" w:cs="Arial"/>
                <w:b/>
                <w:sz w:val="24"/>
                <w:szCs w:val="24"/>
              </w:rPr>
              <w:t xml:space="preserve"> </w:t>
            </w:r>
          </w:p>
        </w:tc>
        <w:tc>
          <w:tcPr>
            <w:tcW w:w="4043" w:type="dxa"/>
            <w:tcBorders>
              <w:top w:val="double" w:sz="4" w:space="0" w:color="auto"/>
              <w:left w:val="double" w:sz="4" w:space="0" w:color="auto"/>
              <w:bottom w:val="double" w:sz="4" w:space="0" w:color="auto"/>
              <w:right w:val="double" w:sz="4" w:space="0" w:color="auto"/>
            </w:tcBorders>
            <w:hideMark/>
          </w:tcPr>
          <w:p w14:paraId="46428D12" w14:textId="327D4B0E" w:rsidR="008B1649" w:rsidRDefault="008B1649">
            <w:pPr>
              <w:spacing w:line="256" w:lineRule="auto"/>
              <w:ind w:left="82"/>
              <w:rPr>
                <w:rFonts w:ascii="Arial" w:hAnsi="Arial" w:cs="Arial"/>
                <w:b/>
                <w:sz w:val="24"/>
                <w:szCs w:val="24"/>
              </w:rPr>
            </w:pPr>
            <w:r>
              <w:rPr>
                <w:rFonts w:ascii="Arial" w:hAnsi="Arial" w:cs="Arial"/>
                <w:b/>
                <w:sz w:val="24"/>
                <w:szCs w:val="24"/>
              </w:rPr>
              <w:t>Date:</w:t>
            </w:r>
            <w:r w:rsidR="00EC70DD">
              <w:rPr>
                <w:rFonts w:ascii="Arial" w:hAnsi="Arial" w:cs="Arial"/>
                <w:b/>
                <w:sz w:val="24"/>
                <w:szCs w:val="24"/>
              </w:rPr>
              <w:t xml:space="preserve"> </w:t>
            </w:r>
            <w:sdt>
              <w:sdtPr>
                <w:rPr>
                  <w:rFonts w:ascii="Arial" w:hAnsi="Arial" w:cs="Arial"/>
                  <w:b/>
                  <w:sz w:val="24"/>
                  <w:szCs w:val="24"/>
                </w:rPr>
                <w:id w:val="-308485499"/>
                <w:placeholder>
                  <w:docPart w:val="DefaultPlaceholder_-1854013437"/>
                </w:placeholder>
                <w:showingPlcHdr/>
                <w:date>
                  <w:dateFormat w:val="M/d/yyyy"/>
                  <w:lid w:val="en-US"/>
                  <w:storeMappedDataAs w:val="dateTime"/>
                  <w:calendar w:val="gregorian"/>
                </w:date>
              </w:sdtPr>
              <w:sdtEndPr/>
              <w:sdtContent>
                <w:r w:rsidR="00EC70DD" w:rsidRPr="009F7872">
                  <w:rPr>
                    <w:rStyle w:val="PlaceholderText"/>
                  </w:rPr>
                  <w:t>Click or tap to enter a date.</w:t>
                </w:r>
              </w:sdtContent>
            </w:sdt>
          </w:p>
        </w:tc>
      </w:tr>
    </w:tbl>
    <w:p w14:paraId="3B79CFEA" w14:textId="77777777" w:rsidR="003B73E2" w:rsidRDefault="003E4FE5" w:rsidP="003B73E2">
      <w:pPr>
        <w:pStyle w:val="Title"/>
        <w:spacing w:before="0"/>
        <w:jc w:val="center"/>
      </w:pPr>
      <w:r>
        <w:br w:type="page"/>
      </w:r>
      <w:r w:rsidR="003B73E2">
        <w:lastRenderedPageBreak/>
        <w:t>Agricultural Development Grant</w:t>
      </w:r>
    </w:p>
    <w:p w14:paraId="4B2A08DE" w14:textId="238699F5" w:rsidR="003B73E2" w:rsidRDefault="003B73E2" w:rsidP="003B73E2">
      <w:pPr>
        <w:pStyle w:val="Title"/>
        <w:spacing w:before="0"/>
        <w:jc w:val="center"/>
      </w:pPr>
      <w:r w:rsidRPr="00E83BAF">
        <w:t>Debarment, performance AND</w:t>
      </w:r>
      <w:r w:rsidR="00E83BAF" w:rsidRPr="00E83BAF">
        <w:t xml:space="preserve"> NON-COLLUSION CERTIFICATION</w:t>
      </w:r>
    </w:p>
    <w:tbl>
      <w:tblPr>
        <w:tblW w:w="1005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750"/>
        <w:gridCol w:w="6300"/>
      </w:tblGrid>
      <w:tr w:rsidR="00C05DBF" w:rsidRPr="00A57C43" w14:paraId="485EC04D" w14:textId="77777777" w:rsidTr="008C56E3">
        <w:trPr>
          <w:cantSplit/>
          <w:trHeight w:val="528"/>
        </w:trPr>
        <w:tc>
          <w:tcPr>
            <w:tcW w:w="3750" w:type="dxa"/>
            <w:tcBorders>
              <w:top w:val="double" w:sz="4" w:space="0" w:color="auto"/>
              <w:left w:val="double" w:sz="4" w:space="0" w:color="auto"/>
              <w:bottom w:val="double" w:sz="4" w:space="0" w:color="auto"/>
            </w:tcBorders>
            <w:shd w:val="clear" w:color="auto" w:fill="4F81BD"/>
            <w:vAlign w:val="center"/>
            <w:hideMark/>
          </w:tcPr>
          <w:p w14:paraId="3E2F6F4F" w14:textId="77777777" w:rsidR="00C05DBF" w:rsidRPr="00A57C43" w:rsidRDefault="00C05DBF" w:rsidP="005433D1">
            <w:pPr>
              <w:spacing w:before="0" w:after="0" w:line="256" w:lineRule="auto"/>
              <w:rPr>
                <w:rFonts w:asciiTheme="majorHAnsi" w:hAnsiTheme="majorHAnsi" w:cs="Arial"/>
                <w:b/>
                <w:color w:val="FFFFFF" w:themeColor="background1"/>
                <w:sz w:val="24"/>
                <w:szCs w:val="24"/>
              </w:rPr>
            </w:pPr>
            <w:r w:rsidRPr="00A57C43">
              <w:rPr>
                <w:rFonts w:asciiTheme="majorHAnsi" w:hAnsiTheme="majorHAnsi" w:cs="Arial"/>
                <w:b/>
                <w:color w:val="FFFFFF" w:themeColor="background1"/>
                <w:sz w:val="24"/>
                <w:szCs w:val="24"/>
              </w:rPr>
              <w:t>Applicant’s Organization Name:</w:t>
            </w:r>
          </w:p>
        </w:tc>
        <w:sdt>
          <w:sdtPr>
            <w:rPr>
              <w:rFonts w:asciiTheme="majorHAnsi" w:hAnsiTheme="majorHAnsi" w:cs="Arial"/>
              <w:sz w:val="24"/>
              <w:szCs w:val="24"/>
            </w:rPr>
            <w:id w:val="-1632929766"/>
            <w:placeholder>
              <w:docPart w:val="DefaultPlaceholder_-1854013440"/>
            </w:placeholder>
            <w:showingPlcHdr/>
          </w:sdtPr>
          <w:sdtEndPr/>
          <w:sdtContent>
            <w:tc>
              <w:tcPr>
                <w:tcW w:w="6300" w:type="dxa"/>
                <w:tcBorders>
                  <w:top w:val="double" w:sz="4" w:space="0" w:color="auto"/>
                  <w:bottom w:val="double" w:sz="4" w:space="0" w:color="auto"/>
                  <w:right w:val="double" w:sz="4" w:space="0" w:color="auto"/>
                </w:tcBorders>
                <w:vAlign w:val="center"/>
              </w:tcPr>
              <w:p w14:paraId="3CCE1094" w14:textId="694E45E3" w:rsidR="00C05DBF" w:rsidRPr="00A57C43" w:rsidRDefault="00EC70DD" w:rsidP="005433D1">
                <w:pPr>
                  <w:spacing w:before="0" w:after="0" w:line="256" w:lineRule="auto"/>
                  <w:rPr>
                    <w:rFonts w:asciiTheme="majorHAnsi" w:hAnsiTheme="majorHAnsi" w:cs="Arial"/>
                    <w:sz w:val="24"/>
                    <w:szCs w:val="24"/>
                  </w:rPr>
                </w:pPr>
                <w:r w:rsidRPr="009F7872">
                  <w:rPr>
                    <w:rStyle w:val="PlaceholderText"/>
                  </w:rPr>
                  <w:t>Click or tap here to enter text.</w:t>
                </w:r>
              </w:p>
            </w:tc>
          </w:sdtContent>
        </w:sdt>
      </w:tr>
    </w:tbl>
    <w:p w14:paraId="26FDE227" w14:textId="77777777" w:rsidR="00F815A2" w:rsidRPr="00F815A2" w:rsidRDefault="00F815A2" w:rsidP="00F815A2">
      <w:pPr>
        <w:rPr>
          <w:rFonts w:ascii="Arial" w:hAnsi="Arial" w:cs="Arial"/>
          <w:i/>
          <w:iCs/>
          <w:sz w:val="22"/>
          <w:szCs w:val="24"/>
        </w:rPr>
      </w:pPr>
      <w:r w:rsidRPr="00F815A2">
        <w:rPr>
          <w:rFonts w:ascii="Arial" w:hAnsi="Arial" w:cs="Arial"/>
          <w:i/>
          <w:iCs/>
          <w:sz w:val="22"/>
          <w:szCs w:val="24"/>
        </w:rPr>
        <w:t>By signing this document, I certify to the best of my knowledge and belief that the aforementioned organization, its principals and any subcontractors named in this application:</w:t>
      </w:r>
    </w:p>
    <w:p w14:paraId="74D9C111" w14:textId="77777777" w:rsidR="00F815A2" w:rsidRDefault="00F815A2" w:rsidP="00F815A2">
      <w:pPr>
        <w:numPr>
          <w:ilvl w:val="0"/>
          <w:numId w:val="44"/>
        </w:numPr>
        <w:autoSpaceDN w:val="0"/>
        <w:spacing w:before="0"/>
        <w:ind w:left="540"/>
        <w:contextualSpacing/>
        <w:rPr>
          <w:rFonts w:ascii="Arial" w:hAnsi="Arial" w:cs="Arial"/>
          <w:i/>
          <w:iCs/>
          <w:sz w:val="22"/>
          <w:szCs w:val="22"/>
        </w:rPr>
      </w:pPr>
      <w:r>
        <w:rPr>
          <w:rFonts w:ascii="Arial" w:hAnsi="Arial" w:cs="Arial"/>
          <w:i/>
          <w:iCs/>
          <w:sz w:val="22"/>
          <w:szCs w:val="22"/>
        </w:rPr>
        <w:t>Are not presently debarred, suspended, proposed for debarment, and declared ineligible or voluntarily excluded from bidding or working on contracts issued by any governmental agency.</w:t>
      </w:r>
    </w:p>
    <w:p w14:paraId="60D08D47" w14:textId="77777777" w:rsidR="00F815A2" w:rsidRDefault="00F815A2" w:rsidP="00F815A2">
      <w:pPr>
        <w:numPr>
          <w:ilvl w:val="0"/>
          <w:numId w:val="44"/>
        </w:numPr>
        <w:autoSpaceDN w:val="0"/>
        <w:spacing w:before="0"/>
        <w:ind w:left="540"/>
        <w:contextualSpacing/>
        <w:rPr>
          <w:rFonts w:ascii="Arial" w:hAnsi="Arial" w:cs="Arial"/>
          <w:i/>
          <w:iCs/>
          <w:sz w:val="22"/>
          <w:szCs w:val="22"/>
        </w:rPr>
      </w:pPr>
      <w:r>
        <w:rPr>
          <w:rFonts w:ascii="Arial" w:hAnsi="Arial" w:cs="Arial"/>
          <w:i/>
          <w:iCs/>
          <w:sz w:val="22"/>
          <w:szCs w:val="22"/>
        </w:rPr>
        <w:t>Have not within three years of submitting the application for this contract been convicted of or had a civil judgment rendered against them for:</w:t>
      </w:r>
    </w:p>
    <w:p w14:paraId="3BC8D068" w14:textId="77777777" w:rsidR="00F815A2" w:rsidRDefault="00F815A2" w:rsidP="00F815A2">
      <w:pPr>
        <w:numPr>
          <w:ilvl w:val="1"/>
          <w:numId w:val="45"/>
        </w:numPr>
        <w:autoSpaceDN w:val="0"/>
        <w:spacing w:before="0"/>
        <w:ind w:left="1080" w:hanging="180"/>
        <w:contextualSpacing/>
        <w:rPr>
          <w:rFonts w:ascii="Arial" w:hAnsi="Arial" w:cs="Arial"/>
          <w:i/>
          <w:iCs/>
          <w:sz w:val="22"/>
          <w:szCs w:val="22"/>
        </w:rPr>
      </w:pPr>
      <w:r>
        <w:rPr>
          <w:rFonts w:ascii="Arial" w:hAnsi="Arial" w:cs="Arial"/>
          <w:i/>
          <w:iCs/>
          <w:sz w:val="22"/>
          <w:szCs w:val="22"/>
        </w:rPr>
        <w:t>Fraud or a criminal offense in connection with obtaining, attempting to obtain, or performing a federal, state or local government transaction or contract.</w:t>
      </w:r>
    </w:p>
    <w:p w14:paraId="21F00A0A" w14:textId="77777777" w:rsidR="00F815A2" w:rsidRDefault="00F815A2" w:rsidP="00F815A2">
      <w:pPr>
        <w:numPr>
          <w:ilvl w:val="1"/>
          <w:numId w:val="45"/>
        </w:numPr>
        <w:autoSpaceDN w:val="0"/>
        <w:spacing w:before="0"/>
        <w:ind w:left="1080" w:hanging="180"/>
        <w:contextualSpacing/>
        <w:rPr>
          <w:rFonts w:ascii="Arial" w:hAnsi="Arial" w:cs="Arial"/>
          <w:i/>
          <w:iCs/>
          <w:sz w:val="22"/>
          <w:szCs w:val="22"/>
        </w:rPr>
      </w:pPr>
      <w:r>
        <w:rPr>
          <w:rFonts w:ascii="Arial" w:hAnsi="Arial" w:cs="Arial"/>
          <w:i/>
          <w:iCs/>
          <w:sz w:val="22"/>
          <w:szCs w:val="22"/>
        </w:rPr>
        <w:t>Violating Federal or State antitrust statutes or committing embezzlement, theft, forgery, bribery, falsification or destruction of records, making false statements, or receiving stolen property;</w:t>
      </w:r>
    </w:p>
    <w:p w14:paraId="10BDD676" w14:textId="77777777" w:rsidR="00F815A2" w:rsidRDefault="00F815A2" w:rsidP="00F815A2">
      <w:pPr>
        <w:numPr>
          <w:ilvl w:val="1"/>
          <w:numId w:val="45"/>
        </w:numPr>
        <w:autoSpaceDN w:val="0"/>
        <w:spacing w:before="0"/>
        <w:ind w:left="1080" w:hanging="180"/>
        <w:contextualSpacing/>
        <w:rPr>
          <w:rFonts w:ascii="Arial" w:hAnsi="Arial" w:cs="Arial"/>
          <w:i/>
          <w:iCs/>
          <w:sz w:val="22"/>
          <w:szCs w:val="22"/>
        </w:rPr>
      </w:pPr>
      <w:r>
        <w:rPr>
          <w:rFonts w:ascii="Arial" w:hAnsi="Arial" w:cs="Arial"/>
          <w:i/>
          <w:iCs/>
          <w:sz w:val="22"/>
          <w:szCs w:val="22"/>
        </w:rPr>
        <w:t>Are not presently indicted for or otherwise criminally or civilly charged by a governmental entity (Federal, State or Local) with commission of any of the offenses enumerated in paragraph (b) of this certification; and</w:t>
      </w:r>
    </w:p>
    <w:p w14:paraId="5DD92284" w14:textId="77777777" w:rsidR="00F815A2" w:rsidRDefault="00F815A2" w:rsidP="00F815A2">
      <w:pPr>
        <w:numPr>
          <w:ilvl w:val="1"/>
          <w:numId w:val="45"/>
        </w:numPr>
        <w:autoSpaceDN w:val="0"/>
        <w:spacing w:before="0"/>
        <w:ind w:left="1080" w:hanging="180"/>
        <w:contextualSpacing/>
        <w:rPr>
          <w:rFonts w:ascii="Arial" w:hAnsi="Arial" w:cs="Arial"/>
          <w:sz w:val="22"/>
          <w:szCs w:val="22"/>
        </w:rPr>
      </w:pPr>
      <w:r>
        <w:rPr>
          <w:rFonts w:ascii="Arial" w:hAnsi="Arial" w:cs="Arial"/>
          <w:i/>
          <w:iCs/>
          <w:sz w:val="22"/>
          <w:szCs w:val="22"/>
        </w:rPr>
        <w:t>Have not within a three (3) year period preceding this application had one or more federal, state or local government transactions terminated for cause or default</w:t>
      </w:r>
      <w:r>
        <w:rPr>
          <w:rFonts w:ascii="Arial" w:hAnsi="Arial" w:cs="Arial"/>
          <w:sz w:val="22"/>
          <w:szCs w:val="22"/>
        </w:rPr>
        <w:t>.</w:t>
      </w:r>
    </w:p>
    <w:p w14:paraId="6E0DFDE3" w14:textId="77777777" w:rsidR="00F815A2" w:rsidRDefault="00F815A2" w:rsidP="00F815A2">
      <w:pPr>
        <w:numPr>
          <w:ilvl w:val="0"/>
          <w:numId w:val="44"/>
        </w:numPr>
        <w:autoSpaceDN w:val="0"/>
        <w:spacing w:before="0"/>
        <w:ind w:left="540"/>
        <w:contextualSpacing/>
        <w:rPr>
          <w:rFonts w:ascii="Arial" w:hAnsi="Arial" w:cs="Arial"/>
          <w:i/>
          <w:iCs/>
          <w:sz w:val="22"/>
          <w:szCs w:val="22"/>
        </w:rPr>
      </w:pPr>
      <w:r>
        <w:rPr>
          <w:rFonts w:ascii="Arial" w:hAnsi="Arial" w:cs="Arial"/>
          <w:i/>
          <w:iCs/>
          <w:sz w:val="22"/>
          <w:szCs w:val="22"/>
        </w:rPr>
        <w:t>Have not entered into a prior understanding, agreement, or connection with any corporation, firm, or person submitting a response for the same materials, supplies, equipment, or services and this application is in all respects fair and without collusion or fraud. The above-mentioned entities understand and agree that collusive bidding is a violation of state and federal law and can result in fines, prison sentences, and civil damage awards.</w:t>
      </w:r>
    </w:p>
    <w:p w14:paraId="29D1E8CC" w14:textId="77777777" w:rsidR="00F815A2" w:rsidRDefault="00F815A2" w:rsidP="00F815A2">
      <w:pPr>
        <w:contextualSpacing/>
        <w:rPr>
          <w:rStyle w:val="InitialStyle"/>
          <w:sz w:val="24"/>
          <w:szCs w:val="24"/>
        </w:rPr>
      </w:pPr>
      <w:r>
        <w:rPr>
          <w:rStyle w:val="InitialStyle"/>
          <w:rFonts w:ascii="Arial" w:hAnsi="Arial" w:cs="Arial"/>
          <w:sz w:val="24"/>
          <w:szCs w:val="24"/>
        </w:rPr>
        <w:t>Failure to provide this certification may result in the disqualification of the Applicant’s application, at the discretion of the Department.</w:t>
      </w:r>
    </w:p>
    <w:tbl>
      <w:tblPr>
        <w:tblW w:w="1054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298"/>
        <w:gridCol w:w="4247"/>
      </w:tblGrid>
      <w:tr w:rsidR="00F815A2" w14:paraId="3C5015EA" w14:textId="77777777" w:rsidTr="00F815A2">
        <w:trPr>
          <w:cantSplit/>
          <w:trHeight w:val="674"/>
          <w:jc w:val="center"/>
        </w:trPr>
        <w:tc>
          <w:tcPr>
            <w:tcW w:w="6300" w:type="dxa"/>
            <w:tcBorders>
              <w:top w:val="double" w:sz="4" w:space="0" w:color="auto"/>
              <w:left w:val="double" w:sz="4" w:space="0" w:color="auto"/>
              <w:bottom w:val="double" w:sz="4" w:space="0" w:color="auto"/>
              <w:right w:val="double" w:sz="4" w:space="0" w:color="auto"/>
            </w:tcBorders>
          </w:tcPr>
          <w:p w14:paraId="1711EEB2" w14:textId="5BE61C81" w:rsidR="00F815A2" w:rsidRDefault="00F815A2" w:rsidP="00F815A2">
            <w:pPr>
              <w:pStyle w:val="DefaultText"/>
              <w:spacing w:line="256" w:lineRule="auto"/>
              <w:rPr>
                <w:rStyle w:val="InitialStyle"/>
                <w:rFonts w:ascii="Arial" w:hAnsi="Arial" w:cs="Arial"/>
              </w:rPr>
            </w:pPr>
            <w:r>
              <w:rPr>
                <w:rStyle w:val="InitialStyle"/>
                <w:rFonts w:ascii="Arial" w:hAnsi="Arial" w:cs="Arial"/>
              </w:rPr>
              <w:t>Name (Print):</w:t>
            </w:r>
            <w:r w:rsidR="00EC70DD">
              <w:rPr>
                <w:rStyle w:val="InitialStyle"/>
                <w:rFonts w:ascii="Arial" w:hAnsi="Arial" w:cs="Arial"/>
              </w:rPr>
              <w:t xml:space="preserve"> </w:t>
            </w:r>
            <w:sdt>
              <w:sdtPr>
                <w:rPr>
                  <w:rStyle w:val="InitialStyle"/>
                  <w:rFonts w:ascii="Arial" w:hAnsi="Arial" w:cs="Arial"/>
                </w:rPr>
                <w:id w:val="328182396"/>
                <w:placeholder>
                  <w:docPart w:val="DefaultPlaceholder_-1854013440"/>
                </w:placeholder>
                <w:showingPlcHdr/>
              </w:sdtPr>
              <w:sdtEndPr>
                <w:rPr>
                  <w:rStyle w:val="InitialStyle"/>
                </w:rPr>
              </w:sdtEndPr>
              <w:sdtContent>
                <w:r w:rsidR="00EC70DD" w:rsidRPr="009F7872">
                  <w:rPr>
                    <w:rStyle w:val="PlaceholderText"/>
                  </w:rPr>
                  <w:t>Click or tap here to enter text.</w:t>
                </w:r>
              </w:sdtContent>
            </w:sdt>
          </w:p>
        </w:tc>
        <w:tc>
          <w:tcPr>
            <w:tcW w:w="4249" w:type="dxa"/>
            <w:tcBorders>
              <w:top w:val="double" w:sz="4" w:space="0" w:color="auto"/>
              <w:left w:val="double" w:sz="4" w:space="0" w:color="auto"/>
              <w:bottom w:val="double" w:sz="4" w:space="0" w:color="auto"/>
              <w:right w:val="double" w:sz="4" w:space="0" w:color="auto"/>
            </w:tcBorders>
            <w:hideMark/>
          </w:tcPr>
          <w:p w14:paraId="25FED578" w14:textId="23D8F513" w:rsidR="00F815A2" w:rsidRDefault="00F815A2">
            <w:pPr>
              <w:pStyle w:val="DefaultText"/>
              <w:spacing w:line="256" w:lineRule="auto"/>
              <w:rPr>
                <w:rStyle w:val="InitialStyle"/>
                <w:rFonts w:ascii="Arial" w:hAnsi="Arial" w:cs="Arial"/>
              </w:rPr>
            </w:pPr>
            <w:r>
              <w:rPr>
                <w:rStyle w:val="InitialStyle"/>
                <w:rFonts w:ascii="Arial" w:hAnsi="Arial" w:cs="Arial"/>
              </w:rPr>
              <w:t>Title:</w:t>
            </w:r>
            <w:r w:rsidR="00EC70DD">
              <w:rPr>
                <w:rStyle w:val="InitialStyle"/>
                <w:rFonts w:ascii="Arial" w:hAnsi="Arial" w:cs="Arial"/>
              </w:rPr>
              <w:t xml:space="preserve"> </w:t>
            </w:r>
            <w:sdt>
              <w:sdtPr>
                <w:rPr>
                  <w:rStyle w:val="InitialStyle"/>
                  <w:rFonts w:ascii="Arial" w:hAnsi="Arial" w:cs="Arial"/>
                </w:rPr>
                <w:id w:val="-1694842345"/>
                <w:placeholder>
                  <w:docPart w:val="DefaultPlaceholder_-1854013440"/>
                </w:placeholder>
                <w:showingPlcHdr/>
              </w:sdtPr>
              <w:sdtEndPr>
                <w:rPr>
                  <w:rStyle w:val="InitialStyle"/>
                </w:rPr>
              </w:sdtEndPr>
              <w:sdtContent>
                <w:r w:rsidR="00EC70DD" w:rsidRPr="009F7872">
                  <w:rPr>
                    <w:rStyle w:val="PlaceholderText"/>
                  </w:rPr>
                  <w:t>Click or tap here to enter text.</w:t>
                </w:r>
              </w:sdtContent>
            </w:sdt>
          </w:p>
        </w:tc>
      </w:tr>
      <w:tr w:rsidR="00F815A2" w14:paraId="0CAC7060" w14:textId="77777777" w:rsidTr="00F815A2">
        <w:trPr>
          <w:cantSplit/>
          <w:trHeight w:val="791"/>
          <w:jc w:val="center"/>
        </w:trPr>
        <w:tc>
          <w:tcPr>
            <w:tcW w:w="6300" w:type="dxa"/>
            <w:tcBorders>
              <w:top w:val="double" w:sz="4" w:space="0" w:color="auto"/>
              <w:left w:val="double" w:sz="4" w:space="0" w:color="auto"/>
              <w:bottom w:val="double" w:sz="4" w:space="0" w:color="auto"/>
              <w:right w:val="double" w:sz="4" w:space="0" w:color="auto"/>
            </w:tcBorders>
          </w:tcPr>
          <w:p w14:paraId="28620BC5" w14:textId="5E05AFC4" w:rsidR="00F815A2" w:rsidRDefault="00F815A2">
            <w:pPr>
              <w:pStyle w:val="DefaultText"/>
              <w:spacing w:line="256" w:lineRule="auto"/>
              <w:rPr>
                <w:rStyle w:val="InitialStyle"/>
                <w:rFonts w:ascii="Arial" w:hAnsi="Arial" w:cs="Arial"/>
              </w:rPr>
            </w:pPr>
            <w:r>
              <w:rPr>
                <w:rStyle w:val="InitialStyle"/>
                <w:rFonts w:ascii="Arial" w:hAnsi="Arial" w:cs="Arial"/>
              </w:rPr>
              <w:t>Authorized Signature:</w:t>
            </w:r>
          </w:p>
        </w:tc>
        <w:tc>
          <w:tcPr>
            <w:tcW w:w="4249" w:type="dxa"/>
            <w:tcBorders>
              <w:top w:val="double" w:sz="4" w:space="0" w:color="auto"/>
              <w:left w:val="double" w:sz="4" w:space="0" w:color="auto"/>
              <w:bottom w:val="double" w:sz="4" w:space="0" w:color="auto"/>
              <w:right w:val="double" w:sz="4" w:space="0" w:color="auto"/>
            </w:tcBorders>
            <w:hideMark/>
          </w:tcPr>
          <w:p w14:paraId="546A4A2D" w14:textId="58ED1EF7" w:rsidR="00F815A2" w:rsidRDefault="00F815A2">
            <w:pPr>
              <w:pStyle w:val="DefaultText"/>
              <w:spacing w:line="256" w:lineRule="auto"/>
              <w:rPr>
                <w:rStyle w:val="InitialStyle"/>
                <w:rFonts w:ascii="Arial" w:hAnsi="Arial" w:cs="Arial"/>
              </w:rPr>
            </w:pPr>
            <w:r>
              <w:rPr>
                <w:rStyle w:val="InitialStyle"/>
                <w:rFonts w:ascii="Arial" w:hAnsi="Arial" w:cs="Arial"/>
              </w:rPr>
              <w:t>Date:</w:t>
            </w:r>
            <w:r w:rsidR="00EC70DD">
              <w:rPr>
                <w:rStyle w:val="InitialStyle"/>
                <w:rFonts w:ascii="Arial" w:hAnsi="Arial" w:cs="Arial"/>
              </w:rPr>
              <w:t xml:space="preserve"> </w:t>
            </w:r>
            <w:sdt>
              <w:sdtPr>
                <w:rPr>
                  <w:rStyle w:val="InitialStyle"/>
                  <w:rFonts w:ascii="Arial" w:hAnsi="Arial" w:cs="Arial"/>
                </w:rPr>
                <w:id w:val="-2031549954"/>
                <w:placeholder>
                  <w:docPart w:val="DefaultPlaceholder_-1854013437"/>
                </w:placeholder>
                <w:showingPlcHdr/>
                <w:date>
                  <w:dateFormat w:val="M/d/yyyy"/>
                  <w:lid w:val="en-US"/>
                  <w:storeMappedDataAs w:val="dateTime"/>
                  <w:calendar w:val="gregorian"/>
                </w:date>
              </w:sdtPr>
              <w:sdtEndPr>
                <w:rPr>
                  <w:rStyle w:val="InitialStyle"/>
                </w:rPr>
              </w:sdtEndPr>
              <w:sdtContent>
                <w:r w:rsidR="00EC70DD" w:rsidRPr="009F7872">
                  <w:rPr>
                    <w:rStyle w:val="PlaceholderText"/>
                  </w:rPr>
                  <w:t>Click or tap to enter a date.</w:t>
                </w:r>
              </w:sdtContent>
            </w:sdt>
          </w:p>
        </w:tc>
      </w:tr>
    </w:tbl>
    <w:p w14:paraId="79FA1469" w14:textId="1151D4FF" w:rsidR="004D6F78" w:rsidRDefault="004D6F78" w:rsidP="008B1649">
      <w:pPr>
        <w:pStyle w:val="Title"/>
        <w:spacing w:before="0"/>
        <w:jc w:val="center"/>
      </w:pPr>
      <w:r>
        <w:lastRenderedPageBreak/>
        <w:t>Agricultural Development Grant</w:t>
      </w:r>
    </w:p>
    <w:p w14:paraId="7833711B" w14:textId="52D61540" w:rsidR="006816A3" w:rsidRDefault="004D6F78" w:rsidP="00752B49">
      <w:pPr>
        <w:pStyle w:val="Title"/>
        <w:spacing w:line="240" w:lineRule="auto"/>
        <w:jc w:val="center"/>
      </w:pPr>
      <w:r>
        <w:t>FY 2020 Application</w:t>
      </w:r>
    </w:p>
    <w:p w14:paraId="5600EF52" w14:textId="77777777" w:rsidR="00937B6B" w:rsidRPr="00F57E7E" w:rsidRDefault="00937B6B" w:rsidP="00F57E7E">
      <w:pPr>
        <w:rPr>
          <w:rFonts w:ascii="Arial" w:hAnsi="Arial" w:cs="Arial"/>
          <w:sz w:val="22"/>
          <w:szCs w:val="22"/>
        </w:rPr>
      </w:pPr>
      <w:r w:rsidRPr="00F57E7E">
        <w:rPr>
          <w:rFonts w:ascii="Arial" w:hAnsi="Arial" w:cs="Arial"/>
          <w:sz w:val="22"/>
          <w:szCs w:val="22"/>
        </w:rPr>
        <w:t>Application Details and Instructions</w:t>
      </w:r>
    </w:p>
    <w:p w14:paraId="12DEDAB6" w14:textId="1AC0A539" w:rsidR="00937B6B" w:rsidRDefault="00937B6B" w:rsidP="00937B6B">
      <w:pPr>
        <w:jc w:val="both"/>
        <w:rPr>
          <w:rFonts w:ascii="Arial" w:hAnsi="Arial" w:cs="Arial"/>
          <w:sz w:val="22"/>
          <w:szCs w:val="22"/>
        </w:rPr>
      </w:pPr>
      <w:r w:rsidRPr="00F57E7E">
        <w:rPr>
          <w:rFonts w:ascii="Arial" w:hAnsi="Arial" w:cs="Arial"/>
          <w:sz w:val="22"/>
          <w:szCs w:val="22"/>
        </w:rPr>
        <w:t xml:space="preserve">For Fiscal Year 2020, the Department will award up to $500,000. No single award may exceed $50,000, and applications requesting lower amounts are welcome. The Department encourages potential </w:t>
      </w:r>
      <w:r w:rsidR="008C377A">
        <w:rPr>
          <w:rFonts w:ascii="Arial" w:hAnsi="Arial" w:cs="Arial"/>
          <w:sz w:val="22"/>
          <w:szCs w:val="22"/>
        </w:rPr>
        <w:t>A</w:t>
      </w:r>
      <w:r w:rsidRPr="00F57E7E">
        <w:rPr>
          <w:rFonts w:ascii="Arial" w:hAnsi="Arial" w:cs="Arial"/>
          <w:sz w:val="22"/>
          <w:szCs w:val="22"/>
        </w:rPr>
        <w:t xml:space="preserve">pplicants to design realistic budgets reflecting detailed planning.  Grant funds are provided on a reimbursement basis only (i.e., </w:t>
      </w:r>
      <w:r w:rsidR="00F57E7E">
        <w:rPr>
          <w:rFonts w:ascii="Arial" w:hAnsi="Arial" w:cs="Arial"/>
          <w:sz w:val="22"/>
          <w:szCs w:val="22"/>
        </w:rPr>
        <w:t>s</w:t>
      </w:r>
      <w:r w:rsidRPr="00F57E7E">
        <w:rPr>
          <w:rFonts w:ascii="Arial" w:hAnsi="Arial" w:cs="Arial"/>
          <w:sz w:val="22"/>
          <w:szCs w:val="22"/>
        </w:rPr>
        <w:t>uccessful Applicants will submit invoices for approved project expenses and receive reimbursement from the State.).</w:t>
      </w:r>
    </w:p>
    <w:p w14:paraId="0F4A14C7" w14:textId="05AFF51C" w:rsidR="009C75BC" w:rsidRPr="00F57E7E" w:rsidRDefault="009C75BC" w:rsidP="00937B6B">
      <w:pPr>
        <w:jc w:val="both"/>
        <w:rPr>
          <w:rFonts w:ascii="Arial" w:hAnsi="Arial" w:cs="Arial"/>
          <w:sz w:val="22"/>
        </w:rPr>
      </w:pPr>
      <w:r w:rsidRPr="00F57E7E">
        <w:rPr>
          <w:rFonts w:ascii="Arial" w:hAnsi="Arial" w:cs="Arial"/>
          <w:sz w:val="22"/>
        </w:rPr>
        <w:t xml:space="preserve">Failure to respond to all instructions throughout this document may result in the </w:t>
      </w:r>
      <w:r w:rsidR="005E23D2">
        <w:rPr>
          <w:rFonts w:ascii="Arial" w:hAnsi="Arial" w:cs="Arial"/>
          <w:sz w:val="22"/>
        </w:rPr>
        <w:t>A</w:t>
      </w:r>
      <w:r w:rsidRPr="00F57E7E">
        <w:rPr>
          <w:rFonts w:ascii="Arial" w:hAnsi="Arial" w:cs="Arial"/>
          <w:sz w:val="22"/>
        </w:rPr>
        <w:t xml:space="preserve">pplication being disqualified as non-responsive or receiving a reduced score.  The Department, and its </w:t>
      </w:r>
      <w:r w:rsidR="00B503D2">
        <w:rPr>
          <w:rFonts w:ascii="Arial" w:hAnsi="Arial" w:cs="Arial"/>
          <w:sz w:val="22"/>
        </w:rPr>
        <w:t>G</w:t>
      </w:r>
      <w:r w:rsidRPr="00F57E7E">
        <w:rPr>
          <w:rFonts w:ascii="Arial" w:hAnsi="Arial" w:cs="Arial"/>
          <w:sz w:val="22"/>
        </w:rPr>
        <w:t xml:space="preserve">rant </w:t>
      </w:r>
      <w:r w:rsidR="00B503D2">
        <w:rPr>
          <w:rFonts w:ascii="Arial" w:hAnsi="Arial" w:cs="Arial"/>
          <w:sz w:val="22"/>
        </w:rPr>
        <w:t>R</w:t>
      </w:r>
      <w:r w:rsidRPr="00F57E7E">
        <w:rPr>
          <w:rFonts w:ascii="Arial" w:hAnsi="Arial" w:cs="Arial"/>
          <w:sz w:val="22"/>
        </w:rPr>
        <w:t xml:space="preserve">eview </w:t>
      </w:r>
      <w:r w:rsidR="00B503D2">
        <w:rPr>
          <w:rFonts w:ascii="Arial" w:hAnsi="Arial" w:cs="Arial"/>
          <w:sz w:val="22"/>
        </w:rPr>
        <w:t>T</w:t>
      </w:r>
      <w:r w:rsidRPr="00F57E7E">
        <w:rPr>
          <w:rFonts w:ascii="Arial" w:hAnsi="Arial" w:cs="Arial"/>
          <w:sz w:val="22"/>
        </w:rPr>
        <w:t>eam, has sole discretion to determine whether a variance from the specifications should result in either disqualification or reduction in scoring.  The Department seeks detailed yet succinct responses that demonstrate the Applicant’s experience and ability to perform the requirements specified throughout this document</w:t>
      </w:r>
      <w:r>
        <w:rPr>
          <w:rFonts w:ascii="Arial" w:hAnsi="Arial" w:cs="Arial"/>
          <w:sz w:val="22"/>
        </w:rPr>
        <w:t>.</w:t>
      </w:r>
      <w:r w:rsidR="000070EF">
        <w:rPr>
          <w:rFonts w:ascii="Arial" w:hAnsi="Arial" w:cs="Arial"/>
          <w:sz w:val="22"/>
        </w:rPr>
        <w:t xml:space="preserve">  </w:t>
      </w:r>
      <w:r w:rsidR="000070EF" w:rsidRPr="005E2E59">
        <w:rPr>
          <w:rFonts w:ascii="Arial" w:hAnsi="Arial" w:cs="Arial"/>
          <w:sz w:val="22"/>
          <w:szCs w:val="22"/>
        </w:rPr>
        <w:t xml:space="preserve">The acceptable font size for the narrative is 11 or 12 </w:t>
      </w:r>
      <w:r w:rsidR="00405ABB">
        <w:rPr>
          <w:rFonts w:ascii="Arial" w:hAnsi="Arial" w:cs="Arial"/>
          <w:sz w:val="22"/>
          <w:szCs w:val="22"/>
        </w:rPr>
        <w:t>points</w:t>
      </w:r>
      <w:r w:rsidR="000070EF" w:rsidRPr="005E2E59">
        <w:rPr>
          <w:rFonts w:ascii="Arial" w:hAnsi="Arial" w:cs="Arial"/>
          <w:sz w:val="22"/>
          <w:szCs w:val="22"/>
        </w:rPr>
        <w:t xml:space="preserve"> with all margins at 1 inch</w:t>
      </w:r>
      <w:r w:rsidR="000070EF">
        <w:rPr>
          <w:rFonts w:ascii="Arial" w:hAnsi="Arial" w:cs="Arial"/>
          <w:sz w:val="22"/>
          <w:szCs w:val="22"/>
        </w:rPr>
        <w:t xml:space="preserve">.  </w:t>
      </w:r>
    </w:p>
    <w:p w14:paraId="2005BA54" w14:textId="77777777" w:rsidR="00F12EF4" w:rsidRPr="002B2858" w:rsidRDefault="007A4A93" w:rsidP="00F12EF4">
      <w:pPr>
        <w:pStyle w:val="Heading1"/>
        <w:rPr>
          <w:rFonts w:ascii="Arial" w:hAnsi="Arial" w:cs="Arial"/>
        </w:rPr>
      </w:pPr>
      <w:r w:rsidRPr="002B2858">
        <w:rPr>
          <w:rFonts w:ascii="Arial" w:hAnsi="Arial" w:cs="Arial"/>
        </w:rPr>
        <w:t xml:space="preserve">Project Title </w:t>
      </w:r>
    </w:p>
    <w:p w14:paraId="16C9F0E6" w14:textId="02FA464E" w:rsidR="007A4A93" w:rsidRPr="006547D5" w:rsidRDefault="00EF7DCB" w:rsidP="00BA042C">
      <w:pPr>
        <w:pStyle w:val="SectionInstructions"/>
        <w:rPr>
          <w:rFonts w:ascii="Arial" w:hAnsi="Arial" w:cs="Arial"/>
          <w:sz w:val="22"/>
          <w:szCs w:val="22"/>
        </w:rPr>
      </w:pPr>
      <w:r w:rsidRPr="006547D5">
        <w:rPr>
          <w:rFonts w:ascii="Arial" w:hAnsi="Arial" w:cs="Arial"/>
          <w:sz w:val="22"/>
          <w:szCs w:val="22"/>
        </w:rPr>
        <w:t xml:space="preserve">Provide a descriptive project title in </w:t>
      </w:r>
      <w:r w:rsidR="00F12EF4" w:rsidRPr="006547D5">
        <w:rPr>
          <w:rFonts w:ascii="Arial" w:hAnsi="Arial" w:cs="Arial"/>
          <w:sz w:val="22"/>
          <w:szCs w:val="22"/>
        </w:rPr>
        <w:t>15 words or less</w:t>
      </w:r>
      <w:r w:rsidRPr="006547D5">
        <w:rPr>
          <w:rFonts w:ascii="Arial" w:hAnsi="Arial" w:cs="Arial"/>
          <w:sz w:val="22"/>
          <w:szCs w:val="22"/>
        </w:rPr>
        <w:t xml:space="preserve"> in the space below.</w:t>
      </w:r>
    </w:p>
    <w:sdt>
      <w:sdtPr>
        <w:rPr>
          <w:rFonts w:ascii="Arial" w:hAnsi="Arial" w:cs="Arial"/>
          <w:i w:val="0"/>
          <w:sz w:val="22"/>
          <w:szCs w:val="22"/>
        </w:rPr>
        <w:id w:val="114036880"/>
        <w:placeholder>
          <w:docPart w:val="DefaultPlaceholder_-1854013440"/>
        </w:placeholder>
        <w:showingPlcHdr/>
      </w:sdtPr>
      <w:sdtEndPr/>
      <w:sdtContent>
        <w:bookmarkStart w:id="0" w:name="_GoBack" w:displacedByCustomXml="prev"/>
        <w:p w14:paraId="5667D82E" w14:textId="5556B2D5" w:rsidR="002B2858" w:rsidRPr="006547D5" w:rsidRDefault="002B2858" w:rsidP="00BA042C">
          <w:pPr>
            <w:pStyle w:val="SectionInstructions"/>
            <w:rPr>
              <w:rFonts w:ascii="Arial" w:hAnsi="Arial" w:cs="Arial"/>
              <w:i w:val="0"/>
              <w:sz w:val="22"/>
              <w:szCs w:val="22"/>
            </w:rPr>
          </w:pPr>
          <w:r w:rsidRPr="006547D5">
            <w:rPr>
              <w:rStyle w:val="PlaceholderText"/>
              <w:rFonts w:ascii="Arial" w:hAnsi="Arial" w:cs="Arial"/>
              <w:sz w:val="22"/>
              <w:szCs w:val="22"/>
            </w:rPr>
            <w:t>Click or tap here to enter text.</w:t>
          </w:r>
        </w:p>
        <w:bookmarkEnd w:id="0" w:displacedByCustomXml="next"/>
      </w:sdtContent>
    </w:sdt>
    <w:p w14:paraId="08FC34CD" w14:textId="77777777" w:rsidR="00F12EF4" w:rsidRPr="002B2858" w:rsidRDefault="00F12EF4" w:rsidP="00F12EF4">
      <w:pPr>
        <w:pStyle w:val="Heading1"/>
        <w:rPr>
          <w:rFonts w:ascii="Arial" w:hAnsi="Arial" w:cs="Arial"/>
        </w:rPr>
      </w:pPr>
      <w:r w:rsidRPr="002B2858">
        <w:rPr>
          <w:rFonts w:ascii="Arial" w:hAnsi="Arial" w:cs="Arial"/>
        </w:rPr>
        <w:t>Duration of Project</w:t>
      </w:r>
    </w:p>
    <w:p w14:paraId="4E826022" w14:textId="77777777" w:rsidR="00F12EF4" w:rsidRPr="006547D5" w:rsidRDefault="00F12EF4" w:rsidP="00524A41">
      <w:pPr>
        <w:tabs>
          <w:tab w:val="left" w:pos="1800"/>
          <w:tab w:val="left" w:pos="4680"/>
          <w:tab w:val="left" w:pos="6210"/>
        </w:tabs>
        <w:jc w:val="both"/>
        <w:rPr>
          <w:rFonts w:ascii="Arial" w:hAnsi="Arial" w:cs="Arial"/>
          <w:sz w:val="22"/>
        </w:rPr>
      </w:pPr>
      <w:r w:rsidRPr="006547D5">
        <w:rPr>
          <w:rFonts w:ascii="Arial" w:hAnsi="Arial" w:cs="Arial"/>
          <w:b/>
          <w:sz w:val="22"/>
        </w:rPr>
        <w:t>Start Date</w:t>
      </w:r>
      <w:r w:rsidRPr="006547D5">
        <w:rPr>
          <w:rFonts w:ascii="Arial" w:hAnsi="Arial" w:cs="Arial"/>
          <w:sz w:val="22"/>
        </w:rPr>
        <w:t>:</w:t>
      </w:r>
      <w:r w:rsidRPr="006547D5">
        <w:rPr>
          <w:rFonts w:ascii="Arial" w:hAnsi="Arial" w:cs="Arial"/>
          <w:sz w:val="22"/>
        </w:rPr>
        <w:tab/>
      </w:r>
      <w:sdt>
        <w:sdtPr>
          <w:rPr>
            <w:rFonts w:ascii="Arial" w:hAnsi="Arial" w:cs="Arial"/>
            <w:sz w:val="22"/>
          </w:rPr>
          <w:id w:val="1787003949"/>
          <w:placeholder>
            <w:docPart w:val="7D83BC74F2E44B0B9B461941512C5893"/>
          </w:placeholder>
          <w:showingPlcHdr/>
          <w:date>
            <w:dateFormat w:val="M/d/yyyy"/>
            <w:lid w:val="en-US"/>
            <w:storeMappedDataAs w:val="dateTime"/>
            <w:calendar w:val="gregorian"/>
          </w:date>
        </w:sdtPr>
        <w:sdtEndPr/>
        <w:sdtContent>
          <w:r w:rsidR="00524A41" w:rsidRPr="002B2858">
            <w:rPr>
              <w:rStyle w:val="PlaceholderText"/>
              <w:rFonts w:ascii="Arial" w:hAnsi="Arial" w:cs="Arial"/>
            </w:rPr>
            <w:t>Start Date</w:t>
          </w:r>
        </w:sdtContent>
      </w:sdt>
      <w:r w:rsidRPr="006547D5">
        <w:rPr>
          <w:rFonts w:ascii="Arial" w:hAnsi="Arial" w:cs="Arial"/>
          <w:sz w:val="22"/>
        </w:rPr>
        <w:tab/>
      </w:r>
      <w:r w:rsidRPr="006547D5">
        <w:rPr>
          <w:rFonts w:ascii="Arial" w:hAnsi="Arial" w:cs="Arial"/>
          <w:b/>
          <w:sz w:val="22"/>
        </w:rPr>
        <w:t>End Date</w:t>
      </w:r>
      <w:r w:rsidR="00524A41" w:rsidRPr="006547D5">
        <w:rPr>
          <w:rFonts w:ascii="Arial" w:hAnsi="Arial" w:cs="Arial"/>
          <w:sz w:val="22"/>
        </w:rPr>
        <w:t>:</w:t>
      </w:r>
      <w:r w:rsidRPr="006547D5">
        <w:rPr>
          <w:rFonts w:ascii="Arial" w:hAnsi="Arial" w:cs="Arial"/>
          <w:sz w:val="22"/>
        </w:rPr>
        <w:tab/>
      </w:r>
      <w:sdt>
        <w:sdtPr>
          <w:rPr>
            <w:rFonts w:ascii="Arial" w:hAnsi="Arial" w:cs="Arial"/>
            <w:sz w:val="22"/>
          </w:rPr>
          <w:id w:val="60600788"/>
          <w:placeholder>
            <w:docPart w:val="52E0200D53D64C22A05CA52E04C424E7"/>
          </w:placeholder>
          <w:showingPlcHdr/>
          <w:date>
            <w:dateFormat w:val="M/d/yyyy"/>
            <w:lid w:val="en-US"/>
            <w:storeMappedDataAs w:val="dateTime"/>
            <w:calendar w:val="gregorian"/>
          </w:date>
        </w:sdtPr>
        <w:sdtEndPr/>
        <w:sdtContent>
          <w:r w:rsidR="00524A41" w:rsidRPr="002B2858">
            <w:rPr>
              <w:rStyle w:val="PlaceholderText"/>
              <w:rFonts w:ascii="Arial" w:hAnsi="Arial" w:cs="Arial"/>
            </w:rPr>
            <w:t>End Date</w:t>
          </w:r>
        </w:sdtContent>
      </w:sdt>
    </w:p>
    <w:p w14:paraId="7AAED303" w14:textId="302D0CE3" w:rsidR="00F12EF4" w:rsidRPr="002B2858" w:rsidRDefault="00B737BE" w:rsidP="00F12EF4">
      <w:pPr>
        <w:pStyle w:val="Heading1"/>
        <w:rPr>
          <w:rFonts w:ascii="Arial" w:hAnsi="Arial" w:cs="Arial"/>
        </w:rPr>
      </w:pPr>
      <w:r>
        <w:rPr>
          <w:rFonts w:ascii="Arial" w:hAnsi="Arial" w:cs="Arial"/>
        </w:rPr>
        <w:t xml:space="preserve">pART i: </w:t>
      </w:r>
      <w:bookmarkStart w:id="1" w:name="_Hlk29893864"/>
      <w:r w:rsidR="00EC2E6B">
        <w:rPr>
          <w:rFonts w:ascii="Arial" w:hAnsi="Arial" w:cs="Arial"/>
        </w:rPr>
        <w:tab/>
      </w:r>
      <w:r w:rsidR="00DF69BF" w:rsidRPr="002B2858">
        <w:rPr>
          <w:rFonts w:ascii="Arial" w:hAnsi="Arial" w:cs="Arial"/>
        </w:rPr>
        <w:t xml:space="preserve">Project </w:t>
      </w:r>
      <w:bookmarkEnd w:id="1"/>
      <w:r>
        <w:rPr>
          <w:rFonts w:ascii="Arial" w:hAnsi="Arial" w:cs="Arial"/>
        </w:rPr>
        <w:t>NARRATIVE</w:t>
      </w:r>
    </w:p>
    <w:p w14:paraId="4D6F4AA7" w14:textId="3580C6EF" w:rsidR="00800B03" w:rsidRPr="002B2858" w:rsidRDefault="007F282E" w:rsidP="003A7A09">
      <w:pPr>
        <w:pStyle w:val="SectionInstructions"/>
        <w:rPr>
          <w:rFonts w:ascii="Arial" w:hAnsi="Arial" w:cs="Arial"/>
          <w:sz w:val="22"/>
          <w:szCs w:val="22"/>
        </w:rPr>
      </w:pPr>
      <w:r>
        <w:rPr>
          <w:rFonts w:ascii="Arial" w:hAnsi="Arial" w:cs="Arial"/>
          <w:sz w:val="22"/>
          <w:szCs w:val="22"/>
        </w:rPr>
        <w:t>Describe project objectives and anticipated results in</w:t>
      </w:r>
      <w:r w:rsidR="007A4A93" w:rsidRPr="002B2858">
        <w:rPr>
          <w:rFonts w:ascii="Arial" w:hAnsi="Arial" w:cs="Arial"/>
          <w:sz w:val="22"/>
          <w:szCs w:val="22"/>
        </w:rPr>
        <w:t xml:space="preserve"> </w:t>
      </w:r>
      <w:r w:rsidR="003A7A09" w:rsidRPr="002B2858">
        <w:rPr>
          <w:rFonts w:ascii="Arial" w:hAnsi="Arial" w:cs="Arial"/>
          <w:sz w:val="22"/>
          <w:szCs w:val="22"/>
        </w:rPr>
        <w:t>100</w:t>
      </w:r>
      <w:r w:rsidR="007A4A93" w:rsidRPr="002B2858">
        <w:rPr>
          <w:rFonts w:ascii="Arial" w:hAnsi="Arial" w:cs="Arial"/>
          <w:sz w:val="22"/>
          <w:szCs w:val="22"/>
        </w:rPr>
        <w:t xml:space="preserve"> words or </w:t>
      </w:r>
      <w:r w:rsidR="00CA0D38">
        <w:rPr>
          <w:rFonts w:ascii="Arial" w:hAnsi="Arial" w:cs="Arial"/>
          <w:sz w:val="22"/>
          <w:szCs w:val="22"/>
        </w:rPr>
        <w:t>fewer</w:t>
      </w:r>
      <w:r>
        <w:rPr>
          <w:rFonts w:ascii="Arial" w:hAnsi="Arial" w:cs="Arial"/>
          <w:sz w:val="22"/>
          <w:szCs w:val="22"/>
        </w:rPr>
        <w:t>.</w:t>
      </w:r>
      <w:r w:rsidR="007A4A93" w:rsidRPr="002B2858">
        <w:rPr>
          <w:rFonts w:ascii="Arial" w:hAnsi="Arial" w:cs="Arial"/>
          <w:sz w:val="22"/>
          <w:szCs w:val="22"/>
        </w:rPr>
        <w:t xml:space="preserve"> </w:t>
      </w:r>
    </w:p>
    <w:sdt>
      <w:sdtPr>
        <w:rPr>
          <w:rFonts w:ascii="Arial" w:hAnsi="Arial" w:cs="Arial"/>
          <w:sz w:val="22"/>
          <w:szCs w:val="22"/>
          <w:lang w:bidi="en-US"/>
        </w:rPr>
        <w:id w:val="-555706823"/>
        <w:placeholder>
          <w:docPart w:val="DefaultPlaceholder_-1854013440"/>
        </w:placeholder>
        <w:showingPlcHdr/>
      </w:sdtPr>
      <w:sdtEndPr/>
      <w:sdtContent>
        <w:p w14:paraId="71295C78" w14:textId="375C5B58" w:rsidR="002B2858" w:rsidRPr="002B2858" w:rsidRDefault="002B2858" w:rsidP="003A7A09">
          <w:pPr>
            <w:pStyle w:val="SectionInstructions"/>
            <w:rPr>
              <w:rFonts w:ascii="Arial" w:hAnsi="Arial" w:cs="Arial"/>
              <w:sz w:val="22"/>
              <w:szCs w:val="22"/>
              <w:lang w:bidi="en-US"/>
            </w:rPr>
          </w:pPr>
          <w:r w:rsidRPr="002B2858">
            <w:rPr>
              <w:rStyle w:val="PlaceholderText"/>
              <w:rFonts w:ascii="Arial" w:hAnsi="Arial" w:cs="Arial"/>
              <w:sz w:val="22"/>
              <w:szCs w:val="22"/>
            </w:rPr>
            <w:t>Click or tap here to enter text.</w:t>
          </w:r>
        </w:p>
      </w:sdtContent>
    </w:sdt>
    <w:p w14:paraId="3EFDA561" w14:textId="48965CC7" w:rsidR="007A4A93" w:rsidRPr="002B2858" w:rsidRDefault="007C4309" w:rsidP="005B3604">
      <w:pPr>
        <w:pStyle w:val="Heading2"/>
        <w:rPr>
          <w:rFonts w:ascii="Arial" w:hAnsi="Arial" w:cs="Arial"/>
        </w:rPr>
      </w:pPr>
      <w:r w:rsidRPr="002B2858">
        <w:rPr>
          <w:rFonts w:ascii="Arial" w:hAnsi="Arial" w:cs="Arial"/>
        </w:rPr>
        <w:t>FY2020 Commissioner Priority Areas for this application</w:t>
      </w:r>
    </w:p>
    <w:p w14:paraId="247E3F0B" w14:textId="572F5F37" w:rsidR="00DB5DF0" w:rsidRDefault="007C4309" w:rsidP="00DB5DF0">
      <w:pPr>
        <w:pStyle w:val="xmsonormal"/>
      </w:pPr>
      <w:r w:rsidRPr="002B2858">
        <w:rPr>
          <w:rFonts w:ascii="Arial" w:hAnsi="Arial" w:cs="Arial"/>
        </w:rPr>
        <w:t xml:space="preserve">It is not required that an application address one of the Commissioner Priority Areas.  However, if you believe your project addresses one or more priorities, </w:t>
      </w:r>
      <w:r w:rsidRPr="00F60116">
        <w:rPr>
          <w:rFonts w:ascii="Arial" w:hAnsi="Arial" w:cs="Arial"/>
          <w:u w:val="single"/>
        </w:rPr>
        <w:t>list them, and explain how the project aligns</w:t>
      </w:r>
      <w:r w:rsidRPr="002B2858">
        <w:rPr>
          <w:rFonts w:ascii="Arial" w:hAnsi="Arial" w:cs="Arial"/>
        </w:rPr>
        <w:t xml:space="preserve">. </w:t>
      </w:r>
    </w:p>
    <w:p w14:paraId="37942CEF" w14:textId="57B849A7" w:rsidR="007C4309" w:rsidRPr="002B2858" w:rsidRDefault="007C4309" w:rsidP="007C4309">
      <w:pPr>
        <w:pStyle w:val="SectionInstructions"/>
        <w:rPr>
          <w:rFonts w:ascii="Arial" w:hAnsi="Arial" w:cs="Arial"/>
          <w:sz w:val="22"/>
          <w:szCs w:val="22"/>
        </w:rPr>
      </w:pPr>
    </w:p>
    <w:p w14:paraId="7EA73C24" w14:textId="713346C8" w:rsidR="00F609D7" w:rsidRPr="002B2858" w:rsidRDefault="00F609D7" w:rsidP="00F609D7">
      <w:pPr>
        <w:pStyle w:val="ListParagraph"/>
        <w:numPr>
          <w:ilvl w:val="1"/>
          <w:numId w:val="30"/>
        </w:numPr>
        <w:spacing w:before="0" w:after="160" w:line="259" w:lineRule="auto"/>
        <w:ind w:left="1080"/>
        <w:rPr>
          <w:rFonts w:ascii="Arial" w:hAnsi="Arial" w:cs="Arial"/>
          <w:i/>
          <w:sz w:val="22"/>
          <w:szCs w:val="22"/>
        </w:rPr>
      </w:pPr>
      <w:r w:rsidRPr="002B2858">
        <w:rPr>
          <w:rFonts w:ascii="Arial" w:hAnsi="Arial" w:cs="Arial"/>
          <w:i/>
          <w:sz w:val="22"/>
          <w:szCs w:val="22"/>
        </w:rPr>
        <w:t>Projects to help diversify market</w:t>
      </w:r>
      <w:r w:rsidR="00DB5DF0">
        <w:rPr>
          <w:rFonts w:ascii="Arial" w:hAnsi="Arial" w:cs="Arial"/>
          <w:i/>
          <w:sz w:val="22"/>
          <w:szCs w:val="22"/>
        </w:rPr>
        <w:t xml:space="preserve"> opportunities for farms</w:t>
      </w:r>
      <w:r w:rsidRPr="002B2858">
        <w:rPr>
          <w:rFonts w:ascii="Arial" w:hAnsi="Arial" w:cs="Arial"/>
          <w:i/>
          <w:sz w:val="22"/>
          <w:szCs w:val="22"/>
        </w:rPr>
        <w:t>, such as through increasing sales to schools and institutions.</w:t>
      </w:r>
    </w:p>
    <w:p w14:paraId="70BB2F68" w14:textId="77777777" w:rsidR="00F609D7" w:rsidRPr="002B2858" w:rsidRDefault="00F609D7" w:rsidP="00F609D7">
      <w:pPr>
        <w:pStyle w:val="ListParagraph"/>
        <w:numPr>
          <w:ilvl w:val="1"/>
          <w:numId w:val="30"/>
        </w:numPr>
        <w:spacing w:before="0" w:after="160" w:line="259" w:lineRule="auto"/>
        <w:ind w:left="1080"/>
        <w:rPr>
          <w:rFonts w:ascii="Arial" w:hAnsi="Arial" w:cs="Arial"/>
          <w:i/>
          <w:sz w:val="22"/>
          <w:szCs w:val="22"/>
        </w:rPr>
      </w:pPr>
      <w:r w:rsidRPr="002B2858">
        <w:rPr>
          <w:rFonts w:ascii="Arial" w:hAnsi="Arial" w:cs="Arial"/>
          <w:i/>
          <w:sz w:val="22"/>
          <w:szCs w:val="22"/>
        </w:rPr>
        <w:t>Projects that create new opportunity for multiple farms to expand access to local and regional markets.</w:t>
      </w:r>
    </w:p>
    <w:p w14:paraId="57260A22" w14:textId="788A2513" w:rsidR="00DD2EF8" w:rsidRDefault="00DD2EF8" w:rsidP="00F609D7">
      <w:pPr>
        <w:pStyle w:val="ListParagraph"/>
        <w:numPr>
          <w:ilvl w:val="1"/>
          <w:numId w:val="30"/>
        </w:numPr>
        <w:spacing w:before="0" w:after="160" w:line="259" w:lineRule="auto"/>
        <w:ind w:left="1080"/>
        <w:rPr>
          <w:rFonts w:ascii="Arial" w:hAnsi="Arial" w:cs="Arial"/>
          <w:i/>
          <w:sz w:val="22"/>
          <w:szCs w:val="22"/>
        </w:rPr>
      </w:pPr>
      <w:r w:rsidRPr="00DD2EF8">
        <w:rPr>
          <w:rFonts w:ascii="Arial" w:hAnsi="Arial" w:cs="Arial"/>
          <w:i/>
          <w:sz w:val="22"/>
          <w:szCs w:val="22"/>
        </w:rPr>
        <w:lastRenderedPageBreak/>
        <w:t>Projects that enhance fiber production</w:t>
      </w:r>
      <w:r w:rsidR="004D6848">
        <w:rPr>
          <w:rFonts w:ascii="Arial" w:hAnsi="Arial" w:cs="Arial"/>
          <w:i/>
          <w:sz w:val="22"/>
          <w:szCs w:val="22"/>
        </w:rPr>
        <w:t xml:space="preserve"> or value-added food production</w:t>
      </w:r>
      <w:r w:rsidRPr="00DD2EF8">
        <w:rPr>
          <w:rFonts w:ascii="Arial" w:hAnsi="Arial" w:cs="Arial"/>
          <w:i/>
          <w:sz w:val="22"/>
          <w:szCs w:val="22"/>
        </w:rPr>
        <w:t xml:space="preserve"> opportunities for products containing all, or a majority of, Maine-grown ingredients/materials</w:t>
      </w:r>
      <w:r>
        <w:rPr>
          <w:rFonts w:ascii="Arial" w:hAnsi="Arial" w:cs="Arial"/>
          <w:i/>
          <w:sz w:val="22"/>
          <w:szCs w:val="22"/>
        </w:rPr>
        <w:t>.</w:t>
      </w:r>
    </w:p>
    <w:p w14:paraId="58168C36" w14:textId="50BB5C84" w:rsidR="00F609D7" w:rsidRPr="002B2858" w:rsidRDefault="00DD2EF8" w:rsidP="00F609D7">
      <w:pPr>
        <w:pStyle w:val="ListParagraph"/>
        <w:numPr>
          <w:ilvl w:val="1"/>
          <w:numId w:val="30"/>
        </w:numPr>
        <w:spacing w:before="0" w:after="160" w:line="259" w:lineRule="auto"/>
        <w:ind w:left="1080"/>
        <w:rPr>
          <w:rFonts w:ascii="Arial" w:hAnsi="Arial" w:cs="Arial"/>
          <w:i/>
          <w:sz w:val="22"/>
          <w:szCs w:val="22"/>
        </w:rPr>
      </w:pPr>
      <w:r w:rsidRPr="00DD2EF8">
        <w:rPr>
          <w:rFonts w:ascii="Arial" w:hAnsi="Arial" w:cs="Arial"/>
          <w:i/>
          <w:sz w:val="22"/>
          <w:szCs w:val="22"/>
        </w:rPr>
        <w:t>Projects that provide processing infrastructure opportunities for agricultural products from more than one farm</w:t>
      </w:r>
      <w:r>
        <w:rPr>
          <w:rFonts w:ascii="Arial" w:hAnsi="Arial" w:cs="Arial"/>
          <w:i/>
          <w:sz w:val="22"/>
          <w:szCs w:val="22"/>
        </w:rPr>
        <w:t>.</w:t>
      </w:r>
    </w:p>
    <w:p w14:paraId="740DCEF4" w14:textId="049A85EF" w:rsidR="00F609D7" w:rsidRPr="002B2858" w:rsidRDefault="00F609D7" w:rsidP="00F609D7">
      <w:pPr>
        <w:pStyle w:val="ListParagraph"/>
        <w:numPr>
          <w:ilvl w:val="1"/>
          <w:numId w:val="30"/>
        </w:numPr>
        <w:spacing w:before="0" w:after="160" w:line="259" w:lineRule="auto"/>
        <w:ind w:left="1080"/>
        <w:rPr>
          <w:rFonts w:ascii="Arial" w:hAnsi="Arial" w:cs="Arial"/>
          <w:i/>
          <w:sz w:val="22"/>
          <w:szCs w:val="22"/>
        </w:rPr>
      </w:pPr>
      <w:r w:rsidRPr="002B2858">
        <w:rPr>
          <w:rFonts w:ascii="Arial" w:hAnsi="Arial" w:cs="Arial"/>
          <w:i/>
          <w:sz w:val="22"/>
          <w:szCs w:val="22"/>
        </w:rPr>
        <w:t xml:space="preserve">Projects to improve adaptation and increase resilience to climate-related crop </w:t>
      </w:r>
      <w:r w:rsidR="00DD2EF8">
        <w:rPr>
          <w:rFonts w:ascii="Arial" w:hAnsi="Arial" w:cs="Arial"/>
          <w:i/>
          <w:sz w:val="22"/>
          <w:szCs w:val="22"/>
        </w:rPr>
        <w:t xml:space="preserve">or livestock </w:t>
      </w:r>
      <w:r w:rsidRPr="002B2858">
        <w:rPr>
          <w:rFonts w:ascii="Arial" w:hAnsi="Arial" w:cs="Arial"/>
          <w:i/>
          <w:sz w:val="22"/>
          <w:szCs w:val="22"/>
        </w:rPr>
        <w:t>disturbances in support of long-term farm vitality and productivity, such as through improvement of strategies to detect and manage emerging agricultural pests and diseases, or implementation of practices that sequester carbon, reduce atmospheric greenhouse gases, and improve soil health.</w:t>
      </w:r>
    </w:p>
    <w:sdt>
      <w:sdtPr>
        <w:rPr>
          <w:rFonts w:ascii="Arial" w:hAnsi="Arial" w:cs="Arial"/>
          <w:sz w:val="22"/>
          <w:szCs w:val="22"/>
        </w:rPr>
        <w:id w:val="1415057704"/>
        <w:placeholder>
          <w:docPart w:val="DefaultPlaceholder_-1854013440"/>
        </w:placeholder>
        <w:showingPlcHdr/>
      </w:sdtPr>
      <w:sdtEndPr/>
      <w:sdtContent>
        <w:p w14:paraId="5C0B75FC" w14:textId="5780B476" w:rsidR="002B2858" w:rsidRPr="002B2858" w:rsidRDefault="00C76280" w:rsidP="002B2858">
          <w:pPr>
            <w:spacing w:before="0" w:after="160" w:line="259" w:lineRule="auto"/>
            <w:rPr>
              <w:rFonts w:ascii="Arial" w:hAnsi="Arial" w:cs="Arial"/>
              <w:sz w:val="22"/>
              <w:szCs w:val="22"/>
            </w:rPr>
          </w:pPr>
          <w:r w:rsidRPr="009F7872">
            <w:rPr>
              <w:rStyle w:val="PlaceholderText"/>
            </w:rPr>
            <w:t>Click or tap here to enter text.</w:t>
          </w:r>
        </w:p>
      </w:sdtContent>
    </w:sdt>
    <w:p w14:paraId="3A73CFEE" w14:textId="77777777" w:rsidR="00F17295" w:rsidRPr="002B2858" w:rsidRDefault="00F17295" w:rsidP="00F17295">
      <w:pPr>
        <w:spacing w:before="0" w:after="160" w:line="259" w:lineRule="auto"/>
        <w:rPr>
          <w:rFonts w:ascii="Arial" w:hAnsi="Arial" w:cs="Arial"/>
          <w:sz w:val="22"/>
          <w:szCs w:val="22"/>
        </w:rPr>
      </w:pPr>
    </w:p>
    <w:p w14:paraId="23BE3D60" w14:textId="2FF4658E" w:rsidR="007A4A93" w:rsidRPr="002B2858" w:rsidRDefault="00F17295" w:rsidP="005B3604">
      <w:pPr>
        <w:pStyle w:val="Heading2"/>
        <w:rPr>
          <w:rFonts w:ascii="Arial" w:hAnsi="Arial" w:cs="Arial"/>
        </w:rPr>
      </w:pPr>
      <w:r w:rsidRPr="002B2858">
        <w:rPr>
          <w:rFonts w:ascii="Arial" w:hAnsi="Arial" w:cs="Arial"/>
        </w:rPr>
        <w:t>Identification of Need/Opportunity and Justification</w:t>
      </w:r>
    </w:p>
    <w:p w14:paraId="07119B12" w14:textId="18D94DEA" w:rsidR="009E2D17" w:rsidRPr="002B2858" w:rsidRDefault="009E2D17" w:rsidP="003C1D66">
      <w:pPr>
        <w:widowControl w:val="0"/>
        <w:autoSpaceDE w:val="0"/>
        <w:autoSpaceDN w:val="0"/>
        <w:spacing w:before="0" w:line="240" w:lineRule="auto"/>
        <w:rPr>
          <w:rFonts w:ascii="Arial" w:hAnsi="Arial" w:cs="Arial"/>
          <w:i/>
          <w:sz w:val="22"/>
          <w:szCs w:val="22"/>
        </w:rPr>
      </w:pPr>
      <w:r w:rsidRPr="002B2858">
        <w:rPr>
          <w:rFonts w:ascii="Arial" w:hAnsi="Arial" w:cs="Arial"/>
          <w:i/>
          <w:sz w:val="22"/>
          <w:szCs w:val="22"/>
        </w:rPr>
        <w:t>Clear statement of the specific need, problem or opportunity to be addressed, indicating its importance to the Maine agricultural community (if the project will support more than one agricultural community, please specify how).  In particular:</w:t>
      </w:r>
    </w:p>
    <w:p w14:paraId="4976A355" w14:textId="77777777" w:rsidR="009E2D17" w:rsidRPr="002B2858" w:rsidRDefault="009E2D17" w:rsidP="00EA1D3F">
      <w:pPr>
        <w:pStyle w:val="ListParagraph"/>
        <w:numPr>
          <w:ilvl w:val="1"/>
          <w:numId w:val="33"/>
        </w:numPr>
        <w:spacing w:before="0" w:after="160" w:line="259" w:lineRule="auto"/>
        <w:ind w:left="1080"/>
        <w:rPr>
          <w:rFonts w:ascii="Arial" w:hAnsi="Arial" w:cs="Arial"/>
          <w:i/>
          <w:sz w:val="22"/>
          <w:szCs w:val="22"/>
        </w:rPr>
      </w:pPr>
      <w:r w:rsidRPr="002B2858">
        <w:rPr>
          <w:rFonts w:ascii="Arial" w:hAnsi="Arial" w:cs="Arial"/>
          <w:i/>
          <w:sz w:val="22"/>
          <w:szCs w:val="22"/>
        </w:rPr>
        <w:t xml:space="preserve">For market research projects, provide 2-5 paragraphs describing the economic or other value of the research. </w:t>
      </w:r>
    </w:p>
    <w:p w14:paraId="6764CAA5" w14:textId="77777777" w:rsidR="009E2D17" w:rsidRPr="002B2858" w:rsidRDefault="009E2D17" w:rsidP="009E2D17">
      <w:pPr>
        <w:pStyle w:val="ListParagraph"/>
        <w:numPr>
          <w:ilvl w:val="1"/>
          <w:numId w:val="33"/>
        </w:numPr>
        <w:spacing w:before="0" w:after="160" w:line="259" w:lineRule="auto"/>
        <w:ind w:left="1080"/>
        <w:rPr>
          <w:rFonts w:ascii="Arial" w:hAnsi="Arial" w:cs="Arial"/>
          <w:i/>
          <w:sz w:val="22"/>
          <w:szCs w:val="22"/>
        </w:rPr>
      </w:pPr>
      <w:r w:rsidRPr="002B2858">
        <w:rPr>
          <w:rFonts w:ascii="Arial" w:hAnsi="Arial" w:cs="Arial"/>
          <w:i/>
          <w:sz w:val="22"/>
          <w:szCs w:val="22"/>
        </w:rPr>
        <w:t xml:space="preserve">For new technology projects, provide 2-5 paragraphs describing the number of producers who may adopt or benefit from the technology and the usefulness to specific regions within the State. </w:t>
      </w:r>
    </w:p>
    <w:p w14:paraId="20BF02D2" w14:textId="77777777" w:rsidR="009E2D17" w:rsidRPr="002B2858" w:rsidRDefault="009E2D17" w:rsidP="009E2D17">
      <w:pPr>
        <w:pStyle w:val="ListParagraph"/>
        <w:numPr>
          <w:ilvl w:val="1"/>
          <w:numId w:val="33"/>
        </w:numPr>
        <w:spacing w:before="0" w:after="160" w:line="259" w:lineRule="auto"/>
        <w:ind w:left="1080"/>
        <w:rPr>
          <w:rFonts w:ascii="Arial" w:hAnsi="Arial" w:cs="Arial"/>
          <w:i/>
          <w:sz w:val="22"/>
          <w:szCs w:val="22"/>
        </w:rPr>
      </w:pPr>
      <w:r w:rsidRPr="002B2858">
        <w:rPr>
          <w:rFonts w:ascii="Arial" w:hAnsi="Arial" w:cs="Arial"/>
          <w:i/>
          <w:sz w:val="22"/>
          <w:szCs w:val="22"/>
        </w:rPr>
        <w:t>Market promotion projects must provide 2-5 paragraphs describing increased sales potential, including the basis upon which these increases are calculated.</w:t>
      </w:r>
    </w:p>
    <w:sdt>
      <w:sdtPr>
        <w:rPr>
          <w:rFonts w:ascii="Arial" w:hAnsi="Arial" w:cs="Arial"/>
          <w:sz w:val="22"/>
          <w:szCs w:val="22"/>
        </w:rPr>
        <w:id w:val="2127884794"/>
        <w:placeholder>
          <w:docPart w:val="DefaultPlaceholder_-1854013440"/>
        </w:placeholder>
        <w:showingPlcHdr/>
      </w:sdtPr>
      <w:sdtEndPr/>
      <w:sdtContent>
        <w:p w14:paraId="54455C1F" w14:textId="3C725257" w:rsidR="007A4A93" w:rsidRPr="002B2858" w:rsidRDefault="002B2858" w:rsidP="00AB5140">
          <w:pPr>
            <w:pStyle w:val="NoSpacing"/>
            <w:rPr>
              <w:rFonts w:ascii="Arial" w:hAnsi="Arial" w:cs="Arial"/>
              <w:sz w:val="22"/>
              <w:szCs w:val="22"/>
            </w:rPr>
          </w:pPr>
          <w:r w:rsidRPr="002B2858">
            <w:rPr>
              <w:rStyle w:val="PlaceholderText"/>
              <w:rFonts w:ascii="Arial" w:hAnsi="Arial" w:cs="Arial"/>
              <w:sz w:val="22"/>
              <w:szCs w:val="22"/>
            </w:rPr>
            <w:t>Click or tap here to enter text.</w:t>
          </w:r>
        </w:p>
      </w:sdtContent>
    </w:sdt>
    <w:p w14:paraId="03EBFFB6" w14:textId="46A13299" w:rsidR="007A4A93" w:rsidRPr="002B2858" w:rsidRDefault="00500381" w:rsidP="005B3604">
      <w:pPr>
        <w:pStyle w:val="Heading2"/>
        <w:rPr>
          <w:rFonts w:ascii="Arial" w:hAnsi="Arial" w:cs="Arial"/>
        </w:rPr>
      </w:pPr>
      <w:r w:rsidRPr="002B2858">
        <w:rPr>
          <w:rFonts w:ascii="Arial" w:hAnsi="Arial" w:cs="Arial"/>
        </w:rPr>
        <w:t>Project Goals and Objectives</w:t>
      </w:r>
    </w:p>
    <w:p w14:paraId="10562720" w14:textId="77777777" w:rsidR="00B232B1" w:rsidRPr="002B2858" w:rsidRDefault="00B232B1" w:rsidP="00AB5140">
      <w:pPr>
        <w:pStyle w:val="NoSpacing"/>
        <w:rPr>
          <w:rFonts w:ascii="Arial" w:hAnsi="Arial" w:cs="Arial"/>
          <w:i/>
          <w:sz w:val="22"/>
          <w:szCs w:val="22"/>
        </w:rPr>
      </w:pPr>
      <w:r w:rsidRPr="002B2858">
        <w:rPr>
          <w:rFonts w:ascii="Arial" w:hAnsi="Arial" w:cs="Arial"/>
          <w:i/>
          <w:sz w:val="22"/>
          <w:szCs w:val="22"/>
        </w:rPr>
        <w:t xml:space="preserve">Provide a clear statement of the goals of the project, expressing goals numerically, if possible. Relate objectives to goals and identify specific needs to be addressed by the proposed project. Be sure to include a clear statement of the deliverables (the anticipated end products of the project). In 2-5 paragraphs provide a clear description of the anticipated end products of the project. For example, the project results might be a process that enhances the business; provides an economic, scientific, or production feasibility study; provides a plan, publication, or audiovisual presentation; or conducts a promotional event. In addition, describe how these results will be measured and documented and made available to the Department and used by the food and agriculture industry. </w:t>
      </w:r>
    </w:p>
    <w:p w14:paraId="145E8EF6" w14:textId="08CDA941" w:rsidR="00B232B1" w:rsidRPr="002B2858" w:rsidRDefault="00B232B1" w:rsidP="00AB5140">
      <w:pPr>
        <w:pStyle w:val="NoSpacing"/>
        <w:rPr>
          <w:rFonts w:ascii="Arial" w:hAnsi="Arial" w:cs="Arial"/>
          <w:i/>
          <w:sz w:val="22"/>
          <w:szCs w:val="22"/>
        </w:rPr>
      </w:pPr>
    </w:p>
    <w:sdt>
      <w:sdtPr>
        <w:rPr>
          <w:rFonts w:ascii="Arial" w:hAnsi="Arial" w:cs="Arial"/>
          <w:i/>
          <w:sz w:val="22"/>
          <w:szCs w:val="22"/>
        </w:rPr>
        <w:id w:val="1781537925"/>
        <w:placeholder>
          <w:docPart w:val="DefaultPlaceholder_-1854013440"/>
        </w:placeholder>
        <w:showingPlcHdr/>
      </w:sdtPr>
      <w:sdtEndPr/>
      <w:sdtContent>
        <w:p w14:paraId="54E2C754" w14:textId="3BFDBE81" w:rsidR="002B2858" w:rsidRPr="002B2858" w:rsidRDefault="00AB3940" w:rsidP="00AB3940">
          <w:pPr>
            <w:pStyle w:val="NormalWeb"/>
            <w:shd w:val="clear" w:color="auto" w:fill="FFFFFF"/>
            <w:spacing w:before="0" w:beforeAutospacing="0" w:after="225" w:afterAutospacing="0"/>
            <w:jc w:val="both"/>
            <w:rPr>
              <w:rFonts w:ascii="Arial" w:hAnsi="Arial" w:cs="Arial"/>
              <w:i/>
              <w:sz w:val="22"/>
              <w:szCs w:val="22"/>
            </w:rPr>
          </w:pPr>
          <w:r w:rsidRPr="009F7872">
            <w:rPr>
              <w:rStyle w:val="PlaceholderText"/>
            </w:rPr>
            <w:t>Click or tap here to enter text.</w:t>
          </w:r>
        </w:p>
      </w:sdtContent>
    </w:sdt>
    <w:p w14:paraId="35315583" w14:textId="3BB9AAC5" w:rsidR="00EF7DCB" w:rsidRPr="002B2858" w:rsidRDefault="007B1CD9" w:rsidP="005B3604">
      <w:pPr>
        <w:pStyle w:val="Heading2"/>
        <w:rPr>
          <w:rFonts w:ascii="Arial" w:hAnsi="Arial" w:cs="Arial"/>
        </w:rPr>
      </w:pPr>
      <w:r w:rsidRPr="002B2858">
        <w:rPr>
          <w:rFonts w:ascii="Arial" w:hAnsi="Arial" w:cs="Arial"/>
        </w:rPr>
        <w:t>Innovation</w:t>
      </w:r>
      <w:r w:rsidRPr="002B2858">
        <w:rPr>
          <w:rFonts w:ascii="Arial" w:hAnsi="Arial" w:cs="Arial"/>
        </w:rPr>
        <w:tab/>
      </w:r>
    </w:p>
    <w:p w14:paraId="7E62C9AA" w14:textId="7398BA89" w:rsidR="00F214B5" w:rsidRPr="002B2858" w:rsidRDefault="00B87938" w:rsidP="000A0EFE">
      <w:pPr>
        <w:tabs>
          <w:tab w:val="right" w:pos="10080"/>
        </w:tabs>
        <w:spacing w:before="0"/>
        <w:jc w:val="both"/>
        <w:rPr>
          <w:rFonts w:ascii="Arial" w:hAnsi="Arial" w:cs="Arial"/>
          <w:bCs/>
          <w:i/>
          <w:sz w:val="22"/>
          <w:szCs w:val="22"/>
        </w:rPr>
      </w:pPr>
      <w:r w:rsidRPr="002B2858">
        <w:rPr>
          <w:rFonts w:ascii="Arial" w:hAnsi="Arial" w:cs="Arial"/>
          <w:bCs/>
          <w:i/>
          <w:sz w:val="22"/>
          <w:szCs w:val="22"/>
        </w:rPr>
        <w:t xml:space="preserve">Provide 2-5 paragraphs detailing what is innovative about the project’s concept, </w:t>
      </w:r>
      <w:r w:rsidR="000A0EFE" w:rsidRPr="002B2858">
        <w:rPr>
          <w:rFonts w:ascii="Arial" w:hAnsi="Arial" w:cs="Arial"/>
          <w:bCs/>
          <w:i/>
          <w:sz w:val="22"/>
          <w:szCs w:val="22"/>
        </w:rPr>
        <w:t>approach, or process.</w:t>
      </w:r>
      <w:r w:rsidR="00EF7DCB" w:rsidRPr="002B2858">
        <w:rPr>
          <w:rFonts w:ascii="Arial" w:hAnsi="Arial" w:cs="Arial"/>
          <w:bCs/>
          <w:i/>
          <w:sz w:val="22"/>
          <w:szCs w:val="22"/>
        </w:rPr>
        <w:t xml:space="preserve"> </w:t>
      </w:r>
    </w:p>
    <w:sdt>
      <w:sdtPr>
        <w:rPr>
          <w:rFonts w:ascii="Arial" w:hAnsi="Arial" w:cs="Arial"/>
          <w:sz w:val="22"/>
          <w:szCs w:val="22"/>
        </w:rPr>
        <w:id w:val="1504785966"/>
        <w:placeholder>
          <w:docPart w:val="DefaultPlaceholder_-1854013440"/>
        </w:placeholder>
        <w:showingPlcHdr/>
      </w:sdtPr>
      <w:sdtEndPr/>
      <w:sdtContent>
        <w:p w14:paraId="45390212" w14:textId="29C3862E" w:rsidR="000A0EFE" w:rsidRPr="002B2858" w:rsidRDefault="00C76280" w:rsidP="00AB3940">
          <w:pPr>
            <w:pStyle w:val="NormalWeb"/>
            <w:shd w:val="clear" w:color="auto" w:fill="FFFFFF"/>
            <w:spacing w:before="0" w:beforeAutospacing="0" w:after="225" w:afterAutospacing="0"/>
            <w:jc w:val="both"/>
            <w:rPr>
              <w:rFonts w:ascii="Arial" w:hAnsi="Arial" w:cs="Arial"/>
              <w:sz w:val="22"/>
              <w:szCs w:val="22"/>
            </w:rPr>
          </w:pPr>
          <w:r w:rsidRPr="009F7872">
            <w:rPr>
              <w:rStyle w:val="PlaceholderText"/>
            </w:rPr>
            <w:t>Click or tap here to enter text.</w:t>
          </w:r>
        </w:p>
      </w:sdtContent>
    </w:sdt>
    <w:p w14:paraId="2EDF8508" w14:textId="1B995F4D" w:rsidR="00175ED1" w:rsidRPr="002B2858" w:rsidRDefault="00A333C9" w:rsidP="005B3604">
      <w:pPr>
        <w:pStyle w:val="Heading2"/>
        <w:rPr>
          <w:rFonts w:ascii="Arial" w:hAnsi="Arial" w:cs="Arial"/>
        </w:rPr>
      </w:pPr>
      <w:r w:rsidRPr="002B2858">
        <w:rPr>
          <w:rFonts w:ascii="Arial" w:hAnsi="Arial" w:cs="Arial"/>
        </w:rPr>
        <w:lastRenderedPageBreak/>
        <w:t>Degree of Risk</w:t>
      </w:r>
    </w:p>
    <w:p w14:paraId="57AA5ECC" w14:textId="2447E8DC" w:rsidR="00992969" w:rsidRPr="002B2858" w:rsidRDefault="00992969" w:rsidP="00992969">
      <w:pPr>
        <w:spacing w:before="0"/>
        <w:rPr>
          <w:rFonts w:ascii="Arial" w:hAnsi="Arial" w:cs="Arial"/>
          <w:bCs/>
          <w:i/>
          <w:sz w:val="22"/>
          <w:szCs w:val="22"/>
        </w:rPr>
      </w:pPr>
      <w:r w:rsidRPr="002B2858">
        <w:rPr>
          <w:rFonts w:ascii="Arial" w:hAnsi="Arial" w:cs="Arial"/>
          <w:bCs/>
          <w:i/>
          <w:sz w:val="22"/>
          <w:szCs w:val="22"/>
        </w:rPr>
        <w:t>The project must be able to demonstrate a likelihood of success.  Provide a clear description of the potential risks (e.g., financial, competitive, etc.) that may impact the project's success, and methods to overcome the potential risks.</w:t>
      </w:r>
    </w:p>
    <w:sdt>
      <w:sdtPr>
        <w:rPr>
          <w:rFonts w:ascii="Arial" w:hAnsi="Arial" w:cs="Arial"/>
          <w:bCs/>
          <w:sz w:val="22"/>
          <w:szCs w:val="22"/>
        </w:rPr>
        <w:id w:val="-1632635080"/>
        <w:placeholder>
          <w:docPart w:val="DefaultPlaceholder_-1854013440"/>
        </w:placeholder>
        <w:showingPlcHdr/>
      </w:sdtPr>
      <w:sdtEndPr/>
      <w:sdtContent>
        <w:p w14:paraId="75BD0082" w14:textId="4C319EE1" w:rsidR="00992969" w:rsidRPr="002B2858" w:rsidRDefault="00AB3940" w:rsidP="00AB3940">
          <w:pPr>
            <w:pStyle w:val="NormalWeb"/>
            <w:shd w:val="clear" w:color="auto" w:fill="FFFFFF"/>
            <w:spacing w:before="0" w:beforeAutospacing="0" w:after="225" w:afterAutospacing="0"/>
            <w:jc w:val="both"/>
            <w:rPr>
              <w:rFonts w:ascii="Arial" w:hAnsi="Arial" w:cs="Arial"/>
              <w:bCs/>
              <w:sz w:val="22"/>
              <w:szCs w:val="22"/>
            </w:rPr>
          </w:pPr>
          <w:r w:rsidRPr="009F7872">
            <w:rPr>
              <w:rStyle w:val="PlaceholderText"/>
            </w:rPr>
            <w:t>Click or tap here to enter text.</w:t>
          </w:r>
        </w:p>
      </w:sdtContent>
    </w:sdt>
    <w:p w14:paraId="4B69385B" w14:textId="3D6CD2B3" w:rsidR="00CD0AFF" w:rsidRPr="002B2858" w:rsidRDefault="00461DBF" w:rsidP="005B3604">
      <w:pPr>
        <w:pStyle w:val="Heading2"/>
        <w:rPr>
          <w:rFonts w:ascii="Arial" w:hAnsi="Arial" w:cs="Arial"/>
        </w:rPr>
      </w:pPr>
      <w:r w:rsidRPr="002B2858">
        <w:rPr>
          <w:rFonts w:ascii="Arial" w:hAnsi="Arial" w:cs="Arial"/>
        </w:rPr>
        <w:t>Project Methodology</w:t>
      </w:r>
      <w:r w:rsidR="002E3205" w:rsidRPr="002B2858">
        <w:rPr>
          <w:rFonts w:ascii="Arial" w:hAnsi="Arial" w:cs="Arial"/>
        </w:rPr>
        <w:t xml:space="preserve"> and Schedule</w:t>
      </w:r>
    </w:p>
    <w:p w14:paraId="08C5014D" w14:textId="77777777" w:rsidR="00045043" w:rsidRPr="002B2858" w:rsidRDefault="00045043" w:rsidP="00045043">
      <w:pPr>
        <w:pStyle w:val="NoSpacing"/>
        <w:rPr>
          <w:rFonts w:ascii="Arial" w:hAnsi="Arial" w:cs="Arial"/>
          <w:i/>
          <w:sz w:val="22"/>
          <w:szCs w:val="22"/>
        </w:rPr>
      </w:pPr>
      <w:r w:rsidRPr="002B2858">
        <w:rPr>
          <w:rFonts w:ascii="Arial" w:hAnsi="Arial" w:cs="Arial"/>
          <w:i/>
          <w:sz w:val="22"/>
          <w:szCs w:val="22"/>
        </w:rPr>
        <w:t xml:space="preserve">Write 2-5 paragraphs that describes the project’s methodology, timeframe, and plan for dissemination of lessons learned.  In particular:  </w:t>
      </w:r>
    </w:p>
    <w:p w14:paraId="08CF9F19" w14:textId="77777777" w:rsidR="00045043" w:rsidRPr="002B2858" w:rsidRDefault="00045043" w:rsidP="00045043">
      <w:pPr>
        <w:pStyle w:val="NoSpacing"/>
        <w:rPr>
          <w:rFonts w:ascii="Arial" w:hAnsi="Arial" w:cs="Arial"/>
          <w:i/>
          <w:sz w:val="22"/>
          <w:szCs w:val="22"/>
        </w:rPr>
      </w:pPr>
    </w:p>
    <w:p w14:paraId="2017376F" w14:textId="28669637" w:rsidR="00045043" w:rsidRPr="002B2858" w:rsidRDefault="00045043" w:rsidP="00045043">
      <w:pPr>
        <w:pStyle w:val="ListParagraph"/>
        <w:numPr>
          <w:ilvl w:val="1"/>
          <w:numId w:val="34"/>
        </w:numPr>
        <w:spacing w:before="0" w:after="160" w:line="259" w:lineRule="auto"/>
        <w:ind w:left="1080"/>
        <w:rPr>
          <w:rFonts w:ascii="Arial" w:hAnsi="Arial" w:cs="Arial"/>
          <w:i/>
          <w:sz w:val="22"/>
          <w:szCs w:val="22"/>
        </w:rPr>
      </w:pPr>
      <w:r w:rsidRPr="002B2858">
        <w:rPr>
          <w:rFonts w:ascii="Arial" w:hAnsi="Arial" w:cs="Arial"/>
          <w:i/>
          <w:sz w:val="22"/>
          <w:szCs w:val="22"/>
        </w:rPr>
        <w:t xml:space="preserve">For testing new technologies, the methodology should follow a standard research application format, including a description of proposed investigations and/or experiments in the sequence and timetable in which it is planned to carry them out. The techniques to be employed, kinds of results expected, means by which the data will be analyzed or interpreted, and pitfalls and limitations that might be encountered should be detailed. </w:t>
      </w:r>
    </w:p>
    <w:p w14:paraId="35B65D64" w14:textId="56311A89" w:rsidR="00045043" w:rsidRPr="002B2858" w:rsidRDefault="00045043" w:rsidP="00045043">
      <w:pPr>
        <w:pStyle w:val="ListParagraph"/>
        <w:numPr>
          <w:ilvl w:val="1"/>
          <w:numId w:val="34"/>
        </w:numPr>
        <w:spacing w:before="0" w:after="160" w:line="259" w:lineRule="auto"/>
        <w:ind w:left="1080"/>
        <w:rPr>
          <w:rFonts w:ascii="Arial" w:hAnsi="Arial" w:cs="Arial"/>
          <w:i/>
          <w:sz w:val="22"/>
          <w:szCs w:val="22"/>
        </w:rPr>
      </w:pPr>
      <w:r w:rsidRPr="002B2858">
        <w:rPr>
          <w:rFonts w:ascii="Arial" w:hAnsi="Arial" w:cs="Arial"/>
          <w:i/>
          <w:sz w:val="22"/>
          <w:szCs w:val="22"/>
        </w:rPr>
        <w:t xml:space="preserve">For market research projects, the methodology and procedures should be outlined, including a description provided on how the project will be implemented and a detailed work plan including a timetable for the project. </w:t>
      </w:r>
    </w:p>
    <w:p w14:paraId="1728DAFB" w14:textId="0338C82A" w:rsidR="007A4A93" w:rsidRPr="002B2858" w:rsidRDefault="00045043" w:rsidP="00045043">
      <w:pPr>
        <w:pStyle w:val="ListParagraph"/>
        <w:numPr>
          <w:ilvl w:val="1"/>
          <w:numId w:val="34"/>
        </w:numPr>
        <w:spacing w:before="0" w:after="160" w:line="259" w:lineRule="auto"/>
        <w:ind w:left="1080"/>
        <w:rPr>
          <w:rFonts w:ascii="Arial" w:hAnsi="Arial" w:cs="Arial"/>
          <w:i/>
          <w:sz w:val="22"/>
          <w:szCs w:val="22"/>
        </w:rPr>
      </w:pPr>
      <w:r w:rsidRPr="002B2858">
        <w:rPr>
          <w:rFonts w:ascii="Arial" w:hAnsi="Arial" w:cs="Arial"/>
          <w:i/>
          <w:sz w:val="22"/>
          <w:szCs w:val="22"/>
        </w:rPr>
        <w:t>For market promotion projects, the project must include an explanation of how results of the promotion will be evaluated for return on investment.</w:t>
      </w:r>
    </w:p>
    <w:sdt>
      <w:sdtPr>
        <w:rPr>
          <w:rFonts w:ascii="Arial" w:hAnsi="Arial" w:cs="Arial"/>
          <w:i/>
          <w:sz w:val="22"/>
          <w:szCs w:val="22"/>
        </w:rPr>
        <w:id w:val="-1466037489"/>
        <w:placeholder>
          <w:docPart w:val="DefaultPlaceholder_-1854013440"/>
        </w:placeholder>
        <w:showingPlcHdr/>
      </w:sdtPr>
      <w:sdtEndPr/>
      <w:sdtContent>
        <w:p w14:paraId="346394D4" w14:textId="3DEE4A56" w:rsidR="002B2858" w:rsidRPr="002B2858" w:rsidRDefault="002B2858" w:rsidP="002B2858">
          <w:pPr>
            <w:spacing w:before="0" w:after="160" w:line="259" w:lineRule="auto"/>
            <w:rPr>
              <w:rFonts w:ascii="Arial" w:hAnsi="Arial" w:cs="Arial"/>
              <w:i/>
              <w:sz w:val="22"/>
              <w:szCs w:val="22"/>
            </w:rPr>
          </w:pPr>
          <w:r w:rsidRPr="002B2858">
            <w:rPr>
              <w:rStyle w:val="PlaceholderText"/>
              <w:rFonts w:ascii="Arial" w:hAnsi="Arial" w:cs="Arial"/>
              <w:sz w:val="22"/>
              <w:szCs w:val="22"/>
            </w:rPr>
            <w:t>Click or tap here to enter text.</w:t>
          </w:r>
        </w:p>
      </w:sdtContent>
    </w:sdt>
    <w:p w14:paraId="15658EF3" w14:textId="7563C67C" w:rsidR="00CD0AFF" w:rsidRPr="002B2858" w:rsidRDefault="00080401" w:rsidP="005B3604">
      <w:pPr>
        <w:pStyle w:val="Heading2"/>
        <w:rPr>
          <w:rFonts w:ascii="Arial" w:hAnsi="Arial" w:cs="Arial"/>
        </w:rPr>
      </w:pPr>
      <w:r w:rsidRPr="002B2858">
        <w:rPr>
          <w:rFonts w:ascii="Arial" w:hAnsi="Arial" w:cs="Arial"/>
        </w:rPr>
        <w:t>Key Personnel and Project Managment</w:t>
      </w:r>
    </w:p>
    <w:p w14:paraId="3538DB5D" w14:textId="72675871" w:rsidR="00834022" w:rsidRPr="002B2858" w:rsidRDefault="00834022" w:rsidP="00834022">
      <w:pPr>
        <w:autoSpaceDE w:val="0"/>
        <w:autoSpaceDN w:val="0"/>
        <w:adjustRightInd w:val="0"/>
        <w:spacing w:before="0" w:after="0" w:line="240" w:lineRule="auto"/>
        <w:rPr>
          <w:rFonts w:ascii="Arial" w:hAnsi="Arial" w:cs="Arial"/>
          <w:i/>
          <w:sz w:val="22"/>
          <w:szCs w:val="22"/>
        </w:rPr>
      </w:pPr>
      <w:r w:rsidRPr="002B2858">
        <w:rPr>
          <w:rFonts w:ascii="Arial" w:hAnsi="Arial" w:cs="Arial"/>
          <w:i/>
          <w:sz w:val="22"/>
          <w:szCs w:val="22"/>
        </w:rPr>
        <w:t>The project application must explain how the project will be managed within the structure and workflow of the organization, and by whom. Explanation should include:</w:t>
      </w:r>
    </w:p>
    <w:p w14:paraId="01B8D460" w14:textId="77777777" w:rsidR="00834022" w:rsidRPr="002B2858" w:rsidRDefault="00834022" w:rsidP="00834022">
      <w:pPr>
        <w:autoSpaceDE w:val="0"/>
        <w:autoSpaceDN w:val="0"/>
        <w:adjustRightInd w:val="0"/>
        <w:spacing w:before="0" w:after="0" w:line="240" w:lineRule="auto"/>
        <w:rPr>
          <w:rFonts w:ascii="Arial" w:hAnsi="Arial" w:cs="Arial"/>
          <w:bCs/>
          <w:sz w:val="22"/>
          <w:szCs w:val="22"/>
        </w:rPr>
      </w:pPr>
    </w:p>
    <w:p w14:paraId="6144401F" w14:textId="77777777" w:rsidR="00834022" w:rsidRPr="002B2858" w:rsidRDefault="00834022" w:rsidP="00834022">
      <w:pPr>
        <w:pStyle w:val="ListParagraph"/>
        <w:numPr>
          <w:ilvl w:val="1"/>
          <w:numId w:val="35"/>
        </w:numPr>
        <w:spacing w:before="0" w:after="160" w:line="259" w:lineRule="auto"/>
        <w:ind w:left="1080"/>
        <w:rPr>
          <w:rFonts w:ascii="Arial" w:hAnsi="Arial" w:cs="Arial"/>
          <w:i/>
          <w:sz w:val="22"/>
          <w:szCs w:val="22"/>
        </w:rPr>
      </w:pPr>
      <w:r w:rsidRPr="002B2858">
        <w:rPr>
          <w:rFonts w:ascii="Arial" w:hAnsi="Arial" w:cs="Arial"/>
          <w:i/>
          <w:sz w:val="22"/>
          <w:szCs w:val="22"/>
        </w:rPr>
        <w:t xml:space="preserve">List of names, titles, and concise summary of responsibilities of persons/groups involved. </w:t>
      </w:r>
    </w:p>
    <w:p w14:paraId="125CCE17" w14:textId="77777777" w:rsidR="00834022" w:rsidRPr="002B2858" w:rsidRDefault="00834022" w:rsidP="00834022">
      <w:pPr>
        <w:pStyle w:val="ListParagraph"/>
        <w:numPr>
          <w:ilvl w:val="1"/>
          <w:numId w:val="35"/>
        </w:numPr>
        <w:spacing w:before="0" w:after="160" w:line="259" w:lineRule="auto"/>
        <w:ind w:left="1080"/>
        <w:rPr>
          <w:rFonts w:ascii="Arial" w:hAnsi="Arial" w:cs="Arial"/>
          <w:i/>
          <w:sz w:val="22"/>
          <w:szCs w:val="22"/>
        </w:rPr>
      </w:pPr>
      <w:r w:rsidRPr="002B2858">
        <w:rPr>
          <w:rFonts w:ascii="Arial" w:hAnsi="Arial" w:cs="Arial"/>
          <w:i/>
          <w:sz w:val="22"/>
          <w:szCs w:val="22"/>
        </w:rPr>
        <w:t xml:space="preserve">Communication plan for sharing information with the Department, and information about coordination of efforts with the Department and any other interested parties in the project. </w:t>
      </w:r>
    </w:p>
    <w:p w14:paraId="0D5B0041" w14:textId="73421F81" w:rsidR="00834022" w:rsidRPr="002B2858" w:rsidRDefault="00834022" w:rsidP="00834022">
      <w:pPr>
        <w:pStyle w:val="ListParagraph"/>
        <w:numPr>
          <w:ilvl w:val="1"/>
          <w:numId w:val="35"/>
        </w:numPr>
        <w:spacing w:before="0" w:after="160" w:line="259" w:lineRule="auto"/>
        <w:ind w:left="1080"/>
        <w:rPr>
          <w:rFonts w:ascii="Arial" w:hAnsi="Arial" w:cs="Arial"/>
          <w:i/>
          <w:sz w:val="22"/>
          <w:szCs w:val="22"/>
        </w:rPr>
      </w:pPr>
      <w:r w:rsidRPr="002B2858">
        <w:rPr>
          <w:rFonts w:ascii="Arial" w:hAnsi="Arial" w:cs="Arial"/>
          <w:i/>
          <w:sz w:val="22"/>
          <w:szCs w:val="22"/>
        </w:rPr>
        <w:t xml:space="preserve">At least 2 examples of similar projects the </w:t>
      </w:r>
      <w:r w:rsidR="008C377A">
        <w:rPr>
          <w:rFonts w:ascii="Arial" w:hAnsi="Arial" w:cs="Arial"/>
          <w:i/>
          <w:sz w:val="22"/>
          <w:szCs w:val="22"/>
        </w:rPr>
        <w:t>A</w:t>
      </w:r>
      <w:r w:rsidRPr="002B2858">
        <w:rPr>
          <w:rFonts w:ascii="Arial" w:hAnsi="Arial" w:cs="Arial"/>
          <w:i/>
          <w:sz w:val="22"/>
          <w:szCs w:val="22"/>
        </w:rPr>
        <w:t>pplicant has successfully undertaken that exhibits its experience, expertise, qualifications and skills in grant funded</w:t>
      </w:r>
      <w:r w:rsidR="004E7FCA">
        <w:rPr>
          <w:rFonts w:ascii="Arial" w:hAnsi="Arial" w:cs="Arial"/>
          <w:i/>
          <w:sz w:val="22"/>
          <w:szCs w:val="22"/>
        </w:rPr>
        <w:t>,</w:t>
      </w:r>
      <w:r w:rsidRPr="002B2858">
        <w:rPr>
          <w:rFonts w:ascii="Arial" w:hAnsi="Arial" w:cs="Arial"/>
          <w:i/>
          <w:sz w:val="22"/>
          <w:szCs w:val="22"/>
        </w:rPr>
        <w:t xml:space="preserve"> or other</w:t>
      </w:r>
      <w:r w:rsidR="004E7FCA">
        <w:rPr>
          <w:rFonts w:ascii="Arial" w:hAnsi="Arial" w:cs="Arial"/>
          <w:i/>
          <w:sz w:val="22"/>
          <w:szCs w:val="22"/>
        </w:rPr>
        <w:t>,</w:t>
      </w:r>
      <w:r w:rsidRPr="002B2858">
        <w:rPr>
          <w:rFonts w:ascii="Arial" w:hAnsi="Arial" w:cs="Arial"/>
          <w:i/>
          <w:sz w:val="22"/>
          <w:szCs w:val="22"/>
        </w:rPr>
        <w:t xml:space="preserve"> projects. </w:t>
      </w:r>
    </w:p>
    <w:sdt>
      <w:sdtPr>
        <w:rPr>
          <w:rFonts w:ascii="Arial" w:hAnsi="Arial" w:cs="Arial"/>
          <w:i/>
          <w:sz w:val="22"/>
          <w:szCs w:val="22"/>
        </w:rPr>
        <w:id w:val="132446978"/>
        <w:placeholder>
          <w:docPart w:val="DefaultPlaceholder_-1854013440"/>
        </w:placeholder>
        <w:showingPlcHdr/>
      </w:sdtPr>
      <w:sdtEndPr/>
      <w:sdtContent>
        <w:p w14:paraId="062691D8" w14:textId="75C844A4" w:rsidR="002B2858" w:rsidRPr="002B2858" w:rsidRDefault="002B2858" w:rsidP="002B2858">
          <w:pPr>
            <w:spacing w:before="0" w:after="160" w:line="259" w:lineRule="auto"/>
            <w:rPr>
              <w:rFonts w:ascii="Arial" w:hAnsi="Arial" w:cs="Arial"/>
              <w:i/>
              <w:sz w:val="22"/>
              <w:szCs w:val="22"/>
            </w:rPr>
          </w:pPr>
          <w:r w:rsidRPr="002B2858">
            <w:rPr>
              <w:rStyle w:val="PlaceholderText"/>
              <w:rFonts w:ascii="Arial" w:hAnsi="Arial" w:cs="Arial"/>
              <w:sz w:val="22"/>
              <w:szCs w:val="22"/>
            </w:rPr>
            <w:t>Click or tap here to enter text.</w:t>
          </w:r>
        </w:p>
      </w:sdtContent>
    </w:sdt>
    <w:p w14:paraId="454F30B6" w14:textId="77777777" w:rsidR="00F12EF4" w:rsidRPr="002B2858" w:rsidRDefault="00B112A5" w:rsidP="005B3604">
      <w:pPr>
        <w:pStyle w:val="Heading2"/>
        <w:rPr>
          <w:rFonts w:ascii="Arial" w:hAnsi="Arial" w:cs="Arial"/>
        </w:rPr>
      </w:pPr>
      <w:r w:rsidRPr="002B2858">
        <w:rPr>
          <w:rFonts w:ascii="Arial" w:hAnsi="Arial" w:cs="Arial"/>
        </w:rPr>
        <w:t xml:space="preserve">External </w:t>
      </w:r>
      <w:r w:rsidR="00873031" w:rsidRPr="002B2858">
        <w:rPr>
          <w:rFonts w:ascii="Arial" w:hAnsi="Arial" w:cs="Arial"/>
        </w:rPr>
        <w:t xml:space="preserve">Project </w:t>
      </w:r>
      <w:r w:rsidRPr="002B2858">
        <w:rPr>
          <w:rFonts w:ascii="Arial" w:hAnsi="Arial" w:cs="Arial"/>
        </w:rPr>
        <w:t>Support</w:t>
      </w:r>
    </w:p>
    <w:p w14:paraId="0A0C7D9A" w14:textId="32C69B19" w:rsidR="007775C8" w:rsidRPr="002B2858" w:rsidRDefault="00BF57CC" w:rsidP="00BA042C">
      <w:pPr>
        <w:pStyle w:val="SectionInstructions"/>
        <w:rPr>
          <w:rFonts w:ascii="Arial" w:hAnsi="Arial" w:cs="Arial"/>
          <w:sz w:val="22"/>
          <w:szCs w:val="22"/>
        </w:rPr>
      </w:pPr>
      <w:r w:rsidRPr="002B2858">
        <w:rPr>
          <w:rFonts w:ascii="Arial" w:hAnsi="Arial" w:cs="Arial"/>
          <w:sz w:val="22"/>
          <w:szCs w:val="22"/>
        </w:rPr>
        <w:t>Describe the stakeholders who support this project and why</w:t>
      </w:r>
      <w:r w:rsidR="00F80336" w:rsidRPr="002B2858">
        <w:rPr>
          <w:rFonts w:ascii="Arial" w:hAnsi="Arial" w:cs="Arial"/>
          <w:sz w:val="22"/>
          <w:szCs w:val="22"/>
        </w:rPr>
        <w:t xml:space="preserve"> </w:t>
      </w:r>
      <w:r w:rsidRPr="002B2858">
        <w:rPr>
          <w:rFonts w:ascii="Arial" w:hAnsi="Arial" w:cs="Arial"/>
          <w:sz w:val="22"/>
          <w:szCs w:val="22"/>
        </w:rPr>
        <w:t xml:space="preserve">(other than the </w:t>
      </w:r>
      <w:r w:rsidR="008C377A">
        <w:rPr>
          <w:rFonts w:ascii="Arial" w:hAnsi="Arial" w:cs="Arial"/>
          <w:sz w:val="22"/>
          <w:szCs w:val="22"/>
        </w:rPr>
        <w:t>A</w:t>
      </w:r>
      <w:r w:rsidRPr="002B2858">
        <w:rPr>
          <w:rFonts w:ascii="Arial" w:hAnsi="Arial" w:cs="Arial"/>
          <w:sz w:val="22"/>
          <w:szCs w:val="22"/>
        </w:rPr>
        <w:t>pplicant and organizations involved in the project).</w:t>
      </w:r>
    </w:p>
    <w:sdt>
      <w:sdtPr>
        <w:rPr>
          <w:rFonts w:ascii="Arial" w:hAnsi="Arial" w:cs="Arial"/>
          <w:sz w:val="22"/>
          <w:szCs w:val="22"/>
        </w:rPr>
        <w:id w:val="-1800611283"/>
        <w:placeholder>
          <w:docPart w:val="DefaultPlaceholder_-1854013440"/>
        </w:placeholder>
        <w:showingPlcHdr/>
      </w:sdtPr>
      <w:sdtEndPr/>
      <w:sdtContent>
        <w:p w14:paraId="1C3B3B5D" w14:textId="32433805" w:rsidR="00F80336" w:rsidRPr="002B2858" w:rsidRDefault="002B2858" w:rsidP="00AB5140">
          <w:pPr>
            <w:pStyle w:val="NoSpacing"/>
            <w:rPr>
              <w:rFonts w:ascii="Arial" w:hAnsi="Arial" w:cs="Arial"/>
              <w:sz w:val="22"/>
              <w:szCs w:val="22"/>
            </w:rPr>
          </w:pPr>
          <w:r w:rsidRPr="002B2858">
            <w:rPr>
              <w:rStyle w:val="PlaceholderText"/>
              <w:rFonts w:ascii="Arial" w:hAnsi="Arial" w:cs="Arial"/>
              <w:sz w:val="22"/>
              <w:szCs w:val="22"/>
            </w:rPr>
            <w:t>Click or tap here to enter text.</w:t>
          </w:r>
        </w:p>
      </w:sdtContent>
    </w:sdt>
    <w:p w14:paraId="0BF2E4DD" w14:textId="77777777" w:rsidR="006547D5" w:rsidRDefault="006547D5">
      <w:pPr>
        <w:rPr>
          <w:rFonts w:ascii="Arial" w:hAnsi="Arial" w:cs="Arial"/>
          <w:b/>
          <w:bCs/>
          <w:caps/>
          <w:color w:val="FFFFFF" w:themeColor="background1"/>
          <w:spacing w:val="15"/>
          <w:sz w:val="22"/>
          <w:szCs w:val="22"/>
        </w:rPr>
      </w:pPr>
      <w:r>
        <w:rPr>
          <w:rFonts w:ascii="Arial" w:hAnsi="Arial" w:cs="Arial"/>
        </w:rPr>
        <w:br w:type="page"/>
      </w:r>
    </w:p>
    <w:p w14:paraId="10015840" w14:textId="1E313741" w:rsidR="00BE0666" w:rsidRPr="002B2858" w:rsidRDefault="00EC2E6B" w:rsidP="00524A41">
      <w:pPr>
        <w:pStyle w:val="Heading1"/>
        <w:rPr>
          <w:rFonts w:ascii="Arial" w:hAnsi="Arial" w:cs="Arial"/>
        </w:rPr>
      </w:pPr>
      <w:r>
        <w:rPr>
          <w:rFonts w:ascii="Arial" w:hAnsi="Arial" w:cs="Arial"/>
        </w:rPr>
        <w:lastRenderedPageBreak/>
        <w:t>PART II:</w:t>
      </w:r>
      <w:r>
        <w:rPr>
          <w:rFonts w:ascii="Arial" w:hAnsi="Arial" w:cs="Arial"/>
        </w:rPr>
        <w:tab/>
      </w:r>
      <w:r w:rsidR="000A06D3">
        <w:rPr>
          <w:rFonts w:ascii="Arial" w:hAnsi="Arial" w:cs="Arial"/>
        </w:rPr>
        <w:t>Cost proposal</w:t>
      </w:r>
      <w:r w:rsidR="00BE0666" w:rsidRPr="002B2858">
        <w:rPr>
          <w:rFonts w:ascii="Arial" w:hAnsi="Arial" w:cs="Arial"/>
        </w:rPr>
        <w:t xml:space="preserve"> </w:t>
      </w:r>
    </w:p>
    <w:p w14:paraId="1EA338EA" w14:textId="39F71005" w:rsidR="004D181D" w:rsidRPr="002B2858" w:rsidRDefault="00EB2B3E" w:rsidP="0082000A">
      <w:pPr>
        <w:pStyle w:val="SectionInstructions"/>
        <w:rPr>
          <w:rFonts w:ascii="Arial" w:hAnsi="Arial" w:cs="Arial"/>
          <w:sz w:val="22"/>
          <w:szCs w:val="22"/>
        </w:rPr>
      </w:pPr>
      <w:r w:rsidRPr="002B2858">
        <w:rPr>
          <w:rFonts w:ascii="Arial" w:hAnsi="Arial" w:cs="Arial"/>
          <w:sz w:val="22"/>
          <w:szCs w:val="22"/>
        </w:rPr>
        <w:t>The Department is limiting individual award amounts to $50,000. An itemized budget for the project is required, identifying sources of current and pending support, including in-kind and matching funds, and which itemized items will be paid for from the grant. Applicants should research real costs and provide detailed information to the extent possible. At least 10% of the total project cost must be funded from nonpublic sources.</w:t>
      </w:r>
    </w:p>
    <w:p w14:paraId="562E74BE" w14:textId="3EBDF88F" w:rsidR="00677949" w:rsidRPr="002B2858" w:rsidRDefault="00677949" w:rsidP="0082000A">
      <w:pPr>
        <w:pStyle w:val="SectionInstructions"/>
        <w:rPr>
          <w:rFonts w:ascii="Arial" w:hAnsi="Arial" w:cs="Arial"/>
          <w:sz w:val="22"/>
          <w:szCs w:val="22"/>
        </w:rPr>
      </w:pPr>
      <w:r w:rsidRPr="002B2858">
        <w:rPr>
          <w:rFonts w:ascii="Arial" w:hAnsi="Arial" w:cs="Arial"/>
          <w:sz w:val="22"/>
          <w:szCs w:val="22"/>
        </w:rPr>
        <w:t xml:space="preserve">Use the </w:t>
      </w:r>
      <w:r w:rsidR="00F90410">
        <w:rPr>
          <w:rFonts w:ascii="Arial" w:hAnsi="Arial" w:cs="Arial"/>
          <w:sz w:val="22"/>
          <w:szCs w:val="22"/>
        </w:rPr>
        <w:t>B</w:t>
      </w:r>
      <w:r w:rsidRPr="002B2858">
        <w:rPr>
          <w:rFonts w:ascii="Arial" w:hAnsi="Arial" w:cs="Arial"/>
          <w:sz w:val="22"/>
          <w:szCs w:val="22"/>
        </w:rPr>
        <w:t xml:space="preserve">udget </w:t>
      </w:r>
      <w:r w:rsidR="00F90410">
        <w:rPr>
          <w:rFonts w:ascii="Arial" w:hAnsi="Arial" w:cs="Arial"/>
          <w:sz w:val="22"/>
          <w:szCs w:val="22"/>
        </w:rPr>
        <w:t>W</w:t>
      </w:r>
      <w:r w:rsidRPr="002B2858">
        <w:rPr>
          <w:rFonts w:ascii="Arial" w:hAnsi="Arial" w:cs="Arial"/>
          <w:sz w:val="22"/>
          <w:szCs w:val="22"/>
        </w:rPr>
        <w:t xml:space="preserve">orksheet included below to itemize program costs. </w:t>
      </w:r>
    </w:p>
    <w:tbl>
      <w:tblPr>
        <w:tblStyle w:val="TableGrid"/>
        <w:tblW w:w="9270" w:type="dxa"/>
        <w:tblInd w:w="67" w:type="dxa"/>
        <w:tblLook w:val="04A0" w:firstRow="1" w:lastRow="0" w:firstColumn="1" w:lastColumn="0" w:noHBand="0" w:noVBand="1"/>
      </w:tblPr>
      <w:tblGrid>
        <w:gridCol w:w="3320"/>
        <w:gridCol w:w="2890"/>
        <w:gridCol w:w="3060"/>
      </w:tblGrid>
      <w:tr w:rsidR="005B3604" w:rsidRPr="006547D5" w14:paraId="6905133C" w14:textId="69CB4810" w:rsidTr="002B2858">
        <w:trPr>
          <w:tblHeader/>
        </w:trPr>
        <w:tc>
          <w:tcPr>
            <w:tcW w:w="92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36986BEC" w14:textId="18F55D18" w:rsidR="005B3604" w:rsidRPr="006547D5" w:rsidRDefault="005B3604" w:rsidP="00C714CF">
            <w:pPr>
              <w:pStyle w:val="NoSpacing"/>
              <w:jc w:val="center"/>
              <w:rPr>
                <w:rFonts w:ascii="Arial" w:hAnsi="Arial" w:cs="Arial"/>
                <w:b/>
                <w:sz w:val="22"/>
              </w:rPr>
            </w:pPr>
            <w:r w:rsidRPr="006547D5">
              <w:rPr>
                <w:rFonts w:ascii="Arial" w:hAnsi="Arial" w:cs="Arial"/>
                <w:b/>
                <w:sz w:val="22"/>
              </w:rPr>
              <w:t xml:space="preserve">Budget </w:t>
            </w:r>
            <w:r w:rsidR="00F90410">
              <w:rPr>
                <w:rFonts w:ascii="Arial" w:hAnsi="Arial" w:cs="Arial"/>
                <w:b/>
                <w:sz w:val="22"/>
              </w:rPr>
              <w:t>Worksheet</w:t>
            </w:r>
          </w:p>
        </w:tc>
      </w:tr>
      <w:tr w:rsidR="005B3604" w:rsidRPr="006547D5" w14:paraId="0425EA3E" w14:textId="76C4956B" w:rsidTr="002B2858">
        <w:trPr>
          <w:tblHeader/>
        </w:trPr>
        <w:tc>
          <w:tcPr>
            <w:tcW w:w="33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2BFCED3" w14:textId="77777777" w:rsidR="005B3604" w:rsidRPr="006547D5" w:rsidRDefault="005B3604" w:rsidP="00C714CF">
            <w:pPr>
              <w:pStyle w:val="NoSpacing"/>
              <w:jc w:val="center"/>
              <w:rPr>
                <w:rFonts w:ascii="Arial" w:hAnsi="Arial" w:cs="Arial"/>
                <w:b/>
                <w:sz w:val="22"/>
              </w:rPr>
            </w:pPr>
            <w:r w:rsidRPr="006547D5">
              <w:rPr>
                <w:rFonts w:ascii="Arial" w:hAnsi="Arial" w:cs="Arial"/>
                <w:b/>
                <w:sz w:val="22"/>
              </w:rPr>
              <w:t>Expense Category</w:t>
            </w:r>
          </w:p>
        </w:tc>
        <w:tc>
          <w:tcPr>
            <w:tcW w:w="28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36E28F5" w14:textId="78057FDF" w:rsidR="005B3604" w:rsidRPr="006547D5" w:rsidRDefault="005B3604" w:rsidP="00C714CF">
            <w:pPr>
              <w:pStyle w:val="NoSpacing"/>
              <w:jc w:val="center"/>
              <w:rPr>
                <w:rFonts w:ascii="Arial" w:hAnsi="Arial" w:cs="Arial"/>
                <w:b/>
                <w:sz w:val="22"/>
              </w:rPr>
            </w:pPr>
            <w:r w:rsidRPr="006547D5">
              <w:rPr>
                <w:rFonts w:ascii="Arial" w:hAnsi="Arial" w:cs="Arial"/>
                <w:b/>
                <w:sz w:val="22"/>
              </w:rPr>
              <w:t>Grant Funds Requested</w:t>
            </w:r>
          </w:p>
        </w:tc>
        <w:tc>
          <w:tcPr>
            <w:tcW w:w="3060" w:type="dxa"/>
            <w:tcBorders>
              <w:top w:val="single" w:sz="18" w:space="0" w:color="auto"/>
              <w:bottom w:val="single" w:sz="18" w:space="0" w:color="auto"/>
              <w:right w:val="single" w:sz="18" w:space="0" w:color="auto"/>
            </w:tcBorders>
            <w:shd w:val="clear" w:color="auto" w:fill="D9D9D9" w:themeFill="background1" w:themeFillShade="D9"/>
          </w:tcPr>
          <w:p w14:paraId="6EA51311" w14:textId="79BB47A4" w:rsidR="005B3604" w:rsidRPr="006547D5" w:rsidRDefault="005B3604" w:rsidP="00C714CF">
            <w:pPr>
              <w:pStyle w:val="NoSpacing"/>
              <w:jc w:val="center"/>
              <w:rPr>
                <w:rFonts w:ascii="Arial" w:hAnsi="Arial" w:cs="Arial"/>
                <w:b/>
                <w:sz w:val="22"/>
              </w:rPr>
            </w:pPr>
            <w:r w:rsidRPr="006547D5">
              <w:rPr>
                <w:rFonts w:ascii="Arial" w:hAnsi="Arial" w:cs="Arial"/>
                <w:b/>
                <w:sz w:val="22"/>
              </w:rPr>
              <w:t>Matching Funds Provided</w:t>
            </w:r>
          </w:p>
        </w:tc>
      </w:tr>
      <w:tr w:rsidR="005B3604" w:rsidRPr="006547D5" w14:paraId="03629623" w14:textId="256D9798" w:rsidTr="002B2858">
        <w:tc>
          <w:tcPr>
            <w:tcW w:w="3320" w:type="dxa"/>
            <w:tcBorders>
              <w:top w:val="single" w:sz="18" w:space="0" w:color="auto"/>
              <w:left w:val="single" w:sz="18" w:space="0" w:color="auto"/>
              <w:right w:val="single" w:sz="18" w:space="0" w:color="auto"/>
            </w:tcBorders>
          </w:tcPr>
          <w:p w14:paraId="3D980F96" w14:textId="59413C7F" w:rsidR="005B3604" w:rsidRPr="006547D5" w:rsidRDefault="005B3604" w:rsidP="004F27BD">
            <w:pPr>
              <w:pStyle w:val="NoSpacing"/>
              <w:numPr>
                <w:ilvl w:val="0"/>
                <w:numId w:val="36"/>
              </w:numPr>
              <w:rPr>
                <w:rFonts w:ascii="Arial" w:hAnsi="Arial" w:cs="Arial"/>
                <w:b/>
                <w:sz w:val="22"/>
              </w:rPr>
            </w:pPr>
            <w:r w:rsidRPr="006547D5">
              <w:rPr>
                <w:rFonts w:ascii="Arial" w:hAnsi="Arial" w:cs="Arial"/>
                <w:b/>
                <w:sz w:val="22"/>
              </w:rPr>
              <w:t>Personnel</w:t>
            </w:r>
          </w:p>
        </w:tc>
        <w:sdt>
          <w:sdtPr>
            <w:rPr>
              <w:rFonts w:ascii="Arial" w:hAnsi="Arial" w:cs="Arial"/>
              <w:sz w:val="22"/>
            </w:rPr>
            <w:id w:val="1783695783"/>
            <w:placeholder>
              <w:docPart w:val="DefaultPlaceholder_-1854013440"/>
            </w:placeholder>
            <w:showingPlcHdr/>
          </w:sdtPr>
          <w:sdtEndPr/>
          <w:sdtContent>
            <w:tc>
              <w:tcPr>
                <w:tcW w:w="2890" w:type="dxa"/>
                <w:tcBorders>
                  <w:top w:val="single" w:sz="18" w:space="0" w:color="auto"/>
                  <w:left w:val="single" w:sz="18" w:space="0" w:color="auto"/>
                  <w:right w:val="single" w:sz="18" w:space="0" w:color="auto"/>
                </w:tcBorders>
              </w:tcPr>
              <w:p w14:paraId="0D9AB6C7" w14:textId="4AD8C36C"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sdt>
          <w:sdtPr>
            <w:rPr>
              <w:rFonts w:ascii="Arial" w:hAnsi="Arial" w:cs="Arial"/>
              <w:sz w:val="22"/>
            </w:rPr>
            <w:id w:val="-791754313"/>
            <w:placeholder>
              <w:docPart w:val="DefaultPlaceholder_-1854013440"/>
            </w:placeholder>
            <w:showingPlcHdr/>
          </w:sdtPr>
          <w:sdtEndPr/>
          <w:sdtContent>
            <w:tc>
              <w:tcPr>
                <w:tcW w:w="3060" w:type="dxa"/>
                <w:tcBorders>
                  <w:top w:val="single" w:sz="18" w:space="0" w:color="auto"/>
                  <w:right w:val="single" w:sz="18" w:space="0" w:color="auto"/>
                </w:tcBorders>
              </w:tcPr>
              <w:p w14:paraId="785D70D1" w14:textId="6707FFD3"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tr>
      <w:tr w:rsidR="005B3604" w:rsidRPr="006547D5" w14:paraId="562A519E" w14:textId="3E92617B" w:rsidTr="002B2858">
        <w:tc>
          <w:tcPr>
            <w:tcW w:w="3320" w:type="dxa"/>
            <w:tcBorders>
              <w:left w:val="single" w:sz="18" w:space="0" w:color="auto"/>
              <w:right w:val="single" w:sz="18" w:space="0" w:color="auto"/>
            </w:tcBorders>
          </w:tcPr>
          <w:p w14:paraId="782665C6" w14:textId="537D2CBB" w:rsidR="005B3604" w:rsidRPr="006547D5" w:rsidRDefault="005B3604" w:rsidP="004F27BD">
            <w:pPr>
              <w:pStyle w:val="NoSpacing"/>
              <w:numPr>
                <w:ilvl w:val="0"/>
                <w:numId w:val="36"/>
              </w:numPr>
              <w:rPr>
                <w:rFonts w:ascii="Arial" w:hAnsi="Arial" w:cs="Arial"/>
                <w:b/>
                <w:sz w:val="22"/>
              </w:rPr>
            </w:pPr>
            <w:r w:rsidRPr="006547D5">
              <w:rPr>
                <w:rFonts w:ascii="Arial" w:hAnsi="Arial" w:cs="Arial"/>
                <w:b/>
                <w:sz w:val="22"/>
              </w:rPr>
              <w:t>Fringe Benefits</w:t>
            </w:r>
          </w:p>
        </w:tc>
        <w:sdt>
          <w:sdtPr>
            <w:rPr>
              <w:rFonts w:ascii="Arial" w:hAnsi="Arial" w:cs="Arial"/>
              <w:sz w:val="22"/>
            </w:rPr>
            <w:id w:val="1470782002"/>
            <w:placeholder>
              <w:docPart w:val="DefaultPlaceholder_-1854013440"/>
            </w:placeholder>
            <w:showingPlcHdr/>
          </w:sdtPr>
          <w:sdtEndPr/>
          <w:sdtContent>
            <w:tc>
              <w:tcPr>
                <w:tcW w:w="2890" w:type="dxa"/>
                <w:tcBorders>
                  <w:left w:val="single" w:sz="18" w:space="0" w:color="auto"/>
                  <w:right w:val="single" w:sz="18" w:space="0" w:color="auto"/>
                </w:tcBorders>
              </w:tcPr>
              <w:p w14:paraId="741B4B72" w14:textId="3B381ECB"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sdt>
          <w:sdtPr>
            <w:rPr>
              <w:rFonts w:ascii="Arial" w:hAnsi="Arial" w:cs="Arial"/>
              <w:sz w:val="22"/>
            </w:rPr>
            <w:id w:val="-725296856"/>
            <w:placeholder>
              <w:docPart w:val="DefaultPlaceholder_-1854013440"/>
            </w:placeholder>
            <w:showingPlcHdr/>
          </w:sdtPr>
          <w:sdtEndPr/>
          <w:sdtContent>
            <w:tc>
              <w:tcPr>
                <w:tcW w:w="3060" w:type="dxa"/>
                <w:tcBorders>
                  <w:right w:val="single" w:sz="18" w:space="0" w:color="auto"/>
                </w:tcBorders>
              </w:tcPr>
              <w:p w14:paraId="10B26E99" w14:textId="193242E4"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tr>
      <w:tr w:rsidR="005B3604" w:rsidRPr="006547D5" w14:paraId="27B03478" w14:textId="0634A92D" w:rsidTr="002B2858">
        <w:tc>
          <w:tcPr>
            <w:tcW w:w="3320" w:type="dxa"/>
            <w:tcBorders>
              <w:left w:val="single" w:sz="18" w:space="0" w:color="auto"/>
              <w:right w:val="single" w:sz="18" w:space="0" w:color="auto"/>
            </w:tcBorders>
          </w:tcPr>
          <w:p w14:paraId="308A0852" w14:textId="778E547E" w:rsidR="005B3604" w:rsidRPr="006547D5" w:rsidRDefault="005B3604" w:rsidP="004F27BD">
            <w:pPr>
              <w:pStyle w:val="NoSpacing"/>
              <w:numPr>
                <w:ilvl w:val="0"/>
                <w:numId w:val="36"/>
              </w:numPr>
              <w:rPr>
                <w:rFonts w:ascii="Arial" w:hAnsi="Arial" w:cs="Arial"/>
                <w:b/>
                <w:sz w:val="22"/>
              </w:rPr>
            </w:pPr>
            <w:r w:rsidRPr="006547D5">
              <w:rPr>
                <w:rFonts w:ascii="Arial" w:hAnsi="Arial" w:cs="Arial"/>
                <w:b/>
                <w:sz w:val="22"/>
              </w:rPr>
              <w:t>Travel</w:t>
            </w:r>
          </w:p>
        </w:tc>
        <w:sdt>
          <w:sdtPr>
            <w:rPr>
              <w:rFonts w:ascii="Arial" w:hAnsi="Arial" w:cs="Arial"/>
              <w:sz w:val="22"/>
            </w:rPr>
            <w:id w:val="411054755"/>
            <w:placeholder>
              <w:docPart w:val="DefaultPlaceholder_-1854013440"/>
            </w:placeholder>
            <w:showingPlcHdr/>
          </w:sdtPr>
          <w:sdtEndPr/>
          <w:sdtContent>
            <w:tc>
              <w:tcPr>
                <w:tcW w:w="2890" w:type="dxa"/>
                <w:tcBorders>
                  <w:left w:val="single" w:sz="18" w:space="0" w:color="auto"/>
                  <w:right w:val="single" w:sz="18" w:space="0" w:color="auto"/>
                </w:tcBorders>
              </w:tcPr>
              <w:p w14:paraId="3A6DF72C" w14:textId="6C974D1B"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sdt>
          <w:sdtPr>
            <w:rPr>
              <w:rFonts w:ascii="Arial" w:hAnsi="Arial" w:cs="Arial"/>
              <w:sz w:val="22"/>
            </w:rPr>
            <w:id w:val="1982720829"/>
            <w:placeholder>
              <w:docPart w:val="DefaultPlaceholder_-1854013440"/>
            </w:placeholder>
            <w:showingPlcHdr/>
          </w:sdtPr>
          <w:sdtEndPr/>
          <w:sdtContent>
            <w:tc>
              <w:tcPr>
                <w:tcW w:w="3060" w:type="dxa"/>
                <w:tcBorders>
                  <w:right w:val="single" w:sz="18" w:space="0" w:color="auto"/>
                </w:tcBorders>
              </w:tcPr>
              <w:p w14:paraId="2D4ACC2F" w14:textId="78120B94"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tr>
      <w:tr w:rsidR="005B3604" w:rsidRPr="006547D5" w14:paraId="65F3E867" w14:textId="500CC8EE" w:rsidTr="002B2858">
        <w:tc>
          <w:tcPr>
            <w:tcW w:w="3320" w:type="dxa"/>
            <w:tcBorders>
              <w:left w:val="single" w:sz="18" w:space="0" w:color="auto"/>
              <w:right w:val="single" w:sz="18" w:space="0" w:color="auto"/>
            </w:tcBorders>
          </w:tcPr>
          <w:p w14:paraId="2DD99F22" w14:textId="20A477FA" w:rsidR="005B3604" w:rsidRPr="006547D5" w:rsidRDefault="005B3604" w:rsidP="004F27BD">
            <w:pPr>
              <w:pStyle w:val="NoSpacing"/>
              <w:numPr>
                <w:ilvl w:val="0"/>
                <w:numId w:val="36"/>
              </w:numPr>
              <w:rPr>
                <w:rFonts w:ascii="Arial" w:hAnsi="Arial" w:cs="Arial"/>
                <w:b/>
                <w:sz w:val="22"/>
              </w:rPr>
            </w:pPr>
            <w:r w:rsidRPr="006547D5">
              <w:rPr>
                <w:rFonts w:ascii="Arial" w:hAnsi="Arial" w:cs="Arial"/>
                <w:b/>
                <w:sz w:val="22"/>
              </w:rPr>
              <w:t>Equipment</w:t>
            </w:r>
          </w:p>
        </w:tc>
        <w:sdt>
          <w:sdtPr>
            <w:rPr>
              <w:rFonts w:ascii="Arial" w:hAnsi="Arial" w:cs="Arial"/>
              <w:sz w:val="22"/>
            </w:rPr>
            <w:id w:val="-245880657"/>
            <w:placeholder>
              <w:docPart w:val="DefaultPlaceholder_-1854013440"/>
            </w:placeholder>
            <w:showingPlcHdr/>
          </w:sdtPr>
          <w:sdtEndPr/>
          <w:sdtContent>
            <w:tc>
              <w:tcPr>
                <w:tcW w:w="2890" w:type="dxa"/>
                <w:tcBorders>
                  <w:left w:val="single" w:sz="18" w:space="0" w:color="auto"/>
                  <w:right w:val="single" w:sz="18" w:space="0" w:color="auto"/>
                </w:tcBorders>
              </w:tcPr>
              <w:p w14:paraId="10BAB665" w14:textId="0DECA819"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sdt>
          <w:sdtPr>
            <w:rPr>
              <w:rFonts w:ascii="Arial" w:hAnsi="Arial" w:cs="Arial"/>
              <w:sz w:val="22"/>
            </w:rPr>
            <w:id w:val="-1674094938"/>
            <w:placeholder>
              <w:docPart w:val="DefaultPlaceholder_-1854013440"/>
            </w:placeholder>
            <w:showingPlcHdr/>
          </w:sdtPr>
          <w:sdtEndPr/>
          <w:sdtContent>
            <w:tc>
              <w:tcPr>
                <w:tcW w:w="3060" w:type="dxa"/>
                <w:tcBorders>
                  <w:right w:val="single" w:sz="18" w:space="0" w:color="auto"/>
                </w:tcBorders>
              </w:tcPr>
              <w:p w14:paraId="15851F91" w14:textId="35A0E275"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tr>
      <w:tr w:rsidR="005B3604" w:rsidRPr="006547D5" w14:paraId="2856689C" w14:textId="3B2CFEA2" w:rsidTr="002B2858">
        <w:tc>
          <w:tcPr>
            <w:tcW w:w="3320" w:type="dxa"/>
            <w:tcBorders>
              <w:left w:val="single" w:sz="18" w:space="0" w:color="auto"/>
              <w:right w:val="single" w:sz="18" w:space="0" w:color="auto"/>
            </w:tcBorders>
          </w:tcPr>
          <w:p w14:paraId="59279B99" w14:textId="1968444D" w:rsidR="005B3604" w:rsidRPr="006547D5" w:rsidRDefault="005B3604" w:rsidP="004F27BD">
            <w:pPr>
              <w:pStyle w:val="NoSpacing"/>
              <w:numPr>
                <w:ilvl w:val="0"/>
                <w:numId w:val="36"/>
              </w:numPr>
              <w:rPr>
                <w:rFonts w:ascii="Arial" w:hAnsi="Arial" w:cs="Arial"/>
                <w:b/>
                <w:sz w:val="22"/>
              </w:rPr>
            </w:pPr>
            <w:r w:rsidRPr="006547D5">
              <w:rPr>
                <w:rFonts w:ascii="Arial" w:hAnsi="Arial" w:cs="Arial"/>
                <w:b/>
                <w:sz w:val="22"/>
              </w:rPr>
              <w:t>Supplies</w:t>
            </w:r>
          </w:p>
        </w:tc>
        <w:sdt>
          <w:sdtPr>
            <w:rPr>
              <w:rFonts w:ascii="Arial" w:hAnsi="Arial" w:cs="Arial"/>
              <w:sz w:val="22"/>
            </w:rPr>
            <w:id w:val="2076549098"/>
            <w:placeholder>
              <w:docPart w:val="DefaultPlaceholder_-1854013440"/>
            </w:placeholder>
            <w:showingPlcHdr/>
          </w:sdtPr>
          <w:sdtEndPr/>
          <w:sdtContent>
            <w:tc>
              <w:tcPr>
                <w:tcW w:w="2890" w:type="dxa"/>
                <w:tcBorders>
                  <w:left w:val="single" w:sz="18" w:space="0" w:color="auto"/>
                  <w:right w:val="single" w:sz="18" w:space="0" w:color="auto"/>
                </w:tcBorders>
              </w:tcPr>
              <w:p w14:paraId="5F8910CD" w14:textId="1A6C2168"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sdt>
          <w:sdtPr>
            <w:rPr>
              <w:rFonts w:ascii="Arial" w:hAnsi="Arial" w:cs="Arial"/>
              <w:sz w:val="22"/>
            </w:rPr>
            <w:id w:val="-2096618174"/>
            <w:placeholder>
              <w:docPart w:val="DefaultPlaceholder_-1854013440"/>
            </w:placeholder>
            <w:showingPlcHdr/>
          </w:sdtPr>
          <w:sdtEndPr/>
          <w:sdtContent>
            <w:tc>
              <w:tcPr>
                <w:tcW w:w="3060" w:type="dxa"/>
                <w:tcBorders>
                  <w:right w:val="single" w:sz="18" w:space="0" w:color="auto"/>
                </w:tcBorders>
              </w:tcPr>
              <w:p w14:paraId="48316FD5" w14:textId="4BBA69EE"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tr>
      <w:tr w:rsidR="005B3604" w:rsidRPr="006547D5" w14:paraId="79A5F831" w14:textId="599FBDCB" w:rsidTr="002B2858">
        <w:tc>
          <w:tcPr>
            <w:tcW w:w="3320" w:type="dxa"/>
            <w:tcBorders>
              <w:left w:val="single" w:sz="18" w:space="0" w:color="auto"/>
              <w:right w:val="single" w:sz="18" w:space="0" w:color="auto"/>
            </w:tcBorders>
          </w:tcPr>
          <w:p w14:paraId="15F7DDE0" w14:textId="3D11962F" w:rsidR="005B3604" w:rsidRPr="006547D5" w:rsidRDefault="005B3604" w:rsidP="004F27BD">
            <w:pPr>
              <w:pStyle w:val="NoSpacing"/>
              <w:numPr>
                <w:ilvl w:val="0"/>
                <w:numId w:val="36"/>
              </w:numPr>
              <w:rPr>
                <w:rFonts w:ascii="Arial" w:hAnsi="Arial" w:cs="Arial"/>
                <w:b/>
                <w:sz w:val="22"/>
              </w:rPr>
            </w:pPr>
            <w:r w:rsidRPr="006547D5">
              <w:rPr>
                <w:rFonts w:ascii="Arial" w:hAnsi="Arial" w:cs="Arial"/>
                <w:b/>
                <w:sz w:val="22"/>
              </w:rPr>
              <w:t>Contractual</w:t>
            </w:r>
          </w:p>
        </w:tc>
        <w:sdt>
          <w:sdtPr>
            <w:rPr>
              <w:rFonts w:ascii="Arial" w:hAnsi="Arial" w:cs="Arial"/>
              <w:sz w:val="22"/>
            </w:rPr>
            <w:id w:val="-1647659823"/>
            <w:placeholder>
              <w:docPart w:val="DefaultPlaceholder_-1854013440"/>
            </w:placeholder>
            <w:showingPlcHdr/>
          </w:sdtPr>
          <w:sdtEndPr/>
          <w:sdtContent>
            <w:tc>
              <w:tcPr>
                <w:tcW w:w="2890" w:type="dxa"/>
                <w:tcBorders>
                  <w:left w:val="single" w:sz="18" w:space="0" w:color="auto"/>
                  <w:right w:val="single" w:sz="18" w:space="0" w:color="auto"/>
                </w:tcBorders>
              </w:tcPr>
              <w:p w14:paraId="61078C80" w14:textId="1439A238"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sdt>
          <w:sdtPr>
            <w:rPr>
              <w:rFonts w:ascii="Arial" w:hAnsi="Arial" w:cs="Arial"/>
              <w:sz w:val="22"/>
            </w:rPr>
            <w:id w:val="-1733463172"/>
            <w:placeholder>
              <w:docPart w:val="DefaultPlaceholder_-1854013440"/>
            </w:placeholder>
            <w:showingPlcHdr/>
          </w:sdtPr>
          <w:sdtEndPr/>
          <w:sdtContent>
            <w:tc>
              <w:tcPr>
                <w:tcW w:w="3060" w:type="dxa"/>
                <w:tcBorders>
                  <w:right w:val="single" w:sz="18" w:space="0" w:color="auto"/>
                </w:tcBorders>
              </w:tcPr>
              <w:p w14:paraId="6040FF38" w14:textId="5CC2BD29"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tr>
      <w:tr w:rsidR="00216845" w:rsidRPr="006547D5" w14:paraId="2BBF473A" w14:textId="77777777" w:rsidTr="002B2858">
        <w:tc>
          <w:tcPr>
            <w:tcW w:w="3320" w:type="dxa"/>
            <w:tcBorders>
              <w:left w:val="single" w:sz="18" w:space="0" w:color="auto"/>
              <w:right w:val="single" w:sz="18" w:space="0" w:color="auto"/>
            </w:tcBorders>
          </w:tcPr>
          <w:p w14:paraId="027BA4B5" w14:textId="420E0066" w:rsidR="00216845" w:rsidRPr="006547D5" w:rsidRDefault="00216845" w:rsidP="004F27BD">
            <w:pPr>
              <w:pStyle w:val="NoSpacing"/>
              <w:numPr>
                <w:ilvl w:val="0"/>
                <w:numId w:val="36"/>
              </w:numPr>
              <w:rPr>
                <w:rFonts w:ascii="Arial" w:hAnsi="Arial" w:cs="Arial"/>
                <w:b/>
                <w:sz w:val="22"/>
              </w:rPr>
            </w:pPr>
            <w:r w:rsidRPr="006547D5">
              <w:rPr>
                <w:rFonts w:ascii="Arial" w:hAnsi="Arial" w:cs="Arial"/>
                <w:b/>
                <w:sz w:val="22"/>
              </w:rPr>
              <w:t>Construction</w:t>
            </w:r>
          </w:p>
        </w:tc>
        <w:sdt>
          <w:sdtPr>
            <w:rPr>
              <w:rFonts w:ascii="Arial" w:hAnsi="Arial" w:cs="Arial"/>
              <w:sz w:val="22"/>
            </w:rPr>
            <w:id w:val="486136744"/>
            <w:placeholder>
              <w:docPart w:val="DefaultPlaceholder_-1854013440"/>
            </w:placeholder>
            <w:showingPlcHdr/>
          </w:sdtPr>
          <w:sdtEndPr/>
          <w:sdtContent>
            <w:tc>
              <w:tcPr>
                <w:tcW w:w="2890" w:type="dxa"/>
                <w:tcBorders>
                  <w:left w:val="single" w:sz="18" w:space="0" w:color="auto"/>
                  <w:right w:val="single" w:sz="18" w:space="0" w:color="auto"/>
                </w:tcBorders>
              </w:tcPr>
              <w:p w14:paraId="5C6A5A31" w14:textId="0E59AE96" w:rsidR="00216845"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sdt>
          <w:sdtPr>
            <w:rPr>
              <w:rFonts w:ascii="Arial" w:hAnsi="Arial" w:cs="Arial"/>
              <w:sz w:val="22"/>
            </w:rPr>
            <w:id w:val="1740522460"/>
            <w:placeholder>
              <w:docPart w:val="DefaultPlaceholder_-1854013440"/>
            </w:placeholder>
            <w:showingPlcHdr/>
          </w:sdtPr>
          <w:sdtEndPr/>
          <w:sdtContent>
            <w:tc>
              <w:tcPr>
                <w:tcW w:w="3060" w:type="dxa"/>
                <w:tcBorders>
                  <w:right w:val="single" w:sz="18" w:space="0" w:color="auto"/>
                </w:tcBorders>
              </w:tcPr>
              <w:p w14:paraId="7712EA9C" w14:textId="4C6EE649" w:rsidR="00216845"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tr>
      <w:tr w:rsidR="005B3604" w:rsidRPr="006547D5" w14:paraId="02858EFB" w14:textId="7BA6A18A" w:rsidTr="002B2858">
        <w:tc>
          <w:tcPr>
            <w:tcW w:w="3320" w:type="dxa"/>
            <w:tcBorders>
              <w:left w:val="single" w:sz="18" w:space="0" w:color="auto"/>
              <w:bottom w:val="single" w:sz="18" w:space="0" w:color="auto"/>
              <w:right w:val="single" w:sz="18" w:space="0" w:color="auto"/>
            </w:tcBorders>
          </w:tcPr>
          <w:p w14:paraId="6F2F6D01" w14:textId="249F3176" w:rsidR="005B3604" w:rsidRPr="006547D5" w:rsidRDefault="005B3604" w:rsidP="001C1025">
            <w:pPr>
              <w:pStyle w:val="NoSpacing"/>
              <w:numPr>
                <w:ilvl w:val="0"/>
                <w:numId w:val="36"/>
              </w:numPr>
              <w:rPr>
                <w:rFonts w:ascii="Arial" w:hAnsi="Arial" w:cs="Arial"/>
                <w:b/>
                <w:sz w:val="22"/>
              </w:rPr>
            </w:pPr>
            <w:r w:rsidRPr="006547D5">
              <w:rPr>
                <w:rFonts w:ascii="Arial" w:hAnsi="Arial" w:cs="Arial"/>
                <w:b/>
                <w:sz w:val="22"/>
              </w:rPr>
              <w:t>Other</w:t>
            </w:r>
          </w:p>
        </w:tc>
        <w:sdt>
          <w:sdtPr>
            <w:rPr>
              <w:rFonts w:ascii="Arial" w:hAnsi="Arial" w:cs="Arial"/>
              <w:sz w:val="22"/>
            </w:rPr>
            <w:id w:val="1280376520"/>
            <w:placeholder>
              <w:docPart w:val="DefaultPlaceholder_-1854013440"/>
            </w:placeholder>
            <w:showingPlcHdr/>
          </w:sdtPr>
          <w:sdtEndPr/>
          <w:sdtContent>
            <w:tc>
              <w:tcPr>
                <w:tcW w:w="2890" w:type="dxa"/>
                <w:tcBorders>
                  <w:left w:val="single" w:sz="18" w:space="0" w:color="auto"/>
                  <w:bottom w:val="single" w:sz="18" w:space="0" w:color="auto"/>
                  <w:right w:val="single" w:sz="18" w:space="0" w:color="auto"/>
                </w:tcBorders>
              </w:tcPr>
              <w:p w14:paraId="0975AD49" w14:textId="4FEEB3A6"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sdt>
          <w:sdtPr>
            <w:rPr>
              <w:rFonts w:ascii="Arial" w:hAnsi="Arial" w:cs="Arial"/>
              <w:sz w:val="22"/>
            </w:rPr>
            <w:id w:val="-561019080"/>
            <w:placeholder>
              <w:docPart w:val="DefaultPlaceholder_-1854013440"/>
            </w:placeholder>
            <w:showingPlcHdr/>
          </w:sdtPr>
          <w:sdtEndPr/>
          <w:sdtContent>
            <w:tc>
              <w:tcPr>
                <w:tcW w:w="3060" w:type="dxa"/>
                <w:tcBorders>
                  <w:bottom w:val="single" w:sz="18" w:space="0" w:color="auto"/>
                  <w:right w:val="single" w:sz="18" w:space="0" w:color="auto"/>
                </w:tcBorders>
              </w:tcPr>
              <w:p w14:paraId="42903513" w14:textId="67995E4B"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tr>
      <w:tr w:rsidR="005B3604" w:rsidRPr="006547D5" w14:paraId="3E282C3F" w14:textId="1FC26888" w:rsidTr="002B2858">
        <w:tc>
          <w:tcPr>
            <w:tcW w:w="3320" w:type="dxa"/>
            <w:tcBorders>
              <w:top w:val="single" w:sz="18" w:space="0" w:color="auto"/>
              <w:left w:val="single" w:sz="18" w:space="0" w:color="auto"/>
              <w:right w:val="single" w:sz="18" w:space="0" w:color="auto"/>
            </w:tcBorders>
            <w:shd w:val="clear" w:color="auto" w:fill="F2F2F2" w:themeFill="background1" w:themeFillShade="F2"/>
            <w:vAlign w:val="center"/>
          </w:tcPr>
          <w:p w14:paraId="58CAF545" w14:textId="4DFD5FF0" w:rsidR="005B3604" w:rsidRPr="006547D5" w:rsidRDefault="005B3604" w:rsidP="001C1025">
            <w:pPr>
              <w:pStyle w:val="NoSpacing"/>
              <w:numPr>
                <w:ilvl w:val="0"/>
                <w:numId w:val="36"/>
              </w:numPr>
              <w:rPr>
                <w:rFonts w:ascii="Arial" w:hAnsi="Arial" w:cs="Arial"/>
                <w:b/>
                <w:sz w:val="22"/>
              </w:rPr>
            </w:pPr>
            <w:r w:rsidRPr="006547D5">
              <w:rPr>
                <w:rFonts w:ascii="Arial" w:hAnsi="Arial" w:cs="Arial"/>
                <w:b/>
                <w:sz w:val="22"/>
              </w:rPr>
              <w:t>Direct Costs Subtotal</w:t>
            </w:r>
          </w:p>
        </w:tc>
        <w:sdt>
          <w:sdtPr>
            <w:rPr>
              <w:rFonts w:ascii="Arial" w:hAnsi="Arial" w:cs="Arial"/>
              <w:sz w:val="22"/>
            </w:rPr>
            <w:id w:val="1948273059"/>
            <w:placeholder>
              <w:docPart w:val="DefaultPlaceholder_-1854013440"/>
            </w:placeholder>
            <w:showingPlcHdr/>
          </w:sdtPr>
          <w:sdtEndPr/>
          <w:sdtContent>
            <w:tc>
              <w:tcPr>
                <w:tcW w:w="2890" w:type="dxa"/>
                <w:tcBorders>
                  <w:top w:val="single" w:sz="18" w:space="0" w:color="auto"/>
                  <w:left w:val="single" w:sz="18" w:space="0" w:color="auto"/>
                  <w:right w:val="single" w:sz="18" w:space="0" w:color="auto"/>
                </w:tcBorders>
                <w:shd w:val="clear" w:color="auto" w:fill="F2F2F2" w:themeFill="background1" w:themeFillShade="F2"/>
              </w:tcPr>
              <w:p w14:paraId="7D3039D9" w14:textId="1B97DDAE"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sdt>
          <w:sdtPr>
            <w:rPr>
              <w:rFonts w:ascii="Arial" w:hAnsi="Arial" w:cs="Arial"/>
              <w:sz w:val="22"/>
            </w:rPr>
            <w:id w:val="-812335635"/>
            <w:placeholder>
              <w:docPart w:val="DefaultPlaceholder_-1854013440"/>
            </w:placeholder>
            <w:showingPlcHdr/>
          </w:sdtPr>
          <w:sdtEndPr/>
          <w:sdtContent>
            <w:tc>
              <w:tcPr>
                <w:tcW w:w="3060" w:type="dxa"/>
                <w:tcBorders>
                  <w:top w:val="single" w:sz="18" w:space="0" w:color="auto"/>
                  <w:left w:val="single" w:sz="18" w:space="0" w:color="auto"/>
                  <w:right w:val="single" w:sz="18" w:space="0" w:color="auto"/>
                </w:tcBorders>
                <w:shd w:val="clear" w:color="auto" w:fill="F2F2F2" w:themeFill="background1" w:themeFillShade="F2"/>
              </w:tcPr>
              <w:p w14:paraId="0030F816" w14:textId="49932BB0"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tr>
      <w:tr w:rsidR="005B3604" w:rsidRPr="006547D5" w14:paraId="4B252A5B" w14:textId="572DE401" w:rsidTr="002B2858">
        <w:tc>
          <w:tcPr>
            <w:tcW w:w="3320" w:type="dxa"/>
            <w:tcBorders>
              <w:left w:val="single" w:sz="18" w:space="0" w:color="auto"/>
              <w:right w:val="single" w:sz="18" w:space="0" w:color="auto"/>
            </w:tcBorders>
            <w:vAlign w:val="center"/>
          </w:tcPr>
          <w:p w14:paraId="263654D0" w14:textId="298DCFB4" w:rsidR="005B3604" w:rsidRPr="006547D5" w:rsidRDefault="005B3604" w:rsidP="001C1025">
            <w:pPr>
              <w:pStyle w:val="NoSpacing"/>
              <w:numPr>
                <w:ilvl w:val="0"/>
                <w:numId w:val="36"/>
              </w:numPr>
              <w:rPr>
                <w:rFonts w:ascii="Arial" w:hAnsi="Arial" w:cs="Arial"/>
                <w:b/>
                <w:sz w:val="22"/>
              </w:rPr>
            </w:pPr>
            <w:r w:rsidRPr="006547D5">
              <w:rPr>
                <w:rFonts w:ascii="Arial" w:hAnsi="Arial" w:cs="Arial"/>
                <w:b/>
                <w:sz w:val="22"/>
              </w:rPr>
              <w:t>Indirect Costs</w:t>
            </w:r>
          </w:p>
        </w:tc>
        <w:tc>
          <w:tcPr>
            <w:tcW w:w="2890" w:type="dxa"/>
            <w:tcBorders>
              <w:left w:val="single" w:sz="18" w:space="0" w:color="auto"/>
              <w:right w:val="single" w:sz="18" w:space="0" w:color="auto"/>
            </w:tcBorders>
          </w:tcPr>
          <w:p w14:paraId="0D6086EF" w14:textId="6B3ED319" w:rsidR="005B3604" w:rsidRPr="006547D5" w:rsidRDefault="005B3604" w:rsidP="00C714CF">
            <w:pPr>
              <w:pStyle w:val="NoSpacing"/>
              <w:jc w:val="right"/>
              <w:rPr>
                <w:rFonts w:ascii="Arial" w:hAnsi="Arial" w:cs="Arial"/>
                <w:sz w:val="22"/>
              </w:rPr>
            </w:pPr>
            <w:r w:rsidRPr="006547D5">
              <w:rPr>
                <w:rFonts w:ascii="Arial" w:hAnsi="Arial" w:cs="Arial"/>
                <w:sz w:val="22"/>
              </w:rPr>
              <w:t>N/A</w:t>
            </w:r>
          </w:p>
        </w:tc>
        <w:tc>
          <w:tcPr>
            <w:tcW w:w="3060" w:type="dxa"/>
            <w:tcBorders>
              <w:left w:val="single" w:sz="18" w:space="0" w:color="auto"/>
              <w:right w:val="single" w:sz="18" w:space="0" w:color="auto"/>
            </w:tcBorders>
          </w:tcPr>
          <w:p w14:paraId="1690DB53" w14:textId="4BBC5B4D" w:rsidR="005B3604" w:rsidRPr="006547D5" w:rsidRDefault="005B3604" w:rsidP="00C714CF">
            <w:pPr>
              <w:pStyle w:val="NoSpacing"/>
              <w:jc w:val="right"/>
              <w:rPr>
                <w:rFonts w:ascii="Arial" w:hAnsi="Arial" w:cs="Arial"/>
                <w:sz w:val="22"/>
              </w:rPr>
            </w:pPr>
            <w:r w:rsidRPr="006547D5">
              <w:rPr>
                <w:rFonts w:ascii="Arial" w:hAnsi="Arial" w:cs="Arial"/>
                <w:sz w:val="22"/>
              </w:rPr>
              <w:t>N/A</w:t>
            </w:r>
          </w:p>
        </w:tc>
      </w:tr>
      <w:tr w:rsidR="005B3604" w:rsidRPr="006547D5" w14:paraId="5A790D51" w14:textId="0C0949B1" w:rsidTr="002B2858">
        <w:tblPrEx>
          <w:shd w:val="clear" w:color="auto" w:fill="D9D9D9" w:themeFill="background1" w:themeFillShade="D9"/>
        </w:tblPrEx>
        <w:tc>
          <w:tcPr>
            <w:tcW w:w="3320" w:type="dxa"/>
            <w:tcBorders>
              <w:left w:val="single" w:sz="18" w:space="0" w:color="auto"/>
              <w:bottom w:val="single" w:sz="18" w:space="0" w:color="auto"/>
              <w:right w:val="single" w:sz="18" w:space="0" w:color="auto"/>
            </w:tcBorders>
            <w:shd w:val="clear" w:color="auto" w:fill="D9D9D9" w:themeFill="background1" w:themeFillShade="D9"/>
            <w:vAlign w:val="center"/>
          </w:tcPr>
          <w:p w14:paraId="2B770BEC" w14:textId="1059A9C3" w:rsidR="005B3604" w:rsidRPr="006547D5" w:rsidRDefault="005B3604" w:rsidP="001C1025">
            <w:pPr>
              <w:pStyle w:val="NoSpacing"/>
              <w:numPr>
                <w:ilvl w:val="0"/>
                <w:numId w:val="36"/>
              </w:numPr>
              <w:rPr>
                <w:rFonts w:ascii="Arial" w:hAnsi="Arial" w:cs="Arial"/>
                <w:b/>
                <w:sz w:val="22"/>
              </w:rPr>
            </w:pPr>
            <w:r w:rsidRPr="006547D5">
              <w:rPr>
                <w:rFonts w:ascii="Arial" w:hAnsi="Arial" w:cs="Arial"/>
                <w:b/>
                <w:sz w:val="22"/>
              </w:rPr>
              <w:t>Total Budget</w:t>
            </w:r>
            <w:r w:rsidR="00216845" w:rsidRPr="006547D5">
              <w:rPr>
                <w:rFonts w:ascii="Arial" w:hAnsi="Arial" w:cs="Arial"/>
                <w:b/>
                <w:sz w:val="22"/>
              </w:rPr>
              <w:t xml:space="preserve"> (same </w:t>
            </w:r>
            <w:r w:rsidR="004F27BD" w:rsidRPr="006547D5">
              <w:rPr>
                <w:rFonts w:ascii="Arial" w:hAnsi="Arial" w:cs="Arial"/>
                <w:b/>
                <w:sz w:val="22"/>
              </w:rPr>
              <w:t>as i.)</w:t>
            </w:r>
          </w:p>
        </w:tc>
        <w:sdt>
          <w:sdtPr>
            <w:rPr>
              <w:rFonts w:ascii="Arial" w:hAnsi="Arial" w:cs="Arial"/>
              <w:sz w:val="22"/>
            </w:rPr>
            <w:id w:val="454142372"/>
            <w:placeholder>
              <w:docPart w:val="DefaultPlaceholder_-1854013440"/>
            </w:placeholder>
            <w:showingPlcHdr/>
          </w:sdtPr>
          <w:sdtEndPr/>
          <w:sdtContent>
            <w:tc>
              <w:tcPr>
                <w:tcW w:w="2890" w:type="dxa"/>
                <w:tcBorders>
                  <w:left w:val="single" w:sz="18" w:space="0" w:color="auto"/>
                  <w:bottom w:val="single" w:sz="18" w:space="0" w:color="auto"/>
                  <w:right w:val="single" w:sz="18" w:space="0" w:color="auto"/>
                </w:tcBorders>
                <w:shd w:val="clear" w:color="auto" w:fill="D9D9D9" w:themeFill="background1" w:themeFillShade="D9"/>
              </w:tcPr>
              <w:p w14:paraId="111129B0" w14:textId="36DD0DA1"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sdt>
          <w:sdtPr>
            <w:rPr>
              <w:rFonts w:ascii="Arial" w:hAnsi="Arial" w:cs="Arial"/>
              <w:sz w:val="22"/>
            </w:rPr>
            <w:id w:val="-1984684314"/>
            <w:placeholder>
              <w:docPart w:val="DefaultPlaceholder_-1854013440"/>
            </w:placeholder>
            <w:showingPlcHdr/>
          </w:sdtPr>
          <w:sdtEndPr/>
          <w:sdtContent>
            <w:tc>
              <w:tcPr>
                <w:tcW w:w="3060" w:type="dxa"/>
                <w:tcBorders>
                  <w:left w:val="single" w:sz="18" w:space="0" w:color="auto"/>
                  <w:bottom w:val="single" w:sz="18" w:space="0" w:color="auto"/>
                  <w:right w:val="single" w:sz="18" w:space="0" w:color="auto"/>
                </w:tcBorders>
                <w:shd w:val="clear" w:color="auto" w:fill="D9D9D9" w:themeFill="background1" w:themeFillShade="D9"/>
              </w:tcPr>
              <w:p w14:paraId="5B5CBD5A" w14:textId="593BB79D" w:rsidR="005B3604" w:rsidRPr="006547D5" w:rsidRDefault="002B2858" w:rsidP="00C714CF">
                <w:pPr>
                  <w:pStyle w:val="NoSpacing"/>
                  <w:jc w:val="right"/>
                  <w:rPr>
                    <w:rFonts w:ascii="Arial" w:hAnsi="Arial" w:cs="Arial"/>
                    <w:sz w:val="22"/>
                  </w:rPr>
                </w:pPr>
                <w:r w:rsidRPr="006547D5">
                  <w:rPr>
                    <w:rStyle w:val="PlaceholderText"/>
                    <w:rFonts w:ascii="Arial" w:hAnsi="Arial" w:cs="Arial"/>
                    <w:sz w:val="22"/>
                  </w:rPr>
                  <w:t>Click or tap here to enter text.</w:t>
                </w:r>
              </w:p>
            </w:tc>
          </w:sdtContent>
        </w:sdt>
      </w:tr>
    </w:tbl>
    <w:p w14:paraId="7100C818" w14:textId="3F6B4D9F" w:rsidR="0082000A" w:rsidRPr="002B2858" w:rsidRDefault="00FF2F73" w:rsidP="0082000A">
      <w:pPr>
        <w:pStyle w:val="Heading2"/>
        <w:rPr>
          <w:rFonts w:ascii="Arial" w:hAnsi="Arial" w:cs="Arial"/>
        </w:rPr>
      </w:pPr>
      <w:r>
        <w:rPr>
          <w:rFonts w:ascii="Arial" w:hAnsi="Arial" w:cs="Arial"/>
        </w:rPr>
        <w:t xml:space="preserve">Budget </w:t>
      </w:r>
      <w:r w:rsidR="00D31CEE" w:rsidRPr="002B2858">
        <w:rPr>
          <w:rFonts w:ascii="Arial" w:hAnsi="Arial" w:cs="Arial"/>
        </w:rPr>
        <w:t>Narrative</w:t>
      </w:r>
    </w:p>
    <w:p w14:paraId="14BA6BB1" w14:textId="155E59BE" w:rsidR="008439E7" w:rsidRPr="006547D5" w:rsidRDefault="00A22B0F" w:rsidP="00A22B0F">
      <w:pPr>
        <w:jc w:val="both"/>
        <w:rPr>
          <w:rFonts w:ascii="Arial" w:hAnsi="Arial" w:cs="Arial"/>
          <w:i/>
          <w:sz w:val="22"/>
          <w:szCs w:val="22"/>
        </w:rPr>
      </w:pPr>
      <w:r w:rsidRPr="006547D5">
        <w:rPr>
          <w:rFonts w:ascii="Arial" w:hAnsi="Arial" w:cs="Arial"/>
          <w:i/>
          <w:sz w:val="22"/>
          <w:szCs w:val="22"/>
        </w:rPr>
        <w:t>A separate Budget Narrative is required describing and justifying each element in the project budget. The Budget Narrative must realistically and concisely describe how the funds will be allocated. For every budget category identified in the Budget Worksheet in which a cost is incurred, that cost must have an explanation.</w:t>
      </w:r>
      <w:r w:rsidR="00515BD4" w:rsidRPr="006547D5">
        <w:rPr>
          <w:rFonts w:ascii="Arial" w:hAnsi="Arial" w:cs="Arial"/>
          <w:i/>
          <w:sz w:val="22"/>
          <w:szCs w:val="22"/>
        </w:rPr>
        <w:t xml:space="preserve"> </w:t>
      </w:r>
    </w:p>
    <w:p w14:paraId="1A07B315" w14:textId="188B4411" w:rsidR="006D641C" w:rsidRPr="006547D5" w:rsidRDefault="006D641C" w:rsidP="006D641C">
      <w:pPr>
        <w:pStyle w:val="Heading3"/>
        <w:rPr>
          <w:rFonts w:ascii="Arial" w:hAnsi="Arial" w:cs="Arial"/>
        </w:rPr>
      </w:pPr>
      <w:r w:rsidRPr="006547D5">
        <w:rPr>
          <w:rFonts w:ascii="Arial" w:hAnsi="Arial" w:cs="Arial"/>
        </w:rPr>
        <w:t>Personnel</w:t>
      </w:r>
    </w:p>
    <w:sdt>
      <w:sdtPr>
        <w:rPr>
          <w:rFonts w:ascii="Arial" w:hAnsi="Arial" w:cs="Arial"/>
          <w:sz w:val="22"/>
          <w:szCs w:val="22"/>
        </w:rPr>
        <w:id w:val="-780803480"/>
        <w:placeholder>
          <w:docPart w:val="DefaultPlaceholder_-1854013440"/>
        </w:placeholder>
        <w:showingPlcHdr/>
      </w:sdtPr>
      <w:sdtEndPr/>
      <w:sdtContent>
        <w:p w14:paraId="31BF1020" w14:textId="08CC42AC" w:rsidR="006D641C" w:rsidRPr="006547D5" w:rsidRDefault="002B2858" w:rsidP="006D641C">
          <w:pPr>
            <w:rPr>
              <w:rFonts w:ascii="Arial" w:hAnsi="Arial" w:cs="Arial"/>
              <w:sz w:val="22"/>
              <w:szCs w:val="22"/>
            </w:rPr>
          </w:pPr>
          <w:r w:rsidRPr="006547D5">
            <w:rPr>
              <w:rStyle w:val="PlaceholderText"/>
              <w:rFonts w:ascii="Arial" w:hAnsi="Arial" w:cs="Arial"/>
              <w:sz w:val="22"/>
              <w:szCs w:val="22"/>
            </w:rPr>
            <w:t>Click or tap here to enter text.</w:t>
          </w:r>
        </w:p>
      </w:sdtContent>
    </w:sdt>
    <w:p w14:paraId="355AC247" w14:textId="09DA6E33" w:rsidR="006D641C" w:rsidRPr="006547D5" w:rsidRDefault="006D641C" w:rsidP="006D641C">
      <w:pPr>
        <w:pStyle w:val="Heading3"/>
        <w:rPr>
          <w:rFonts w:ascii="Arial" w:hAnsi="Arial" w:cs="Arial"/>
        </w:rPr>
      </w:pPr>
      <w:r w:rsidRPr="006547D5">
        <w:rPr>
          <w:rFonts w:ascii="Arial" w:hAnsi="Arial" w:cs="Arial"/>
        </w:rPr>
        <w:t>Fringe Benefits</w:t>
      </w:r>
    </w:p>
    <w:sdt>
      <w:sdtPr>
        <w:rPr>
          <w:rFonts w:ascii="Arial" w:hAnsi="Arial" w:cs="Arial"/>
          <w:sz w:val="22"/>
          <w:szCs w:val="22"/>
        </w:rPr>
        <w:id w:val="-96489693"/>
        <w:placeholder>
          <w:docPart w:val="DefaultPlaceholder_-1854013440"/>
        </w:placeholder>
        <w:showingPlcHdr/>
      </w:sdtPr>
      <w:sdtEndPr/>
      <w:sdtContent>
        <w:p w14:paraId="1BC25473" w14:textId="1191C017" w:rsidR="006D641C" w:rsidRPr="006547D5" w:rsidRDefault="002B2858" w:rsidP="006D641C">
          <w:pPr>
            <w:rPr>
              <w:rFonts w:ascii="Arial" w:hAnsi="Arial" w:cs="Arial"/>
              <w:sz w:val="22"/>
              <w:szCs w:val="22"/>
            </w:rPr>
          </w:pPr>
          <w:r w:rsidRPr="006547D5">
            <w:rPr>
              <w:rStyle w:val="PlaceholderText"/>
              <w:rFonts w:ascii="Arial" w:hAnsi="Arial" w:cs="Arial"/>
              <w:sz w:val="22"/>
              <w:szCs w:val="22"/>
            </w:rPr>
            <w:t>Click or tap here to enter text.</w:t>
          </w:r>
        </w:p>
      </w:sdtContent>
    </w:sdt>
    <w:p w14:paraId="48F5151C" w14:textId="205F7B0F" w:rsidR="006D641C" w:rsidRPr="006547D5" w:rsidRDefault="006D641C" w:rsidP="006D641C">
      <w:pPr>
        <w:pStyle w:val="Heading3"/>
        <w:rPr>
          <w:rFonts w:ascii="Arial" w:hAnsi="Arial" w:cs="Arial"/>
        </w:rPr>
      </w:pPr>
      <w:r w:rsidRPr="006547D5">
        <w:rPr>
          <w:rFonts w:ascii="Arial" w:hAnsi="Arial" w:cs="Arial"/>
        </w:rPr>
        <w:lastRenderedPageBreak/>
        <w:t>Travel</w:t>
      </w:r>
    </w:p>
    <w:sdt>
      <w:sdtPr>
        <w:rPr>
          <w:rFonts w:ascii="Arial" w:hAnsi="Arial" w:cs="Arial"/>
          <w:sz w:val="22"/>
          <w:szCs w:val="22"/>
        </w:rPr>
        <w:id w:val="1577863113"/>
        <w:placeholder>
          <w:docPart w:val="DefaultPlaceholder_-1854013440"/>
        </w:placeholder>
        <w:showingPlcHdr/>
      </w:sdtPr>
      <w:sdtEndPr/>
      <w:sdtContent>
        <w:p w14:paraId="0A00BE40" w14:textId="2369DD2F" w:rsidR="006D641C" w:rsidRPr="006547D5" w:rsidRDefault="002B2858" w:rsidP="006D641C">
          <w:pPr>
            <w:rPr>
              <w:rFonts w:ascii="Arial" w:hAnsi="Arial" w:cs="Arial"/>
              <w:sz w:val="22"/>
              <w:szCs w:val="22"/>
            </w:rPr>
          </w:pPr>
          <w:r w:rsidRPr="006547D5">
            <w:rPr>
              <w:rStyle w:val="PlaceholderText"/>
              <w:rFonts w:ascii="Arial" w:hAnsi="Arial" w:cs="Arial"/>
              <w:sz w:val="22"/>
              <w:szCs w:val="22"/>
            </w:rPr>
            <w:t>Click or tap here to enter text.</w:t>
          </w:r>
        </w:p>
      </w:sdtContent>
    </w:sdt>
    <w:p w14:paraId="042D052B" w14:textId="598F61E2" w:rsidR="006D641C" w:rsidRPr="006547D5" w:rsidRDefault="006D641C" w:rsidP="006D641C">
      <w:pPr>
        <w:pStyle w:val="Heading3"/>
        <w:rPr>
          <w:rFonts w:ascii="Arial" w:hAnsi="Arial" w:cs="Arial"/>
        </w:rPr>
      </w:pPr>
      <w:r w:rsidRPr="006547D5">
        <w:rPr>
          <w:rFonts w:ascii="Arial" w:hAnsi="Arial" w:cs="Arial"/>
        </w:rPr>
        <w:t>Equipment</w:t>
      </w:r>
    </w:p>
    <w:sdt>
      <w:sdtPr>
        <w:rPr>
          <w:rFonts w:ascii="Arial" w:hAnsi="Arial" w:cs="Arial"/>
          <w:sz w:val="22"/>
          <w:szCs w:val="22"/>
        </w:rPr>
        <w:id w:val="-1866195255"/>
        <w:placeholder>
          <w:docPart w:val="DefaultPlaceholder_-1854013440"/>
        </w:placeholder>
        <w:showingPlcHdr/>
      </w:sdtPr>
      <w:sdtEndPr/>
      <w:sdtContent>
        <w:p w14:paraId="6CAB03A0" w14:textId="2D498513" w:rsidR="006D641C" w:rsidRPr="006547D5" w:rsidRDefault="002B2858" w:rsidP="006D641C">
          <w:pPr>
            <w:rPr>
              <w:rFonts w:ascii="Arial" w:hAnsi="Arial" w:cs="Arial"/>
              <w:sz w:val="22"/>
              <w:szCs w:val="22"/>
            </w:rPr>
          </w:pPr>
          <w:r w:rsidRPr="006547D5">
            <w:rPr>
              <w:rStyle w:val="PlaceholderText"/>
              <w:rFonts w:ascii="Arial" w:hAnsi="Arial" w:cs="Arial"/>
              <w:sz w:val="22"/>
              <w:szCs w:val="22"/>
            </w:rPr>
            <w:t>Click or tap here to enter text.</w:t>
          </w:r>
        </w:p>
      </w:sdtContent>
    </w:sdt>
    <w:p w14:paraId="2EBFE9E5" w14:textId="77B6F9DF" w:rsidR="006D641C" w:rsidRPr="006547D5" w:rsidRDefault="006D641C" w:rsidP="006D641C">
      <w:pPr>
        <w:pStyle w:val="Heading3"/>
        <w:rPr>
          <w:rFonts w:ascii="Arial" w:hAnsi="Arial" w:cs="Arial"/>
        </w:rPr>
      </w:pPr>
      <w:r w:rsidRPr="006547D5">
        <w:rPr>
          <w:rFonts w:ascii="Arial" w:hAnsi="Arial" w:cs="Arial"/>
        </w:rPr>
        <w:t>Supplies</w:t>
      </w:r>
    </w:p>
    <w:sdt>
      <w:sdtPr>
        <w:rPr>
          <w:rFonts w:ascii="Arial" w:hAnsi="Arial" w:cs="Arial"/>
          <w:sz w:val="22"/>
          <w:szCs w:val="22"/>
        </w:rPr>
        <w:id w:val="-1181660954"/>
        <w:placeholder>
          <w:docPart w:val="DefaultPlaceholder_-1854013440"/>
        </w:placeholder>
        <w:showingPlcHdr/>
      </w:sdtPr>
      <w:sdtEndPr/>
      <w:sdtContent>
        <w:p w14:paraId="3EC7D66D" w14:textId="00768D78" w:rsidR="006D641C" w:rsidRPr="006547D5" w:rsidRDefault="002B2858" w:rsidP="006D641C">
          <w:pPr>
            <w:rPr>
              <w:rFonts w:ascii="Arial" w:hAnsi="Arial" w:cs="Arial"/>
              <w:sz w:val="22"/>
              <w:szCs w:val="22"/>
            </w:rPr>
          </w:pPr>
          <w:r w:rsidRPr="006547D5">
            <w:rPr>
              <w:rStyle w:val="PlaceholderText"/>
              <w:rFonts w:ascii="Arial" w:hAnsi="Arial" w:cs="Arial"/>
              <w:sz w:val="22"/>
              <w:szCs w:val="22"/>
            </w:rPr>
            <w:t>Click or tap here to enter text.</w:t>
          </w:r>
        </w:p>
      </w:sdtContent>
    </w:sdt>
    <w:p w14:paraId="3E43DDC9" w14:textId="267A664A" w:rsidR="006D641C" w:rsidRPr="006547D5" w:rsidRDefault="006D641C" w:rsidP="006D641C">
      <w:pPr>
        <w:pStyle w:val="Heading3"/>
        <w:rPr>
          <w:rFonts w:ascii="Arial" w:hAnsi="Arial" w:cs="Arial"/>
        </w:rPr>
      </w:pPr>
      <w:r w:rsidRPr="006547D5">
        <w:rPr>
          <w:rFonts w:ascii="Arial" w:hAnsi="Arial" w:cs="Arial"/>
        </w:rPr>
        <w:t>Contractual</w:t>
      </w:r>
    </w:p>
    <w:sdt>
      <w:sdtPr>
        <w:rPr>
          <w:rFonts w:ascii="Arial" w:hAnsi="Arial" w:cs="Arial"/>
          <w:sz w:val="22"/>
          <w:szCs w:val="22"/>
        </w:rPr>
        <w:id w:val="1283007541"/>
        <w:placeholder>
          <w:docPart w:val="DefaultPlaceholder_-1854013440"/>
        </w:placeholder>
        <w:showingPlcHdr/>
      </w:sdtPr>
      <w:sdtEndPr/>
      <w:sdtContent>
        <w:p w14:paraId="40B2DB95" w14:textId="31E884C2" w:rsidR="006D641C" w:rsidRPr="006547D5" w:rsidRDefault="002B2858" w:rsidP="006D641C">
          <w:pPr>
            <w:rPr>
              <w:rFonts w:ascii="Arial" w:hAnsi="Arial" w:cs="Arial"/>
              <w:sz w:val="22"/>
              <w:szCs w:val="22"/>
            </w:rPr>
          </w:pPr>
          <w:r w:rsidRPr="006547D5">
            <w:rPr>
              <w:rStyle w:val="PlaceholderText"/>
              <w:rFonts w:ascii="Arial" w:hAnsi="Arial" w:cs="Arial"/>
              <w:sz w:val="22"/>
              <w:szCs w:val="22"/>
            </w:rPr>
            <w:t>Click or tap here to enter text.</w:t>
          </w:r>
        </w:p>
      </w:sdtContent>
    </w:sdt>
    <w:p w14:paraId="51DE7BE4" w14:textId="289EAD89" w:rsidR="006D641C" w:rsidRPr="006547D5" w:rsidRDefault="006D641C" w:rsidP="006D641C">
      <w:pPr>
        <w:pStyle w:val="Heading3"/>
        <w:rPr>
          <w:rFonts w:ascii="Arial" w:hAnsi="Arial" w:cs="Arial"/>
        </w:rPr>
      </w:pPr>
      <w:r w:rsidRPr="006547D5">
        <w:rPr>
          <w:rFonts w:ascii="Arial" w:hAnsi="Arial" w:cs="Arial"/>
        </w:rPr>
        <w:t>Construction</w:t>
      </w:r>
    </w:p>
    <w:sdt>
      <w:sdtPr>
        <w:rPr>
          <w:rFonts w:ascii="Arial" w:hAnsi="Arial" w:cs="Arial"/>
          <w:sz w:val="22"/>
          <w:szCs w:val="22"/>
        </w:rPr>
        <w:id w:val="425929550"/>
        <w:placeholder>
          <w:docPart w:val="DefaultPlaceholder_-1854013440"/>
        </w:placeholder>
        <w:showingPlcHdr/>
      </w:sdtPr>
      <w:sdtEndPr/>
      <w:sdtContent>
        <w:p w14:paraId="6A742268" w14:textId="56DC8A31" w:rsidR="006D641C" w:rsidRPr="006547D5" w:rsidRDefault="002B2858" w:rsidP="006D641C">
          <w:pPr>
            <w:rPr>
              <w:rFonts w:ascii="Arial" w:hAnsi="Arial" w:cs="Arial"/>
              <w:sz w:val="22"/>
              <w:szCs w:val="22"/>
            </w:rPr>
          </w:pPr>
          <w:r w:rsidRPr="006547D5">
            <w:rPr>
              <w:rStyle w:val="PlaceholderText"/>
              <w:rFonts w:ascii="Arial" w:hAnsi="Arial" w:cs="Arial"/>
              <w:sz w:val="22"/>
              <w:szCs w:val="22"/>
            </w:rPr>
            <w:t>Click or tap here to enter text.</w:t>
          </w:r>
        </w:p>
      </w:sdtContent>
    </w:sdt>
    <w:p w14:paraId="5796CA5C" w14:textId="316F4957" w:rsidR="006D641C" w:rsidRPr="006547D5" w:rsidRDefault="006D641C" w:rsidP="006D641C">
      <w:pPr>
        <w:pStyle w:val="Heading3"/>
        <w:rPr>
          <w:rFonts w:ascii="Arial" w:hAnsi="Arial" w:cs="Arial"/>
        </w:rPr>
      </w:pPr>
      <w:r w:rsidRPr="006547D5">
        <w:rPr>
          <w:rFonts w:ascii="Arial" w:hAnsi="Arial" w:cs="Arial"/>
        </w:rPr>
        <w:t>Other</w:t>
      </w:r>
    </w:p>
    <w:sdt>
      <w:sdtPr>
        <w:rPr>
          <w:rFonts w:ascii="Arial" w:hAnsi="Arial" w:cs="Arial"/>
          <w:sz w:val="22"/>
          <w:szCs w:val="22"/>
        </w:rPr>
        <w:id w:val="288953196"/>
        <w:placeholder>
          <w:docPart w:val="DefaultPlaceholder_-1854013440"/>
        </w:placeholder>
        <w:showingPlcHdr/>
      </w:sdtPr>
      <w:sdtEndPr/>
      <w:sdtContent>
        <w:p w14:paraId="155D4B00" w14:textId="38C9B882" w:rsidR="0022438D" w:rsidRPr="006547D5" w:rsidRDefault="002B2858" w:rsidP="0022438D">
          <w:pPr>
            <w:rPr>
              <w:rFonts w:ascii="Arial" w:hAnsi="Arial" w:cs="Arial"/>
              <w:sz w:val="22"/>
              <w:szCs w:val="22"/>
            </w:rPr>
          </w:pPr>
          <w:r w:rsidRPr="006547D5">
            <w:rPr>
              <w:rStyle w:val="PlaceholderText"/>
              <w:rFonts w:ascii="Arial" w:hAnsi="Arial" w:cs="Arial"/>
              <w:sz w:val="22"/>
              <w:szCs w:val="22"/>
            </w:rPr>
            <w:t>Click or tap here to enter text.</w:t>
          </w:r>
        </w:p>
      </w:sdtContent>
    </w:sdt>
    <w:p w14:paraId="5BD15786" w14:textId="28606C59" w:rsidR="00091B12" w:rsidRPr="002B2858" w:rsidRDefault="00091B12" w:rsidP="00091B12">
      <w:pPr>
        <w:pStyle w:val="Heading2"/>
        <w:rPr>
          <w:rFonts w:ascii="Arial" w:hAnsi="Arial" w:cs="Arial"/>
        </w:rPr>
      </w:pPr>
      <w:r w:rsidRPr="002B2858">
        <w:rPr>
          <w:rFonts w:ascii="Arial" w:hAnsi="Arial" w:cs="Arial"/>
        </w:rPr>
        <w:t>Financial Viability</w:t>
      </w:r>
    </w:p>
    <w:p w14:paraId="29157B08" w14:textId="77777777" w:rsidR="0022438D" w:rsidRPr="006547D5" w:rsidRDefault="0022438D" w:rsidP="0022438D">
      <w:pPr>
        <w:rPr>
          <w:rFonts w:ascii="Arial" w:hAnsi="Arial" w:cs="Arial"/>
          <w:i/>
          <w:sz w:val="22"/>
        </w:rPr>
      </w:pPr>
      <w:r w:rsidRPr="006547D5">
        <w:rPr>
          <w:rFonts w:ascii="Arial" w:hAnsi="Arial" w:cs="Arial"/>
          <w:i/>
          <w:sz w:val="22"/>
        </w:rPr>
        <w:t>Provide the following information for each of the past three tax years (these may be attached separately, as needed):</w:t>
      </w:r>
    </w:p>
    <w:p w14:paraId="381DAD36" w14:textId="77777777" w:rsidR="0022438D" w:rsidRPr="006547D5" w:rsidRDefault="0022438D" w:rsidP="0022438D">
      <w:pPr>
        <w:pStyle w:val="ListParagraph"/>
        <w:numPr>
          <w:ilvl w:val="0"/>
          <w:numId w:val="39"/>
        </w:numPr>
        <w:rPr>
          <w:rFonts w:ascii="Arial" w:hAnsi="Arial" w:cs="Arial"/>
          <w:i/>
          <w:sz w:val="22"/>
        </w:rPr>
      </w:pPr>
      <w:r w:rsidRPr="006547D5">
        <w:rPr>
          <w:rFonts w:ascii="Arial" w:hAnsi="Arial" w:cs="Arial"/>
          <w:i/>
          <w:sz w:val="22"/>
        </w:rPr>
        <w:t>Balance Sheets</w:t>
      </w:r>
    </w:p>
    <w:p w14:paraId="658AB925" w14:textId="2DB82679" w:rsidR="0022438D" w:rsidRPr="006547D5" w:rsidRDefault="0022438D" w:rsidP="0022438D">
      <w:pPr>
        <w:pStyle w:val="ListParagraph"/>
        <w:numPr>
          <w:ilvl w:val="0"/>
          <w:numId w:val="39"/>
        </w:numPr>
        <w:rPr>
          <w:rFonts w:ascii="Arial" w:hAnsi="Arial" w:cs="Arial"/>
          <w:i/>
          <w:sz w:val="22"/>
        </w:rPr>
      </w:pPr>
      <w:r w:rsidRPr="006547D5">
        <w:rPr>
          <w:rFonts w:ascii="Arial" w:hAnsi="Arial" w:cs="Arial"/>
          <w:i/>
          <w:sz w:val="22"/>
        </w:rPr>
        <w:t>Income (Profit/Loss) Statements</w:t>
      </w:r>
    </w:p>
    <w:sdt>
      <w:sdtPr>
        <w:rPr>
          <w:rFonts w:ascii="Arial" w:hAnsi="Arial" w:cs="Arial"/>
          <w:i/>
          <w:sz w:val="22"/>
        </w:rPr>
        <w:id w:val="-617686189"/>
        <w:placeholder>
          <w:docPart w:val="DefaultPlaceholder_-1854013440"/>
        </w:placeholder>
        <w:showingPlcHdr/>
      </w:sdtPr>
      <w:sdtEndPr/>
      <w:sdtContent>
        <w:p w14:paraId="0CA8C23B" w14:textId="2BFC5640" w:rsidR="002B2858" w:rsidRPr="006547D5" w:rsidRDefault="002B2858" w:rsidP="002B2858">
          <w:pPr>
            <w:rPr>
              <w:rFonts w:ascii="Arial" w:hAnsi="Arial" w:cs="Arial"/>
              <w:i/>
              <w:sz w:val="22"/>
            </w:rPr>
          </w:pPr>
          <w:r w:rsidRPr="006547D5">
            <w:rPr>
              <w:rStyle w:val="PlaceholderText"/>
              <w:rFonts w:ascii="Arial" w:hAnsi="Arial" w:cs="Arial"/>
              <w:sz w:val="22"/>
            </w:rPr>
            <w:t>Click or tap here to enter text.</w:t>
          </w:r>
        </w:p>
      </w:sdtContent>
    </w:sdt>
    <w:p w14:paraId="71E49AC2" w14:textId="4BC8DEE8" w:rsidR="00091B12" w:rsidRPr="002B2858" w:rsidRDefault="0022438D" w:rsidP="0022438D">
      <w:pPr>
        <w:pStyle w:val="Heading2"/>
        <w:rPr>
          <w:rFonts w:ascii="Arial" w:hAnsi="Arial" w:cs="Arial"/>
        </w:rPr>
      </w:pPr>
      <w:r w:rsidRPr="002B2858">
        <w:rPr>
          <w:rFonts w:ascii="Arial" w:hAnsi="Arial" w:cs="Arial"/>
        </w:rPr>
        <w:t xml:space="preserve">Match </w:t>
      </w:r>
    </w:p>
    <w:p w14:paraId="584EFB22" w14:textId="77777777" w:rsidR="006573A0" w:rsidRPr="006547D5" w:rsidRDefault="006573A0" w:rsidP="006573A0">
      <w:pPr>
        <w:rPr>
          <w:rFonts w:ascii="Arial" w:hAnsi="Arial" w:cs="Arial"/>
          <w:i/>
          <w:sz w:val="22"/>
        </w:rPr>
      </w:pPr>
      <w:r w:rsidRPr="006547D5">
        <w:rPr>
          <w:rFonts w:ascii="Arial" w:hAnsi="Arial" w:cs="Arial"/>
          <w:i/>
          <w:sz w:val="22"/>
        </w:rPr>
        <w:t xml:space="preserve">Grant recipients must contribute, in cash or in kind, an amount equal to at least 25% of the cost of the project; however, for projects that include any marketing components, the grantee must contribute, in cash or in kind, an amount equal to at least 50% of the total project cost. </w:t>
      </w:r>
    </w:p>
    <w:p w14:paraId="741C4EE8" w14:textId="07155DB7" w:rsidR="0022438D" w:rsidRPr="006547D5" w:rsidRDefault="006573A0" w:rsidP="006573A0">
      <w:pPr>
        <w:pStyle w:val="ListParagraph"/>
        <w:numPr>
          <w:ilvl w:val="0"/>
          <w:numId w:val="40"/>
        </w:numPr>
        <w:rPr>
          <w:rFonts w:ascii="Arial" w:hAnsi="Arial" w:cs="Arial"/>
          <w:i/>
          <w:sz w:val="22"/>
        </w:rPr>
      </w:pPr>
      <w:r w:rsidRPr="006547D5">
        <w:rPr>
          <w:rFonts w:ascii="Arial" w:hAnsi="Arial" w:cs="Arial"/>
          <w:i/>
          <w:sz w:val="22"/>
        </w:rPr>
        <w:t xml:space="preserve">Typically, Match consists of cash the </w:t>
      </w:r>
      <w:r w:rsidR="008C377A">
        <w:rPr>
          <w:rFonts w:ascii="Arial" w:hAnsi="Arial" w:cs="Arial"/>
          <w:i/>
          <w:sz w:val="22"/>
        </w:rPr>
        <w:t>A</w:t>
      </w:r>
      <w:r w:rsidRPr="006547D5">
        <w:rPr>
          <w:rFonts w:ascii="Arial" w:hAnsi="Arial" w:cs="Arial"/>
          <w:i/>
          <w:sz w:val="22"/>
        </w:rPr>
        <w:t>pplicant is putting towards the project cost. In-kind match may be permitted, but only for direct project costs. (For example, a farm might contribute specific personnel costs as in-kind match, but the value of existing equipment typically would not count as match.)</w:t>
      </w:r>
    </w:p>
    <w:sdt>
      <w:sdtPr>
        <w:rPr>
          <w:rFonts w:ascii="Arial" w:hAnsi="Arial" w:cs="Arial"/>
          <w:i/>
          <w:sz w:val="22"/>
        </w:rPr>
        <w:id w:val="-921647629"/>
        <w:placeholder>
          <w:docPart w:val="DefaultPlaceholder_-1854013440"/>
        </w:placeholder>
        <w:showingPlcHdr/>
      </w:sdtPr>
      <w:sdtEndPr/>
      <w:sdtContent>
        <w:p w14:paraId="414B08B0" w14:textId="44E69547" w:rsidR="002B2858" w:rsidRPr="006547D5" w:rsidRDefault="00AB3940" w:rsidP="00AB3940">
          <w:pPr>
            <w:pStyle w:val="NormalWeb"/>
            <w:shd w:val="clear" w:color="auto" w:fill="FFFFFF"/>
            <w:spacing w:before="0" w:beforeAutospacing="0" w:after="225" w:afterAutospacing="0"/>
            <w:jc w:val="both"/>
            <w:rPr>
              <w:rFonts w:ascii="Arial" w:hAnsi="Arial" w:cs="Arial"/>
              <w:i/>
              <w:sz w:val="22"/>
            </w:rPr>
          </w:pPr>
          <w:r w:rsidRPr="009F7872">
            <w:rPr>
              <w:rStyle w:val="PlaceholderText"/>
            </w:rPr>
            <w:t>Click or tap here to enter text.</w:t>
          </w:r>
        </w:p>
      </w:sdtContent>
    </w:sdt>
    <w:p w14:paraId="7D865E80" w14:textId="77777777" w:rsidR="006547D5" w:rsidRDefault="006547D5">
      <w:pPr>
        <w:rPr>
          <w:rFonts w:ascii="Arial" w:hAnsi="Arial" w:cs="Arial"/>
          <w:b/>
          <w:bCs/>
          <w:caps/>
          <w:color w:val="FFFFFF" w:themeColor="background1"/>
          <w:spacing w:val="15"/>
          <w:sz w:val="22"/>
          <w:szCs w:val="22"/>
        </w:rPr>
      </w:pPr>
      <w:r>
        <w:rPr>
          <w:rFonts w:ascii="Arial" w:hAnsi="Arial" w:cs="Arial"/>
        </w:rPr>
        <w:br w:type="page"/>
      </w:r>
    </w:p>
    <w:p w14:paraId="5DE822AC" w14:textId="1606BD6B" w:rsidR="006D641C" w:rsidRPr="002B2858" w:rsidRDefault="00EC2E6B" w:rsidP="006573A0">
      <w:pPr>
        <w:pStyle w:val="Heading1"/>
        <w:rPr>
          <w:rFonts w:ascii="Arial" w:hAnsi="Arial" w:cs="Arial"/>
        </w:rPr>
      </w:pPr>
      <w:r>
        <w:rPr>
          <w:rFonts w:ascii="Arial" w:hAnsi="Arial" w:cs="Arial"/>
        </w:rPr>
        <w:lastRenderedPageBreak/>
        <w:t>PART III:</w:t>
      </w:r>
      <w:r>
        <w:rPr>
          <w:rFonts w:ascii="Arial" w:hAnsi="Arial" w:cs="Arial"/>
        </w:rPr>
        <w:tab/>
      </w:r>
      <w:r w:rsidR="006573A0" w:rsidRPr="002B2858">
        <w:rPr>
          <w:rFonts w:ascii="Arial" w:hAnsi="Arial" w:cs="Arial"/>
        </w:rPr>
        <w:t>Litigation</w:t>
      </w:r>
    </w:p>
    <w:p w14:paraId="01CAD1F1" w14:textId="279C9BDB" w:rsidR="006573A0" w:rsidRPr="006547D5" w:rsidRDefault="00456D26" w:rsidP="006573A0">
      <w:pPr>
        <w:rPr>
          <w:rFonts w:ascii="Arial" w:hAnsi="Arial" w:cs="Arial"/>
          <w:i/>
          <w:sz w:val="22"/>
        </w:rPr>
      </w:pPr>
      <w:r w:rsidRPr="006547D5">
        <w:rPr>
          <w:rFonts w:ascii="Arial" w:hAnsi="Arial" w:cs="Arial"/>
          <w:i/>
          <w:sz w:val="22"/>
        </w:rPr>
        <w:t xml:space="preserve">List all current litigation in which the </w:t>
      </w:r>
      <w:r w:rsidR="008C377A">
        <w:rPr>
          <w:rFonts w:ascii="Arial" w:hAnsi="Arial" w:cs="Arial"/>
          <w:i/>
          <w:sz w:val="22"/>
        </w:rPr>
        <w:t>A</w:t>
      </w:r>
      <w:r w:rsidRPr="006547D5">
        <w:rPr>
          <w:rFonts w:ascii="Arial" w:hAnsi="Arial" w:cs="Arial"/>
          <w:i/>
          <w:sz w:val="22"/>
        </w:rPr>
        <w:t>pplicant is named and a list of all closed cases that have closed within the past five (5) years in which Applicant paid the claimant either as part of a settlement or by decree.  For each, list the entity bringing suit, the complaint, the accusation, amount, and outcome.  If there is no relevant litigation, write “No litigation.”</w:t>
      </w:r>
    </w:p>
    <w:p w14:paraId="17465931" w14:textId="3EE28E90" w:rsidR="003A6958" w:rsidRDefault="00405ABB">
      <w:sdt>
        <w:sdtPr>
          <w:rPr>
            <w:rFonts w:ascii="Arial" w:hAnsi="Arial" w:cs="Arial"/>
            <w:sz w:val="22"/>
          </w:rPr>
          <w:id w:val="1306352981"/>
          <w:placeholder>
            <w:docPart w:val="DefaultPlaceholder_-1854013440"/>
          </w:placeholder>
          <w:showingPlcHdr/>
        </w:sdtPr>
        <w:sdtEndPr/>
        <w:sdtContent>
          <w:r w:rsidR="002B2858" w:rsidRPr="006547D5">
            <w:rPr>
              <w:rStyle w:val="PlaceholderText"/>
              <w:rFonts w:ascii="Arial" w:hAnsi="Arial" w:cs="Arial"/>
              <w:sz w:val="22"/>
            </w:rPr>
            <w:t>Click or tap here to enter text.</w:t>
          </w:r>
        </w:sdtContent>
      </w:sdt>
    </w:p>
    <w:sectPr w:rsidR="003A6958" w:rsidSect="00AB0A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E971B" w14:textId="77777777" w:rsidR="00663E2B" w:rsidRDefault="00663E2B" w:rsidP="007A4A93">
      <w:pPr>
        <w:spacing w:after="0" w:line="240" w:lineRule="auto"/>
      </w:pPr>
      <w:r>
        <w:separator/>
      </w:r>
    </w:p>
  </w:endnote>
  <w:endnote w:type="continuationSeparator" w:id="0">
    <w:p w14:paraId="49A34763" w14:textId="77777777" w:rsidR="00663E2B" w:rsidRDefault="00663E2B"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DEE5" w14:textId="5DDE7E8F" w:rsidR="00960B32" w:rsidRDefault="00C2351E" w:rsidP="00C2351E">
    <w:pPr>
      <w:pStyle w:val="DefaultText"/>
      <w:ind w:right="360"/>
      <w:rPr>
        <w:rStyle w:val="InitialStyle"/>
        <w:rFonts w:ascii="Arial" w:hAnsi="Arial" w:cs="Arial"/>
        <w:bCs/>
        <w:color w:val="0070C0"/>
      </w:rPr>
    </w:pPr>
    <w:r>
      <w:rPr>
        <w:rFonts w:ascii="Arial" w:hAnsi="Arial" w:cs="Arial"/>
      </w:rPr>
      <w:t xml:space="preserve">State of Maine Request for Applications# </w:t>
    </w:r>
    <w:r>
      <w:rPr>
        <w:rStyle w:val="InitialStyle"/>
        <w:rFonts w:ascii="Arial" w:hAnsi="Arial" w:cs="Arial"/>
        <w:bCs/>
        <w:color w:val="0070C0"/>
      </w:rPr>
      <w:t>(Inserted by Procurement Services when</w:t>
    </w:r>
    <w:r w:rsidR="001C1653">
      <w:rPr>
        <w:rStyle w:val="InitialStyle"/>
        <w:rFonts w:ascii="Arial" w:hAnsi="Arial" w:cs="Arial"/>
        <w:bCs/>
        <w:color w:val="0070C0"/>
      </w:rPr>
      <w:t xml:space="preserve"> a</w:t>
    </w:r>
    <w:r>
      <w:rPr>
        <w:rStyle w:val="InitialStyle"/>
        <w:rFonts w:ascii="Arial" w:hAnsi="Arial" w:cs="Arial"/>
        <w:bCs/>
        <w:color w:val="0070C0"/>
      </w:rPr>
      <w:t>ssigned/approved)</w:t>
    </w:r>
  </w:p>
  <w:p w14:paraId="248F3A08" w14:textId="3BE1702F" w:rsidR="00C2351E" w:rsidRPr="001C1653" w:rsidRDefault="00C2351E" w:rsidP="00C2351E">
    <w:pPr>
      <w:pStyle w:val="DefaultText"/>
      <w:ind w:right="360"/>
      <w:rPr>
        <w:rFonts w:ascii="Arial" w:hAnsi="Arial" w:cs="Arial"/>
      </w:rPr>
    </w:pPr>
    <w:r w:rsidRPr="001C1653">
      <w:rPr>
        <w:rStyle w:val="InitialStyle"/>
        <w:rFonts w:ascii="Arial" w:hAnsi="Arial" w:cs="Arial"/>
        <w:bCs/>
      </w:rPr>
      <w:t>Revised 1/xx/2020</w:t>
    </w:r>
    <w:r w:rsidR="001C1653" w:rsidRPr="001C1653">
      <w:rPr>
        <w:rStyle w:val="InitialStyle"/>
        <w:rFonts w:ascii="Arial" w:hAnsi="Arial" w:cs="Arial"/>
        <w:bCs/>
      </w:rPr>
      <w:tab/>
    </w:r>
    <w:r w:rsidR="001C1653" w:rsidRPr="001C1653">
      <w:rPr>
        <w:rStyle w:val="InitialStyle"/>
        <w:rFonts w:ascii="Arial" w:hAnsi="Arial" w:cs="Arial"/>
        <w:bCs/>
      </w:rPr>
      <w:tab/>
    </w:r>
    <w:r w:rsidR="001C1653" w:rsidRPr="001C1653">
      <w:rPr>
        <w:rStyle w:val="InitialStyle"/>
        <w:rFonts w:ascii="Arial" w:hAnsi="Arial" w:cs="Arial"/>
        <w:bCs/>
      </w:rPr>
      <w:tab/>
    </w:r>
    <w:r w:rsidR="001C1653" w:rsidRPr="001C1653">
      <w:rPr>
        <w:rStyle w:val="InitialStyle"/>
        <w:rFonts w:ascii="Arial" w:hAnsi="Arial" w:cs="Arial"/>
        <w:bCs/>
      </w:rPr>
      <w:tab/>
    </w:r>
    <w:r w:rsidR="001C1653" w:rsidRPr="001C1653">
      <w:rPr>
        <w:rStyle w:val="InitialStyle"/>
        <w:rFonts w:ascii="Arial" w:hAnsi="Arial" w:cs="Arial"/>
        <w:bCs/>
      </w:rPr>
      <w:tab/>
    </w:r>
    <w:r w:rsidR="001C1653" w:rsidRPr="001C1653">
      <w:rPr>
        <w:rStyle w:val="InitialStyle"/>
        <w:rFonts w:ascii="Arial" w:hAnsi="Arial" w:cs="Arial"/>
        <w:bCs/>
      </w:rPr>
      <w:tab/>
    </w:r>
    <w:r w:rsidR="001C1653" w:rsidRPr="001C1653">
      <w:rPr>
        <w:rStyle w:val="InitialStyle"/>
        <w:rFonts w:ascii="Arial" w:hAnsi="Arial" w:cs="Arial"/>
        <w:bCs/>
      </w:rPr>
      <w:tab/>
    </w:r>
    <w:r w:rsidR="001C1653" w:rsidRPr="001C1653">
      <w:rPr>
        <w:rStyle w:val="InitialStyle"/>
        <w:rFonts w:ascii="Arial" w:hAnsi="Arial" w:cs="Arial"/>
        <w:bCs/>
      </w:rPr>
      <w:tab/>
    </w:r>
    <w:r w:rsidR="001C1653" w:rsidRPr="001C1653">
      <w:rPr>
        <w:rStyle w:val="InitialStyle"/>
        <w:rFonts w:ascii="Arial" w:hAnsi="Arial" w:cs="Arial"/>
        <w:bCs/>
      </w:rPr>
      <w:tab/>
    </w:r>
    <w:r w:rsidR="001C1653" w:rsidRPr="001C1653">
      <w:rPr>
        <w:rStyle w:val="InitialStyle"/>
        <w:rFonts w:ascii="Arial" w:hAnsi="Arial" w:cs="Arial"/>
        <w:bCs/>
      </w:rPr>
      <w:tab/>
    </w:r>
    <w:r w:rsidR="001C1653" w:rsidRPr="001C1653">
      <w:rPr>
        <w:rStyle w:val="InitialStyle"/>
        <w:rFonts w:ascii="Arial" w:hAnsi="Arial" w:cs="Arial"/>
        <w:bCs/>
      </w:rPr>
      <w:fldChar w:fldCharType="begin"/>
    </w:r>
    <w:r w:rsidR="001C1653" w:rsidRPr="001C1653">
      <w:rPr>
        <w:rStyle w:val="InitialStyle"/>
        <w:rFonts w:ascii="Arial" w:hAnsi="Arial" w:cs="Arial"/>
        <w:bCs/>
      </w:rPr>
      <w:instrText xml:space="preserve"> PAGE   \* MERGEFORMAT </w:instrText>
    </w:r>
    <w:r w:rsidR="001C1653" w:rsidRPr="001C1653">
      <w:rPr>
        <w:rStyle w:val="InitialStyle"/>
        <w:rFonts w:ascii="Arial" w:hAnsi="Arial" w:cs="Arial"/>
        <w:bCs/>
      </w:rPr>
      <w:fldChar w:fldCharType="separate"/>
    </w:r>
    <w:r w:rsidR="001C1653" w:rsidRPr="001C1653">
      <w:rPr>
        <w:rStyle w:val="InitialStyle"/>
        <w:rFonts w:ascii="Arial" w:hAnsi="Arial" w:cs="Arial"/>
        <w:bCs/>
        <w:noProof/>
      </w:rPr>
      <w:t>1</w:t>
    </w:r>
    <w:r w:rsidR="001C1653" w:rsidRPr="001C1653">
      <w:rPr>
        <w:rStyle w:val="InitialStyle"/>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39B67" w14:textId="77777777" w:rsidR="00663E2B" w:rsidRDefault="00663E2B" w:rsidP="007A4A93">
      <w:pPr>
        <w:spacing w:after="0" w:line="240" w:lineRule="auto"/>
      </w:pPr>
      <w:r>
        <w:separator/>
      </w:r>
    </w:p>
  </w:footnote>
  <w:footnote w:type="continuationSeparator" w:id="0">
    <w:p w14:paraId="7B6CB7CA" w14:textId="77777777" w:rsidR="00663E2B" w:rsidRDefault="00663E2B"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B55B1"/>
    <w:multiLevelType w:val="multilevel"/>
    <w:tmpl w:val="A72CB3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A7290B"/>
    <w:multiLevelType w:val="multilevel"/>
    <w:tmpl w:val="6B0E58DC"/>
    <w:lvl w:ilvl="0">
      <w:start w:val="1"/>
      <w:numFmt w:val="decimal"/>
      <w:lvlText w:val="%1."/>
      <w:lvlJc w:val="left"/>
      <w:pPr>
        <w:tabs>
          <w:tab w:val="num" w:pos="1080"/>
        </w:tabs>
        <w:ind w:left="1080" w:hanging="360"/>
      </w:pPr>
      <w:rPr>
        <w:rFonts w:asciiTheme="minorHAnsi" w:eastAsia="Times New Roman" w:hAnsiTheme="minorHAnsi" w:cstheme="minorHAnsi"/>
        <w:b/>
      </w:rPr>
    </w:lvl>
    <w:lvl w:ilvl="1">
      <w:start w:val="1"/>
      <w:numFmt w:val="bullet"/>
      <w:lvlText w:val=""/>
      <w:lvlJc w:val="left"/>
      <w:pPr>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0AE94FBF"/>
    <w:multiLevelType w:val="multilevel"/>
    <w:tmpl w:val="F21EEEFA"/>
    <w:lvl w:ilvl="0">
      <w:start w:val="1"/>
      <w:numFmt w:val="decimal"/>
      <w:lvlText w:val="%1."/>
      <w:lvlJc w:val="left"/>
      <w:pPr>
        <w:tabs>
          <w:tab w:val="num" w:pos="1080"/>
        </w:tabs>
        <w:ind w:left="1080" w:hanging="360"/>
      </w:pPr>
      <w:rPr>
        <w:rFonts w:asciiTheme="minorHAnsi" w:eastAsia="Times New Roman" w:hAnsiTheme="minorHAnsi" w:cstheme="minorHAnsi"/>
        <w:b/>
      </w:rPr>
    </w:lvl>
    <w:lvl w:ilvl="1">
      <w:start w:val="1"/>
      <w:numFmt w:val="lowerLetter"/>
      <w:lvlText w:val="%2."/>
      <w:lvlJc w:val="left"/>
      <w:pPr>
        <w:ind w:left="1800" w:hanging="360"/>
      </w:pPr>
      <w:rPr>
        <w:rFonts w:asciiTheme="minorHAnsi" w:eastAsia="Times New Roman" w:hAnsiTheme="minorHAnsi" w:cstheme="minorHAnsi"/>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92E0E5E"/>
    <w:multiLevelType w:val="multilevel"/>
    <w:tmpl w:val="A72CB3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063B4"/>
    <w:multiLevelType w:val="multilevel"/>
    <w:tmpl w:val="A72CB3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BA35BB"/>
    <w:multiLevelType w:val="hybridMultilevel"/>
    <w:tmpl w:val="367EF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6636FD"/>
    <w:multiLevelType w:val="hybridMultilevel"/>
    <w:tmpl w:val="A94EBF80"/>
    <w:lvl w:ilvl="0" w:tplc="2A16F03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353DE"/>
    <w:multiLevelType w:val="hybridMultilevel"/>
    <w:tmpl w:val="5BBCC4B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2E72F2"/>
    <w:multiLevelType w:val="hybridMultilevel"/>
    <w:tmpl w:val="0138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45E0B"/>
    <w:multiLevelType w:val="hybridMultilevel"/>
    <w:tmpl w:val="8FD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79093E"/>
    <w:multiLevelType w:val="multilevel"/>
    <w:tmpl w:val="A72CB3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81034F"/>
    <w:multiLevelType w:val="hybridMultilevel"/>
    <w:tmpl w:val="3BC4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29"/>
  </w:num>
  <w:num w:numId="3">
    <w:abstractNumId w:val="44"/>
  </w:num>
  <w:num w:numId="4">
    <w:abstractNumId w:val="22"/>
  </w:num>
  <w:num w:numId="5">
    <w:abstractNumId w:val="7"/>
  </w:num>
  <w:num w:numId="6">
    <w:abstractNumId w:val="18"/>
  </w:num>
  <w:num w:numId="7">
    <w:abstractNumId w:val="24"/>
  </w:num>
  <w:num w:numId="8">
    <w:abstractNumId w:val="19"/>
  </w:num>
  <w:num w:numId="9">
    <w:abstractNumId w:val="10"/>
  </w:num>
  <w:num w:numId="10">
    <w:abstractNumId w:val="21"/>
  </w:num>
  <w:num w:numId="11">
    <w:abstractNumId w:val="9"/>
  </w:num>
  <w:num w:numId="12">
    <w:abstractNumId w:val="26"/>
  </w:num>
  <w:num w:numId="13">
    <w:abstractNumId w:val="28"/>
  </w:num>
  <w:num w:numId="14">
    <w:abstractNumId w:val="14"/>
  </w:num>
  <w:num w:numId="15">
    <w:abstractNumId w:val="8"/>
  </w:num>
  <w:num w:numId="16">
    <w:abstractNumId w:val="38"/>
  </w:num>
  <w:num w:numId="17">
    <w:abstractNumId w:val="23"/>
  </w:num>
  <w:num w:numId="18">
    <w:abstractNumId w:val="2"/>
  </w:num>
  <w:num w:numId="19">
    <w:abstractNumId w:val="11"/>
  </w:num>
  <w:num w:numId="20">
    <w:abstractNumId w:val="0"/>
  </w:num>
  <w:num w:numId="21">
    <w:abstractNumId w:val="15"/>
  </w:num>
  <w:num w:numId="22">
    <w:abstractNumId w:val="42"/>
  </w:num>
  <w:num w:numId="23">
    <w:abstractNumId w:val="31"/>
  </w:num>
  <w:num w:numId="24">
    <w:abstractNumId w:val="43"/>
  </w:num>
  <w:num w:numId="25">
    <w:abstractNumId w:val="36"/>
  </w:num>
  <w:num w:numId="26">
    <w:abstractNumId w:val="34"/>
  </w:num>
  <w:num w:numId="27">
    <w:abstractNumId w:val="41"/>
  </w:num>
  <w:num w:numId="28">
    <w:abstractNumId w:val="30"/>
  </w:num>
  <w:num w:numId="29">
    <w:abstractNumId w:val="35"/>
  </w:num>
  <w:num w:numId="30">
    <w:abstractNumId w:val="3"/>
  </w:num>
  <w:num w:numId="31">
    <w:abstractNumId w:val="5"/>
  </w:num>
  <w:num w:numId="32">
    <w:abstractNumId w:val="25"/>
  </w:num>
  <w:num w:numId="33">
    <w:abstractNumId w:val="16"/>
  </w:num>
  <w:num w:numId="34">
    <w:abstractNumId w:val="37"/>
  </w:num>
  <w:num w:numId="35">
    <w:abstractNumId w:val="12"/>
  </w:num>
  <w:num w:numId="36">
    <w:abstractNumId w:val="17"/>
  </w:num>
  <w:num w:numId="37">
    <w:abstractNumId w:val="4"/>
  </w:num>
  <w:num w:numId="38">
    <w:abstractNumId w:val="32"/>
  </w:num>
  <w:num w:numId="39">
    <w:abstractNumId w:val="39"/>
  </w:num>
  <w:num w:numId="40">
    <w:abstractNumId w:val="33"/>
  </w:num>
  <w:num w:numId="41">
    <w:abstractNumId w:val="20"/>
  </w:num>
  <w:num w:numId="42">
    <w:abstractNumId w:val="13"/>
  </w:num>
  <w:num w:numId="43">
    <w:abstractNumId w:val="6"/>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4sDXG3lzAGab2RcclAIQC0Wh2x3qibGhNXmHlGzY2eTdfuhoTsWL6tvGP/judamcvN72mrV5m6C3ia+7hY/DA==" w:salt="vCewPT7qA0p8Co+gaAls5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70EF"/>
    <w:rsid w:val="00007C8D"/>
    <w:rsid w:val="000268DF"/>
    <w:rsid w:val="0002723D"/>
    <w:rsid w:val="00045043"/>
    <w:rsid w:val="0004777C"/>
    <w:rsid w:val="00052217"/>
    <w:rsid w:val="00055A0C"/>
    <w:rsid w:val="00060DE6"/>
    <w:rsid w:val="00077C29"/>
    <w:rsid w:val="00080401"/>
    <w:rsid w:val="000814F0"/>
    <w:rsid w:val="00085387"/>
    <w:rsid w:val="00086EF4"/>
    <w:rsid w:val="00091B12"/>
    <w:rsid w:val="00091DEE"/>
    <w:rsid w:val="00092108"/>
    <w:rsid w:val="000A06D3"/>
    <w:rsid w:val="000A0EFE"/>
    <w:rsid w:val="000A602C"/>
    <w:rsid w:val="000B5E1A"/>
    <w:rsid w:val="000E11C1"/>
    <w:rsid w:val="000F118A"/>
    <w:rsid w:val="001123E4"/>
    <w:rsid w:val="00121E34"/>
    <w:rsid w:val="00134E86"/>
    <w:rsid w:val="0013644C"/>
    <w:rsid w:val="00136B13"/>
    <w:rsid w:val="00141A49"/>
    <w:rsid w:val="00143DCF"/>
    <w:rsid w:val="00146C13"/>
    <w:rsid w:val="00150CD8"/>
    <w:rsid w:val="0015773D"/>
    <w:rsid w:val="001608E2"/>
    <w:rsid w:val="00175ED1"/>
    <w:rsid w:val="00177585"/>
    <w:rsid w:val="00187380"/>
    <w:rsid w:val="001A2452"/>
    <w:rsid w:val="001A333E"/>
    <w:rsid w:val="001A3F07"/>
    <w:rsid w:val="001C1025"/>
    <w:rsid w:val="001C154E"/>
    <w:rsid w:val="001C1653"/>
    <w:rsid w:val="001C36DC"/>
    <w:rsid w:val="001C4340"/>
    <w:rsid w:val="001C6138"/>
    <w:rsid w:val="001D2B93"/>
    <w:rsid w:val="001D2C97"/>
    <w:rsid w:val="001D7E2F"/>
    <w:rsid w:val="001E51D2"/>
    <w:rsid w:val="001F0B78"/>
    <w:rsid w:val="001F11E7"/>
    <w:rsid w:val="002028FB"/>
    <w:rsid w:val="00205830"/>
    <w:rsid w:val="00216845"/>
    <w:rsid w:val="0022438D"/>
    <w:rsid w:val="00234167"/>
    <w:rsid w:val="0023508E"/>
    <w:rsid w:val="00237C10"/>
    <w:rsid w:val="00242AC8"/>
    <w:rsid w:val="00256C89"/>
    <w:rsid w:val="00260F78"/>
    <w:rsid w:val="0027638F"/>
    <w:rsid w:val="002834CE"/>
    <w:rsid w:val="00291C1D"/>
    <w:rsid w:val="00297F50"/>
    <w:rsid w:val="002A3B55"/>
    <w:rsid w:val="002A5443"/>
    <w:rsid w:val="002B2858"/>
    <w:rsid w:val="002C791F"/>
    <w:rsid w:val="002E2030"/>
    <w:rsid w:val="002E3205"/>
    <w:rsid w:val="002F0038"/>
    <w:rsid w:val="002F20B9"/>
    <w:rsid w:val="002F3B01"/>
    <w:rsid w:val="003004D9"/>
    <w:rsid w:val="00305248"/>
    <w:rsid w:val="00324521"/>
    <w:rsid w:val="0032530E"/>
    <w:rsid w:val="0032685A"/>
    <w:rsid w:val="0033007A"/>
    <w:rsid w:val="003300E7"/>
    <w:rsid w:val="00335E1F"/>
    <w:rsid w:val="0034212F"/>
    <w:rsid w:val="00343410"/>
    <w:rsid w:val="003475CA"/>
    <w:rsid w:val="00356B87"/>
    <w:rsid w:val="00362409"/>
    <w:rsid w:val="00363C33"/>
    <w:rsid w:val="00364DC4"/>
    <w:rsid w:val="00375026"/>
    <w:rsid w:val="00397948"/>
    <w:rsid w:val="003A6958"/>
    <w:rsid w:val="003A764A"/>
    <w:rsid w:val="003A7A09"/>
    <w:rsid w:val="003B4B12"/>
    <w:rsid w:val="003B73E2"/>
    <w:rsid w:val="003C1CC0"/>
    <w:rsid w:val="003C1D66"/>
    <w:rsid w:val="003D26DE"/>
    <w:rsid w:val="003E4FE5"/>
    <w:rsid w:val="003F5E31"/>
    <w:rsid w:val="004042B9"/>
    <w:rsid w:val="00405ABB"/>
    <w:rsid w:val="004116C5"/>
    <w:rsid w:val="004136E7"/>
    <w:rsid w:val="00421624"/>
    <w:rsid w:val="00425662"/>
    <w:rsid w:val="00431B9E"/>
    <w:rsid w:val="004330BC"/>
    <w:rsid w:val="00436279"/>
    <w:rsid w:val="004378CC"/>
    <w:rsid w:val="00437AF8"/>
    <w:rsid w:val="00456D26"/>
    <w:rsid w:val="00460E63"/>
    <w:rsid w:val="00461DBF"/>
    <w:rsid w:val="00471EEC"/>
    <w:rsid w:val="00476CD7"/>
    <w:rsid w:val="004B645C"/>
    <w:rsid w:val="004B71B8"/>
    <w:rsid w:val="004D181D"/>
    <w:rsid w:val="004D6848"/>
    <w:rsid w:val="004D6F78"/>
    <w:rsid w:val="004E06F0"/>
    <w:rsid w:val="004E54B1"/>
    <w:rsid w:val="004E612C"/>
    <w:rsid w:val="004E7FCA"/>
    <w:rsid w:val="004F27BD"/>
    <w:rsid w:val="00500381"/>
    <w:rsid w:val="005005F2"/>
    <w:rsid w:val="00513636"/>
    <w:rsid w:val="00515BD4"/>
    <w:rsid w:val="00524A41"/>
    <w:rsid w:val="00524BAE"/>
    <w:rsid w:val="005252FF"/>
    <w:rsid w:val="00530FE6"/>
    <w:rsid w:val="00555BAA"/>
    <w:rsid w:val="00557360"/>
    <w:rsid w:val="00557CE5"/>
    <w:rsid w:val="00560992"/>
    <w:rsid w:val="00560D92"/>
    <w:rsid w:val="00567368"/>
    <w:rsid w:val="00567D9E"/>
    <w:rsid w:val="0058720E"/>
    <w:rsid w:val="00590D7C"/>
    <w:rsid w:val="005A1DD6"/>
    <w:rsid w:val="005A73E8"/>
    <w:rsid w:val="005B3604"/>
    <w:rsid w:val="005B6829"/>
    <w:rsid w:val="005C769D"/>
    <w:rsid w:val="005E23D2"/>
    <w:rsid w:val="0060187F"/>
    <w:rsid w:val="00603A4A"/>
    <w:rsid w:val="00610601"/>
    <w:rsid w:val="00622B70"/>
    <w:rsid w:val="00633D9E"/>
    <w:rsid w:val="0063632B"/>
    <w:rsid w:val="006547D5"/>
    <w:rsid w:val="006573A0"/>
    <w:rsid w:val="00663E2B"/>
    <w:rsid w:val="00677949"/>
    <w:rsid w:val="006816A3"/>
    <w:rsid w:val="006853FB"/>
    <w:rsid w:val="00691C41"/>
    <w:rsid w:val="006D641C"/>
    <w:rsid w:val="006F5B0E"/>
    <w:rsid w:val="00704D72"/>
    <w:rsid w:val="0071702A"/>
    <w:rsid w:val="007427F8"/>
    <w:rsid w:val="007450AE"/>
    <w:rsid w:val="00752B49"/>
    <w:rsid w:val="00757FFC"/>
    <w:rsid w:val="007707CE"/>
    <w:rsid w:val="007775C8"/>
    <w:rsid w:val="00786E66"/>
    <w:rsid w:val="00787ABA"/>
    <w:rsid w:val="0079730B"/>
    <w:rsid w:val="007A2AB9"/>
    <w:rsid w:val="007A4A93"/>
    <w:rsid w:val="007B1CD9"/>
    <w:rsid w:val="007B262F"/>
    <w:rsid w:val="007B3F38"/>
    <w:rsid w:val="007C4309"/>
    <w:rsid w:val="007E325A"/>
    <w:rsid w:val="007E3EFB"/>
    <w:rsid w:val="007F282E"/>
    <w:rsid w:val="007F6652"/>
    <w:rsid w:val="00800B03"/>
    <w:rsid w:val="0082000A"/>
    <w:rsid w:val="00823BF7"/>
    <w:rsid w:val="00834022"/>
    <w:rsid w:val="00834FE1"/>
    <w:rsid w:val="008439E7"/>
    <w:rsid w:val="00847B9B"/>
    <w:rsid w:val="00851A11"/>
    <w:rsid w:val="008707A3"/>
    <w:rsid w:val="00873031"/>
    <w:rsid w:val="00892D7E"/>
    <w:rsid w:val="008A7F80"/>
    <w:rsid w:val="008B1649"/>
    <w:rsid w:val="008B41B6"/>
    <w:rsid w:val="008B530B"/>
    <w:rsid w:val="008C0D21"/>
    <w:rsid w:val="008C377A"/>
    <w:rsid w:val="008C56E3"/>
    <w:rsid w:val="008D0890"/>
    <w:rsid w:val="008E0C6F"/>
    <w:rsid w:val="008F31BD"/>
    <w:rsid w:val="008F6BB5"/>
    <w:rsid w:val="009358F9"/>
    <w:rsid w:val="00937B6B"/>
    <w:rsid w:val="00943219"/>
    <w:rsid w:val="00947CD9"/>
    <w:rsid w:val="0095155F"/>
    <w:rsid w:val="00956862"/>
    <w:rsid w:val="00960B32"/>
    <w:rsid w:val="00972782"/>
    <w:rsid w:val="00972C00"/>
    <w:rsid w:val="009731C5"/>
    <w:rsid w:val="00977E38"/>
    <w:rsid w:val="009845EB"/>
    <w:rsid w:val="0099015A"/>
    <w:rsid w:val="00992969"/>
    <w:rsid w:val="009A3B95"/>
    <w:rsid w:val="009B7AF0"/>
    <w:rsid w:val="009C75BC"/>
    <w:rsid w:val="009D0C85"/>
    <w:rsid w:val="009E0280"/>
    <w:rsid w:val="009E2D17"/>
    <w:rsid w:val="009E4063"/>
    <w:rsid w:val="009E4E8B"/>
    <w:rsid w:val="009F017B"/>
    <w:rsid w:val="00A22B0F"/>
    <w:rsid w:val="00A22CB2"/>
    <w:rsid w:val="00A333C9"/>
    <w:rsid w:val="00A35114"/>
    <w:rsid w:val="00A369D0"/>
    <w:rsid w:val="00A441C0"/>
    <w:rsid w:val="00A54D3E"/>
    <w:rsid w:val="00A562E5"/>
    <w:rsid w:val="00A57C43"/>
    <w:rsid w:val="00A60093"/>
    <w:rsid w:val="00A65A68"/>
    <w:rsid w:val="00A767AD"/>
    <w:rsid w:val="00A7705A"/>
    <w:rsid w:val="00A94637"/>
    <w:rsid w:val="00AA0B45"/>
    <w:rsid w:val="00AA78EE"/>
    <w:rsid w:val="00AB0AF2"/>
    <w:rsid w:val="00AB31E6"/>
    <w:rsid w:val="00AB3940"/>
    <w:rsid w:val="00AB5140"/>
    <w:rsid w:val="00AD3B3F"/>
    <w:rsid w:val="00AD5F53"/>
    <w:rsid w:val="00AF1E6D"/>
    <w:rsid w:val="00AF5D79"/>
    <w:rsid w:val="00B017AE"/>
    <w:rsid w:val="00B02AEF"/>
    <w:rsid w:val="00B03B57"/>
    <w:rsid w:val="00B054FA"/>
    <w:rsid w:val="00B0656A"/>
    <w:rsid w:val="00B112A5"/>
    <w:rsid w:val="00B232B1"/>
    <w:rsid w:val="00B3108F"/>
    <w:rsid w:val="00B3478B"/>
    <w:rsid w:val="00B503D2"/>
    <w:rsid w:val="00B550D9"/>
    <w:rsid w:val="00B55513"/>
    <w:rsid w:val="00B737BE"/>
    <w:rsid w:val="00B86E84"/>
    <w:rsid w:val="00B87938"/>
    <w:rsid w:val="00B927E4"/>
    <w:rsid w:val="00B93618"/>
    <w:rsid w:val="00BA042C"/>
    <w:rsid w:val="00BA72F4"/>
    <w:rsid w:val="00BB47CF"/>
    <w:rsid w:val="00BB541D"/>
    <w:rsid w:val="00BC7174"/>
    <w:rsid w:val="00BE0666"/>
    <w:rsid w:val="00BE76DC"/>
    <w:rsid w:val="00BF57CC"/>
    <w:rsid w:val="00C04A39"/>
    <w:rsid w:val="00C05DBF"/>
    <w:rsid w:val="00C17782"/>
    <w:rsid w:val="00C20B9C"/>
    <w:rsid w:val="00C2227D"/>
    <w:rsid w:val="00C2351E"/>
    <w:rsid w:val="00C714CF"/>
    <w:rsid w:val="00C76280"/>
    <w:rsid w:val="00C91406"/>
    <w:rsid w:val="00CA0D38"/>
    <w:rsid w:val="00CA342E"/>
    <w:rsid w:val="00CB56A7"/>
    <w:rsid w:val="00CB5E79"/>
    <w:rsid w:val="00CB7D9E"/>
    <w:rsid w:val="00CD0AFF"/>
    <w:rsid w:val="00CE2EA8"/>
    <w:rsid w:val="00CF73EB"/>
    <w:rsid w:val="00D256BA"/>
    <w:rsid w:val="00D31CEE"/>
    <w:rsid w:val="00D339C9"/>
    <w:rsid w:val="00D361DB"/>
    <w:rsid w:val="00D40E9D"/>
    <w:rsid w:val="00D41319"/>
    <w:rsid w:val="00D532E5"/>
    <w:rsid w:val="00D57D0A"/>
    <w:rsid w:val="00D614D1"/>
    <w:rsid w:val="00D8254C"/>
    <w:rsid w:val="00D91B10"/>
    <w:rsid w:val="00D97919"/>
    <w:rsid w:val="00DA3C45"/>
    <w:rsid w:val="00DA65B8"/>
    <w:rsid w:val="00DB03B2"/>
    <w:rsid w:val="00DB0CBA"/>
    <w:rsid w:val="00DB2FCC"/>
    <w:rsid w:val="00DB5745"/>
    <w:rsid w:val="00DB5DF0"/>
    <w:rsid w:val="00DB5F1E"/>
    <w:rsid w:val="00DC54E8"/>
    <w:rsid w:val="00DC63F9"/>
    <w:rsid w:val="00DC6F44"/>
    <w:rsid w:val="00DC7614"/>
    <w:rsid w:val="00DD2EF8"/>
    <w:rsid w:val="00DE291A"/>
    <w:rsid w:val="00DF3644"/>
    <w:rsid w:val="00DF69BF"/>
    <w:rsid w:val="00E027FF"/>
    <w:rsid w:val="00E05637"/>
    <w:rsid w:val="00E10BE1"/>
    <w:rsid w:val="00E111C4"/>
    <w:rsid w:val="00E15C86"/>
    <w:rsid w:val="00E17681"/>
    <w:rsid w:val="00E33079"/>
    <w:rsid w:val="00E34A47"/>
    <w:rsid w:val="00E354F3"/>
    <w:rsid w:val="00E62333"/>
    <w:rsid w:val="00E631AB"/>
    <w:rsid w:val="00E63866"/>
    <w:rsid w:val="00E64AA1"/>
    <w:rsid w:val="00E7294F"/>
    <w:rsid w:val="00E8221F"/>
    <w:rsid w:val="00E83BAF"/>
    <w:rsid w:val="00EA1D3F"/>
    <w:rsid w:val="00EB2B3E"/>
    <w:rsid w:val="00EB4995"/>
    <w:rsid w:val="00EC0622"/>
    <w:rsid w:val="00EC2C6B"/>
    <w:rsid w:val="00EC2E2F"/>
    <w:rsid w:val="00EC2E6B"/>
    <w:rsid w:val="00EC51B2"/>
    <w:rsid w:val="00EC70DD"/>
    <w:rsid w:val="00ED25CF"/>
    <w:rsid w:val="00EE06C7"/>
    <w:rsid w:val="00EF7DCB"/>
    <w:rsid w:val="00F12EF4"/>
    <w:rsid w:val="00F17295"/>
    <w:rsid w:val="00F214B5"/>
    <w:rsid w:val="00F40822"/>
    <w:rsid w:val="00F4350A"/>
    <w:rsid w:val="00F43BE3"/>
    <w:rsid w:val="00F57E7E"/>
    <w:rsid w:val="00F60116"/>
    <w:rsid w:val="00F609D7"/>
    <w:rsid w:val="00F7340B"/>
    <w:rsid w:val="00F743FB"/>
    <w:rsid w:val="00F77DA0"/>
    <w:rsid w:val="00F80336"/>
    <w:rsid w:val="00F815A2"/>
    <w:rsid w:val="00F819FC"/>
    <w:rsid w:val="00F83B5F"/>
    <w:rsid w:val="00F90410"/>
    <w:rsid w:val="00F912FC"/>
    <w:rsid w:val="00FA025B"/>
    <w:rsid w:val="00FA193F"/>
    <w:rsid w:val="00FC03C3"/>
    <w:rsid w:val="00FC0B22"/>
    <w:rsid w:val="00FC4340"/>
    <w:rsid w:val="00FC4D31"/>
    <w:rsid w:val="00FE0145"/>
    <w:rsid w:val="00FF15DF"/>
    <w:rsid w:val="00FF2F73"/>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character" w:customStyle="1" w:styleId="DefaultTextChar">
    <w:name w:val="Default Text Char"/>
    <w:link w:val="DefaultText"/>
    <w:locked/>
    <w:rsid w:val="00143DCF"/>
    <w:rPr>
      <w:rFonts w:ascii="Times New Roman" w:eastAsia="Times New Roman" w:hAnsi="Times New Roman" w:cs="Times New Roman"/>
      <w:sz w:val="24"/>
      <w:szCs w:val="24"/>
    </w:rPr>
  </w:style>
  <w:style w:type="paragraph" w:customStyle="1" w:styleId="DefaultText">
    <w:name w:val="Default Text"/>
    <w:basedOn w:val="Normal"/>
    <w:link w:val="DefaultTextChar"/>
    <w:rsid w:val="00143DCF"/>
    <w:pPr>
      <w:widowControl w:val="0"/>
      <w:autoSpaceDE w:val="0"/>
      <w:autoSpaceDN w:val="0"/>
      <w:spacing w:before="0" w:after="0" w:line="240" w:lineRule="auto"/>
    </w:pPr>
    <w:rPr>
      <w:rFonts w:ascii="Times New Roman" w:eastAsia="Times New Roman" w:hAnsi="Times New Roman" w:cs="Times New Roman"/>
      <w:sz w:val="24"/>
      <w:szCs w:val="24"/>
    </w:rPr>
  </w:style>
  <w:style w:type="character" w:customStyle="1" w:styleId="InitialStyle">
    <w:name w:val="InitialStyle"/>
    <w:rsid w:val="00143DCF"/>
  </w:style>
  <w:style w:type="paragraph" w:styleId="NormalWeb">
    <w:name w:val="Normal (Web)"/>
    <w:basedOn w:val="Normal"/>
    <w:uiPriority w:val="99"/>
    <w:unhideWhenUsed/>
    <w:rsid w:val="00AB3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B5DF0"/>
    <w:pPr>
      <w:spacing w:before="0"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5">
      <w:bodyDiv w:val="1"/>
      <w:marLeft w:val="0"/>
      <w:marRight w:val="0"/>
      <w:marTop w:val="0"/>
      <w:marBottom w:val="0"/>
      <w:divBdr>
        <w:top w:val="none" w:sz="0" w:space="0" w:color="auto"/>
        <w:left w:val="none" w:sz="0" w:space="0" w:color="auto"/>
        <w:bottom w:val="none" w:sz="0" w:space="0" w:color="auto"/>
        <w:right w:val="none" w:sz="0" w:space="0" w:color="auto"/>
      </w:divBdr>
    </w:div>
    <w:div w:id="131950705">
      <w:bodyDiv w:val="1"/>
      <w:marLeft w:val="0"/>
      <w:marRight w:val="0"/>
      <w:marTop w:val="0"/>
      <w:marBottom w:val="0"/>
      <w:divBdr>
        <w:top w:val="none" w:sz="0" w:space="0" w:color="auto"/>
        <w:left w:val="none" w:sz="0" w:space="0" w:color="auto"/>
        <w:bottom w:val="none" w:sz="0" w:space="0" w:color="auto"/>
        <w:right w:val="none" w:sz="0" w:space="0" w:color="auto"/>
      </w:divBdr>
    </w:div>
    <w:div w:id="160776341">
      <w:bodyDiv w:val="1"/>
      <w:marLeft w:val="0"/>
      <w:marRight w:val="0"/>
      <w:marTop w:val="0"/>
      <w:marBottom w:val="0"/>
      <w:divBdr>
        <w:top w:val="none" w:sz="0" w:space="0" w:color="auto"/>
        <w:left w:val="none" w:sz="0" w:space="0" w:color="auto"/>
        <w:bottom w:val="none" w:sz="0" w:space="0" w:color="auto"/>
        <w:right w:val="none" w:sz="0" w:space="0" w:color="auto"/>
      </w:divBdr>
    </w:div>
    <w:div w:id="301817198">
      <w:bodyDiv w:val="1"/>
      <w:marLeft w:val="0"/>
      <w:marRight w:val="0"/>
      <w:marTop w:val="0"/>
      <w:marBottom w:val="0"/>
      <w:divBdr>
        <w:top w:val="none" w:sz="0" w:space="0" w:color="auto"/>
        <w:left w:val="none" w:sz="0" w:space="0" w:color="auto"/>
        <w:bottom w:val="none" w:sz="0" w:space="0" w:color="auto"/>
        <w:right w:val="none" w:sz="0" w:space="0" w:color="auto"/>
      </w:divBdr>
    </w:div>
    <w:div w:id="517240083">
      <w:bodyDiv w:val="1"/>
      <w:marLeft w:val="0"/>
      <w:marRight w:val="0"/>
      <w:marTop w:val="0"/>
      <w:marBottom w:val="0"/>
      <w:divBdr>
        <w:top w:val="none" w:sz="0" w:space="0" w:color="auto"/>
        <w:left w:val="none" w:sz="0" w:space="0" w:color="auto"/>
        <w:bottom w:val="none" w:sz="0" w:space="0" w:color="auto"/>
        <w:right w:val="none" w:sz="0" w:space="0" w:color="auto"/>
      </w:divBdr>
    </w:div>
    <w:div w:id="566647677">
      <w:bodyDiv w:val="1"/>
      <w:marLeft w:val="0"/>
      <w:marRight w:val="0"/>
      <w:marTop w:val="0"/>
      <w:marBottom w:val="0"/>
      <w:divBdr>
        <w:top w:val="none" w:sz="0" w:space="0" w:color="auto"/>
        <w:left w:val="none" w:sz="0" w:space="0" w:color="auto"/>
        <w:bottom w:val="none" w:sz="0" w:space="0" w:color="auto"/>
        <w:right w:val="none" w:sz="0" w:space="0" w:color="auto"/>
      </w:divBdr>
    </w:div>
    <w:div w:id="623385085">
      <w:bodyDiv w:val="1"/>
      <w:marLeft w:val="0"/>
      <w:marRight w:val="0"/>
      <w:marTop w:val="0"/>
      <w:marBottom w:val="0"/>
      <w:divBdr>
        <w:top w:val="none" w:sz="0" w:space="0" w:color="auto"/>
        <w:left w:val="none" w:sz="0" w:space="0" w:color="auto"/>
        <w:bottom w:val="none" w:sz="0" w:space="0" w:color="auto"/>
        <w:right w:val="none" w:sz="0" w:space="0" w:color="auto"/>
      </w:divBdr>
    </w:div>
    <w:div w:id="643510112">
      <w:bodyDiv w:val="1"/>
      <w:marLeft w:val="0"/>
      <w:marRight w:val="0"/>
      <w:marTop w:val="0"/>
      <w:marBottom w:val="0"/>
      <w:divBdr>
        <w:top w:val="none" w:sz="0" w:space="0" w:color="auto"/>
        <w:left w:val="none" w:sz="0" w:space="0" w:color="auto"/>
        <w:bottom w:val="none" w:sz="0" w:space="0" w:color="auto"/>
        <w:right w:val="none" w:sz="0" w:space="0" w:color="auto"/>
      </w:divBdr>
    </w:div>
    <w:div w:id="671642765">
      <w:bodyDiv w:val="1"/>
      <w:marLeft w:val="0"/>
      <w:marRight w:val="0"/>
      <w:marTop w:val="0"/>
      <w:marBottom w:val="0"/>
      <w:divBdr>
        <w:top w:val="none" w:sz="0" w:space="0" w:color="auto"/>
        <w:left w:val="none" w:sz="0" w:space="0" w:color="auto"/>
        <w:bottom w:val="none" w:sz="0" w:space="0" w:color="auto"/>
        <w:right w:val="none" w:sz="0" w:space="0" w:color="auto"/>
      </w:divBdr>
    </w:div>
    <w:div w:id="792677733">
      <w:bodyDiv w:val="1"/>
      <w:marLeft w:val="0"/>
      <w:marRight w:val="0"/>
      <w:marTop w:val="0"/>
      <w:marBottom w:val="0"/>
      <w:divBdr>
        <w:top w:val="none" w:sz="0" w:space="0" w:color="auto"/>
        <w:left w:val="none" w:sz="0" w:space="0" w:color="auto"/>
        <w:bottom w:val="none" w:sz="0" w:space="0" w:color="auto"/>
        <w:right w:val="none" w:sz="0" w:space="0" w:color="auto"/>
      </w:divBdr>
    </w:div>
    <w:div w:id="889270520">
      <w:bodyDiv w:val="1"/>
      <w:marLeft w:val="0"/>
      <w:marRight w:val="0"/>
      <w:marTop w:val="0"/>
      <w:marBottom w:val="0"/>
      <w:divBdr>
        <w:top w:val="none" w:sz="0" w:space="0" w:color="auto"/>
        <w:left w:val="none" w:sz="0" w:space="0" w:color="auto"/>
        <w:bottom w:val="none" w:sz="0" w:space="0" w:color="auto"/>
        <w:right w:val="none" w:sz="0" w:space="0" w:color="auto"/>
      </w:divBdr>
    </w:div>
    <w:div w:id="945115342">
      <w:bodyDiv w:val="1"/>
      <w:marLeft w:val="0"/>
      <w:marRight w:val="0"/>
      <w:marTop w:val="0"/>
      <w:marBottom w:val="0"/>
      <w:divBdr>
        <w:top w:val="none" w:sz="0" w:space="0" w:color="auto"/>
        <w:left w:val="none" w:sz="0" w:space="0" w:color="auto"/>
        <w:bottom w:val="none" w:sz="0" w:space="0" w:color="auto"/>
        <w:right w:val="none" w:sz="0" w:space="0" w:color="auto"/>
      </w:divBdr>
    </w:div>
    <w:div w:id="1085228767">
      <w:bodyDiv w:val="1"/>
      <w:marLeft w:val="0"/>
      <w:marRight w:val="0"/>
      <w:marTop w:val="0"/>
      <w:marBottom w:val="0"/>
      <w:divBdr>
        <w:top w:val="none" w:sz="0" w:space="0" w:color="auto"/>
        <w:left w:val="none" w:sz="0" w:space="0" w:color="auto"/>
        <w:bottom w:val="none" w:sz="0" w:space="0" w:color="auto"/>
        <w:right w:val="none" w:sz="0" w:space="0" w:color="auto"/>
      </w:divBdr>
    </w:div>
    <w:div w:id="1129131833">
      <w:bodyDiv w:val="1"/>
      <w:marLeft w:val="0"/>
      <w:marRight w:val="0"/>
      <w:marTop w:val="0"/>
      <w:marBottom w:val="0"/>
      <w:divBdr>
        <w:top w:val="none" w:sz="0" w:space="0" w:color="auto"/>
        <w:left w:val="none" w:sz="0" w:space="0" w:color="auto"/>
        <w:bottom w:val="none" w:sz="0" w:space="0" w:color="auto"/>
        <w:right w:val="none" w:sz="0" w:space="0" w:color="auto"/>
      </w:divBdr>
    </w:div>
    <w:div w:id="1497306819">
      <w:bodyDiv w:val="1"/>
      <w:marLeft w:val="0"/>
      <w:marRight w:val="0"/>
      <w:marTop w:val="0"/>
      <w:marBottom w:val="0"/>
      <w:divBdr>
        <w:top w:val="none" w:sz="0" w:space="0" w:color="auto"/>
        <w:left w:val="none" w:sz="0" w:space="0" w:color="auto"/>
        <w:bottom w:val="none" w:sz="0" w:space="0" w:color="auto"/>
        <w:right w:val="none" w:sz="0" w:space="0" w:color="auto"/>
      </w:divBdr>
    </w:div>
    <w:div w:id="1638486381">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 w:id="19715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A07D8F" w:rsidP="00A07D8F">
          <w:pPr>
            <w:pStyle w:val="7D83BC74F2E44B0B9B461941512C589315"/>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A07D8F" w:rsidP="00A07D8F">
          <w:pPr>
            <w:pStyle w:val="52E0200D53D64C22A05CA52E04C424E715"/>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DefaultPlaceholder_-1854013440"/>
        <w:category>
          <w:name w:val="General"/>
          <w:gallery w:val="placeholder"/>
        </w:category>
        <w:types>
          <w:type w:val="bbPlcHdr"/>
        </w:types>
        <w:behaviors>
          <w:behavior w:val="content"/>
        </w:behaviors>
        <w:guid w:val="{F5CFB082-3541-4750-B7D0-8C48FFB13E39}"/>
      </w:docPartPr>
      <w:docPartBody>
        <w:p w:rsidR="00ED0B08" w:rsidRDefault="00A07D8F">
          <w:r w:rsidRPr="009F7872">
            <w:rPr>
              <w:rStyle w:val="PlaceholderText"/>
            </w:rPr>
            <w:t>Click or tap here to enter text.</w:t>
          </w:r>
        </w:p>
      </w:docPartBody>
    </w:docPart>
    <w:docPart>
      <w:docPartPr>
        <w:name w:val="B517C44E4848472690CC3252F77C89F3"/>
        <w:category>
          <w:name w:val="General"/>
          <w:gallery w:val="placeholder"/>
        </w:category>
        <w:types>
          <w:type w:val="bbPlcHdr"/>
        </w:types>
        <w:behaviors>
          <w:behavior w:val="content"/>
        </w:behaviors>
        <w:guid w:val="{AE423DB0-54DF-4A72-9AA2-3E444FC792A6}"/>
      </w:docPartPr>
      <w:docPartBody>
        <w:p w:rsidR="00ED0B08" w:rsidRDefault="00A07D8F" w:rsidP="00A07D8F">
          <w:pPr>
            <w:pStyle w:val="B517C44E4848472690CC3252F77C89F32"/>
          </w:pPr>
          <w:r w:rsidRPr="009F7872">
            <w:rPr>
              <w:rStyle w:val="PlaceholderText"/>
            </w:rPr>
            <w:t>Click or tap here to enter text.</w:t>
          </w:r>
        </w:p>
      </w:docPartBody>
    </w:docPart>
    <w:docPart>
      <w:docPartPr>
        <w:name w:val="47B0BEF3ED0B43B2918C04961C6956DB"/>
        <w:category>
          <w:name w:val="General"/>
          <w:gallery w:val="placeholder"/>
        </w:category>
        <w:types>
          <w:type w:val="bbPlcHdr"/>
        </w:types>
        <w:behaviors>
          <w:behavior w:val="content"/>
        </w:behaviors>
        <w:guid w:val="{473C3194-87E7-4CBA-85BC-F95CCD92CC6D}"/>
      </w:docPartPr>
      <w:docPartBody>
        <w:p w:rsidR="00ED0B08" w:rsidRDefault="00A07D8F" w:rsidP="00A07D8F">
          <w:pPr>
            <w:pStyle w:val="47B0BEF3ED0B43B2918C04961C6956DB2"/>
          </w:pPr>
          <w:r w:rsidRPr="009F7872">
            <w:rPr>
              <w:rStyle w:val="PlaceholderText"/>
            </w:rPr>
            <w:t>Click or tap here to enter text.</w:t>
          </w:r>
        </w:p>
      </w:docPartBody>
    </w:docPart>
    <w:docPart>
      <w:docPartPr>
        <w:name w:val="E9E5ED11D89246E99F07ADAE5972C2AC"/>
        <w:category>
          <w:name w:val="General"/>
          <w:gallery w:val="placeholder"/>
        </w:category>
        <w:types>
          <w:type w:val="bbPlcHdr"/>
        </w:types>
        <w:behaviors>
          <w:behavior w:val="content"/>
        </w:behaviors>
        <w:guid w:val="{8889E733-F59A-4A19-BA7D-971D5F22D8C3}"/>
      </w:docPartPr>
      <w:docPartBody>
        <w:p w:rsidR="00ED0B08" w:rsidRDefault="00A07D8F" w:rsidP="00A07D8F">
          <w:pPr>
            <w:pStyle w:val="E9E5ED11D89246E99F07ADAE5972C2AC2"/>
          </w:pPr>
          <w:r w:rsidRPr="009F7872">
            <w:rPr>
              <w:rStyle w:val="PlaceholderText"/>
            </w:rPr>
            <w:t>Click or tap here to enter text.</w:t>
          </w:r>
        </w:p>
      </w:docPartBody>
    </w:docPart>
    <w:docPart>
      <w:docPartPr>
        <w:name w:val="7DCE702C74914BC1BCDC3BF821B5DF4D"/>
        <w:category>
          <w:name w:val="General"/>
          <w:gallery w:val="placeholder"/>
        </w:category>
        <w:types>
          <w:type w:val="bbPlcHdr"/>
        </w:types>
        <w:behaviors>
          <w:behavior w:val="content"/>
        </w:behaviors>
        <w:guid w:val="{4D07B6DB-66FF-48CF-99CE-01B778BFDA30}"/>
      </w:docPartPr>
      <w:docPartBody>
        <w:p w:rsidR="00ED0B08" w:rsidRDefault="00A07D8F" w:rsidP="00A07D8F">
          <w:pPr>
            <w:pStyle w:val="7DCE702C74914BC1BCDC3BF821B5DF4D2"/>
          </w:pPr>
          <w:r w:rsidRPr="009F7872">
            <w:rPr>
              <w:rStyle w:val="PlaceholderText"/>
            </w:rPr>
            <w:t>Click or tap here to enter text.</w:t>
          </w:r>
        </w:p>
      </w:docPartBody>
    </w:docPart>
    <w:docPart>
      <w:docPartPr>
        <w:name w:val="E4F7C4B50AF04884AE063D06645ABFED"/>
        <w:category>
          <w:name w:val="General"/>
          <w:gallery w:val="placeholder"/>
        </w:category>
        <w:types>
          <w:type w:val="bbPlcHdr"/>
        </w:types>
        <w:behaviors>
          <w:behavior w:val="content"/>
        </w:behaviors>
        <w:guid w:val="{7484B234-4A01-441E-8E5F-D05DB69B50AE}"/>
      </w:docPartPr>
      <w:docPartBody>
        <w:p w:rsidR="00ED0B08" w:rsidRDefault="00A07D8F" w:rsidP="00A07D8F">
          <w:pPr>
            <w:pStyle w:val="E4F7C4B50AF04884AE063D06645ABFED2"/>
          </w:pPr>
          <w:r w:rsidRPr="009F7872">
            <w:rPr>
              <w:rStyle w:val="PlaceholderText"/>
            </w:rPr>
            <w:t>Click or tap here to enter text.</w:t>
          </w:r>
        </w:p>
      </w:docPartBody>
    </w:docPart>
    <w:docPart>
      <w:docPartPr>
        <w:name w:val="754DD90309AE43BDAEFDAAB688C747C1"/>
        <w:category>
          <w:name w:val="General"/>
          <w:gallery w:val="placeholder"/>
        </w:category>
        <w:types>
          <w:type w:val="bbPlcHdr"/>
        </w:types>
        <w:behaviors>
          <w:behavior w:val="content"/>
        </w:behaviors>
        <w:guid w:val="{552D28E6-6E7D-423C-9ADE-C215CCA28A62}"/>
      </w:docPartPr>
      <w:docPartBody>
        <w:p w:rsidR="00ED0B08" w:rsidRDefault="00A07D8F" w:rsidP="00A07D8F">
          <w:pPr>
            <w:pStyle w:val="754DD90309AE43BDAEFDAAB688C747C12"/>
          </w:pPr>
          <w:r w:rsidRPr="009F7872">
            <w:rPr>
              <w:rStyle w:val="PlaceholderText"/>
            </w:rPr>
            <w:t>Click or tap here to enter text.</w:t>
          </w:r>
        </w:p>
      </w:docPartBody>
    </w:docPart>
    <w:docPart>
      <w:docPartPr>
        <w:name w:val="72270C9A5CD64BD58671A48EEA3BA4D2"/>
        <w:category>
          <w:name w:val="General"/>
          <w:gallery w:val="placeholder"/>
        </w:category>
        <w:types>
          <w:type w:val="bbPlcHdr"/>
        </w:types>
        <w:behaviors>
          <w:behavior w:val="content"/>
        </w:behaviors>
        <w:guid w:val="{D0A1616F-88F5-4599-B4EC-D6849C730306}"/>
      </w:docPartPr>
      <w:docPartBody>
        <w:p w:rsidR="00ED0B08" w:rsidRDefault="00A07D8F" w:rsidP="00A07D8F">
          <w:pPr>
            <w:pStyle w:val="72270C9A5CD64BD58671A48EEA3BA4D22"/>
          </w:pPr>
          <w:r w:rsidRPr="009F7872">
            <w:rPr>
              <w:rStyle w:val="PlaceholderText"/>
            </w:rPr>
            <w:t>Click or tap here to enter text.</w:t>
          </w:r>
        </w:p>
      </w:docPartBody>
    </w:docPart>
    <w:docPart>
      <w:docPartPr>
        <w:name w:val="12B53512B5F54CB68E1CBAAF500EEB23"/>
        <w:category>
          <w:name w:val="General"/>
          <w:gallery w:val="placeholder"/>
        </w:category>
        <w:types>
          <w:type w:val="bbPlcHdr"/>
        </w:types>
        <w:behaviors>
          <w:behavior w:val="content"/>
        </w:behaviors>
        <w:guid w:val="{ABC726E7-098F-4C16-80E0-B92EB7802928}"/>
      </w:docPartPr>
      <w:docPartBody>
        <w:p w:rsidR="00ED0B08" w:rsidRDefault="00A07D8F" w:rsidP="00A07D8F">
          <w:pPr>
            <w:pStyle w:val="12B53512B5F54CB68E1CBAAF500EEB232"/>
          </w:pPr>
          <w:r w:rsidRPr="009F7872">
            <w:rPr>
              <w:rStyle w:val="PlaceholderText"/>
            </w:rPr>
            <w:t>Click or tap here to enter text.</w:t>
          </w:r>
        </w:p>
      </w:docPartBody>
    </w:docPart>
    <w:docPart>
      <w:docPartPr>
        <w:name w:val="AB3B2FBDF04843A28822CD77B0A42E8F"/>
        <w:category>
          <w:name w:val="General"/>
          <w:gallery w:val="placeholder"/>
        </w:category>
        <w:types>
          <w:type w:val="bbPlcHdr"/>
        </w:types>
        <w:behaviors>
          <w:behavior w:val="content"/>
        </w:behaviors>
        <w:guid w:val="{7CB8BFD8-C395-4123-8449-5BA1E9610A7C}"/>
      </w:docPartPr>
      <w:docPartBody>
        <w:p w:rsidR="00ED0B08" w:rsidRDefault="00A07D8F" w:rsidP="00A07D8F">
          <w:pPr>
            <w:pStyle w:val="AB3B2FBDF04843A28822CD77B0A42E8F2"/>
          </w:pPr>
          <w:r w:rsidRPr="009F7872">
            <w:rPr>
              <w:rStyle w:val="PlaceholderText"/>
            </w:rPr>
            <w:t>Click or tap here to enter text.</w:t>
          </w:r>
        </w:p>
      </w:docPartBody>
    </w:docPart>
    <w:docPart>
      <w:docPartPr>
        <w:name w:val="E67DE2E872A44E81A0FBB525E0A5C778"/>
        <w:category>
          <w:name w:val="General"/>
          <w:gallery w:val="placeholder"/>
        </w:category>
        <w:types>
          <w:type w:val="bbPlcHdr"/>
        </w:types>
        <w:behaviors>
          <w:behavior w:val="content"/>
        </w:behaviors>
        <w:guid w:val="{7B5B1BB8-39D2-4BFD-85D3-2BF16CCC9B93}"/>
      </w:docPartPr>
      <w:docPartBody>
        <w:p w:rsidR="00ED0B08" w:rsidRDefault="00A07D8F" w:rsidP="00A07D8F">
          <w:pPr>
            <w:pStyle w:val="E67DE2E872A44E81A0FBB525E0A5C7782"/>
          </w:pPr>
          <w:r w:rsidRPr="009F7872">
            <w:rPr>
              <w:rStyle w:val="PlaceholderText"/>
            </w:rPr>
            <w:t>Click or tap here to enter text.</w:t>
          </w:r>
        </w:p>
      </w:docPartBody>
    </w:docPart>
    <w:docPart>
      <w:docPartPr>
        <w:name w:val="B7EF166BEFE144D6981EA05AED7A8326"/>
        <w:category>
          <w:name w:val="General"/>
          <w:gallery w:val="placeholder"/>
        </w:category>
        <w:types>
          <w:type w:val="bbPlcHdr"/>
        </w:types>
        <w:behaviors>
          <w:behavior w:val="content"/>
        </w:behaviors>
        <w:guid w:val="{257959BD-21A1-4D2D-8FF8-B19D23248F3C}"/>
      </w:docPartPr>
      <w:docPartBody>
        <w:p w:rsidR="00ED0B08" w:rsidRDefault="00A07D8F" w:rsidP="00A07D8F">
          <w:pPr>
            <w:pStyle w:val="B7EF166BEFE144D6981EA05AED7A83262"/>
          </w:pPr>
          <w:r w:rsidRPr="009F7872">
            <w:rPr>
              <w:rStyle w:val="PlaceholderText"/>
            </w:rPr>
            <w:t>Click or tap here to enter text.</w:t>
          </w:r>
        </w:p>
      </w:docPartBody>
    </w:docPart>
    <w:docPart>
      <w:docPartPr>
        <w:name w:val="AC1CBE430D164CD49196D8A45BBB1CF1"/>
        <w:category>
          <w:name w:val="General"/>
          <w:gallery w:val="placeholder"/>
        </w:category>
        <w:types>
          <w:type w:val="bbPlcHdr"/>
        </w:types>
        <w:behaviors>
          <w:behavior w:val="content"/>
        </w:behaviors>
        <w:guid w:val="{4E6B2AAE-E92A-4864-A37F-42977295F336}"/>
      </w:docPartPr>
      <w:docPartBody>
        <w:p w:rsidR="00ED0B08" w:rsidRDefault="00A07D8F" w:rsidP="00A07D8F">
          <w:pPr>
            <w:pStyle w:val="AC1CBE430D164CD49196D8A45BBB1CF12"/>
          </w:pPr>
          <w:r w:rsidRPr="009F7872">
            <w:rPr>
              <w:rStyle w:val="PlaceholderText"/>
            </w:rPr>
            <w:t>Click or tap here to enter text.</w:t>
          </w:r>
        </w:p>
      </w:docPartBody>
    </w:docPart>
    <w:docPart>
      <w:docPartPr>
        <w:name w:val="32E987A52AA84EE19D99C4DFF4CB6820"/>
        <w:category>
          <w:name w:val="General"/>
          <w:gallery w:val="placeholder"/>
        </w:category>
        <w:types>
          <w:type w:val="bbPlcHdr"/>
        </w:types>
        <w:behaviors>
          <w:behavior w:val="content"/>
        </w:behaviors>
        <w:guid w:val="{4CEAEF31-E9CE-434E-825E-4378D73BF0D5}"/>
      </w:docPartPr>
      <w:docPartBody>
        <w:p w:rsidR="00ED0B08" w:rsidRDefault="00A07D8F" w:rsidP="00A07D8F">
          <w:pPr>
            <w:pStyle w:val="32E987A52AA84EE19D99C4DFF4CB68202"/>
          </w:pPr>
          <w:r w:rsidRPr="009F7872">
            <w:rPr>
              <w:rStyle w:val="PlaceholderText"/>
            </w:rPr>
            <w:t>Click or tap here to enter text.</w:t>
          </w:r>
        </w:p>
      </w:docPartBody>
    </w:docPart>
    <w:docPart>
      <w:docPartPr>
        <w:name w:val="87DA0DE07B0540B7B8C6087D723E2B78"/>
        <w:category>
          <w:name w:val="General"/>
          <w:gallery w:val="placeholder"/>
        </w:category>
        <w:types>
          <w:type w:val="bbPlcHdr"/>
        </w:types>
        <w:behaviors>
          <w:behavior w:val="content"/>
        </w:behaviors>
        <w:guid w:val="{E48D3A2D-3683-4AD5-AB22-B4705B22D6CA}"/>
      </w:docPartPr>
      <w:docPartBody>
        <w:p w:rsidR="00ED0B08" w:rsidRDefault="00A07D8F" w:rsidP="00A07D8F">
          <w:pPr>
            <w:pStyle w:val="87DA0DE07B0540B7B8C6087D723E2B782"/>
          </w:pPr>
          <w:r w:rsidRPr="009F787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6DFD991-2F5F-45F0-A575-C8CB96A90E07}"/>
      </w:docPartPr>
      <w:docPartBody>
        <w:p w:rsidR="00ED0B08" w:rsidRDefault="00A07D8F">
          <w:r w:rsidRPr="009F787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65C12"/>
    <w:rsid w:val="001B5127"/>
    <w:rsid w:val="001B5E38"/>
    <w:rsid w:val="00211E5B"/>
    <w:rsid w:val="00374D8A"/>
    <w:rsid w:val="00385033"/>
    <w:rsid w:val="003A759A"/>
    <w:rsid w:val="003A7C5E"/>
    <w:rsid w:val="003F5496"/>
    <w:rsid w:val="004354CE"/>
    <w:rsid w:val="004374B1"/>
    <w:rsid w:val="004F08D7"/>
    <w:rsid w:val="005467B2"/>
    <w:rsid w:val="00560FD4"/>
    <w:rsid w:val="00616488"/>
    <w:rsid w:val="006E4526"/>
    <w:rsid w:val="006F6A9E"/>
    <w:rsid w:val="00893D84"/>
    <w:rsid w:val="008B2D64"/>
    <w:rsid w:val="0097463E"/>
    <w:rsid w:val="00A07D8F"/>
    <w:rsid w:val="00AA6AC4"/>
    <w:rsid w:val="00B1089F"/>
    <w:rsid w:val="00B10BDA"/>
    <w:rsid w:val="00C6791D"/>
    <w:rsid w:val="00C8471B"/>
    <w:rsid w:val="00C965E4"/>
    <w:rsid w:val="00D93F4C"/>
    <w:rsid w:val="00E80AF1"/>
    <w:rsid w:val="00ED0B08"/>
    <w:rsid w:val="00F667DC"/>
    <w:rsid w:val="00F7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A07D8F"/>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 w:type="paragraph" w:customStyle="1" w:styleId="B517C44E4848472690CC3252F77C89F3">
    <w:name w:val="B517C44E4848472690CC3252F77C89F3"/>
    <w:rsid w:val="00A07D8F"/>
    <w:pPr>
      <w:spacing w:before="200"/>
    </w:pPr>
    <w:rPr>
      <w:sz w:val="20"/>
      <w:szCs w:val="20"/>
    </w:rPr>
  </w:style>
  <w:style w:type="paragraph" w:customStyle="1" w:styleId="47B0BEF3ED0B43B2918C04961C6956DB">
    <w:name w:val="47B0BEF3ED0B43B2918C04961C6956DB"/>
    <w:rsid w:val="00A07D8F"/>
    <w:pPr>
      <w:spacing w:before="200"/>
    </w:pPr>
    <w:rPr>
      <w:sz w:val="20"/>
      <w:szCs w:val="20"/>
    </w:rPr>
  </w:style>
  <w:style w:type="paragraph" w:customStyle="1" w:styleId="E9E5ED11D89246E99F07ADAE5972C2AC">
    <w:name w:val="E9E5ED11D89246E99F07ADAE5972C2AC"/>
    <w:rsid w:val="00A07D8F"/>
    <w:pPr>
      <w:spacing w:before="200"/>
    </w:pPr>
    <w:rPr>
      <w:sz w:val="20"/>
      <w:szCs w:val="20"/>
    </w:rPr>
  </w:style>
  <w:style w:type="paragraph" w:customStyle="1" w:styleId="7DCE702C74914BC1BCDC3BF821B5DF4D">
    <w:name w:val="7DCE702C74914BC1BCDC3BF821B5DF4D"/>
    <w:rsid w:val="00A07D8F"/>
    <w:pPr>
      <w:spacing w:before="200"/>
    </w:pPr>
    <w:rPr>
      <w:sz w:val="20"/>
      <w:szCs w:val="20"/>
    </w:rPr>
  </w:style>
  <w:style w:type="paragraph" w:customStyle="1" w:styleId="E4F7C4B50AF04884AE063D06645ABFED">
    <w:name w:val="E4F7C4B50AF04884AE063D06645ABFED"/>
    <w:rsid w:val="00A07D8F"/>
    <w:pPr>
      <w:spacing w:before="200"/>
    </w:pPr>
    <w:rPr>
      <w:sz w:val="20"/>
      <w:szCs w:val="20"/>
    </w:rPr>
  </w:style>
  <w:style w:type="paragraph" w:customStyle="1" w:styleId="754DD90309AE43BDAEFDAAB688C747C1">
    <w:name w:val="754DD90309AE43BDAEFDAAB688C747C1"/>
    <w:rsid w:val="00A07D8F"/>
    <w:pPr>
      <w:spacing w:before="200"/>
    </w:pPr>
    <w:rPr>
      <w:sz w:val="20"/>
      <w:szCs w:val="20"/>
    </w:rPr>
  </w:style>
  <w:style w:type="paragraph" w:customStyle="1" w:styleId="72270C9A5CD64BD58671A48EEA3BA4D2">
    <w:name w:val="72270C9A5CD64BD58671A48EEA3BA4D2"/>
    <w:rsid w:val="00A07D8F"/>
    <w:pPr>
      <w:spacing w:before="200"/>
    </w:pPr>
    <w:rPr>
      <w:sz w:val="20"/>
      <w:szCs w:val="20"/>
    </w:rPr>
  </w:style>
  <w:style w:type="paragraph" w:customStyle="1" w:styleId="12B53512B5F54CB68E1CBAAF500EEB23">
    <w:name w:val="12B53512B5F54CB68E1CBAAF500EEB23"/>
    <w:rsid w:val="00A07D8F"/>
    <w:pPr>
      <w:spacing w:before="200"/>
    </w:pPr>
    <w:rPr>
      <w:sz w:val="20"/>
      <w:szCs w:val="20"/>
    </w:rPr>
  </w:style>
  <w:style w:type="paragraph" w:customStyle="1" w:styleId="AB3B2FBDF04843A28822CD77B0A42E8F">
    <w:name w:val="AB3B2FBDF04843A28822CD77B0A42E8F"/>
    <w:rsid w:val="00A07D8F"/>
    <w:pPr>
      <w:spacing w:before="200"/>
    </w:pPr>
    <w:rPr>
      <w:sz w:val="20"/>
      <w:szCs w:val="20"/>
    </w:rPr>
  </w:style>
  <w:style w:type="paragraph" w:customStyle="1" w:styleId="E67DE2E872A44E81A0FBB525E0A5C778">
    <w:name w:val="E67DE2E872A44E81A0FBB525E0A5C778"/>
    <w:rsid w:val="00A07D8F"/>
    <w:pPr>
      <w:spacing w:before="200"/>
    </w:pPr>
    <w:rPr>
      <w:sz w:val="20"/>
      <w:szCs w:val="20"/>
    </w:rPr>
  </w:style>
  <w:style w:type="paragraph" w:customStyle="1" w:styleId="B7EF166BEFE144D6981EA05AED7A8326">
    <w:name w:val="B7EF166BEFE144D6981EA05AED7A8326"/>
    <w:rsid w:val="00A07D8F"/>
    <w:pPr>
      <w:spacing w:before="200"/>
    </w:pPr>
    <w:rPr>
      <w:sz w:val="20"/>
      <w:szCs w:val="20"/>
    </w:rPr>
  </w:style>
  <w:style w:type="paragraph" w:customStyle="1" w:styleId="AC1CBE430D164CD49196D8A45BBB1CF1">
    <w:name w:val="AC1CBE430D164CD49196D8A45BBB1CF1"/>
    <w:rsid w:val="00A07D8F"/>
    <w:pPr>
      <w:spacing w:before="200"/>
    </w:pPr>
    <w:rPr>
      <w:sz w:val="20"/>
      <w:szCs w:val="20"/>
    </w:rPr>
  </w:style>
  <w:style w:type="paragraph" w:customStyle="1" w:styleId="32E987A52AA84EE19D99C4DFF4CB6820">
    <w:name w:val="32E987A52AA84EE19D99C4DFF4CB6820"/>
    <w:rsid w:val="00A07D8F"/>
    <w:pPr>
      <w:spacing w:before="200"/>
    </w:pPr>
    <w:rPr>
      <w:sz w:val="20"/>
      <w:szCs w:val="20"/>
    </w:rPr>
  </w:style>
  <w:style w:type="paragraph" w:customStyle="1" w:styleId="87DA0DE07B0540B7B8C6087D723E2B78">
    <w:name w:val="87DA0DE07B0540B7B8C6087D723E2B78"/>
    <w:rsid w:val="00A07D8F"/>
    <w:pPr>
      <w:spacing w:before="200"/>
    </w:pPr>
    <w:rPr>
      <w:sz w:val="20"/>
      <w:szCs w:val="20"/>
    </w:rPr>
  </w:style>
  <w:style w:type="paragraph" w:customStyle="1" w:styleId="7D83BC74F2E44B0B9B461941512C589313">
    <w:name w:val="7D83BC74F2E44B0B9B461941512C589313"/>
    <w:rsid w:val="00A07D8F"/>
    <w:pPr>
      <w:spacing w:before="200"/>
    </w:pPr>
    <w:rPr>
      <w:sz w:val="20"/>
      <w:szCs w:val="20"/>
    </w:rPr>
  </w:style>
  <w:style w:type="paragraph" w:customStyle="1" w:styleId="52E0200D53D64C22A05CA52E04C424E713">
    <w:name w:val="52E0200D53D64C22A05CA52E04C424E713"/>
    <w:rsid w:val="00A07D8F"/>
    <w:pPr>
      <w:spacing w:before="200"/>
    </w:pPr>
    <w:rPr>
      <w:sz w:val="20"/>
      <w:szCs w:val="20"/>
    </w:rPr>
  </w:style>
  <w:style w:type="paragraph" w:customStyle="1" w:styleId="B517C44E4848472690CC3252F77C89F31">
    <w:name w:val="B517C44E4848472690CC3252F77C89F31"/>
    <w:rsid w:val="00A07D8F"/>
    <w:pPr>
      <w:spacing w:before="200"/>
    </w:pPr>
    <w:rPr>
      <w:sz w:val="20"/>
      <w:szCs w:val="20"/>
    </w:rPr>
  </w:style>
  <w:style w:type="paragraph" w:customStyle="1" w:styleId="47B0BEF3ED0B43B2918C04961C6956DB1">
    <w:name w:val="47B0BEF3ED0B43B2918C04961C6956DB1"/>
    <w:rsid w:val="00A07D8F"/>
    <w:pPr>
      <w:spacing w:before="200"/>
    </w:pPr>
    <w:rPr>
      <w:sz w:val="20"/>
      <w:szCs w:val="20"/>
    </w:rPr>
  </w:style>
  <w:style w:type="paragraph" w:customStyle="1" w:styleId="E9E5ED11D89246E99F07ADAE5972C2AC1">
    <w:name w:val="E9E5ED11D89246E99F07ADAE5972C2AC1"/>
    <w:rsid w:val="00A07D8F"/>
    <w:pPr>
      <w:spacing w:before="200"/>
    </w:pPr>
    <w:rPr>
      <w:sz w:val="20"/>
      <w:szCs w:val="20"/>
    </w:rPr>
  </w:style>
  <w:style w:type="paragraph" w:customStyle="1" w:styleId="7DCE702C74914BC1BCDC3BF821B5DF4D1">
    <w:name w:val="7DCE702C74914BC1BCDC3BF821B5DF4D1"/>
    <w:rsid w:val="00A07D8F"/>
    <w:pPr>
      <w:spacing w:before="200"/>
    </w:pPr>
    <w:rPr>
      <w:sz w:val="20"/>
      <w:szCs w:val="20"/>
    </w:rPr>
  </w:style>
  <w:style w:type="paragraph" w:customStyle="1" w:styleId="E4F7C4B50AF04884AE063D06645ABFED1">
    <w:name w:val="E4F7C4B50AF04884AE063D06645ABFED1"/>
    <w:rsid w:val="00A07D8F"/>
    <w:pPr>
      <w:spacing w:before="200"/>
    </w:pPr>
    <w:rPr>
      <w:sz w:val="20"/>
      <w:szCs w:val="20"/>
    </w:rPr>
  </w:style>
  <w:style w:type="paragraph" w:customStyle="1" w:styleId="754DD90309AE43BDAEFDAAB688C747C11">
    <w:name w:val="754DD90309AE43BDAEFDAAB688C747C11"/>
    <w:rsid w:val="00A07D8F"/>
    <w:pPr>
      <w:spacing w:before="200"/>
    </w:pPr>
    <w:rPr>
      <w:sz w:val="20"/>
      <w:szCs w:val="20"/>
    </w:rPr>
  </w:style>
  <w:style w:type="paragraph" w:customStyle="1" w:styleId="72270C9A5CD64BD58671A48EEA3BA4D21">
    <w:name w:val="72270C9A5CD64BD58671A48EEA3BA4D21"/>
    <w:rsid w:val="00A07D8F"/>
    <w:pPr>
      <w:spacing w:before="200"/>
    </w:pPr>
    <w:rPr>
      <w:sz w:val="20"/>
      <w:szCs w:val="20"/>
    </w:rPr>
  </w:style>
  <w:style w:type="paragraph" w:customStyle="1" w:styleId="12B53512B5F54CB68E1CBAAF500EEB231">
    <w:name w:val="12B53512B5F54CB68E1CBAAF500EEB231"/>
    <w:rsid w:val="00A07D8F"/>
    <w:pPr>
      <w:spacing w:before="200"/>
    </w:pPr>
    <w:rPr>
      <w:sz w:val="20"/>
      <w:szCs w:val="20"/>
    </w:rPr>
  </w:style>
  <w:style w:type="paragraph" w:customStyle="1" w:styleId="AB3B2FBDF04843A28822CD77B0A42E8F1">
    <w:name w:val="AB3B2FBDF04843A28822CD77B0A42E8F1"/>
    <w:rsid w:val="00A07D8F"/>
    <w:pPr>
      <w:spacing w:before="200"/>
    </w:pPr>
    <w:rPr>
      <w:sz w:val="20"/>
      <w:szCs w:val="20"/>
    </w:rPr>
  </w:style>
  <w:style w:type="paragraph" w:customStyle="1" w:styleId="E67DE2E872A44E81A0FBB525E0A5C7781">
    <w:name w:val="E67DE2E872A44E81A0FBB525E0A5C7781"/>
    <w:rsid w:val="00A07D8F"/>
    <w:pPr>
      <w:spacing w:before="200"/>
    </w:pPr>
    <w:rPr>
      <w:sz w:val="20"/>
      <w:szCs w:val="20"/>
    </w:rPr>
  </w:style>
  <w:style w:type="paragraph" w:customStyle="1" w:styleId="B7EF166BEFE144D6981EA05AED7A83261">
    <w:name w:val="B7EF166BEFE144D6981EA05AED7A83261"/>
    <w:rsid w:val="00A07D8F"/>
    <w:pPr>
      <w:spacing w:before="200"/>
    </w:pPr>
    <w:rPr>
      <w:sz w:val="20"/>
      <w:szCs w:val="20"/>
    </w:rPr>
  </w:style>
  <w:style w:type="paragraph" w:customStyle="1" w:styleId="AC1CBE430D164CD49196D8A45BBB1CF11">
    <w:name w:val="AC1CBE430D164CD49196D8A45BBB1CF11"/>
    <w:rsid w:val="00A07D8F"/>
    <w:pPr>
      <w:spacing w:before="200"/>
    </w:pPr>
    <w:rPr>
      <w:sz w:val="20"/>
      <w:szCs w:val="20"/>
    </w:rPr>
  </w:style>
  <w:style w:type="paragraph" w:customStyle="1" w:styleId="32E987A52AA84EE19D99C4DFF4CB68201">
    <w:name w:val="32E987A52AA84EE19D99C4DFF4CB68201"/>
    <w:rsid w:val="00A07D8F"/>
    <w:pPr>
      <w:spacing w:before="200"/>
    </w:pPr>
    <w:rPr>
      <w:sz w:val="20"/>
      <w:szCs w:val="20"/>
    </w:rPr>
  </w:style>
  <w:style w:type="paragraph" w:customStyle="1" w:styleId="87DA0DE07B0540B7B8C6087D723E2B781">
    <w:name w:val="87DA0DE07B0540B7B8C6087D723E2B781"/>
    <w:rsid w:val="00A07D8F"/>
    <w:pPr>
      <w:spacing w:before="200"/>
    </w:pPr>
    <w:rPr>
      <w:sz w:val="20"/>
      <w:szCs w:val="20"/>
    </w:rPr>
  </w:style>
  <w:style w:type="paragraph" w:customStyle="1" w:styleId="7D83BC74F2E44B0B9B461941512C589314">
    <w:name w:val="7D83BC74F2E44B0B9B461941512C589314"/>
    <w:rsid w:val="00A07D8F"/>
    <w:pPr>
      <w:spacing w:before="200"/>
    </w:pPr>
    <w:rPr>
      <w:sz w:val="20"/>
      <w:szCs w:val="20"/>
    </w:rPr>
  </w:style>
  <w:style w:type="paragraph" w:customStyle="1" w:styleId="52E0200D53D64C22A05CA52E04C424E714">
    <w:name w:val="52E0200D53D64C22A05CA52E04C424E714"/>
    <w:rsid w:val="00A07D8F"/>
    <w:pPr>
      <w:spacing w:before="200"/>
    </w:pPr>
    <w:rPr>
      <w:sz w:val="20"/>
      <w:szCs w:val="20"/>
    </w:rPr>
  </w:style>
  <w:style w:type="paragraph" w:customStyle="1" w:styleId="B517C44E4848472690CC3252F77C89F32">
    <w:name w:val="B517C44E4848472690CC3252F77C89F32"/>
    <w:rsid w:val="00A07D8F"/>
    <w:pPr>
      <w:spacing w:before="200"/>
    </w:pPr>
    <w:rPr>
      <w:sz w:val="20"/>
      <w:szCs w:val="20"/>
    </w:rPr>
  </w:style>
  <w:style w:type="paragraph" w:customStyle="1" w:styleId="47B0BEF3ED0B43B2918C04961C6956DB2">
    <w:name w:val="47B0BEF3ED0B43B2918C04961C6956DB2"/>
    <w:rsid w:val="00A07D8F"/>
    <w:pPr>
      <w:spacing w:before="200"/>
    </w:pPr>
    <w:rPr>
      <w:sz w:val="20"/>
      <w:szCs w:val="20"/>
    </w:rPr>
  </w:style>
  <w:style w:type="paragraph" w:customStyle="1" w:styleId="E9E5ED11D89246E99F07ADAE5972C2AC2">
    <w:name w:val="E9E5ED11D89246E99F07ADAE5972C2AC2"/>
    <w:rsid w:val="00A07D8F"/>
    <w:pPr>
      <w:spacing w:before="200"/>
    </w:pPr>
    <w:rPr>
      <w:sz w:val="20"/>
      <w:szCs w:val="20"/>
    </w:rPr>
  </w:style>
  <w:style w:type="paragraph" w:customStyle="1" w:styleId="7DCE702C74914BC1BCDC3BF821B5DF4D2">
    <w:name w:val="7DCE702C74914BC1BCDC3BF821B5DF4D2"/>
    <w:rsid w:val="00A07D8F"/>
    <w:pPr>
      <w:spacing w:before="200"/>
    </w:pPr>
    <w:rPr>
      <w:sz w:val="20"/>
      <w:szCs w:val="20"/>
    </w:rPr>
  </w:style>
  <w:style w:type="paragraph" w:customStyle="1" w:styleId="E4F7C4B50AF04884AE063D06645ABFED2">
    <w:name w:val="E4F7C4B50AF04884AE063D06645ABFED2"/>
    <w:rsid w:val="00A07D8F"/>
    <w:pPr>
      <w:spacing w:before="200"/>
    </w:pPr>
    <w:rPr>
      <w:sz w:val="20"/>
      <w:szCs w:val="20"/>
    </w:rPr>
  </w:style>
  <w:style w:type="paragraph" w:customStyle="1" w:styleId="754DD90309AE43BDAEFDAAB688C747C12">
    <w:name w:val="754DD90309AE43BDAEFDAAB688C747C12"/>
    <w:rsid w:val="00A07D8F"/>
    <w:pPr>
      <w:spacing w:before="200"/>
    </w:pPr>
    <w:rPr>
      <w:sz w:val="20"/>
      <w:szCs w:val="20"/>
    </w:rPr>
  </w:style>
  <w:style w:type="paragraph" w:customStyle="1" w:styleId="72270C9A5CD64BD58671A48EEA3BA4D22">
    <w:name w:val="72270C9A5CD64BD58671A48EEA3BA4D22"/>
    <w:rsid w:val="00A07D8F"/>
    <w:pPr>
      <w:spacing w:before="200"/>
    </w:pPr>
    <w:rPr>
      <w:sz w:val="20"/>
      <w:szCs w:val="20"/>
    </w:rPr>
  </w:style>
  <w:style w:type="paragraph" w:customStyle="1" w:styleId="12B53512B5F54CB68E1CBAAF500EEB232">
    <w:name w:val="12B53512B5F54CB68E1CBAAF500EEB232"/>
    <w:rsid w:val="00A07D8F"/>
    <w:pPr>
      <w:spacing w:before="200"/>
    </w:pPr>
    <w:rPr>
      <w:sz w:val="20"/>
      <w:szCs w:val="20"/>
    </w:rPr>
  </w:style>
  <w:style w:type="paragraph" w:customStyle="1" w:styleId="AB3B2FBDF04843A28822CD77B0A42E8F2">
    <w:name w:val="AB3B2FBDF04843A28822CD77B0A42E8F2"/>
    <w:rsid w:val="00A07D8F"/>
    <w:pPr>
      <w:spacing w:before="200"/>
    </w:pPr>
    <w:rPr>
      <w:sz w:val="20"/>
      <w:szCs w:val="20"/>
    </w:rPr>
  </w:style>
  <w:style w:type="paragraph" w:customStyle="1" w:styleId="E67DE2E872A44E81A0FBB525E0A5C7782">
    <w:name w:val="E67DE2E872A44E81A0FBB525E0A5C7782"/>
    <w:rsid w:val="00A07D8F"/>
    <w:pPr>
      <w:spacing w:before="200"/>
    </w:pPr>
    <w:rPr>
      <w:sz w:val="20"/>
      <w:szCs w:val="20"/>
    </w:rPr>
  </w:style>
  <w:style w:type="paragraph" w:customStyle="1" w:styleId="B7EF166BEFE144D6981EA05AED7A83262">
    <w:name w:val="B7EF166BEFE144D6981EA05AED7A83262"/>
    <w:rsid w:val="00A07D8F"/>
    <w:pPr>
      <w:spacing w:before="200"/>
    </w:pPr>
    <w:rPr>
      <w:sz w:val="20"/>
      <w:szCs w:val="20"/>
    </w:rPr>
  </w:style>
  <w:style w:type="paragraph" w:customStyle="1" w:styleId="AC1CBE430D164CD49196D8A45BBB1CF12">
    <w:name w:val="AC1CBE430D164CD49196D8A45BBB1CF12"/>
    <w:rsid w:val="00A07D8F"/>
    <w:pPr>
      <w:spacing w:before="200"/>
    </w:pPr>
    <w:rPr>
      <w:sz w:val="20"/>
      <w:szCs w:val="20"/>
    </w:rPr>
  </w:style>
  <w:style w:type="paragraph" w:customStyle="1" w:styleId="32E987A52AA84EE19D99C4DFF4CB68202">
    <w:name w:val="32E987A52AA84EE19D99C4DFF4CB68202"/>
    <w:rsid w:val="00A07D8F"/>
    <w:pPr>
      <w:spacing w:before="200"/>
    </w:pPr>
    <w:rPr>
      <w:sz w:val="20"/>
      <w:szCs w:val="20"/>
    </w:rPr>
  </w:style>
  <w:style w:type="paragraph" w:customStyle="1" w:styleId="87DA0DE07B0540B7B8C6087D723E2B782">
    <w:name w:val="87DA0DE07B0540B7B8C6087D723E2B782"/>
    <w:rsid w:val="00A07D8F"/>
    <w:pPr>
      <w:spacing w:before="200"/>
    </w:pPr>
    <w:rPr>
      <w:sz w:val="20"/>
      <w:szCs w:val="20"/>
    </w:rPr>
  </w:style>
  <w:style w:type="paragraph" w:customStyle="1" w:styleId="7D83BC74F2E44B0B9B461941512C589315">
    <w:name w:val="7D83BC74F2E44B0B9B461941512C589315"/>
    <w:rsid w:val="00A07D8F"/>
    <w:pPr>
      <w:spacing w:before="200"/>
    </w:pPr>
    <w:rPr>
      <w:sz w:val="20"/>
      <w:szCs w:val="20"/>
    </w:rPr>
  </w:style>
  <w:style w:type="paragraph" w:customStyle="1" w:styleId="52E0200D53D64C22A05CA52E04C424E715">
    <w:name w:val="52E0200D53D64C22A05CA52E04C424E715"/>
    <w:rsid w:val="00A07D8F"/>
    <w:pPr>
      <w:spacing w:before="200"/>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0" ma:contentTypeDescription="Create a new document." ma:contentTypeScope="" ma:versionID="9fdeaab93f32e2f6ed52d9efb13315a4">
  <xsd:schema xmlns:xsd="http://www.w3.org/2001/XMLSchema" xmlns:xs="http://www.w3.org/2001/XMLSchema" xmlns:p="http://schemas.microsoft.com/office/2006/metadata/properties" targetNamespace="http://schemas.microsoft.com/office/2006/metadata/properties" ma:root="true" ma:fieldsID="1dbedd948b53c194404a8b1369d0c6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2F6A-78ED-4CA6-8B24-A3F443EFF71E}">
  <ds:schemaRefs>
    <ds:schemaRef ds:uri="http://schemas.microsoft.com/sharepoint/v3/contenttype/forms"/>
  </ds:schemaRefs>
</ds:datastoreItem>
</file>

<file path=customXml/itemProps2.xml><?xml version="1.0" encoding="utf-8"?>
<ds:datastoreItem xmlns:ds="http://schemas.openxmlformats.org/officeDocument/2006/customXml" ds:itemID="{4B5816FE-5713-44B8-AA77-18CB537AD4B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7D8CAB2-72B8-4DE0-B39A-F2C4B25A8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AF1E1A-701E-4D7D-A862-803B754A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2122</Words>
  <Characters>12097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Greer</dc:creator>
  <cp:lastModifiedBy>Boynton, Katherine L</cp:lastModifiedBy>
  <cp:revision>2</cp:revision>
  <dcterms:created xsi:type="dcterms:W3CDTF">2020-02-11T14:33:00Z</dcterms:created>
  <dcterms:modified xsi:type="dcterms:W3CDTF">2020-02-11T14:33:00Z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ies>
</file>