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2DEA16A0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</w:t>
      </w:r>
      <w:r w:rsidR="00237222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BID FORM</w:t>
      </w:r>
    </w:p>
    <w:p w14:paraId="1DE8F9B9" w14:textId="635EC4D5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237222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4620CE7C" w:rsidR="00B02C35" w:rsidRPr="00C118CB" w:rsidRDefault="00237222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BID TITLE:</w:t>
            </w:r>
          </w:p>
        </w:tc>
        <w:tc>
          <w:tcPr>
            <w:tcW w:w="6570" w:type="dxa"/>
            <w:vAlign w:val="center"/>
          </w:tcPr>
          <w:p w14:paraId="29CAA445" w14:textId="79ED182C" w:rsidR="00237222" w:rsidRPr="00237222" w:rsidRDefault="00237222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237222">
              <w:rPr>
                <w:rFonts w:ascii="Arial" w:hAnsi="Arial" w:cs="Arial"/>
                <w:sz w:val="24"/>
                <w:szCs w:val="24"/>
              </w:rPr>
              <w:t>Full Face Shields</w:t>
            </w:r>
          </w:p>
        </w:tc>
      </w:tr>
      <w:tr w:rsidR="00B02C35" w:rsidRPr="00C118CB" w14:paraId="6AC79E99" w14:textId="77777777" w:rsidTr="00237222">
        <w:trPr>
          <w:trHeight w:val="70"/>
        </w:trPr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6D0F7484" w:rsidR="00237222" w:rsidRPr="00237222" w:rsidRDefault="00237222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237222">
              <w:rPr>
                <w:rFonts w:ascii="Arial" w:hAnsi="Arial" w:cs="Arial"/>
                <w:sz w:val="24"/>
                <w:szCs w:val="24"/>
              </w:rPr>
              <w:t>June 2, 2020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0A950164" w:rsidR="00B02C35" w:rsidRPr="00C118CB" w:rsidRDefault="00237222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DUE DATE/TIME:</w:t>
            </w:r>
          </w:p>
        </w:tc>
        <w:tc>
          <w:tcPr>
            <w:tcW w:w="6570" w:type="dxa"/>
          </w:tcPr>
          <w:p w14:paraId="4A5DAFFB" w14:textId="36BB5FD8" w:rsidR="00B02C35" w:rsidRPr="00237222" w:rsidRDefault="00237222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237222">
              <w:rPr>
                <w:rFonts w:ascii="Arial" w:hAnsi="Arial" w:cs="Arial"/>
                <w:sz w:val="24"/>
                <w:szCs w:val="24"/>
              </w:rPr>
              <w:t xml:space="preserve">June </w:t>
            </w:r>
            <w:r w:rsidR="00244D10">
              <w:rPr>
                <w:rFonts w:ascii="Arial" w:hAnsi="Arial" w:cs="Arial"/>
                <w:sz w:val="24"/>
                <w:szCs w:val="24"/>
              </w:rPr>
              <w:t>5</w:t>
            </w:r>
            <w:bookmarkStart w:id="0" w:name="_GoBack"/>
            <w:bookmarkEnd w:id="0"/>
            <w:r w:rsidRPr="00237222">
              <w:rPr>
                <w:rFonts w:ascii="Arial" w:hAnsi="Arial" w:cs="Arial"/>
                <w:sz w:val="24"/>
                <w:szCs w:val="24"/>
              </w:rPr>
              <w:t>, 2020 at 12:00 (noon) PM EST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1437B083" w:rsidR="00B02C35" w:rsidRPr="00C118CB" w:rsidRDefault="00244D10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237222" w:rsidRPr="00D74706">
                <w:rPr>
                  <w:rStyle w:val="Hyperlink"/>
                  <w:rFonts w:ascii="Arial" w:hAnsi="Arial" w:cs="Arial"/>
                  <w:sz w:val="24"/>
                  <w:szCs w:val="24"/>
                </w:rPr>
                <w:t>Lindsey.allen@maine.gov</w:t>
              </w:r>
            </w:hyperlink>
            <w:r w:rsidR="002372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14A554E6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DESCRIPTION OF CHANGES IN </w:t>
            </w:r>
            <w:r w:rsidR="00237222">
              <w:rPr>
                <w:rFonts w:ascii="Arial" w:hAnsi="Arial" w:cs="Arial"/>
                <w:b/>
                <w:sz w:val="24"/>
                <w:szCs w:val="24"/>
              </w:rPr>
              <w:t>BID FORM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688E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E7E5A" w14:textId="01BA255D" w:rsidR="00B02C35" w:rsidRPr="00C118CB" w:rsidRDefault="00237222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Bids for full face shields with heights less than 11 inches will be accepted. </w:t>
            </w:r>
          </w:p>
          <w:p w14:paraId="27320F4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0BC5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5E2CB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00394A2F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REVISED LANGUAGE IN </w:t>
            </w:r>
            <w:r w:rsidR="00237222">
              <w:rPr>
                <w:rFonts w:ascii="Arial" w:hAnsi="Arial" w:cs="Arial"/>
                <w:b/>
                <w:sz w:val="24"/>
                <w:szCs w:val="24"/>
              </w:rPr>
              <w:t>BID FORM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F14F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494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A516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27578E" w14:textId="2DE1FF0B" w:rsidR="00B02C35" w:rsidRPr="00237222" w:rsidRDefault="00237222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37222">
              <w:rPr>
                <w:rFonts w:ascii="Arial" w:hAnsi="Arial" w:cs="Arial"/>
                <w:sz w:val="24"/>
                <w:szCs w:val="24"/>
                <w:u w:val="single"/>
              </w:rPr>
              <w:t>Delete</w:t>
            </w:r>
            <w:r w:rsidRPr="00237222">
              <w:rPr>
                <w:rFonts w:ascii="Arial" w:hAnsi="Arial" w:cs="Arial"/>
                <w:sz w:val="24"/>
                <w:szCs w:val="24"/>
              </w:rPr>
              <w:t xml:space="preserve"> from “Item Description” on Page 1: “11 inches in height”</w:t>
            </w:r>
          </w:p>
          <w:p w14:paraId="6756A2C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05F8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18439090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All other provisions and clauses of the </w:t>
            </w:r>
            <w:r w:rsidR="00237222">
              <w:rPr>
                <w:rFonts w:ascii="Arial" w:hAnsi="Arial" w:cs="Arial"/>
                <w:b/>
                <w:color w:val="000000"/>
                <w:sz w:val="24"/>
                <w:szCs w:val="24"/>
              </w:rPr>
              <w:t>Bid Form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37222"/>
    <w:rsid w:val="00244D10"/>
    <w:rsid w:val="00284492"/>
    <w:rsid w:val="003A0ED9"/>
    <w:rsid w:val="003C664A"/>
    <w:rsid w:val="004F30B3"/>
    <w:rsid w:val="00521F49"/>
    <w:rsid w:val="007351DF"/>
    <w:rsid w:val="0081650E"/>
    <w:rsid w:val="008A3C2E"/>
    <w:rsid w:val="008C3A77"/>
    <w:rsid w:val="008D17F1"/>
    <w:rsid w:val="00990843"/>
    <w:rsid w:val="009A0B7F"/>
    <w:rsid w:val="00B02C35"/>
    <w:rsid w:val="00B531C0"/>
    <w:rsid w:val="00C118CB"/>
    <w:rsid w:val="00D60B3F"/>
    <w:rsid w:val="00DA2A5D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indsey.allen@mai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Allen, Lindsey</cp:lastModifiedBy>
  <cp:revision>3</cp:revision>
  <dcterms:created xsi:type="dcterms:W3CDTF">2020-06-02T16:53:00Z</dcterms:created>
  <dcterms:modified xsi:type="dcterms:W3CDTF">2020-06-12T20:42:00Z</dcterms:modified>
</cp:coreProperties>
</file>