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BF775" w14:textId="77777777" w:rsidR="001F3039" w:rsidRDefault="001F3039" w:rsidP="008335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CE7F02D" wp14:editId="28F5C69D">
            <wp:extent cx="5943600" cy="745250"/>
            <wp:effectExtent l="0" t="0" r="0" b="0"/>
            <wp:docPr id="2" name="Picture 1" descr="Description: P:\DOE\CSC Web Files\images\CSC-banner-4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P:\DOE\CSC Web Files\images\CSC-banner-411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12428" w14:textId="77777777" w:rsidR="001F3039" w:rsidRDefault="001F3039" w:rsidP="00833543">
      <w:pPr>
        <w:jc w:val="center"/>
        <w:rPr>
          <w:b/>
          <w:sz w:val="28"/>
          <w:szCs w:val="28"/>
        </w:rPr>
      </w:pPr>
    </w:p>
    <w:p w14:paraId="47151EDF" w14:textId="20F395B2" w:rsidR="00833543" w:rsidRDefault="001F3039" w:rsidP="00833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Fund Request Form</w:t>
      </w:r>
    </w:p>
    <w:p w14:paraId="104E3319" w14:textId="77777777" w:rsidR="00A80C3F" w:rsidRDefault="00A80C3F" w:rsidP="00833543">
      <w:pPr>
        <w:jc w:val="center"/>
        <w:rPr>
          <w:b/>
          <w:sz w:val="28"/>
          <w:szCs w:val="28"/>
        </w:rPr>
      </w:pPr>
    </w:p>
    <w:p w14:paraId="230AF0A5" w14:textId="77777777" w:rsidR="00A80C3F" w:rsidRPr="00434031" w:rsidRDefault="00A80C3F" w:rsidP="00A80C3F">
      <w:pPr>
        <w:pStyle w:val="ListParagraph"/>
        <w:numPr>
          <w:ilvl w:val="0"/>
          <w:numId w:val="24"/>
        </w:numPr>
        <w:jc w:val="both"/>
        <w:rPr>
          <w:i/>
        </w:rPr>
      </w:pPr>
      <w:r w:rsidRPr="00434031">
        <w:rPr>
          <w:i/>
        </w:rPr>
        <w:t>Completed form must be submitted via Epicenter.</w:t>
      </w:r>
    </w:p>
    <w:p w14:paraId="75BEA402" w14:textId="761C604C" w:rsidR="00A80C3F" w:rsidRPr="00434031" w:rsidRDefault="00A80C3F" w:rsidP="00A80C3F">
      <w:pPr>
        <w:pStyle w:val="ListParagraph"/>
        <w:numPr>
          <w:ilvl w:val="0"/>
          <w:numId w:val="24"/>
        </w:numPr>
        <w:jc w:val="both"/>
        <w:rPr>
          <w:i/>
        </w:rPr>
      </w:pPr>
      <w:r w:rsidRPr="00434031">
        <w:rPr>
          <w:i/>
        </w:rPr>
        <w:t xml:space="preserve">Form must be submitted </w:t>
      </w:r>
      <w:r w:rsidRPr="005B17E9">
        <w:rPr>
          <w:b/>
          <w:bCs/>
          <w:i/>
          <w:u w:val="single"/>
        </w:rPr>
        <w:t>three weeks</w:t>
      </w:r>
      <w:r w:rsidRPr="00434031">
        <w:rPr>
          <w:i/>
        </w:rPr>
        <w:t xml:space="preserve"> prior to the next B</w:t>
      </w:r>
      <w:r w:rsidR="00D15BC5">
        <w:rPr>
          <w:i/>
        </w:rPr>
        <w:t xml:space="preserve">usiness Meeting date </w:t>
      </w:r>
      <w:r w:rsidR="00275EF9">
        <w:rPr>
          <w:i/>
        </w:rPr>
        <w:t>to be included</w:t>
      </w:r>
      <w:r w:rsidRPr="00434031">
        <w:rPr>
          <w:i/>
        </w:rPr>
        <w:t xml:space="preserve"> on the agenda.</w:t>
      </w:r>
      <w:r w:rsidR="00A1316A">
        <w:rPr>
          <w:i/>
        </w:rPr>
        <w:t xml:space="preserve"> Note: Business Meetings are typically held on the 2</w:t>
      </w:r>
      <w:r w:rsidR="00A1316A" w:rsidRPr="00A1316A">
        <w:rPr>
          <w:i/>
          <w:vertAlign w:val="superscript"/>
        </w:rPr>
        <w:t>nd</w:t>
      </w:r>
      <w:r w:rsidR="00A1316A">
        <w:rPr>
          <w:i/>
        </w:rPr>
        <w:t xml:space="preserve"> Tuesday of each month.</w:t>
      </w:r>
    </w:p>
    <w:p w14:paraId="2DA6D82A" w14:textId="77777777" w:rsidR="00833543" w:rsidRDefault="00833543" w:rsidP="00833543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33543" w14:paraId="00FFBC76" w14:textId="77777777" w:rsidTr="00833543">
        <w:tc>
          <w:tcPr>
            <w:tcW w:w="4675" w:type="dxa"/>
          </w:tcPr>
          <w:p w14:paraId="74BF8B69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Requestor</w:t>
            </w:r>
          </w:p>
        </w:tc>
        <w:tc>
          <w:tcPr>
            <w:tcW w:w="4675" w:type="dxa"/>
          </w:tcPr>
          <w:p w14:paraId="73543846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00B62912" w14:textId="77777777" w:rsidTr="00833543">
        <w:tc>
          <w:tcPr>
            <w:tcW w:w="4675" w:type="dxa"/>
          </w:tcPr>
          <w:p w14:paraId="6DEDA50D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Organization/School</w:t>
            </w:r>
          </w:p>
        </w:tc>
        <w:tc>
          <w:tcPr>
            <w:tcW w:w="4675" w:type="dxa"/>
          </w:tcPr>
          <w:p w14:paraId="50E1C7AD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709EDEC3" w14:textId="77777777" w:rsidTr="00833543">
        <w:tc>
          <w:tcPr>
            <w:tcW w:w="4675" w:type="dxa"/>
          </w:tcPr>
          <w:p w14:paraId="67523642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675" w:type="dxa"/>
          </w:tcPr>
          <w:p w14:paraId="57F86DF3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164FE1A6" w14:textId="77777777" w:rsidTr="00833543">
        <w:tc>
          <w:tcPr>
            <w:tcW w:w="4675" w:type="dxa"/>
          </w:tcPr>
          <w:p w14:paraId="19D4D6BA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4675" w:type="dxa"/>
          </w:tcPr>
          <w:p w14:paraId="153E6907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1B5D8393" w14:textId="77777777" w:rsidTr="00833543">
        <w:tc>
          <w:tcPr>
            <w:tcW w:w="4675" w:type="dxa"/>
          </w:tcPr>
          <w:p w14:paraId="11906850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75" w:type="dxa"/>
          </w:tcPr>
          <w:p w14:paraId="6BFE71B8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06EE18D4" w14:textId="77777777" w:rsidTr="00833543">
        <w:tc>
          <w:tcPr>
            <w:tcW w:w="4675" w:type="dxa"/>
          </w:tcPr>
          <w:p w14:paraId="6D8D6F3F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4675" w:type="dxa"/>
          </w:tcPr>
          <w:p w14:paraId="65F1C3B6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833543" w14:paraId="3C6F121C" w14:textId="77777777" w:rsidTr="00833543">
        <w:tc>
          <w:tcPr>
            <w:tcW w:w="4675" w:type="dxa"/>
          </w:tcPr>
          <w:p w14:paraId="773B2C38" w14:textId="77777777" w:rsidR="00833543" w:rsidRPr="00A80C3F" w:rsidRDefault="00833543" w:rsidP="00833543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Requested</w:t>
            </w:r>
            <w:r w:rsidR="00A80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41C4AD1" w14:textId="77777777" w:rsidR="00833543" w:rsidRDefault="008335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0C16A261" w14:textId="77777777" w:rsidR="00833543" w:rsidRDefault="00833543" w:rsidP="00833543">
      <w:pPr>
        <w:jc w:val="both"/>
        <w:rPr>
          <w:sz w:val="24"/>
          <w:szCs w:val="24"/>
        </w:rPr>
      </w:pPr>
    </w:p>
    <w:p w14:paraId="5B600D6C" w14:textId="77777777" w:rsidR="00833543" w:rsidRPr="00434031" w:rsidRDefault="00833543" w:rsidP="00833543">
      <w:pPr>
        <w:jc w:val="both"/>
        <w:rPr>
          <w:b/>
          <w:sz w:val="24"/>
          <w:szCs w:val="24"/>
        </w:rPr>
      </w:pPr>
      <w:r w:rsidRPr="00434031">
        <w:rPr>
          <w:b/>
          <w:sz w:val="24"/>
          <w:szCs w:val="24"/>
        </w:rPr>
        <w:t>Please explain the proposed use of funds in detail:</w:t>
      </w:r>
    </w:p>
    <w:p w14:paraId="0EEFCC31" w14:textId="77777777" w:rsidR="00833543" w:rsidRDefault="00833543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7BAC8293" w14:textId="77777777" w:rsidTr="00EB6743">
        <w:tc>
          <w:tcPr>
            <w:tcW w:w="9350" w:type="dxa"/>
          </w:tcPr>
          <w:p w14:paraId="2079331E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4AACC08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7622959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BD8F80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DAFDCF7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EBCC0F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A43269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D2C0915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D653422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E8DDD7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7375BAE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69105BF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4961661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CE53E3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1916A13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529F326B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05E12B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74006971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4ED9FD0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BCCBB7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84016A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DB2B3E6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41A43B4" w14:textId="77777777" w:rsidR="00F37E09" w:rsidRDefault="006548B1" w:rsidP="008335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How will this proposal </w:t>
      </w:r>
      <w:r w:rsidR="00F37E09">
        <w:rPr>
          <w:b/>
          <w:sz w:val="24"/>
          <w:szCs w:val="24"/>
        </w:rPr>
        <w:t>enhance the</w:t>
      </w:r>
      <w:r w:rsidR="00325D12">
        <w:rPr>
          <w:b/>
          <w:sz w:val="24"/>
          <w:szCs w:val="24"/>
        </w:rPr>
        <w:t xml:space="preserve"> performance of charter schools? </w:t>
      </w:r>
    </w:p>
    <w:p w14:paraId="1EA42570" w14:textId="77777777" w:rsidR="00F37E09" w:rsidRDefault="00F37E09" w:rsidP="00833543">
      <w:pPr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063F22D6" w14:textId="77777777" w:rsidTr="00EB6743">
        <w:tc>
          <w:tcPr>
            <w:tcW w:w="9350" w:type="dxa"/>
          </w:tcPr>
          <w:p w14:paraId="1A3CF363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2F51CB32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6FED19C6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7602AE3F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5FE3A7B0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3BA4EE11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414DE7EE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64C7628F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501D04A1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044777EC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  <w:p w14:paraId="44D04DA2" w14:textId="77777777" w:rsidR="00EB6743" w:rsidRDefault="00EB6743" w:rsidP="008335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281D32" w14:textId="77777777" w:rsidR="00F37E09" w:rsidRDefault="00F37E09" w:rsidP="00833543">
      <w:pPr>
        <w:jc w:val="both"/>
        <w:rPr>
          <w:b/>
          <w:sz w:val="24"/>
          <w:szCs w:val="24"/>
        </w:rPr>
      </w:pPr>
    </w:p>
    <w:p w14:paraId="00F4DC83" w14:textId="49F7CA41" w:rsidR="00833543" w:rsidRPr="00434031" w:rsidRDefault="00833543" w:rsidP="00833543">
      <w:pPr>
        <w:jc w:val="both"/>
        <w:rPr>
          <w:b/>
          <w:sz w:val="24"/>
          <w:szCs w:val="24"/>
        </w:rPr>
      </w:pPr>
      <w:r w:rsidRPr="00434031">
        <w:rPr>
          <w:b/>
          <w:sz w:val="24"/>
          <w:szCs w:val="24"/>
        </w:rPr>
        <w:t>Please explain how this relates to your professional development</w:t>
      </w:r>
      <w:r w:rsidR="00937256">
        <w:rPr>
          <w:b/>
          <w:sz w:val="24"/>
          <w:szCs w:val="24"/>
        </w:rPr>
        <w:t xml:space="preserve"> and operation of the school:</w:t>
      </w:r>
    </w:p>
    <w:p w14:paraId="4CBC3CCB" w14:textId="77777777" w:rsidR="00B713D4" w:rsidRDefault="00B713D4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6743" w14:paraId="35EBDBFF" w14:textId="77777777" w:rsidTr="00EB6743">
        <w:tc>
          <w:tcPr>
            <w:tcW w:w="9350" w:type="dxa"/>
          </w:tcPr>
          <w:p w14:paraId="6C752238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64AEA7E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B6CB9A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351B79B0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7A1820F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AB671C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14371664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2062B7EC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0636980D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  <w:p w14:paraId="7773F0DA" w14:textId="77777777" w:rsidR="00EB6743" w:rsidRDefault="00EB6743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3463A8C5" w14:textId="5FEC2B7D" w:rsidR="00B713D4" w:rsidRDefault="00B713D4" w:rsidP="00833543">
      <w:pPr>
        <w:jc w:val="both"/>
        <w:rPr>
          <w:sz w:val="24"/>
          <w:szCs w:val="24"/>
        </w:rPr>
      </w:pPr>
    </w:p>
    <w:p w14:paraId="024D475C" w14:textId="66D99F03" w:rsidR="007047BD" w:rsidRPr="00F119CF" w:rsidRDefault="00F119CF" w:rsidP="00833543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Fill in as Appropriate: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4031" w14:paraId="733B8233" w14:textId="77777777" w:rsidTr="00195321">
        <w:tc>
          <w:tcPr>
            <w:tcW w:w="4675" w:type="dxa"/>
          </w:tcPr>
          <w:p w14:paraId="6E4E4CF4" w14:textId="77777777" w:rsidR="00434031" w:rsidRDefault="006D648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</w:t>
            </w:r>
            <w:r w:rsidR="00434031">
              <w:rPr>
                <w:sz w:val="24"/>
                <w:szCs w:val="24"/>
              </w:rPr>
              <w:t xml:space="preserve"> Date of Activity</w:t>
            </w:r>
          </w:p>
        </w:tc>
        <w:tc>
          <w:tcPr>
            <w:tcW w:w="4675" w:type="dxa"/>
          </w:tcPr>
          <w:p w14:paraId="4CEB201B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6EDC1E83" w14:textId="77777777" w:rsidTr="00195321">
        <w:tc>
          <w:tcPr>
            <w:tcW w:w="4675" w:type="dxa"/>
          </w:tcPr>
          <w:p w14:paraId="4CFEC8ED" w14:textId="77777777" w:rsidR="00434031" w:rsidRDefault="0033342D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Duration</w:t>
            </w:r>
          </w:p>
        </w:tc>
        <w:tc>
          <w:tcPr>
            <w:tcW w:w="4675" w:type="dxa"/>
          </w:tcPr>
          <w:p w14:paraId="656F033D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62C04E38" w14:textId="77777777" w:rsidTr="00195321">
        <w:tc>
          <w:tcPr>
            <w:tcW w:w="4675" w:type="dxa"/>
          </w:tcPr>
          <w:p w14:paraId="0D8B8240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</w:t>
            </w:r>
          </w:p>
        </w:tc>
        <w:tc>
          <w:tcPr>
            <w:tcW w:w="4675" w:type="dxa"/>
          </w:tcPr>
          <w:p w14:paraId="3C109210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  <w:tr w:rsidR="00434031" w14:paraId="4F4D403B" w14:textId="77777777" w:rsidTr="00195321">
        <w:tc>
          <w:tcPr>
            <w:tcW w:w="4675" w:type="dxa"/>
          </w:tcPr>
          <w:p w14:paraId="0685B574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Participants</w:t>
            </w:r>
          </w:p>
        </w:tc>
        <w:tc>
          <w:tcPr>
            <w:tcW w:w="4675" w:type="dxa"/>
          </w:tcPr>
          <w:p w14:paraId="528EE753" w14:textId="77777777" w:rsidR="00434031" w:rsidRDefault="00434031" w:rsidP="00195321">
            <w:pPr>
              <w:jc w:val="both"/>
              <w:rPr>
                <w:sz w:val="24"/>
                <w:szCs w:val="24"/>
              </w:rPr>
            </w:pPr>
          </w:p>
        </w:tc>
      </w:tr>
    </w:tbl>
    <w:p w14:paraId="61A5F28B" w14:textId="77777777" w:rsidR="00B713D4" w:rsidRDefault="00B713D4" w:rsidP="00833543">
      <w:pPr>
        <w:jc w:val="both"/>
        <w:rPr>
          <w:sz w:val="24"/>
          <w:szCs w:val="24"/>
        </w:rPr>
      </w:pPr>
    </w:p>
    <w:p w14:paraId="3656B9E7" w14:textId="77777777" w:rsidR="00A80C3F" w:rsidRPr="00434031" w:rsidRDefault="00A80C3F" w:rsidP="00833543">
      <w:pPr>
        <w:jc w:val="both"/>
        <w:rPr>
          <w:i/>
          <w:sz w:val="24"/>
          <w:szCs w:val="24"/>
        </w:rPr>
      </w:pPr>
      <w:r w:rsidRPr="00434031">
        <w:rPr>
          <w:i/>
          <w:sz w:val="24"/>
          <w:szCs w:val="24"/>
        </w:rPr>
        <w:t xml:space="preserve">Please provide a breakdown of the Total Amount Requested. If you have received a proposal from a provider you </w:t>
      </w:r>
      <w:r w:rsidRPr="00D15BC5">
        <w:rPr>
          <w:b/>
          <w:i/>
          <w:sz w:val="24"/>
          <w:szCs w:val="24"/>
          <w:u w:val="single"/>
        </w:rPr>
        <w:t>must</w:t>
      </w:r>
      <w:r w:rsidRPr="00434031">
        <w:rPr>
          <w:i/>
          <w:sz w:val="24"/>
          <w:szCs w:val="24"/>
        </w:rPr>
        <w:t xml:space="preserve"> attach a copy to this request.</w:t>
      </w:r>
    </w:p>
    <w:p w14:paraId="3826B2FA" w14:textId="77777777" w:rsidR="00A80C3F" w:rsidRDefault="00A80C3F" w:rsidP="00833543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A80C3F" w14:paraId="338A2C38" w14:textId="77777777" w:rsidTr="00B713D4">
        <w:tc>
          <w:tcPr>
            <w:tcW w:w="6835" w:type="dxa"/>
          </w:tcPr>
          <w:p w14:paraId="3FACF56A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Fee</w:t>
            </w:r>
          </w:p>
        </w:tc>
        <w:tc>
          <w:tcPr>
            <w:tcW w:w="2515" w:type="dxa"/>
          </w:tcPr>
          <w:p w14:paraId="694FC01E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547BD403" w14:textId="77777777" w:rsidTr="00B713D4">
        <w:tc>
          <w:tcPr>
            <w:tcW w:w="6835" w:type="dxa"/>
          </w:tcPr>
          <w:p w14:paraId="56CF3AB5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Materials Fee</w:t>
            </w:r>
          </w:p>
        </w:tc>
        <w:tc>
          <w:tcPr>
            <w:tcW w:w="2515" w:type="dxa"/>
          </w:tcPr>
          <w:p w14:paraId="670C0DD7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5FAD2ADC" w14:textId="77777777" w:rsidTr="00B713D4">
        <w:tc>
          <w:tcPr>
            <w:tcW w:w="6835" w:type="dxa"/>
          </w:tcPr>
          <w:p w14:paraId="2D8147F0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Fee</w:t>
            </w:r>
          </w:p>
        </w:tc>
        <w:tc>
          <w:tcPr>
            <w:tcW w:w="2515" w:type="dxa"/>
          </w:tcPr>
          <w:p w14:paraId="53B19BA7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75574C91" w14:textId="77777777" w:rsidTr="00B713D4">
        <w:tc>
          <w:tcPr>
            <w:tcW w:w="6835" w:type="dxa"/>
          </w:tcPr>
          <w:p w14:paraId="115227EB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17D22EBA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31DCA23D" w14:textId="77777777" w:rsidTr="00B713D4">
        <w:tc>
          <w:tcPr>
            <w:tcW w:w="6835" w:type="dxa"/>
          </w:tcPr>
          <w:p w14:paraId="31213CF4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632C343B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2F5F0932" w14:textId="77777777" w:rsidTr="00B713D4">
        <w:tc>
          <w:tcPr>
            <w:tcW w:w="6835" w:type="dxa"/>
          </w:tcPr>
          <w:p w14:paraId="7848B9BA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Explain)</w:t>
            </w:r>
          </w:p>
        </w:tc>
        <w:tc>
          <w:tcPr>
            <w:tcW w:w="2515" w:type="dxa"/>
          </w:tcPr>
          <w:p w14:paraId="1909FDEC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  <w:tr w:rsidR="00A80C3F" w14:paraId="4CA2F748" w14:textId="77777777" w:rsidTr="00B713D4">
        <w:tc>
          <w:tcPr>
            <w:tcW w:w="6835" w:type="dxa"/>
          </w:tcPr>
          <w:p w14:paraId="6BF0A16C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</w:p>
        </w:tc>
        <w:tc>
          <w:tcPr>
            <w:tcW w:w="2515" w:type="dxa"/>
          </w:tcPr>
          <w:p w14:paraId="096D9969" w14:textId="77777777" w:rsidR="00A80C3F" w:rsidRDefault="00A80C3F" w:rsidP="00833543">
            <w:pPr>
              <w:jc w:val="both"/>
              <w:rPr>
                <w:sz w:val="24"/>
                <w:szCs w:val="24"/>
              </w:rPr>
            </w:pPr>
          </w:p>
        </w:tc>
      </w:tr>
    </w:tbl>
    <w:p w14:paraId="22F57075" w14:textId="77777777" w:rsidR="00A80C3F" w:rsidRPr="00833543" w:rsidRDefault="00A80C3F" w:rsidP="00833543">
      <w:pPr>
        <w:jc w:val="both"/>
        <w:rPr>
          <w:sz w:val="24"/>
          <w:szCs w:val="24"/>
        </w:rPr>
      </w:pPr>
    </w:p>
    <w:sectPr w:rsidR="00A80C3F" w:rsidRPr="00833543" w:rsidSect="00434031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7FB6A" w14:textId="77777777" w:rsidR="009165CD" w:rsidRDefault="009165CD" w:rsidP="005B17E9">
      <w:r>
        <w:separator/>
      </w:r>
    </w:p>
  </w:endnote>
  <w:endnote w:type="continuationSeparator" w:id="0">
    <w:p w14:paraId="330A7FA6" w14:textId="77777777" w:rsidR="009165CD" w:rsidRDefault="009165CD" w:rsidP="005B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7DE2" w14:textId="2C34F3C2" w:rsidR="005B17E9" w:rsidRPr="00697492" w:rsidRDefault="000E75BC" w:rsidP="00697492">
    <w:pPr>
      <w:pStyle w:val="Footer"/>
      <w:jc w:val="center"/>
      <w:rPr>
        <w:i/>
        <w:iCs/>
      </w:rPr>
    </w:pPr>
    <w:r w:rsidRPr="00697492">
      <w:rPr>
        <w:i/>
        <w:iCs/>
      </w:rPr>
      <w:t xml:space="preserve">The Commission </w:t>
    </w:r>
    <w:r w:rsidRPr="00697492">
      <w:rPr>
        <w:b/>
        <w:bCs/>
        <w:i/>
        <w:iCs/>
      </w:rPr>
      <w:t>may</w:t>
    </w:r>
    <w:r w:rsidRPr="00697492">
      <w:rPr>
        <w:i/>
        <w:iCs/>
      </w:rPr>
      <w:t xml:space="preserve"> require that the school submit a report </w:t>
    </w:r>
    <w:r w:rsidR="009F3BC0" w:rsidRPr="00697492">
      <w:rPr>
        <w:i/>
        <w:iCs/>
      </w:rPr>
      <w:t xml:space="preserve">after the activity. Staff will let you know at the time of approval when and if a report will be </w:t>
    </w:r>
    <w:r w:rsidR="00697492" w:rsidRPr="00697492">
      <w:rPr>
        <w:i/>
        <w:iCs/>
      </w:rPr>
      <w:t>needed. Thanks!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D268" w14:textId="77777777" w:rsidR="009165CD" w:rsidRDefault="009165CD" w:rsidP="005B17E9">
      <w:r>
        <w:separator/>
      </w:r>
    </w:p>
  </w:footnote>
  <w:footnote w:type="continuationSeparator" w:id="0">
    <w:p w14:paraId="231D1585" w14:textId="77777777" w:rsidR="009165CD" w:rsidRDefault="009165CD" w:rsidP="005B1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7E53388"/>
    <w:multiLevelType w:val="hybridMultilevel"/>
    <w:tmpl w:val="4260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43"/>
    <w:rsid w:val="00061A87"/>
    <w:rsid w:val="000E75BC"/>
    <w:rsid w:val="001F0905"/>
    <w:rsid w:val="001F3039"/>
    <w:rsid w:val="00275EF9"/>
    <w:rsid w:val="00325D12"/>
    <w:rsid w:val="0033342D"/>
    <w:rsid w:val="00434031"/>
    <w:rsid w:val="00557D6F"/>
    <w:rsid w:val="005B17E9"/>
    <w:rsid w:val="00645252"/>
    <w:rsid w:val="006548B1"/>
    <w:rsid w:val="00697492"/>
    <w:rsid w:val="006D3D74"/>
    <w:rsid w:val="006D6481"/>
    <w:rsid w:val="006F2791"/>
    <w:rsid w:val="007047BD"/>
    <w:rsid w:val="00833543"/>
    <w:rsid w:val="00910D7A"/>
    <w:rsid w:val="009165CD"/>
    <w:rsid w:val="00937256"/>
    <w:rsid w:val="009F3BC0"/>
    <w:rsid w:val="00A1316A"/>
    <w:rsid w:val="00A30BFF"/>
    <w:rsid w:val="00A80C3F"/>
    <w:rsid w:val="00A9204E"/>
    <w:rsid w:val="00B713D4"/>
    <w:rsid w:val="00D15BC5"/>
    <w:rsid w:val="00EB6743"/>
    <w:rsid w:val="00F119CF"/>
    <w:rsid w:val="00F3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1048"/>
  <w15:chartTrackingRefBased/>
  <w15:docId w15:val="{84C8E14D-AFA2-48C6-BF84-B8BA4B8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table" w:styleId="TableGrid">
    <w:name w:val="Table Grid"/>
    <w:basedOn w:val="TableNormal"/>
    <w:uiPriority w:val="39"/>
    <w:rsid w:val="00833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A8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l.alle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4678dc1a4d260ba5a8989f0dd3e84215">
  <xsd:schema xmlns:xsd="http://www.w3.org/2001/XMLSchema" xmlns:xs="http://www.w3.org/2001/XMLSchema" xmlns:p="http://schemas.microsoft.com/office/2006/metadata/properties" xmlns:ns3="e2c2f301-4a03-4ece-b5a5-e8fe594b9300" xmlns:ns4="5ca6cff0-282a-474a-8a9a-e57004c19a3a" targetNamespace="http://schemas.microsoft.com/office/2006/metadata/properties" ma:root="true" ma:fieldsID="57757b22ab41dd076d5049cae272086a" ns3:_="" ns4:_="">
    <xsd:import namespace="e2c2f301-4a03-4ece-b5a5-e8fe594b9300"/>
    <xsd:import namespace="5ca6cff0-282a-474a-8a9a-e57004c19a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539D5B-40AC-4541-AAAB-7388BCA9D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f301-4a03-4ece-b5a5-e8fe594b9300"/>
    <ds:schemaRef ds:uri="5ca6cff0-282a-474a-8a9a-e57004c19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53395-F514-4AFB-80A9-6B6F92C33A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Amy L</dc:creator>
  <cp:keywords/>
  <dc:description/>
  <cp:lastModifiedBy>Allen, Amy L</cp:lastModifiedBy>
  <cp:revision>11</cp:revision>
  <dcterms:created xsi:type="dcterms:W3CDTF">2020-02-27T14:30:00Z</dcterms:created>
  <dcterms:modified xsi:type="dcterms:W3CDTF">2021-01-08T14:10:00Z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0x0101008F489FA263FB5543BC7163C05C51A54B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