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765"/>
        <w:gridCol w:w="981"/>
        <w:gridCol w:w="1338"/>
        <w:gridCol w:w="1338"/>
        <w:gridCol w:w="1248"/>
        <w:gridCol w:w="1516"/>
        <w:gridCol w:w="1338"/>
        <w:gridCol w:w="1806"/>
        <w:gridCol w:w="2790"/>
      </w:tblGrid>
      <w:tr w:rsidR="00A43389" w:rsidRPr="0082600A" w14:paraId="54641FE3" w14:textId="77777777" w:rsidTr="00B91343">
        <w:trPr>
          <w:trHeight w:val="895"/>
        </w:trPr>
        <w:tc>
          <w:tcPr>
            <w:tcW w:w="2765" w:type="dxa"/>
            <w:shd w:val="clear" w:color="auto" w:fill="F7CAAC" w:themeFill="accent2" w:themeFillTint="66"/>
          </w:tcPr>
          <w:p w14:paraId="3EBBDF1F" w14:textId="77777777" w:rsidR="0082600A" w:rsidRP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981" w:type="dxa"/>
            <w:shd w:val="clear" w:color="auto" w:fill="F7CAAC" w:themeFill="accent2" w:themeFillTint="66"/>
          </w:tcPr>
          <w:p w14:paraId="486B8C24" w14:textId="77777777" w:rsidR="0082600A" w:rsidRP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>Grades Served</w:t>
            </w:r>
          </w:p>
        </w:tc>
        <w:tc>
          <w:tcPr>
            <w:tcW w:w="1338" w:type="dxa"/>
            <w:shd w:val="clear" w:color="auto" w:fill="F7CAAC" w:themeFill="accent2" w:themeFillTint="66"/>
          </w:tcPr>
          <w:p w14:paraId="2BCB01B2" w14:textId="77777777" w:rsid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>Contracted Enrollment</w:t>
            </w:r>
          </w:p>
          <w:p w14:paraId="60EC1FC9" w14:textId="21379E19" w:rsidR="00044A35" w:rsidRPr="0082600A" w:rsidRDefault="00044A35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(+/- 10%)</w:t>
            </w:r>
          </w:p>
        </w:tc>
        <w:tc>
          <w:tcPr>
            <w:tcW w:w="1338" w:type="dxa"/>
            <w:shd w:val="clear" w:color="auto" w:fill="F7CAAC" w:themeFill="accent2" w:themeFillTint="66"/>
          </w:tcPr>
          <w:p w14:paraId="5D8C52A3" w14:textId="77777777" w:rsidR="0082600A" w:rsidRP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 xml:space="preserve">Actual Enrollment </w:t>
            </w:r>
            <w:r w:rsidRPr="00431BF4">
              <w:rPr>
                <w:rFonts w:cstheme="minorHAnsi"/>
                <w:b/>
                <w:sz w:val="20"/>
                <w:szCs w:val="20"/>
              </w:rPr>
              <w:t>(10/1 Count)</w:t>
            </w:r>
          </w:p>
        </w:tc>
        <w:tc>
          <w:tcPr>
            <w:tcW w:w="1248" w:type="dxa"/>
            <w:shd w:val="clear" w:color="auto" w:fill="F7CAAC" w:themeFill="accent2" w:themeFillTint="66"/>
          </w:tcPr>
          <w:p w14:paraId="2E1487D7" w14:textId="77777777" w:rsidR="009B5928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>Number on Waiting List</w:t>
            </w:r>
            <w:r w:rsidR="009B592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B4B1147" w14:textId="7E0F5A9F" w:rsidR="0082600A" w:rsidRPr="0082600A" w:rsidRDefault="009B5928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5928">
              <w:rPr>
                <w:rFonts w:cstheme="minorHAnsi"/>
                <w:b/>
                <w:sz w:val="20"/>
                <w:szCs w:val="20"/>
              </w:rPr>
              <w:t>(as of 10/1)</w:t>
            </w:r>
          </w:p>
        </w:tc>
        <w:tc>
          <w:tcPr>
            <w:tcW w:w="1516" w:type="dxa"/>
            <w:shd w:val="clear" w:color="auto" w:fill="F7CAAC" w:themeFill="accent2" w:themeFillTint="66"/>
          </w:tcPr>
          <w:p w14:paraId="39E2B75F" w14:textId="77777777" w:rsidR="0082600A" w:rsidRP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>Special Education Count</w:t>
            </w:r>
          </w:p>
        </w:tc>
        <w:tc>
          <w:tcPr>
            <w:tcW w:w="1338" w:type="dxa"/>
            <w:shd w:val="clear" w:color="auto" w:fill="F7CAAC" w:themeFill="accent2" w:themeFillTint="66"/>
          </w:tcPr>
          <w:p w14:paraId="49A1849D" w14:textId="77777777" w:rsidR="0082600A" w:rsidRP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>Special Education Percentage</w:t>
            </w:r>
          </w:p>
        </w:tc>
        <w:tc>
          <w:tcPr>
            <w:tcW w:w="1806" w:type="dxa"/>
            <w:shd w:val="clear" w:color="auto" w:fill="F7CAAC" w:themeFill="accent2" w:themeFillTint="66"/>
          </w:tcPr>
          <w:p w14:paraId="5469515A" w14:textId="77777777" w:rsidR="0082600A" w:rsidRP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>Economically Disadvantaged Count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6762CD20" w14:textId="77777777" w:rsidR="0082600A" w:rsidRP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>Economically Disadvantaged Percentage</w:t>
            </w:r>
          </w:p>
        </w:tc>
      </w:tr>
      <w:tr w:rsidR="00431BF4" w:rsidRPr="0082600A" w14:paraId="19B73122" w14:textId="77777777" w:rsidTr="00B91343">
        <w:trPr>
          <w:trHeight w:val="452"/>
        </w:trPr>
        <w:tc>
          <w:tcPr>
            <w:tcW w:w="2765" w:type="dxa"/>
            <w:shd w:val="clear" w:color="auto" w:fill="F7CAAC" w:themeFill="accent2" w:themeFillTint="66"/>
          </w:tcPr>
          <w:p w14:paraId="20282A73" w14:textId="77777777" w:rsidR="0082600A" w:rsidRPr="00431BF4" w:rsidRDefault="0082600A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 xml:space="preserve">ACADIA </w:t>
            </w:r>
            <w:r w:rsidR="00431BF4" w:rsidRPr="00431BF4">
              <w:rPr>
                <w:rFonts w:cstheme="minorHAnsi"/>
                <w:b/>
                <w:sz w:val="24"/>
                <w:szCs w:val="24"/>
              </w:rPr>
              <w:t>Academy</w:t>
            </w:r>
          </w:p>
        </w:tc>
        <w:tc>
          <w:tcPr>
            <w:tcW w:w="981" w:type="dxa"/>
          </w:tcPr>
          <w:p w14:paraId="3FF12F3B" w14:textId="249C04B6" w:rsidR="0082600A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1BF4">
              <w:rPr>
                <w:rFonts w:cstheme="minorHAnsi"/>
                <w:sz w:val="24"/>
                <w:szCs w:val="24"/>
              </w:rPr>
              <w:t>PK-</w:t>
            </w:r>
            <w:r w:rsidR="007F1CE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14:paraId="6C235E33" w14:textId="77777777" w:rsidR="00BD6B05" w:rsidRDefault="005712C3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272</w:t>
            </w:r>
          </w:p>
          <w:p w14:paraId="22ADBFC7" w14:textId="435FB3D9" w:rsidR="005712C3" w:rsidRPr="00431BF4" w:rsidRDefault="00423B2C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(245-299)</w:t>
            </w:r>
          </w:p>
        </w:tc>
        <w:tc>
          <w:tcPr>
            <w:tcW w:w="1338" w:type="dxa"/>
          </w:tcPr>
          <w:p w14:paraId="7EA30ADC" w14:textId="2D7998E7" w:rsidR="0082600A" w:rsidRPr="00431BF4" w:rsidRDefault="007F1CE6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257</w:t>
            </w:r>
          </w:p>
        </w:tc>
        <w:tc>
          <w:tcPr>
            <w:tcW w:w="1248" w:type="dxa"/>
          </w:tcPr>
          <w:p w14:paraId="4FE48465" w14:textId="72484B93" w:rsidR="0082600A" w:rsidRPr="00431BF4" w:rsidRDefault="0048405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516" w:type="dxa"/>
          </w:tcPr>
          <w:p w14:paraId="0CB7F4E1" w14:textId="5BF6FD48" w:rsidR="0082600A" w:rsidRPr="00431BF4" w:rsidRDefault="009E5E95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1338" w:type="dxa"/>
          </w:tcPr>
          <w:p w14:paraId="083A1B95" w14:textId="00596711" w:rsidR="0082600A" w:rsidRPr="00431BF4" w:rsidRDefault="003216BC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2A1299">
              <w:rPr>
                <w:rFonts w:cstheme="minorHAnsi"/>
                <w:sz w:val="24"/>
                <w:szCs w:val="24"/>
              </w:rPr>
              <w:t>.57%</w:t>
            </w:r>
          </w:p>
        </w:tc>
        <w:tc>
          <w:tcPr>
            <w:tcW w:w="1806" w:type="dxa"/>
          </w:tcPr>
          <w:p w14:paraId="3840CD50" w14:textId="2108428A" w:rsidR="0082600A" w:rsidRPr="00431BF4" w:rsidRDefault="00E17B3B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2790" w:type="dxa"/>
          </w:tcPr>
          <w:p w14:paraId="29115A05" w14:textId="03F1A270" w:rsidR="0082600A" w:rsidRPr="00431BF4" w:rsidRDefault="007F097A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29.18%</w:t>
            </w:r>
          </w:p>
        </w:tc>
      </w:tr>
      <w:tr w:rsidR="00431BF4" w:rsidRPr="0082600A" w14:paraId="34639671" w14:textId="77777777" w:rsidTr="00B91343">
        <w:trPr>
          <w:trHeight w:val="452"/>
        </w:trPr>
        <w:tc>
          <w:tcPr>
            <w:tcW w:w="2765" w:type="dxa"/>
            <w:shd w:val="clear" w:color="auto" w:fill="F7CAAC" w:themeFill="accent2" w:themeFillTint="66"/>
          </w:tcPr>
          <w:p w14:paraId="23E4AB7D" w14:textId="77777777" w:rsidR="0082600A" w:rsidRPr="00431BF4" w:rsidRDefault="00431BF4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>Baxter Academy</w:t>
            </w:r>
          </w:p>
        </w:tc>
        <w:tc>
          <w:tcPr>
            <w:tcW w:w="981" w:type="dxa"/>
          </w:tcPr>
          <w:p w14:paraId="16938E7D" w14:textId="77777777" w:rsidR="0082600A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1BF4">
              <w:rPr>
                <w:rFonts w:cstheme="minorHAnsi"/>
                <w:sz w:val="24"/>
                <w:szCs w:val="24"/>
              </w:rPr>
              <w:t>9-12</w:t>
            </w:r>
          </w:p>
        </w:tc>
        <w:tc>
          <w:tcPr>
            <w:tcW w:w="1338" w:type="dxa"/>
            <w:shd w:val="clear" w:color="auto" w:fill="auto"/>
          </w:tcPr>
          <w:p w14:paraId="3EA96668" w14:textId="77777777" w:rsidR="003C63D4" w:rsidRDefault="00E045D7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</w:t>
            </w:r>
          </w:p>
          <w:p w14:paraId="35CE0E1A" w14:textId="316C6445" w:rsidR="00E045D7" w:rsidRPr="00431BF4" w:rsidRDefault="00E045D7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(360-440)</w:t>
            </w:r>
          </w:p>
        </w:tc>
        <w:tc>
          <w:tcPr>
            <w:tcW w:w="1338" w:type="dxa"/>
            <w:shd w:val="clear" w:color="auto" w:fill="auto"/>
          </w:tcPr>
          <w:p w14:paraId="3CFFDA3B" w14:textId="417B0BFF" w:rsidR="0082600A" w:rsidRPr="00431BF4" w:rsidRDefault="00E17B3B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483C5A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248" w:type="dxa"/>
            <w:shd w:val="clear" w:color="auto" w:fill="auto"/>
          </w:tcPr>
          <w:p w14:paraId="3E63DAA8" w14:textId="5A883DFD" w:rsidR="0082600A" w:rsidRPr="00431BF4" w:rsidRDefault="0048405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14:paraId="17C834FA" w14:textId="4BF95BED" w:rsidR="0082600A" w:rsidRPr="00431BF4" w:rsidRDefault="00E17B3B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338" w:type="dxa"/>
            <w:shd w:val="clear" w:color="auto" w:fill="auto"/>
          </w:tcPr>
          <w:p w14:paraId="76A51B68" w14:textId="2368D49F" w:rsidR="0082600A" w:rsidRPr="00431BF4" w:rsidRDefault="004B20B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  <w:r w:rsidR="00276CAA">
              <w:rPr>
                <w:rFonts w:cstheme="minorHAnsi"/>
                <w:sz w:val="24"/>
                <w:szCs w:val="24"/>
              </w:rPr>
              <w:t>67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806" w:type="dxa"/>
            <w:shd w:val="clear" w:color="auto" w:fill="auto"/>
          </w:tcPr>
          <w:p w14:paraId="371954A6" w14:textId="2E4A4DD4" w:rsidR="0082600A" w:rsidRPr="00431BF4" w:rsidRDefault="00A5671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2790" w:type="dxa"/>
            <w:shd w:val="clear" w:color="auto" w:fill="auto"/>
          </w:tcPr>
          <w:p w14:paraId="61D1457C" w14:textId="4D954E37" w:rsidR="0082600A" w:rsidRPr="00431BF4" w:rsidRDefault="00952105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17.69</w:t>
            </w:r>
            <w:r w:rsidR="004B20B8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31BF4" w:rsidRPr="0082600A" w14:paraId="38C6B779" w14:textId="77777777" w:rsidTr="00B91343">
        <w:trPr>
          <w:trHeight w:val="442"/>
        </w:trPr>
        <w:tc>
          <w:tcPr>
            <w:tcW w:w="2765" w:type="dxa"/>
            <w:shd w:val="clear" w:color="auto" w:fill="F7CAAC" w:themeFill="accent2" w:themeFillTint="66"/>
          </w:tcPr>
          <w:p w14:paraId="6B8F3235" w14:textId="6D422735" w:rsidR="0082600A" w:rsidRPr="00431BF4" w:rsidRDefault="00431BF4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>Co</w:t>
            </w:r>
            <w:r w:rsidR="002A6594">
              <w:rPr>
                <w:rFonts w:cstheme="minorHAnsi"/>
                <w:b/>
                <w:sz w:val="24"/>
                <w:szCs w:val="24"/>
              </w:rPr>
              <w:t>mmunity</w:t>
            </w:r>
            <w:r w:rsidRPr="00431BF4">
              <w:rPr>
                <w:rFonts w:cstheme="minorHAnsi"/>
                <w:b/>
                <w:sz w:val="24"/>
                <w:szCs w:val="24"/>
              </w:rPr>
              <w:t xml:space="preserve"> Regional Charter School</w:t>
            </w:r>
          </w:p>
        </w:tc>
        <w:tc>
          <w:tcPr>
            <w:tcW w:w="981" w:type="dxa"/>
          </w:tcPr>
          <w:p w14:paraId="6F860E31" w14:textId="55A13D62" w:rsidR="0082600A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1BF4">
              <w:rPr>
                <w:rFonts w:cstheme="minorHAnsi"/>
                <w:sz w:val="24"/>
                <w:szCs w:val="24"/>
              </w:rPr>
              <w:t>PK-1</w:t>
            </w:r>
            <w:r w:rsidR="007F1C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14:paraId="32A55453" w14:textId="77777777" w:rsidR="00E05931" w:rsidRDefault="002A659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381</w:t>
            </w:r>
          </w:p>
          <w:p w14:paraId="04DB6038" w14:textId="340F2E1B" w:rsidR="002A6594" w:rsidRPr="00431BF4" w:rsidRDefault="002A659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(343-419)</w:t>
            </w:r>
          </w:p>
        </w:tc>
        <w:tc>
          <w:tcPr>
            <w:tcW w:w="1338" w:type="dxa"/>
            <w:shd w:val="clear" w:color="auto" w:fill="auto"/>
          </w:tcPr>
          <w:p w14:paraId="6F0705E7" w14:textId="2C966532" w:rsidR="0082600A" w:rsidRPr="00431BF4" w:rsidRDefault="00E17B3B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349</w:t>
            </w:r>
          </w:p>
        </w:tc>
        <w:tc>
          <w:tcPr>
            <w:tcW w:w="1248" w:type="dxa"/>
            <w:shd w:val="clear" w:color="auto" w:fill="auto"/>
          </w:tcPr>
          <w:p w14:paraId="7B7A6CA5" w14:textId="31F7DA26" w:rsidR="0082600A" w:rsidRPr="00431BF4" w:rsidRDefault="0048405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516" w:type="dxa"/>
            <w:shd w:val="clear" w:color="auto" w:fill="auto"/>
          </w:tcPr>
          <w:p w14:paraId="22A6EE5A" w14:textId="49CEC36D" w:rsidR="0082600A" w:rsidRPr="00431BF4" w:rsidRDefault="00AC52A5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1338" w:type="dxa"/>
            <w:shd w:val="clear" w:color="auto" w:fill="auto"/>
          </w:tcPr>
          <w:p w14:paraId="7912C8A3" w14:textId="72F67F1D" w:rsidR="0082600A" w:rsidRPr="00431BF4" w:rsidRDefault="00B94333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20.34%</w:t>
            </w:r>
          </w:p>
        </w:tc>
        <w:tc>
          <w:tcPr>
            <w:tcW w:w="1806" w:type="dxa"/>
            <w:shd w:val="clear" w:color="auto" w:fill="auto"/>
          </w:tcPr>
          <w:p w14:paraId="60A7FC2A" w14:textId="51491FC3" w:rsidR="0082600A" w:rsidRPr="00431BF4" w:rsidRDefault="00AC52A5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</w:t>
            </w:r>
          </w:p>
        </w:tc>
        <w:tc>
          <w:tcPr>
            <w:tcW w:w="2790" w:type="dxa"/>
            <w:shd w:val="clear" w:color="auto" w:fill="auto"/>
          </w:tcPr>
          <w:p w14:paraId="2781C747" w14:textId="24CC2547" w:rsidR="0082600A" w:rsidRPr="00431BF4" w:rsidRDefault="002A0665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62.46%</w:t>
            </w:r>
          </w:p>
        </w:tc>
      </w:tr>
      <w:tr w:rsidR="00E6474B" w:rsidRPr="0082600A" w14:paraId="7519514F" w14:textId="77777777" w:rsidTr="00B91343">
        <w:trPr>
          <w:trHeight w:val="452"/>
        </w:trPr>
        <w:tc>
          <w:tcPr>
            <w:tcW w:w="2765" w:type="dxa"/>
            <w:shd w:val="clear" w:color="auto" w:fill="F7CAAC" w:themeFill="accent2" w:themeFillTint="66"/>
          </w:tcPr>
          <w:p w14:paraId="1B27D576" w14:textId="46A7422F" w:rsidR="00E6474B" w:rsidRPr="00431BF4" w:rsidRDefault="00E6474B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Ecology Learning Center</w:t>
            </w:r>
          </w:p>
        </w:tc>
        <w:tc>
          <w:tcPr>
            <w:tcW w:w="981" w:type="dxa"/>
          </w:tcPr>
          <w:p w14:paraId="6234C570" w14:textId="6CCD041B" w:rsidR="00E6474B" w:rsidRPr="00431BF4" w:rsidRDefault="007F1CE6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9-1</w:t>
            </w:r>
            <w:r w:rsidR="006A3C9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14:paraId="1D875506" w14:textId="4D569B2B" w:rsidR="00E6474B" w:rsidRPr="00140BD5" w:rsidRDefault="00CB68BE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  <w:r>
              <w:rPr>
                <w:rFonts w:cstheme="minorHAnsi"/>
                <w:sz w:val="24"/>
                <w:szCs w:val="24"/>
              </w:rPr>
              <w:br/>
              <w:t>(43-53)</w:t>
            </w:r>
          </w:p>
        </w:tc>
        <w:tc>
          <w:tcPr>
            <w:tcW w:w="1338" w:type="dxa"/>
          </w:tcPr>
          <w:p w14:paraId="6BD579E7" w14:textId="29E5E92D" w:rsidR="00E6474B" w:rsidRPr="00E7442F" w:rsidRDefault="00AC52A5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248" w:type="dxa"/>
          </w:tcPr>
          <w:p w14:paraId="77B291FE" w14:textId="7AB327E3" w:rsidR="00E6474B" w:rsidRPr="000F4E46" w:rsidRDefault="00F50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14:paraId="1897BFE0" w14:textId="4E5A6503" w:rsidR="00E6474B" w:rsidRPr="00E7442F" w:rsidRDefault="00AC52A5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38" w:type="dxa"/>
          </w:tcPr>
          <w:p w14:paraId="10A8BEEF" w14:textId="70D16E42" w:rsidR="00E6474B" w:rsidRPr="00E7442F" w:rsidRDefault="00623C0B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27.66%</w:t>
            </w:r>
          </w:p>
        </w:tc>
        <w:tc>
          <w:tcPr>
            <w:tcW w:w="1806" w:type="dxa"/>
          </w:tcPr>
          <w:p w14:paraId="34B18009" w14:textId="0652D411" w:rsidR="00E6474B" w:rsidRDefault="00AC52A5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790" w:type="dxa"/>
          </w:tcPr>
          <w:p w14:paraId="1889AF5D" w14:textId="25A2B1DE" w:rsidR="00E6474B" w:rsidRDefault="00623C0B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44.68%</w:t>
            </w:r>
          </w:p>
        </w:tc>
      </w:tr>
      <w:tr w:rsidR="00431BF4" w:rsidRPr="0082600A" w14:paraId="222806B7" w14:textId="77777777" w:rsidTr="00B91343">
        <w:trPr>
          <w:trHeight w:val="452"/>
        </w:trPr>
        <w:tc>
          <w:tcPr>
            <w:tcW w:w="2765" w:type="dxa"/>
            <w:shd w:val="clear" w:color="auto" w:fill="F7CAAC" w:themeFill="accent2" w:themeFillTint="66"/>
          </w:tcPr>
          <w:p w14:paraId="3A797E24" w14:textId="77777777" w:rsidR="0082600A" w:rsidRPr="00431BF4" w:rsidRDefault="00431BF4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>Fiddlehead School of Arts &amp; Sciences</w:t>
            </w:r>
          </w:p>
        </w:tc>
        <w:tc>
          <w:tcPr>
            <w:tcW w:w="981" w:type="dxa"/>
          </w:tcPr>
          <w:p w14:paraId="61E8F51B" w14:textId="39418989" w:rsidR="0082600A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1BF4">
              <w:rPr>
                <w:rFonts w:cstheme="minorHAnsi"/>
                <w:sz w:val="24"/>
                <w:szCs w:val="24"/>
              </w:rPr>
              <w:t>PK-</w:t>
            </w:r>
            <w:r w:rsidR="007F1CE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14:paraId="61CDB968" w14:textId="77777777" w:rsidR="001D4B03" w:rsidRDefault="00492140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187</w:t>
            </w:r>
          </w:p>
          <w:p w14:paraId="410FF855" w14:textId="273931FA" w:rsidR="00492140" w:rsidRPr="00431BF4" w:rsidRDefault="00492140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(168-206)</w:t>
            </w:r>
          </w:p>
        </w:tc>
        <w:tc>
          <w:tcPr>
            <w:tcW w:w="1338" w:type="dxa"/>
          </w:tcPr>
          <w:p w14:paraId="1CB6A175" w14:textId="63322589" w:rsidR="0082600A" w:rsidRPr="00E7442F" w:rsidRDefault="00CF7EC3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172</w:t>
            </w:r>
          </w:p>
        </w:tc>
        <w:tc>
          <w:tcPr>
            <w:tcW w:w="1248" w:type="dxa"/>
          </w:tcPr>
          <w:p w14:paraId="255CD169" w14:textId="0C9D90CF" w:rsidR="0082600A" w:rsidRPr="000F4E46" w:rsidRDefault="0048405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516" w:type="dxa"/>
          </w:tcPr>
          <w:p w14:paraId="74DA5CB1" w14:textId="71C70963" w:rsidR="0082600A" w:rsidRPr="00E7442F" w:rsidRDefault="00CF7EC3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338" w:type="dxa"/>
          </w:tcPr>
          <w:p w14:paraId="7822F14D" w14:textId="4EDA130E" w:rsidR="0082600A" w:rsidRPr="00E7442F" w:rsidRDefault="00CF37F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20.93%</w:t>
            </w:r>
          </w:p>
        </w:tc>
        <w:tc>
          <w:tcPr>
            <w:tcW w:w="1806" w:type="dxa"/>
          </w:tcPr>
          <w:p w14:paraId="6F9012AD" w14:textId="11F0A89D" w:rsidR="0082600A" w:rsidRPr="00E7442F" w:rsidRDefault="00CF7EC3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790" w:type="dxa"/>
          </w:tcPr>
          <w:p w14:paraId="052972DC" w14:textId="681AAD7A" w:rsidR="0082600A" w:rsidRPr="00E7442F" w:rsidRDefault="00CF37F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12.79%</w:t>
            </w:r>
          </w:p>
        </w:tc>
      </w:tr>
      <w:tr w:rsidR="00431BF4" w:rsidRPr="0082600A" w14:paraId="4AEF9253" w14:textId="77777777" w:rsidTr="00B91343">
        <w:trPr>
          <w:trHeight w:val="452"/>
        </w:trPr>
        <w:tc>
          <w:tcPr>
            <w:tcW w:w="2765" w:type="dxa"/>
            <w:shd w:val="clear" w:color="auto" w:fill="F7CAAC" w:themeFill="accent2" w:themeFillTint="66"/>
          </w:tcPr>
          <w:p w14:paraId="74965512" w14:textId="77777777" w:rsidR="0082600A" w:rsidRPr="00431BF4" w:rsidRDefault="00431BF4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>Harpswell Coastal Academy</w:t>
            </w:r>
          </w:p>
        </w:tc>
        <w:tc>
          <w:tcPr>
            <w:tcW w:w="981" w:type="dxa"/>
          </w:tcPr>
          <w:p w14:paraId="464A9564" w14:textId="79637368" w:rsidR="0082600A" w:rsidRPr="00431BF4" w:rsidRDefault="007F1CE6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31BF4" w:rsidRPr="00431BF4">
              <w:rPr>
                <w:rFonts w:cstheme="minorHAnsi"/>
                <w:sz w:val="24"/>
                <w:szCs w:val="24"/>
              </w:rPr>
              <w:t>-12</w:t>
            </w:r>
          </w:p>
        </w:tc>
        <w:tc>
          <w:tcPr>
            <w:tcW w:w="1338" w:type="dxa"/>
            <w:shd w:val="clear" w:color="auto" w:fill="auto"/>
          </w:tcPr>
          <w:p w14:paraId="0328E8C1" w14:textId="77777777" w:rsidR="00C638D8" w:rsidRDefault="00492140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</w:t>
            </w:r>
          </w:p>
          <w:p w14:paraId="3651EEED" w14:textId="3E545650" w:rsidR="00492140" w:rsidRPr="00431BF4" w:rsidRDefault="00492140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(189-231)</w:t>
            </w:r>
          </w:p>
        </w:tc>
        <w:tc>
          <w:tcPr>
            <w:tcW w:w="1338" w:type="dxa"/>
          </w:tcPr>
          <w:p w14:paraId="0047CC86" w14:textId="02248ED5" w:rsidR="0082600A" w:rsidRPr="00E84E1A" w:rsidRDefault="00CF7EC3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4E1A">
              <w:rPr>
                <w:rFonts w:cstheme="minorHAnsi"/>
                <w:sz w:val="24"/>
                <w:szCs w:val="24"/>
              </w:rPr>
              <w:t>17</w:t>
            </w:r>
            <w:r w:rsidR="00B9440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14:paraId="5D7DDCA9" w14:textId="13C91843" w:rsidR="0082600A" w:rsidRPr="00E84E1A" w:rsidRDefault="0048405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4E1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14:paraId="40873123" w14:textId="13D52F13" w:rsidR="0082600A" w:rsidRPr="00E84E1A" w:rsidRDefault="000A0587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338" w:type="dxa"/>
          </w:tcPr>
          <w:p w14:paraId="1D74E99A" w14:textId="4F9585ED" w:rsidR="0082600A" w:rsidRPr="00E84E1A" w:rsidRDefault="002D63B3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28%</w:t>
            </w:r>
          </w:p>
        </w:tc>
        <w:tc>
          <w:tcPr>
            <w:tcW w:w="1806" w:type="dxa"/>
          </w:tcPr>
          <w:p w14:paraId="29328347" w14:textId="5907E469" w:rsidR="0082600A" w:rsidRPr="00E84E1A" w:rsidRDefault="00CF7EC3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4E1A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2790" w:type="dxa"/>
          </w:tcPr>
          <w:p w14:paraId="11E2F577" w14:textId="0DA7BA99" w:rsidR="0082600A" w:rsidRPr="00E84E1A" w:rsidRDefault="00C62BB2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52%</w:t>
            </w:r>
          </w:p>
        </w:tc>
      </w:tr>
      <w:tr w:rsidR="00320AED" w:rsidRPr="0082600A" w14:paraId="6F6ADFDF" w14:textId="77777777" w:rsidTr="00B91343">
        <w:trPr>
          <w:trHeight w:val="442"/>
        </w:trPr>
        <w:tc>
          <w:tcPr>
            <w:tcW w:w="2765" w:type="dxa"/>
            <w:shd w:val="clear" w:color="auto" w:fill="F7CAAC" w:themeFill="accent2" w:themeFillTint="66"/>
          </w:tcPr>
          <w:p w14:paraId="5032B266" w14:textId="703A1DC8" w:rsidR="00320AED" w:rsidRPr="00431BF4" w:rsidRDefault="00320AED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Maine Academy of Natural Sciences</w:t>
            </w:r>
          </w:p>
        </w:tc>
        <w:tc>
          <w:tcPr>
            <w:tcW w:w="981" w:type="dxa"/>
          </w:tcPr>
          <w:p w14:paraId="43F2D5F6" w14:textId="2E08273B" w:rsidR="00320AED" w:rsidRPr="00431BF4" w:rsidRDefault="00320AE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9-12</w:t>
            </w:r>
          </w:p>
        </w:tc>
        <w:tc>
          <w:tcPr>
            <w:tcW w:w="1338" w:type="dxa"/>
            <w:shd w:val="clear" w:color="auto" w:fill="auto"/>
          </w:tcPr>
          <w:p w14:paraId="1840C740" w14:textId="77777777" w:rsidR="00320AED" w:rsidRDefault="00320AE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</w:t>
            </w:r>
          </w:p>
          <w:p w14:paraId="56070F37" w14:textId="49855C18" w:rsidR="00320AED" w:rsidRDefault="00320AE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(216-264)</w:t>
            </w:r>
          </w:p>
        </w:tc>
        <w:tc>
          <w:tcPr>
            <w:tcW w:w="1338" w:type="dxa"/>
            <w:shd w:val="clear" w:color="auto" w:fill="auto"/>
          </w:tcPr>
          <w:p w14:paraId="67DF8A71" w14:textId="60F284F4" w:rsidR="00320AED" w:rsidRDefault="00320AE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184</w:t>
            </w:r>
          </w:p>
        </w:tc>
        <w:tc>
          <w:tcPr>
            <w:tcW w:w="1248" w:type="dxa"/>
            <w:shd w:val="clear" w:color="auto" w:fill="auto"/>
          </w:tcPr>
          <w:p w14:paraId="05CF0C9D" w14:textId="52E36945" w:rsidR="00320AED" w:rsidRDefault="00320AE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</w:tcPr>
          <w:p w14:paraId="7323844D" w14:textId="337B1AB4" w:rsidR="00320AED" w:rsidRDefault="00320AE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1338" w:type="dxa"/>
            <w:shd w:val="clear" w:color="auto" w:fill="auto"/>
          </w:tcPr>
          <w:p w14:paraId="349770B0" w14:textId="212B7D93" w:rsidR="00320AED" w:rsidRDefault="00320AE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36.41%</w:t>
            </w:r>
          </w:p>
        </w:tc>
        <w:tc>
          <w:tcPr>
            <w:tcW w:w="1806" w:type="dxa"/>
            <w:shd w:val="clear" w:color="auto" w:fill="auto"/>
          </w:tcPr>
          <w:p w14:paraId="30CAED60" w14:textId="2EB0CBC3" w:rsidR="00320AED" w:rsidRDefault="00320AE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2790" w:type="dxa"/>
            <w:shd w:val="clear" w:color="auto" w:fill="auto"/>
          </w:tcPr>
          <w:p w14:paraId="740142C1" w14:textId="233287D1" w:rsidR="00320AED" w:rsidRDefault="00320AE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71.74%</w:t>
            </w:r>
          </w:p>
        </w:tc>
      </w:tr>
      <w:tr w:rsidR="00431BF4" w:rsidRPr="0082600A" w14:paraId="3B285086" w14:textId="77777777" w:rsidTr="00B91343">
        <w:trPr>
          <w:trHeight w:val="442"/>
        </w:trPr>
        <w:tc>
          <w:tcPr>
            <w:tcW w:w="2765" w:type="dxa"/>
            <w:shd w:val="clear" w:color="auto" w:fill="F7CAAC" w:themeFill="accent2" w:themeFillTint="66"/>
          </w:tcPr>
          <w:p w14:paraId="63CD478D" w14:textId="77777777" w:rsidR="0082600A" w:rsidRPr="00431BF4" w:rsidRDefault="0082600A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>Maine Arts Academy</w:t>
            </w:r>
          </w:p>
        </w:tc>
        <w:tc>
          <w:tcPr>
            <w:tcW w:w="981" w:type="dxa"/>
          </w:tcPr>
          <w:p w14:paraId="553EDE6A" w14:textId="77777777" w:rsidR="0082600A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1BF4">
              <w:rPr>
                <w:rFonts w:cstheme="minorHAnsi"/>
                <w:sz w:val="24"/>
                <w:szCs w:val="24"/>
              </w:rPr>
              <w:t>9-12</w:t>
            </w:r>
          </w:p>
        </w:tc>
        <w:tc>
          <w:tcPr>
            <w:tcW w:w="1338" w:type="dxa"/>
            <w:shd w:val="clear" w:color="auto" w:fill="auto"/>
          </w:tcPr>
          <w:p w14:paraId="4ED37842" w14:textId="77777777" w:rsidR="001C62C4" w:rsidRDefault="00F5438A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</w:t>
            </w:r>
          </w:p>
          <w:p w14:paraId="67E75B74" w14:textId="56109C66" w:rsidR="00F5438A" w:rsidRPr="00431BF4" w:rsidRDefault="00F5438A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(216-264)</w:t>
            </w:r>
          </w:p>
        </w:tc>
        <w:tc>
          <w:tcPr>
            <w:tcW w:w="1338" w:type="dxa"/>
            <w:shd w:val="clear" w:color="auto" w:fill="auto"/>
          </w:tcPr>
          <w:p w14:paraId="31AC4DE7" w14:textId="757AB70B" w:rsidR="0082600A" w:rsidRPr="00431BF4" w:rsidRDefault="00C34463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</w:tcPr>
          <w:p w14:paraId="3A356BD0" w14:textId="24B48B9F" w:rsidR="0082600A" w:rsidRPr="00431BF4" w:rsidRDefault="0048405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14:paraId="2E75DCAF" w14:textId="7899D4A3" w:rsidR="0082600A" w:rsidRPr="00431BF4" w:rsidRDefault="00C34463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38" w:type="dxa"/>
            <w:shd w:val="clear" w:color="auto" w:fill="auto"/>
          </w:tcPr>
          <w:p w14:paraId="7AA00268" w14:textId="4D576FEA" w:rsidR="0082600A" w:rsidRPr="00431BF4" w:rsidRDefault="00882992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15.00%</w:t>
            </w:r>
          </w:p>
        </w:tc>
        <w:tc>
          <w:tcPr>
            <w:tcW w:w="1806" w:type="dxa"/>
            <w:shd w:val="clear" w:color="auto" w:fill="auto"/>
          </w:tcPr>
          <w:p w14:paraId="67895201" w14:textId="73882F1E" w:rsidR="0082600A" w:rsidRPr="00431BF4" w:rsidRDefault="00C34463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2790" w:type="dxa"/>
            <w:shd w:val="clear" w:color="auto" w:fill="auto"/>
          </w:tcPr>
          <w:p w14:paraId="1A1BE4E1" w14:textId="5D4D0DA0" w:rsidR="0082600A" w:rsidRPr="00431BF4" w:rsidRDefault="00882992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35.00%</w:t>
            </w:r>
          </w:p>
        </w:tc>
      </w:tr>
      <w:tr w:rsidR="00431BF4" w:rsidRPr="0082600A" w14:paraId="718A42EF" w14:textId="77777777" w:rsidTr="00B91343">
        <w:trPr>
          <w:trHeight w:val="452"/>
        </w:trPr>
        <w:tc>
          <w:tcPr>
            <w:tcW w:w="2765" w:type="dxa"/>
            <w:shd w:val="clear" w:color="auto" w:fill="F7CAAC" w:themeFill="accent2" w:themeFillTint="66"/>
          </w:tcPr>
          <w:p w14:paraId="2F35BB97" w14:textId="77777777" w:rsidR="0082600A" w:rsidRPr="00431BF4" w:rsidRDefault="00431BF4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>Maine Connections Academy</w:t>
            </w:r>
          </w:p>
        </w:tc>
        <w:tc>
          <w:tcPr>
            <w:tcW w:w="981" w:type="dxa"/>
          </w:tcPr>
          <w:p w14:paraId="3B6A6054" w14:textId="77777777" w:rsidR="0082600A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1BF4">
              <w:rPr>
                <w:rFonts w:cstheme="minorHAnsi"/>
                <w:sz w:val="24"/>
                <w:szCs w:val="24"/>
              </w:rPr>
              <w:t>7-12</w:t>
            </w:r>
          </w:p>
        </w:tc>
        <w:tc>
          <w:tcPr>
            <w:tcW w:w="1338" w:type="dxa"/>
            <w:shd w:val="clear" w:color="auto" w:fill="auto"/>
          </w:tcPr>
          <w:p w14:paraId="1AF90CF8" w14:textId="77777777" w:rsidR="00F86CF8" w:rsidRDefault="00F5438A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450</w:t>
            </w:r>
          </w:p>
          <w:p w14:paraId="7AFE5380" w14:textId="75ED29A4" w:rsidR="00F5438A" w:rsidRPr="00431BF4" w:rsidRDefault="00F5438A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(427-473)</w:t>
            </w:r>
          </w:p>
        </w:tc>
        <w:tc>
          <w:tcPr>
            <w:tcW w:w="1338" w:type="dxa"/>
            <w:shd w:val="clear" w:color="auto" w:fill="auto"/>
          </w:tcPr>
          <w:p w14:paraId="09D63F4D" w14:textId="34DECAC2" w:rsidR="0082600A" w:rsidRPr="00EF2A9D" w:rsidRDefault="00A1252F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2A9D">
              <w:rPr>
                <w:rFonts w:cstheme="minorHAnsi"/>
                <w:sz w:val="24"/>
                <w:szCs w:val="24"/>
              </w:rPr>
              <w:t>45</w:t>
            </w:r>
            <w:r w:rsidR="00EF2A9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14:paraId="7B4732BA" w14:textId="4E02DF50" w:rsidR="0082600A" w:rsidRPr="00EF2A9D" w:rsidRDefault="0036554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2A9D">
              <w:rPr>
                <w:rFonts w:cstheme="minorHAnsi"/>
                <w:sz w:val="24"/>
                <w:szCs w:val="24"/>
              </w:rPr>
              <w:t>180</w:t>
            </w:r>
          </w:p>
        </w:tc>
        <w:tc>
          <w:tcPr>
            <w:tcW w:w="1516" w:type="dxa"/>
            <w:shd w:val="clear" w:color="auto" w:fill="auto"/>
          </w:tcPr>
          <w:p w14:paraId="75720DE4" w14:textId="373643C4" w:rsidR="0082600A" w:rsidRPr="00EF2A9D" w:rsidRDefault="00A1252F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2A9D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1338" w:type="dxa"/>
            <w:shd w:val="clear" w:color="auto" w:fill="auto"/>
          </w:tcPr>
          <w:p w14:paraId="338BDBA4" w14:textId="0E1D245A" w:rsidR="0082600A" w:rsidRPr="00EF2A9D" w:rsidRDefault="004F395E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16.16%</w:t>
            </w:r>
          </w:p>
        </w:tc>
        <w:tc>
          <w:tcPr>
            <w:tcW w:w="1806" w:type="dxa"/>
            <w:shd w:val="clear" w:color="auto" w:fill="auto"/>
          </w:tcPr>
          <w:p w14:paraId="1775E724" w14:textId="04A94DCD" w:rsidR="0082600A" w:rsidRPr="00EF2A9D" w:rsidRDefault="00A1252F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2A9D">
              <w:rPr>
                <w:rFonts w:cstheme="minorHAnsi"/>
                <w:sz w:val="24"/>
                <w:szCs w:val="24"/>
              </w:rPr>
              <w:t>181</w:t>
            </w:r>
          </w:p>
        </w:tc>
        <w:tc>
          <w:tcPr>
            <w:tcW w:w="2790" w:type="dxa"/>
            <w:shd w:val="clear" w:color="auto" w:fill="auto"/>
          </w:tcPr>
          <w:p w14:paraId="21310B46" w14:textId="28D9EDB7" w:rsidR="0082600A" w:rsidRPr="00EF2A9D" w:rsidRDefault="004F395E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39.52%</w:t>
            </w:r>
          </w:p>
        </w:tc>
      </w:tr>
      <w:tr w:rsidR="00431BF4" w:rsidRPr="0082600A" w14:paraId="25094C56" w14:textId="77777777" w:rsidTr="00B91343">
        <w:trPr>
          <w:trHeight w:val="442"/>
        </w:trPr>
        <w:tc>
          <w:tcPr>
            <w:tcW w:w="2765" w:type="dxa"/>
            <w:shd w:val="clear" w:color="auto" w:fill="F7CAAC" w:themeFill="accent2" w:themeFillTint="66"/>
          </w:tcPr>
          <w:p w14:paraId="6036C81A" w14:textId="77777777" w:rsidR="0082600A" w:rsidRPr="00431BF4" w:rsidRDefault="00431BF4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>Maine Virtual Academy</w:t>
            </w:r>
          </w:p>
        </w:tc>
        <w:tc>
          <w:tcPr>
            <w:tcW w:w="981" w:type="dxa"/>
          </w:tcPr>
          <w:p w14:paraId="30A78243" w14:textId="77777777" w:rsidR="0082600A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1BF4">
              <w:rPr>
                <w:rFonts w:cstheme="minorHAnsi"/>
                <w:sz w:val="24"/>
                <w:szCs w:val="24"/>
              </w:rPr>
              <w:t>7-12</w:t>
            </w:r>
          </w:p>
        </w:tc>
        <w:tc>
          <w:tcPr>
            <w:tcW w:w="1338" w:type="dxa"/>
            <w:shd w:val="clear" w:color="auto" w:fill="auto"/>
          </w:tcPr>
          <w:p w14:paraId="6BAD63E2" w14:textId="77777777" w:rsidR="0020641E" w:rsidRDefault="00FE2F2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390</w:t>
            </w:r>
          </w:p>
          <w:p w14:paraId="253CFEA3" w14:textId="168343A6" w:rsidR="00FE2F2D" w:rsidRPr="00431BF4" w:rsidRDefault="00FE2F2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(351-429)</w:t>
            </w:r>
          </w:p>
        </w:tc>
        <w:tc>
          <w:tcPr>
            <w:tcW w:w="1338" w:type="dxa"/>
          </w:tcPr>
          <w:p w14:paraId="300172D5" w14:textId="16B30019" w:rsidR="0082600A" w:rsidRPr="00431BF4" w:rsidRDefault="00A1252F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</w:t>
            </w:r>
          </w:p>
        </w:tc>
        <w:tc>
          <w:tcPr>
            <w:tcW w:w="1248" w:type="dxa"/>
          </w:tcPr>
          <w:p w14:paraId="429F1106" w14:textId="776EC909" w:rsidR="0082600A" w:rsidRPr="00431BF4" w:rsidRDefault="0036554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254</w:t>
            </w:r>
          </w:p>
        </w:tc>
        <w:tc>
          <w:tcPr>
            <w:tcW w:w="1516" w:type="dxa"/>
          </w:tcPr>
          <w:p w14:paraId="6B5CDD22" w14:textId="5B6FFFA9" w:rsidR="0082600A" w:rsidRPr="00431BF4" w:rsidRDefault="00A1252F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338" w:type="dxa"/>
          </w:tcPr>
          <w:p w14:paraId="649C45E7" w14:textId="3327D4DA" w:rsidR="0082600A" w:rsidRPr="00431BF4" w:rsidRDefault="00E21669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15.81%</w:t>
            </w:r>
          </w:p>
        </w:tc>
        <w:tc>
          <w:tcPr>
            <w:tcW w:w="1806" w:type="dxa"/>
          </w:tcPr>
          <w:p w14:paraId="5A32A621" w14:textId="3C978FE6" w:rsidR="0082600A" w:rsidRPr="00431BF4" w:rsidRDefault="00A1252F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241</w:t>
            </w:r>
          </w:p>
        </w:tc>
        <w:tc>
          <w:tcPr>
            <w:tcW w:w="2790" w:type="dxa"/>
          </w:tcPr>
          <w:p w14:paraId="641C1973" w14:textId="7DE600CC" w:rsidR="0082600A" w:rsidRPr="00431BF4" w:rsidRDefault="00E21669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56.05%</w:t>
            </w:r>
          </w:p>
        </w:tc>
      </w:tr>
      <w:tr w:rsidR="00431BF4" w:rsidRPr="0082600A" w14:paraId="33FBE154" w14:textId="77777777" w:rsidTr="00B91343">
        <w:trPr>
          <w:trHeight w:val="230"/>
        </w:trPr>
        <w:tc>
          <w:tcPr>
            <w:tcW w:w="2765" w:type="dxa"/>
            <w:shd w:val="clear" w:color="auto" w:fill="F7CAAC" w:themeFill="accent2" w:themeFillTint="66"/>
          </w:tcPr>
          <w:p w14:paraId="70C246DF" w14:textId="77777777" w:rsidR="00431BF4" w:rsidRPr="00431BF4" w:rsidRDefault="00431BF4" w:rsidP="00431BF4">
            <w:pPr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r w:rsidRPr="00431BF4">
              <w:rPr>
                <w:rFonts w:cstheme="minorHAnsi"/>
                <w:b/>
                <w:i/>
                <w:sz w:val="24"/>
                <w:szCs w:val="24"/>
              </w:rPr>
              <w:t>Totals</w:t>
            </w:r>
          </w:p>
        </w:tc>
        <w:tc>
          <w:tcPr>
            <w:tcW w:w="981" w:type="dxa"/>
            <w:shd w:val="clear" w:color="auto" w:fill="F7CAAC" w:themeFill="accent2" w:themeFillTint="66"/>
          </w:tcPr>
          <w:p w14:paraId="6825CBBA" w14:textId="77777777" w:rsidR="00431BF4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7CAAC" w:themeFill="accent2" w:themeFillTint="66"/>
          </w:tcPr>
          <w:p w14:paraId="0D057C02" w14:textId="77777777" w:rsidR="00431BF4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14:paraId="26731F9C" w14:textId="29D4F210" w:rsidR="00431BF4" w:rsidRPr="004F0191" w:rsidRDefault="00046B38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2,66</w:t>
            </w:r>
            <w:r w:rsidR="00C1511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14:paraId="29907712" w14:textId="2480A9BD" w:rsidR="00431BF4" w:rsidRPr="001D6C73" w:rsidRDefault="001D6C73" w:rsidP="00431B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6C73">
              <w:rPr>
                <w:rFonts w:cstheme="minorHAnsi"/>
                <w:b/>
                <w:bCs/>
                <w:sz w:val="24"/>
                <w:szCs w:val="24"/>
              </w:rPr>
              <w:t>56</w:t>
            </w:r>
            <w:r w:rsidR="00B26703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14:paraId="2634A763" w14:textId="26A431E6" w:rsidR="00431BF4" w:rsidRPr="003104D0" w:rsidRDefault="006729FE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824C61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338" w:type="dxa"/>
            <w:shd w:val="clear" w:color="auto" w:fill="F7CAAC" w:themeFill="accent2" w:themeFillTint="66"/>
          </w:tcPr>
          <w:p w14:paraId="4D063D22" w14:textId="539BE3D3" w:rsidR="00431BF4" w:rsidRPr="00B86DE6" w:rsidRDefault="0026220D" w:rsidP="00431B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19.91%</w:t>
            </w:r>
          </w:p>
        </w:tc>
        <w:tc>
          <w:tcPr>
            <w:tcW w:w="1806" w:type="dxa"/>
            <w:shd w:val="clear" w:color="auto" w:fill="auto"/>
          </w:tcPr>
          <w:p w14:paraId="036415BA" w14:textId="5A2B8031" w:rsidR="00431BF4" w:rsidRPr="001E235D" w:rsidRDefault="00AC58AB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1,</w:t>
            </w:r>
            <w:r w:rsidR="008C6CE9">
              <w:rPr>
                <w:rFonts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31A221EA" w14:textId="119C7260" w:rsidR="00431BF4" w:rsidRPr="00B86DE6" w:rsidRDefault="00B86DE6" w:rsidP="00431B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6DE6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1E745A">
              <w:rPr>
                <w:rFonts w:cstheme="minorHAnsi"/>
                <w:b/>
                <w:bCs/>
                <w:sz w:val="24"/>
                <w:szCs w:val="24"/>
              </w:rPr>
              <w:t>2.07</w:t>
            </w:r>
            <w:r w:rsidRPr="00B86DE6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431BF4" w:rsidRPr="0082600A" w14:paraId="2FB38833" w14:textId="77777777" w:rsidTr="00B91343">
        <w:trPr>
          <w:trHeight w:val="673"/>
        </w:trPr>
        <w:tc>
          <w:tcPr>
            <w:tcW w:w="2765" w:type="dxa"/>
            <w:shd w:val="clear" w:color="auto" w:fill="F7CAAC" w:themeFill="accent2" w:themeFillTint="66"/>
          </w:tcPr>
          <w:p w14:paraId="61002CC1" w14:textId="77777777" w:rsidR="00431BF4" w:rsidRPr="00431BF4" w:rsidRDefault="00431BF4" w:rsidP="00431BF4">
            <w:pPr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7CAAC" w:themeFill="accent2" w:themeFillTint="66"/>
          </w:tcPr>
          <w:p w14:paraId="5EC1CEC3" w14:textId="77777777" w:rsidR="00431BF4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7CAAC" w:themeFill="accent2" w:themeFillTint="66"/>
          </w:tcPr>
          <w:p w14:paraId="4C260933" w14:textId="77777777" w:rsidR="00431BF4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7CAAC" w:themeFill="accent2" w:themeFillTint="66"/>
          </w:tcPr>
          <w:p w14:paraId="6A3BB4C1" w14:textId="77777777" w:rsidR="00431BF4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7CAAC" w:themeFill="accent2" w:themeFillTint="66"/>
          </w:tcPr>
          <w:p w14:paraId="0F92380B" w14:textId="77777777" w:rsidR="00431BF4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7CAAC" w:themeFill="accent2" w:themeFillTint="66"/>
          </w:tcPr>
          <w:p w14:paraId="777CAEFF" w14:textId="1DB2A94C" w:rsidR="00431BF4" w:rsidRPr="000D78A0" w:rsidRDefault="00D2314B" w:rsidP="00431BF4">
            <w:pPr>
              <w:jc w:val="center"/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2020-21</w:t>
            </w:r>
            <w:r w:rsidR="00B87989" w:rsidRPr="000D78A0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431BF4" w:rsidRPr="000D78A0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State Averages</w:t>
            </w:r>
          </w:p>
        </w:tc>
        <w:tc>
          <w:tcPr>
            <w:tcW w:w="1338" w:type="dxa"/>
            <w:shd w:val="clear" w:color="auto" w:fill="F7CAAC" w:themeFill="accent2" w:themeFillTint="66"/>
          </w:tcPr>
          <w:p w14:paraId="055264E7" w14:textId="553DE510" w:rsidR="00431BF4" w:rsidRPr="000D78A0" w:rsidRDefault="00B87989" w:rsidP="00431BF4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0D78A0">
              <w:rPr>
                <w:rFonts w:cstheme="minorHAnsi"/>
                <w:color w:val="1F4E79" w:themeColor="accent1" w:themeShade="80"/>
                <w:sz w:val="24"/>
                <w:szCs w:val="24"/>
              </w:rPr>
              <w:t>1</w:t>
            </w:r>
            <w:r w:rsidR="00D2314B">
              <w:rPr>
                <w:rFonts w:cstheme="minorHAnsi"/>
                <w:color w:val="1F4E79" w:themeColor="accent1" w:themeShade="80"/>
                <w:sz w:val="24"/>
                <w:szCs w:val="24"/>
              </w:rPr>
              <w:t>8.54%</w:t>
            </w:r>
          </w:p>
        </w:tc>
        <w:tc>
          <w:tcPr>
            <w:tcW w:w="1806" w:type="dxa"/>
            <w:shd w:val="clear" w:color="auto" w:fill="F7CAAC" w:themeFill="accent2" w:themeFillTint="66"/>
          </w:tcPr>
          <w:p w14:paraId="44F59390" w14:textId="77777777" w:rsidR="00431BF4" w:rsidRPr="000D78A0" w:rsidRDefault="00431BF4" w:rsidP="00431BF4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7CAAC" w:themeFill="accent2" w:themeFillTint="66"/>
          </w:tcPr>
          <w:p w14:paraId="1C2AC425" w14:textId="13454EE4" w:rsidR="00431BF4" w:rsidRPr="000D78A0" w:rsidRDefault="00296775" w:rsidP="00431BF4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4E79" w:themeColor="accent1" w:themeShade="80"/>
                <w:sz w:val="24"/>
                <w:szCs w:val="24"/>
              </w:rPr>
              <w:t>39.85%</w:t>
            </w:r>
          </w:p>
        </w:tc>
      </w:tr>
    </w:tbl>
    <w:p w14:paraId="0208B597" w14:textId="104EF32E" w:rsidR="00431BF4" w:rsidRDefault="00431BF4">
      <w:pPr>
        <w:rPr>
          <w:rFonts w:cstheme="minorHAnsi"/>
        </w:rPr>
      </w:pPr>
    </w:p>
    <w:p w14:paraId="232B1496" w14:textId="4CB7BE53" w:rsidR="00431BF4" w:rsidRPr="00F61F33" w:rsidRDefault="0029677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FINAL - </w:t>
      </w:r>
      <w:bookmarkStart w:id="0" w:name="_GoBack"/>
      <w:bookmarkEnd w:id="0"/>
      <w:r w:rsidR="00431BF4" w:rsidRPr="00F61F33">
        <w:rPr>
          <w:rFonts w:cstheme="minorHAnsi"/>
          <w:sz w:val="20"/>
          <w:szCs w:val="20"/>
        </w:rPr>
        <w:t>School Enrollment Statistics 20</w:t>
      </w:r>
      <w:r w:rsidR="00E21669" w:rsidRPr="00F61F33">
        <w:rPr>
          <w:rFonts w:cstheme="minorHAnsi"/>
          <w:sz w:val="20"/>
          <w:szCs w:val="20"/>
        </w:rPr>
        <w:t>20-21</w:t>
      </w:r>
    </w:p>
    <w:p w14:paraId="46C170D9" w14:textId="4F6EF60C" w:rsidR="00431BF4" w:rsidRPr="00F61F33" w:rsidRDefault="00431BF4">
      <w:pPr>
        <w:rPr>
          <w:rFonts w:cstheme="minorHAnsi"/>
          <w:sz w:val="20"/>
          <w:szCs w:val="20"/>
        </w:rPr>
      </w:pPr>
      <w:r w:rsidRPr="00F61F33">
        <w:rPr>
          <w:rFonts w:cstheme="minorHAnsi"/>
          <w:sz w:val="20"/>
          <w:szCs w:val="20"/>
        </w:rPr>
        <w:t xml:space="preserve">Updated </w:t>
      </w:r>
      <w:r w:rsidR="00296775">
        <w:rPr>
          <w:rFonts w:cstheme="minorHAnsi"/>
          <w:sz w:val="20"/>
          <w:szCs w:val="20"/>
        </w:rPr>
        <w:t>1/7/21</w:t>
      </w:r>
    </w:p>
    <w:sectPr w:rsidR="00431BF4" w:rsidRPr="00F61F33" w:rsidSect="00826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201FA" w14:textId="77777777" w:rsidR="00460373" w:rsidRDefault="00460373" w:rsidP="008C5A28">
      <w:r>
        <w:separator/>
      </w:r>
    </w:p>
  </w:endnote>
  <w:endnote w:type="continuationSeparator" w:id="0">
    <w:p w14:paraId="04635526" w14:textId="77777777" w:rsidR="00460373" w:rsidRDefault="00460373" w:rsidP="008C5A28">
      <w:r>
        <w:continuationSeparator/>
      </w:r>
    </w:p>
  </w:endnote>
  <w:endnote w:type="continuationNotice" w:id="1">
    <w:p w14:paraId="5C1345E4" w14:textId="77777777" w:rsidR="00460373" w:rsidRDefault="00460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CF5B" w14:textId="77777777" w:rsidR="008C5A28" w:rsidRDefault="008C5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4A03" w14:textId="77777777" w:rsidR="008C5A28" w:rsidRDefault="008C5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5E4E" w14:textId="77777777" w:rsidR="008C5A28" w:rsidRDefault="008C5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71C7D" w14:textId="77777777" w:rsidR="00460373" w:rsidRDefault="00460373" w:rsidP="008C5A28">
      <w:r>
        <w:separator/>
      </w:r>
    </w:p>
  </w:footnote>
  <w:footnote w:type="continuationSeparator" w:id="0">
    <w:p w14:paraId="424E6CDE" w14:textId="77777777" w:rsidR="00460373" w:rsidRDefault="00460373" w:rsidP="008C5A28">
      <w:r>
        <w:continuationSeparator/>
      </w:r>
    </w:p>
  </w:footnote>
  <w:footnote w:type="continuationNotice" w:id="1">
    <w:p w14:paraId="5D3018BE" w14:textId="77777777" w:rsidR="00460373" w:rsidRDefault="004603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E2FDB" w14:textId="77777777" w:rsidR="008C5A28" w:rsidRDefault="008C5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D93A" w14:textId="429C91F6" w:rsidR="008C5A28" w:rsidRPr="00AD52E4" w:rsidRDefault="008C5A28" w:rsidP="003E70F0">
    <w:pPr>
      <w:pStyle w:val="Header"/>
      <w:jc w:val="center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EB9C" w14:textId="77777777" w:rsidR="008C5A28" w:rsidRDefault="008C5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0A"/>
    <w:rsid w:val="00003F47"/>
    <w:rsid w:val="00037B63"/>
    <w:rsid w:val="00044A35"/>
    <w:rsid w:val="00046B38"/>
    <w:rsid w:val="00051802"/>
    <w:rsid w:val="000A0587"/>
    <w:rsid w:val="000A3DC3"/>
    <w:rsid w:val="000A6710"/>
    <w:rsid w:val="000D1B2D"/>
    <w:rsid w:val="000D78A0"/>
    <w:rsid w:val="000F4623"/>
    <w:rsid w:val="000F4E46"/>
    <w:rsid w:val="000F711A"/>
    <w:rsid w:val="00123A81"/>
    <w:rsid w:val="00126544"/>
    <w:rsid w:val="00140BD5"/>
    <w:rsid w:val="001B09DF"/>
    <w:rsid w:val="001B5208"/>
    <w:rsid w:val="001C1AD4"/>
    <w:rsid w:val="001C449B"/>
    <w:rsid w:val="001C62C4"/>
    <w:rsid w:val="001D4B03"/>
    <w:rsid w:val="001D6C73"/>
    <w:rsid w:val="001E235D"/>
    <w:rsid w:val="001E745A"/>
    <w:rsid w:val="00205CAA"/>
    <w:rsid w:val="0020641E"/>
    <w:rsid w:val="00216509"/>
    <w:rsid w:val="00261958"/>
    <w:rsid w:val="0026220D"/>
    <w:rsid w:val="00276CAA"/>
    <w:rsid w:val="00296775"/>
    <w:rsid w:val="002A0665"/>
    <w:rsid w:val="002A1299"/>
    <w:rsid w:val="002A6594"/>
    <w:rsid w:val="002A78BA"/>
    <w:rsid w:val="002D63B3"/>
    <w:rsid w:val="003104D0"/>
    <w:rsid w:val="00320AED"/>
    <w:rsid w:val="00320D72"/>
    <w:rsid w:val="003216BC"/>
    <w:rsid w:val="00365548"/>
    <w:rsid w:val="003C63D4"/>
    <w:rsid w:val="003E70F0"/>
    <w:rsid w:val="0041266D"/>
    <w:rsid w:val="004235C2"/>
    <w:rsid w:val="00423B2C"/>
    <w:rsid w:val="00423C41"/>
    <w:rsid w:val="00424466"/>
    <w:rsid w:val="00431795"/>
    <w:rsid w:val="00431BF4"/>
    <w:rsid w:val="00460373"/>
    <w:rsid w:val="004824CA"/>
    <w:rsid w:val="00483C5A"/>
    <w:rsid w:val="00484058"/>
    <w:rsid w:val="00492140"/>
    <w:rsid w:val="004A4B64"/>
    <w:rsid w:val="004B20B8"/>
    <w:rsid w:val="004B6700"/>
    <w:rsid w:val="004C4B02"/>
    <w:rsid w:val="004C5044"/>
    <w:rsid w:val="004C59EB"/>
    <w:rsid w:val="004F0191"/>
    <w:rsid w:val="004F395E"/>
    <w:rsid w:val="004F72F6"/>
    <w:rsid w:val="00505DB8"/>
    <w:rsid w:val="00550C42"/>
    <w:rsid w:val="00551D98"/>
    <w:rsid w:val="005712C3"/>
    <w:rsid w:val="00573F94"/>
    <w:rsid w:val="00584A5F"/>
    <w:rsid w:val="005A0B92"/>
    <w:rsid w:val="005B0650"/>
    <w:rsid w:val="005B59E6"/>
    <w:rsid w:val="005D3571"/>
    <w:rsid w:val="005D5A93"/>
    <w:rsid w:val="005E7911"/>
    <w:rsid w:val="00623C0B"/>
    <w:rsid w:val="00636082"/>
    <w:rsid w:val="00645252"/>
    <w:rsid w:val="0065750E"/>
    <w:rsid w:val="006729FE"/>
    <w:rsid w:val="006743FC"/>
    <w:rsid w:val="0068097D"/>
    <w:rsid w:val="006A3C9D"/>
    <w:rsid w:val="006B3A18"/>
    <w:rsid w:val="006D2FC6"/>
    <w:rsid w:val="006D3D74"/>
    <w:rsid w:val="006D68F2"/>
    <w:rsid w:val="006E18D7"/>
    <w:rsid w:val="00705D9E"/>
    <w:rsid w:val="00727325"/>
    <w:rsid w:val="00740B33"/>
    <w:rsid w:val="00754EBE"/>
    <w:rsid w:val="00791882"/>
    <w:rsid w:val="007A0D28"/>
    <w:rsid w:val="007A12A9"/>
    <w:rsid w:val="007B2645"/>
    <w:rsid w:val="007E08B9"/>
    <w:rsid w:val="007F097A"/>
    <w:rsid w:val="007F1CE6"/>
    <w:rsid w:val="007F4F16"/>
    <w:rsid w:val="00822430"/>
    <w:rsid w:val="00822BD6"/>
    <w:rsid w:val="00824C61"/>
    <w:rsid w:val="0082600A"/>
    <w:rsid w:val="0083569A"/>
    <w:rsid w:val="00841FDA"/>
    <w:rsid w:val="00882992"/>
    <w:rsid w:val="00884317"/>
    <w:rsid w:val="008C5A28"/>
    <w:rsid w:val="008C6341"/>
    <w:rsid w:val="008C6CE9"/>
    <w:rsid w:val="008F16E2"/>
    <w:rsid w:val="00952105"/>
    <w:rsid w:val="009561B4"/>
    <w:rsid w:val="009614CA"/>
    <w:rsid w:val="009642BE"/>
    <w:rsid w:val="00970D95"/>
    <w:rsid w:val="009B5928"/>
    <w:rsid w:val="009C40E3"/>
    <w:rsid w:val="009E5E95"/>
    <w:rsid w:val="009E6384"/>
    <w:rsid w:val="00A02807"/>
    <w:rsid w:val="00A1252F"/>
    <w:rsid w:val="00A12E5A"/>
    <w:rsid w:val="00A33F66"/>
    <w:rsid w:val="00A4094D"/>
    <w:rsid w:val="00A43389"/>
    <w:rsid w:val="00A5671D"/>
    <w:rsid w:val="00A9204E"/>
    <w:rsid w:val="00AB4AA4"/>
    <w:rsid w:val="00AC52A5"/>
    <w:rsid w:val="00AC58AB"/>
    <w:rsid w:val="00AD52E4"/>
    <w:rsid w:val="00AF6892"/>
    <w:rsid w:val="00B26703"/>
    <w:rsid w:val="00B40E33"/>
    <w:rsid w:val="00B734F1"/>
    <w:rsid w:val="00B86DE6"/>
    <w:rsid w:val="00B87989"/>
    <w:rsid w:val="00B91343"/>
    <w:rsid w:val="00B94333"/>
    <w:rsid w:val="00B94401"/>
    <w:rsid w:val="00BC1A3A"/>
    <w:rsid w:val="00BC3BE7"/>
    <w:rsid w:val="00BD6B05"/>
    <w:rsid w:val="00BF1016"/>
    <w:rsid w:val="00C15111"/>
    <w:rsid w:val="00C25CB2"/>
    <w:rsid w:val="00C3008F"/>
    <w:rsid w:val="00C34463"/>
    <w:rsid w:val="00C62BB2"/>
    <w:rsid w:val="00C638D8"/>
    <w:rsid w:val="00C86F95"/>
    <w:rsid w:val="00C92A25"/>
    <w:rsid w:val="00CB68BE"/>
    <w:rsid w:val="00CE53A1"/>
    <w:rsid w:val="00CE670D"/>
    <w:rsid w:val="00CF37FD"/>
    <w:rsid w:val="00CF7EC3"/>
    <w:rsid w:val="00D12BD6"/>
    <w:rsid w:val="00D2314B"/>
    <w:rsid w:val="00D24DFC"/>
    <w:rsid w:val="00D416DB"/>
    <w:rsid w:val="00DB603B"/>
    <w:rsid w:val="00DB63CC"/>
    <w:rsid w:val="00DD604E"/>
    <w:rsid w:val="00DE7C3E"/>
    <w:rsid w:val="00E045D7"/>
    <w:rsid w:val="00E05931"/>
    <w:rsid w:val="00E17B3B"/>
    <w:rsid w:val="00E21669"/>
    <w:rsid w:val="00E50C2B"/>
    <w:rsid w:val="00E6474B"/>
    <w:rsid w:val="00E7442F"/>
    <w:rsid w:val="00E84E1A"/>
    <w:rsid w:val="00ED36BD"/>
    <w:rsid w:val="00EF198D"/>
    <w:rsid w:val="00EF2A9D"/>
    <w:rsid w:val="00EF2C88"/>
    <w:rsid w:val="00F11118"/>
    <w:rsid w:val="00F2298C"/>
    <w:rsid w:val="00F35CDE"/>
    <w:rsid w:val="00F50BF4"/>
    <w:rsid w:val="00F5438A"/>
    <w:rsid w:val="00F61F33"/>
    <w:rsid w:val="00F64956"/>
    <w:rsid w:val="00F66115"/>
    <w:rsid w:val="00F67DAD"/>
    <w:rsid w:val="00F83967"/>
    <w:rsid w:val="00F86CF8"/>
    <w:rsid w:val="00FA0330"/>
    <w:rsid w:val="00FA61D0"/>
    <w:rsid w:val="00FB26F6"/>
    <w:rsid w:val="00FB3B1D"/>
    <w:rsid w:val="00FD46D6"/>
    <w:rsid w:val="00FD55AE"/>
    <w:rsid w:val="00FE2F2D"/>
    <w:rsid w:val="00FF32A1"/>
    <w:rsid w:val="00FF39D3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634F8"/>
  <w15:chartTrackingRefBased/>
  <w15:docId w15:val="{5DD3AF61-0E97-462E-8E3F-B552275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82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L.Alle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3b33db3-277a-4ae6-917f-6cbd3ab8af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01316B-2E5B-456E-8780-0B53F0986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E8874-11CC-4616-973E-B3CA41EFF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47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Amy L</dc:creator>
  <cp:keywords/>
  <dc:description/>
  <cp:lastModifiedBy>Allen, Amy L</cp:lastModifiedBy>
  <cp:revision>45</cp:revision>
  <cp:lastPrinted>2020-11-09T17:54:00Z</cp:lastPrinted>
  <dcterms:created xsi:type="dcterms:W3CDTF">2020-11-09T17:40:00Z</dcterms:created>
  <dcterms:modified xsi:type="dcterms:W3CDTF">2021-01-07T21:16:00Z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0x0101008DF3EBE93CC85A439AB0326DB072B8F1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