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765"/>
        <w:gridCol w:w="981"/>
        <w:gridCol w:w="1338"/>
        <w:gridCol w:w="1338"/>
        <w:gridCol w:w="1248"/>
        <w:gridCol w:w="1516"/>
        <w:gridCol w:w="1338"/>
        <w:gridCol w:w="1806"/>
        <w:gridCol w:w="2790"/>
      </w:tblGrid>
      <w:tr w:rsidR="00A43389" w:rsidRPr="0082600A" w14:paraId="54641FE3" w14:textId="77777777" w:rsidTr="005D5A93">
        <w:trPr>
          <w:trHeight w:val="895"/>
        </w:trPr>
        <w:tc>
          <w:tcPr>
            <w:tcW w:w="2765" w:type="dxa"/>
            <w:shd w:val="clear" w:color="auto" w:fill="C5E0B3" w:themeFill="accent6" w:themeFillTint="66"/>
          </w:tcPr>
          <w:p w14:paraId="3EBBDF1F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14:paraId="486B8C24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Grades Served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60EC1FC9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Contracted Enrollment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5D8C52A3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 xml:space="preserve">Actual Enrollment </w:t>
            </w:r>
            <w:r w:rsidRPr="00431BF4">
              <w:rPr>
                <w:rFonts w:cstheme="minorHAnsi"/>
                <w:b/>
                <w:sz w:val="20"/>
                <w:szCs w:val="20"/>
              </w:rPr>
              <w:t>(10/1 Count)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14:paraId="6B4B1147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Number on Waiting List</w:t>
            </w:r>
          </w:p>
        </w:tc>
        <w:tc>
          <w:tcPr>
            <w:tcW w:w="1516" w:type="dxa"/>
            <w:shd w:val="clear" w:color="auto" w:fill="C5E0B3" w:themeFill="accent6" w:themeFillTint="66"/>
          </w:tcPr>
          <w:p w14:paraId="39E2B75F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Special Education Count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49A1849D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Special Education Percentage</w:t>
            </w:r>
          </w:p>
        </w:tc>
        <w:tc>
          <w:tcPr>
            <w:tcW w:w="1806" w:type="dxa"/>
            <w:shd w:val="clear" w:color="auto" w:fill="C5E0B3" w:themeFill="accent6" w:themeFillTint="66"/>
          </w:tcPr>
          <w:p w14:paraId="5469515A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Economically Disadvantaged Count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6762CD20" w14:textId="77777777" w:rsidR="0082600A" w:rsidRPr="0082600A" w:rsidRDefault="0082600A" w:rsidP="008260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600A">
              <w:rPr>
                <w:rFonts w:cstheme="minorHAnsi"/>
                <w:b/>
                <w:sz w:val="24"/>
                <w:szCs w:val="24"/>
              </w:rPr>
              <w:t>Economically Disadvantaged Percentage</w:t>
            </w:r>
          </w:p>
        </w:tc>
      </w:tr>
      <w:tr w:rsidR="00431BF4" w:rsidRPr="0082600A" w14:paraId="19B73122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20282A73" w14:textId="77777777" w:rsidR="0082600A" w:rsidRPr="00431BF4" w:rsidRDefault="0082600A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 xml:space="preserve">ACADIA </w:t>
            </w:r>
            <w:r w:rsidR="00431BF4" w:rsidRPr="00431BF4">
              <w:rPr>
                <w:rFonts w:cstheme="minorHAnsi"/>
                <w:b/>
                <w:sz w:val="24"/>
                <w:szCs w:val="24"/>
              </w:rPr>
              <w:t>Academy</w:t>
            </w:r>
          </w:p>
        </w:tc>
        <w:tc>
          <w:tcPr>
            <w:tcW w:w="981" w:type="dxa"/>
          </w:tcPr>
          <w:p w14:paraId="3FF12F3B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PK-5</w:t>
            </w:r>
          </w:p>
        </w:tc>
        <w:tc>
          <w:tcPr>
            <w:tcW w:w="1338" w:type="dxa"/>
            <w:shd w:val="clear" w:color="auto" w:fill="auto"/>
          </w:tcPr>
          <w:p w14:paraId="7D56D38F" w14:textId="77777777" w:rsidR="0082600A" w:rsidRDefault="00BD6B0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</w:t>
            </w:r>
          </w:p>
          <w:p w14:paraId="22ADBFC7" w14:textId="02E2842F" w:rsidR="00BD6B05" w:rsidRPr="00431BF4" w:rsidRDefault="00BD6B0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</w:tcPr>
          <w:p w14:paraId="7EA30ADC" w14:textId="76CE4470" w:rsidR="0082600A" w:rsidRPr="00431BF4" w:rsidRDefault="00BF101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229</w:t>
            </w:r>
          </w:p>
        </w:tc>
        <w:tc>
          <w:tcPr>
            <w:tcW w:w="1248" w:type="dxa"/>
          </w:tcPr>
          <w:p w14:paraId="4FE48465" w14:textId="429D3561" w:rsidR="0082600A" w:rsidRPr="00431BF4" w:rsidRDefault="004C4B0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516" w:type="dxa"/>
          </w:tcPr>
          <w:p w14:paraId="0CB7F4E1" w14:textId="2E56574D" w:rsidR="0082600A" w:rsidRPr="00431BF4" w:rsidRDefault="00BF101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338" w:type="dxa"/>
          </w:tcPr>
          <w:p w14:paraId="083A1B95" w14:textId="07E62A3E" w:rsidR="0082600A" w:rsidRPr="00431BF4" w:rsidRDefault="007A0D2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FB3B1D">
              <w:rPr>
                <w:rFonts w:cstheme="minorHAnsi"/>
                <w:sz w:val="24"/>
                <w:szCs w:val="24"/>
              </w:rPr>
              <w:t>.1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806" w:type="dxa"/>
          </w:tcPr>
          <w:p w14:paraId="3840CD50" w14:textId="1E9D9EE2" w:rsidR="0082600A" w:rsidRPr="00431BF4" w:rsidRDefault="006D68F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790" w:type="dxa"/>
          </w:tcPr>
          <w:p w14:paraId="29115A05" w14:textId="2BF1A5F1" w:rsidR="0082600A" w:rsidRPr="00431BF4" w:rsidRDefault="00841FD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24.9%</w:t>
            </w:r>
          </w:p>
        </w:tc>
      </w:tr>
      <w:tr w:rsidR="00431BF4" w:rsidRPr="0082600A" w14:paraId="34639671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23E4AB7D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Baxter Academy</w:t>
            </w:r>
          </w:p>
        </w:tc>
        <w:tc>
          <w:tcPr>
            <w:tcW w:w="981" w:type="dxa"/>
          </w:tcPr>
          <w:p w14:paraId="16938E7D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0C484335" w14:textId="77777777" w:rsidR="0082600A" w:rsidRDefault="003C63D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  <w:p w14:paraId="35CE0E1A" w14:textId="57C2C722" w:rsidR="003C63D4" w:rsidRPr="00431BF4" w:rsidRDefault="003C63D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auto"/>
          </w:tcPr>
          <w:p w14:paraId="3CFFDA3B" w14:textId="395B7BA9" w:rsidR="0082600A" w:rsidRPr="00431BF4" w:rsidRDefault="00822BD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1248" w:type="dxa"/>
            <w:shd w:val="clear" w:color="auto" w:fill="auto"/>
          </w:tcPr>
          <w:p w14:paraId="3E63DAA8" w14:textId="32B5FAD7" w:rsidR="0082600A" w:rsidRPr="00431BF4" w:rsidRDefault="00505DB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516" w:type="dxa"/>
            <w:shd w:val="clear" w:color="auto" w:fill="auto"/>
          </w:tcPr>
          <w:p w14:paraId="17C834FA" w14:textId="3E9D64E7" w:rsidR="0082600A" w:rsidRPr="00431BF4" w:rsidRDefault="00822BD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33F6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14:paraId="76A51B68" w14:textId="4E85A1C1" w:rsidR="0082600A" w:rsidRPr="00431BF4" w:rsidRDefault="00C3008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16.2%</w:t>
            </w:r>
          </w:p>
        </w:tc>
        <w:tc>
          <w:tcPr>
            <w:tcW w:w="1806" w:type="dxa"/>
            <w:shd w:val="clear" w:color="auto" w:fill="auto"/>
          </w:tcPr>
          <w:p w14:paraId="371954A6" w14:textId="47DB91D5" w:rsidR="0082600A" w:rsidRPr="00431BF4" w:rsidRDefault="00C3008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790" w:type="dxa"/>
            <w:shd w:val="clear" w:color="auto" w:fill="auto"/>
          </w:tcPr>
          <w:p w14:paraId="61D1457C" w14:textId="0AA13C4B" w:rsidR="0082600A" w:rsidRPr="00431BF4" w:rsidRDefault="005B065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15.9%</w:t>
            </w:r>
          </w:p>
        </w:tc>
      </w:tr>
      <w:tr w:rsidR="00431BF4" w:rsidRPr="0082600A" w14:paraId="38C6B779" w14:textId="77777777" w:rsidTr="005D5A93">
        <w:trPr>
          <w:trHeight w:val="442"/>
        </w:trPr>
        <w:tc>
          <w:tcPr>
            <w:tcW w:w="2765" w:type="dxa"/>
            <w:shd w:val="clear" w:color="auto" w:fill="C5E0B3" w:themeFill="accent6" w:themeFillTint="66"/>
          </w:tcPr>
          <w:p w14:paraId="6B8F3235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Cornville Regional Charter School</w:t>
            </w:r>
          </w:p>
        </w:tc>
        <w:tc>
          <w:tcPr>
            <w:tcW w:w="981" w:type="dxa"/>
          </w:tcPr>
          <w:p w14:paraId="6F860E31" w14:textId="6065B8AB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PK-1</w:t>
            </w:r>
            <w:r w:rsidR="007A12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6FFC51B9" w14:textId="7F1DD7BB" w:rsidR="0082600A" w:rsidRDefault="00E05931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A12A9">
              <w:rPr>
                <w:rFonts w:cstheme="minorHAnsi"/>
                <w:sz w:val="24"/>
                <w:szCs w:val="24"/>
              </w:rPr>
              <w:t>32</w:t>
            </w:r>
          </w:p>
          <w:p w14:paraId="04DB6038" w14:textId="71B82786" w:rsidR="00E05931" w:rsidRPr="00431BF4" w:rsidRDefault="00E05931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auto"/>
          </w:tcPr>
          <w:p w14:paraId="6F0705E7" w14:textId="61FC064D" w:rsidR="0082600A" w:rsidRPr="00431BF4" w:rsidRDefault="00C86F9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309</w:t>
            </w:r>
          </w:p>
        </w:tc>
        <w:tc>
          <w:tcPr>
            <w:tcW w:w="1248" w:type="dxa"/>
            <w:shd w:val="clear" w:color="auto" w:fill="auto"/>
          </w:tcPr>
          <w:p w14:paraId="7B7A6CA5" w14:textId="75F13258" w:rsidR="0082600A" w:rsidRPr="00431BF4" w:rsidRDefault="009561B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516" w:type="dxa"/>
            <w:shd w:val="clear" w:color="auto" w:fill="auto"/>
          </w:tcPr>
          <w:p w14:paraId="22A6EE5A" w14:textId="0BC381D5" w:rsidR="0082600A" w:rsidRPr="00431BF4" w:rsidRDefault="00C86F9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338" w:type="dxa"/>
            <w:shd w:val="clear" w:color="auto" w:fill="auto"/>
          </w:tcPr>
          <w:p w14:paraId="7912C8A3" w14:textId="4E7E08FB" w:rsidR="0082600A" w:rsidRPr="00431BF4" w:rsidRDefault="004A4B6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22.3%</w:t>
            </w:r>
          </w:p>
        </w:tc>
        <w:tc>
          <w:tcPr>
            <w:tcW w:w="1806" w:type="dxa"/>
            <w:shd w:val="clear" w:color="auto" w:fill="auto"/>
          </w:tcPr>
          <w:p w14:paraId="60A7FC2A" w14:textId="7EF6B87E" w:rsidR="0082600A" w:rsidRPr="00431BF4" w:rsidRDefault="00C86F9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790" w:type="dxa"/>
            <w:shd w:val="clear" w:color="auto" w:fill="auto"/>
          </w:tcPr>
          <w:p w14:paraId="2781C747" w14:textId="72909A5C" w:rsidR="0082600A" w:rsidRPr="00431BF4" w:rsidRDefault="00551D9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68%</w:t>
            </w:r>
          </w:p>
        </w:tc>
      </w:tr>
      <w:tr w:rsidR="00431BF4" w:rsidRPr="0082600A" w14:paraId="222806B7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3A797E24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Fiddlehead School of Arts &amp; Sciences</w:t>
            </w:r>
          </w:p>
        </w:tc>
        <w:tc>
          <w:tcPr>
            <w:tcW w:w="981" w:type="dxa"/>
          </w:tcPr>
          <w:p w14:paraId="61E8F51B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PK-6</w:t>
            </w:r>
          </w:p>
        </w:tc>
        <w:tc>
          <w:tcPr>
            <w:tcW w:w="1338" w:type="dxa"/>
            <w:shd w:val="clear" w:color="auto" w:fill="auto"/>
          </w:tcPr>
          <w:p w14:paraId="3F7393D8" w14:textId="31E6C806" w:rsidR="0082600A" w:rsidRPr="00140BD5" w:rsidRDefault="00140BD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BD5">
              <w:rPr>
                <w:rFonts w:cstheme="minorHAnsi"/>
                <w:sz w:val="24"/>
                <w:szCs w:val="24"/>
              </w:rPr>
              <w:t>156</w:t>
            </w:r>
          </w:p>
          <w:p w14:paraId="410FF855" w14:textId="46030D9C" w:rsidR="001D4B03" w:rsidRPr="00431BF4" w:rsidRDefault="001D4B0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BD5"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</w:tcPr>
          <w:p w14:paraId="1CB6A175" w14:textId="4A33107E" w:rsidR="0082600A" w:rsidRPr="00E7442F" w:rsidRDefault="009642B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42F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1248" w:type="dxa"/>
          </w:tcPr>
          <w:p w14:paraId="255CD169" w14:textId="5B6953AF" w:rsidR="0082600A" w:rsidRPr="000F4E46" w:rsidRDefault="006B3A1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E46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516" w:type="dxa"/>
          </w:tcPr>
          <w:p w14:paraId="74DA5CB1" w14:textId="12883E5D" w:rsidR="0082600A" w:rsidRPr="00E7442F" w:rsidRDefault="009642B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42F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14:paraId="7822F14D" w14:textId="45E9FE1C" w:rsidR="0082600A" w:rsidRPr="00E7442F" w:rsidRDefault="00EF198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442F">
              <w:rPr>
                <w:rFonts w:cstheme="minorHAnsi"/>
                <w:sz w:val="24"/>
                <w:szCs w:val="24"/>
              </w:rPr>
              <w:t>19.6%</w:t>
            </w:r>
          </w:p>
        </w:tc>
        <w:tc>
          <w:tcPr>
            <w:tcW w:w="1806" w:type="dxa"/>
          </w:tcPr>
          <w:p w14:paraId="6F9012AD" w14:textId="79701390" w:rsidR="0082600A" w:rsidRPr="00E7442F" w:rsidRDefault="00FA61D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790" w:type="dxa"/>
          </w:tcPr>
          <w:p w14:paraId="052972DC" w14:textId="150169F1" w:rsidR="0082600A" w:rsidRPr="00E7442F" w:rsidRDefault="00FA61D0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29.4%</w:t>
            </w:r>
          </w:p>
        </w:tc>
      </w:tr>
      <w:tr w:rsidR="00431BF4" w:rsidRPr="0082600A" w14:paraId="4AEF9253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74965512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Harpswell Coastal Academy</w:t>
            </w:r>
          </w:p>
        </w:tc>
        <w:tc>
          <w:tcPr>
            <w:tcW w:w="981" w:type="dxa"/>
          </w:tcPr>
          <w:p w14:paraId="464A9564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6-12</w:t>
            </w:r>
          </w:p>
        </w:tc>
        <w:tc>
          <w:tcPr>
            <w:tcW w:w="1338" w:type="dxa"/>
            <w:shd w:val="clear" w:color="auto" w:fill="auto"/>
          </w:tcPr>
          <w:p w14:paraId="0C764DCC" w14:textId="0762C3A0" w:rsidR="0082600A" w:rsidRDefault="00C638D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A12A9">
              <w:rPr>
                <w:rFonts w:cstheme="minorHAnsi"/>
                <w:sz w:val="24"/>
                <w:szCs w:val="24"/>
              </w:rPr>
              <w:t>00</w:t>
            </w:r>
          </w:p>
          <w:p w14:paraId="3651EEED" w14:textId="10B9941F" w:rsidR="00C638D8" w:rsidRPr="00431BF4" w:rsidRDefault="00C638D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</w:tcPr>
          <w:p w14:paraId="0047CC86" w14:textId="71B3EE0E" w:rsidR="0082600A" w:rsidRPr="00705D9E" w:rsidRDefault="005B59E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D9E"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1248" w:type="dxa"/>
          </w:tcPr>
          <w:p w14:paraId="5D7DDCA9" w14:textId="47C0F791" w:rsidR="0082600A" w:rsidRPr="000F4E46" w:rsidRDefault="0063608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E4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14:paraId="40873123" w14:textId="4A266EA4" w:rsidR="0082600A" w:rsidRPr="00705D9E" w:rsidRDefault="006E18D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D9E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338" w:type="dxa"/>
          </w:tcPr>
          <w:p w14:paraId="1D74E99A" w14:textId="2E96D07B" w:rsidR="0082600A" w:rsidRPr="00705D9E" w:rsidRDefault="001B09DF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D9E">
              <w:rPr>
                <w:rFonts w:cstheme="minorHAnsi"/>
                <w:sz w:val="24"/>
                <w:szCs w:val="24"/>
              </w:rPr>
              <w:t>32.3%</w:t>
            </w:r>
          </w:p>
        </w:tc>
        <w:tc>
          <w:tcPr>
            <w:tcW w:w="1806" w:type="dxa"/>
          </w:tcPr>
          <w:p w14:paraId="29328347" w14:textId="48004740" w:rsidR="0082600A" w:rsidRPr="00705D9E" w:rsidRDefault="006E18D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5D9E">
              <w:rPr>
                <w:rFonts w:cstheme="minorHAnsi"/>
                <w:sz w:val="24"/>
                <w:szCs w:val="24"/>
              </w:rPr>
              <w:t>1</w:t>
            </w:r>
            <w:r w:rsidR="00705D9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14:paraId="11E2F577" w14:textId="136952AA" w:rsidR="0082600A" w:rsidRPr="00705D9E" w:rsidRDefault="00970D9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56.4%</w:t>
            </w:r>
          </w:p>
        </w:tc>
      </w:tr>
      <w:tr w:rsidR="00431BF4" w:rsidRPr="0082600A" w14:paraId="3B285086" w14:textId="77777777" w:rsidTr="005D5A93">
        <w:trPr>
          <w:trHeight w:val="442"/>
        </w:trPr>
        <w:tc>
          <w:tcPr>
            <w:tcW w:w="2765" w:type="dxa"/>
            <w:shd w:val="clear" w:color="auto" w:fill="C5E0B3" w:themeFill="accent6" w:themeFillTint="66"/>
          </w:tcPr>
          <w:p w14:paraId="63CD478D" w14:textId="77777777" w:rsidR="0082600A" w:rsidRPr="00431BF4" w:rsidRDefault="0082600A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Arts Academy</w:t>
            </w:r>
          </w:p>
        </w:tc>
        <w:tc>
          <w:tcPr>
            <w:tcW w:w="981" w:type="dxa"/>
          </w:tcPr>
          <w:p w14:paraId="553EDE6A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518FC6E7" w14:textId="5C36E0CB" w:rsidR="0082600A" w:rsidRPr="005E7911" w:rsidRDefault="00DE7C3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  <w:p w14:paraId="67E75B74" w14:textId="51E477D4" w:rsidR="001C62C4" w:rsidRPr="00431BF4" w:rsidRDefault="001C62C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7911"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auto"/>
          </w:tcPr>
          <w:p w14:paraId="31AC4DE7" w14:textId="31076049" w:rsidR="0082600A" w:rsidRPr="00431BF4" w:rsidRDefault="00FF39D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</w:t>
            </w:r>
          </w:p>
        </w:tc>
        <w:tc>
          <w:tcPr>
            <w:tcW w:w="1248" w:type="dxa"/>
            <w:shd w:val="clear" w:color="auto" w:fill="auto"/>
          </w:tcPr>
          <w:p w14:paraId="3A356BD0" w14:textId="0053C4D2" w:rsidR="0082600A" w:rsidRPr="00431BF4" w:rsidRDefault="00FD55A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14:paraId="2E75DCAF" w14:textId="146C09DB" w:rsidR="0082600A" w:rsidRPr="00431BF4" w:rsidRDefault="00AB4AA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38" w:type="dxa"/>
            <w:shd w:val="clear" w:color="auto" w:fill="auto"/>
          </w:tcPr>
          <w:p w14:paraId="7AA00268" w14:textId="500F0B3E" w:rsidR="0082600A" w:rsidRPr="00431BF4" w:rsidRDefault="00B40E3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14.9%</w:t>
            </w:r>
          </w:p>
        </w:tc>
        <w:tc>
          <w:tcPr>
            <w:tcW w:w="1806" w:type="dxa"/>
            <w:shd w:val="clear" w:color="auto" w:fill="auto"/>
          </w:tcPr>
          <w:p w14:paraId="67895201" w14:textId="371A85BE" w:rsidR="0082600A" w:rsidRPr="00431BF4" w:rsidRDefault="0079188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790" w:type="dxa"/>
            <w:shd w:val="clear" w:color="auto" w:fill="auto"/>
          </w:tcPr>
          <w:p w14:paraId="1A1BE4E1" w14:textId="52B25701" w:rsidR="0082600A" w:rsidRPr="00431BF4" w:rsidRDefault="00216509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40.8%</w:t>
            </w:r>
          </w:p>
        </w:tc>
      </w:tr>
      <w:tr w:rsidR="00431BF4" w:rsidRPr="0082600A" w14:paraId="0D23BDD1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14A5F4C8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Academy of Natural Sciences</w:t>
            </w:r>
          </w:p>
        </w:tc>
        <w:tc>
          <w:tcPr>
            <w:tcW w:w="981" w:type="dxa"/>
          </w:tcPr>
          <w:p w14:paraId="3DAC56CD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1338" w:type="dxa"/>
            <w:shd w:val="clear" w:color="auto" w:fill="auto"/>
          </w:tcPr>
          <w:p w14:paraId="363F6905" w14:textId="2C8B4F22" w:rsidR="0082600A" w:rsidRDefault="0042446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215-226</w:t>
            </w:r>
          </w:p>
          <w:p w14:paraId="178ACE84" w14:textId="3F7EB4BE" w:rsidR="004824CA" w:rsidRPr="00431BF4" w:rsidRDefault="004824C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auto"/>
          </w:tcPr>
          <w:p w14:paraId="432161D7" w14:textId="389805FC" w:rsidR="0082600A" w:rsidRPr="005B0650" w:rsidRDefault="000A3DC3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650">
              <w:rPr>
                <w:rFonts w:cstheme="minorHAnsi"/>
                <w:sz w:val="24"/>
                <w:szCs w:val="24"/>
              </w:rPr>
              <w:t>196</w:t>
            </w:r>
          </w:p>
        </w:tc>
        <w:tc>
          <w:tcPr>
            <w:tcW w:w="1248" w:type="dxa"/>
            <w:shd w:val="clear" w:color="auto" w:fill="auto"/>
          </w:tcPr>
          <w:p w14:paraId="72B33E4F" w14:textId="70D7BA47" w:rsidR="0082600A" w:rsidRPr="000F4E46" w:rsidRDefault="00A4094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4E4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14:paraId="616A484B" w14:textId="4377C105" w:rsidR="0082600A" w:rsidRPr="005B0650" w:rsidRDefault="000D1B2D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0650">
              <w:rPr>
                <w:rFonts w:cstheme="minorHAnsi"/>
                <w:sz w:val="24"/>
                <w:szCs w:val="24"/>
              </w:rPr>
              <w:t>7</w:t>
            </w:r>
            <w:r w:rsidR="00FF32A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45645F28" w14:textId="539672BC" w:rsidR="0082600A" w:rsidRPr="005B0650" w:rsidRDefault="00123A81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39.3%</w:t>
            </w:r>
          </w:p>
        </w:tc>
        <w:tc>
          <w:tcPr>
            <w:tcW w:w="1806" w:type="dxa"/>
            <w:shd w:val="clear" w:color="auto" w:fill="auto"/>
          </w:tcPr>
          <w:p w14:paraId="36A34950" w14:textId="77CF79BD" w:rsidR="0082600A" w:rsidRPr="005B0650" w:rsidRDefault="00123A81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2790" w:type="dxa"/>
            <w:shd w:val="clear" w:color="auto" w:fill="auto"/>
          </w:tcPr>
          <w:p w14:paraId="31405C5A" w14:textId="7DBE7C9D" w:rsidR="0082600A" w:rsidRPr="005B0650" w:rsidRDefault="00123A81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64.3%</w:t>
            </w:r>
          </w:p>
        </w:tc>
      </w:tr>
      <w:tr w:rsidR="00431BF4" w:rsidRPr="0082600A" w14:paraId="718A42EF" w14:textId="77777777" w:rsidTr="005D5A93">
        <w:trPr>
          <w:trHeight w:val="452"/>
        </w:trPr>
        <w:tc>
          <w:tcPr>
            <w:tcW w:w="2765" w:type="dxa"/>
            <w:shd w:val="clear" w:color="auto" w:fill="C5E0B3" w:themeFill="accent6" w:themeFillTint="66"/>
          </w:tcPr>
          <w:p w14:paraId="2F35BB97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Connections Academy</w:t>
            </w:r>
          </w:p>
        </w:tc>
        <w:tc>
          <w:tcPr>
            <w:tcW w:w="981" w:type="dxa"/>
          </w:tcPr>
          <w:p w14:paraId="3B6A6054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7-12</w:t>
            </w:r>
          </w:p>
        </w:tc>
        <w:tc>
          <w:tcPr>
            <w:tcW w:w="1338" w:type="dxa"/>
            <w:shd w:val="clear" w:color="auto" w:fill="auto"/>
          </w:tcPr>
          <w:p w14:paraId="160D2043" w14:textId="77777777" w:rsidR="0082600A" w:rsidRDefault="00F86CF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390</w:t>
            </w:r>
          </w:p>
          <w:p w14:paraId="7AFE5380" w14:textId="035F177F" w:rsidR="00F86CF8" w:rsidRPr="00431BF4" w:rsidRDefault="00F86CF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  <w:shd w:val="clear" w:color="auto" w:fill="auto"/>
          </w:tcPr>
          <w:p w14:paraId="09D63F4D" w14:textId="6FD87EED" w:rsidR="0082600A" w:rsidRPr="00431BF4" w:rsidRDefault="001C1AD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1248" w:type="dxa"/>
            <w:shd w:val="clear" w:color="auto" w:fill="auto"/>
          </w:tcPr>
          <w:p w14:paraId="7B4732BA" w14:textId="43F4E750" w:rsidR="0082600A" w:rsidRPr="00431BF4" w:rsidRDefault="009614CA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516" w:type="dxa"/>
            <w:shd w:val="clear" w:color="auto" w:fill="auto"/>
          </w:tcPr>
          <w:p w14:paraId="75720DE4" w14:textId="576B1C7B" w:rsidR="0082600A" w:rsidRPr="00431BF4" w:rsidRDefault="001C1AD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338" w:type="dxa"/>
            <w:shd w:val="clear" w:color="auto" w:fill="auto"/>
          </w:tcPr>
          <w:p w14:paraId="338BDBA4" w14:textId="1C7E3EDF" w:rsidR="0082600A" w:rsidRPr="00431BF4" w:rsidRDefault="00F8396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="00431795">
              <w:rPr>
                <w:rFonts w:cstheme="minorHAnsi"/>
                <w:sz w:val="24"/>
                <w:szCs w:val="24"/>
              </w:rPr>
              <w:t>.3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806" w:type="dxa"/>
            <w:shd w:val="clear" w:color="auto" w:fill="auto"/>
          </w:tcPr>
          <w:p w14:paraId="1775E724" w14:textId="72C7166C" w:rsidR="0082600A" w:rsidRPr="00431BF4" w:rsidRDefault="00727325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</w:t>
            </w:r>
          </w:p>
        </w:tc>
        <w:tc>
          <w:tcPr>
            <w:tcW w:w="2790" w:type="dxa"/>
            <w:shd w:val="clear" w:color="auto" w:fill="auto"/>
          </w:tcPr>
          <w:p w14:paraId="21310B46" w14:textId="012040E9" w:rsidR="0082600A" w:rsidRPr="00431BF4" w:rsidRDefault="008F16E2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43.7%</w:t>
            </w:r>
          </w:p>
        </w:tc>
      </w:tr>
      <w:tr w:rsidR="00431BF4" w:rsidRPr="0082600A" w14:paraId="25094C56" w14:textId="77777777" w:rsidTr="005D5A93">
        <w:trPr>
          <w:trHeight w:val="442"/>
        </w:trPr>
        <w:tc>
          <w:tcPr>
            <w:tcW w:w="2765" w:type="dxa"/>
            <w:shd w:val="clear" w:color="auto" w:fill="C5E0B3" w:themeFill="accent6" w:themeFillTint="66"/>
          </w:tcPr>
          <w:p w14:paraId="6036C81A" w14:textId="77777777" w:rsidR="0082600A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Maine Virtual Academy</w:t>
            </w:r>
          </w:p>
        </w:tc>
        <w:tc>
          <w:tcPr>
            <w:tcW w:w="981" w:type="dxa"/>
          </w:tcPr>
          <w:p w14:paraId="30A78243" w14:textId="77777777" w:rsidR="0082600A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1BF4">
              <w:rPr>
                <w:rFonts w:cstheme="minorHAnsi"/>
                <w:sz w:val="24"/>
                <w:szCs w:val="24"/>
              </w:rPr>
              <w:t>7-12</w:t>
            </w:r>
          </w:p>
        </w:tc>
        <w:tc>
          <w:tcPr>
            <w:tcW w:w="1338" w:type="dxa"/>
            <w:shd w:val="clear" w:color="auto" w:fill="auto"/>
          </w:tcPr>
          <w:p w14:paraId="43115FA3" w14:textId="77777777" w:rsidR="0082600A" w:rsidRDefault="001B5208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7911">
              <w:rPr>
                <w:rFonts w:cstheme="minorHAnsi"/>
                <w:sz w:val="24"/>
                <w:szCs w:val="24"/>
              </w:rPr>
              <w:t>390</w:t>
            </w:r>
          </w:p>
          <w:p w14:paraId="253CFEA3" w14:textId="373CC137" w:rsidR="0020641E" w:rsidRPr="00431BF4" w:rsidRDefault="0020641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(+/- 10%)</w:t>
            </w:r>
          </w:p>
        </w:tc>
        <w:tc>
          <w:tcPr>
            <w:tcW w:w="1338" w:type="dxa"/>
          </w:tcPr>
          <w:p w14:paraId="300172D5" w14:textId="0F7D5143" w:rsidR="0082600A" w:rsidRPr="00431BF4" w:rsidRDefault="00DD604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396</w:t>
            </w:r>
          </w:p>
        </w:tc>
        <w:tc>
          <w:tcPr>
            <w:tcW w:w="1248" w:type="dxa"/>
          </w:tcPr>
          <w:p w14:paraId="429F1106" w14:textId="2CBDAD36" w:rsidR="0082600A" w:rsidRPr="00431BF4" w:rsidRDefault="009E6384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293</w:t>
            </w:r>
          </w:p>
        </w:tc>
        <w:tc>
          <w:tcPr>
            <w:tcW w:w="1516" w:type="dxa"/>
          </w:tcPr>
          <w:p w14:paraId="6B5CDD22" w14:textId="70A2BA9A" w:rsidR="0082600A" w:rsidRPr="00431BF4" w:rsidRDefault="00DD604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338" w:type="dxa"/>
          </w:tcPr>
          <w:p w14:paraId="649C45E7" w14:textId="371A8AB2" w:rsidR="0082600A" w:rsidRPr="00431BF4" w:rsidRDefault="007F4F1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15.4%</w:t>
            </w:r>
          </w:p>
        </w:tc>
        <w:tc>
          <w:tcPr>
            <w:tcW w:w="1806" w:type="dxa"/>
          </w:tcPr>
          <w:p w14:paraId="5A32A621" w14:textId="3505327F" w:rsidR="0082600A" w:rsidRPr="00431BF4" w:rsidRDefault="00DD604E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F6495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641C1973" w14:textId="507DB281" w:rsidR="0082600A" w:rsidRPr="00431BF4" w:rsidRDefault="007F4F1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  <w:r w:rsidR="000F711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%</w:t>
            </w:r>
          </w:p>
        </w:tc>
        <w:bookmarkStart w:id="0" w:name="_GoBack"/>
        <w:bookmarkEnd w:id="0"/>
      </w:tr>
      <w:tr w:rsidR="00431BF4" w:rsidRPr="0082600A" w14:paraId="33FBE154" w14:textId="77777777" w:rsidTr="005D5A93">
        <w:trPr>
          <w:trHeight w:val="230"/>
        </w:trPr>
        <w:tc>
          <w:tcPr>
            <w:tcW w:w="2765" w:type="dxa"/>
            <w:shd w:val="clear" w:color="auto" w:fill="C5E0B3" w:themeFill="accent6" w:themeFillTint="66"/>
          </w:tcPr>
          <w:p w14:paraId="70C246DF" w14:textId="77777777" w:rsidR="00431BF4" w:rsidRPr="00431BF4" w:rsidRDefault="00431BF4" w:rsidP="00431BF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  <w:r w:rsidRPr="00431BF4">
              <w:rPr>
                <w:rFonts w:cstheme="minorHAnsi"/>
                <w:b/>
                <w:i/>
                <w:sz w:val="24"/>
                <w:szCs w:val="24"/>
              </w:rPr>
              <w:t>Totals</w:t>
            </w:r>
          </w:p>
        </w:tc>
        <w:tc>
          <w:tcPr>
            <w:tcW w:w="981" w:type="dxa"/>
            <w:shd w:val="clear" w:color="auto" w:fill="C5E0B3" w:themeFill="accent6" w:themeFillTint="66"/>
          </w:tcPr>
          <w:p w14:paraId="6825CBBA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C5E0B3" w:themeFill="accent6" w:themeFillTint="66"/>
          </w:tcPr>
          <w:p w14:paraId="0D057C02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26731F9C" w14:textId="077D408D" w:rsidR="00431BF4" w:rsidRPr="004F0191" w:rsidRDefault="004F0191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2A25">
              <w:rPr>
                <w:rFonts w:cstheme="minorHAnsi"/>
                <w:b/>
                <w:sz w:val="24"/>
                <w:szCs w:val="24"/>
              </w:rPr>
              <w:t>2,49</w:t>
            </w:r>
            <w:r w:rsidR="004C59EB" w:rsidRPr="00C92A2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14:paraId="29907712" w14:textId="08D2B4AF" w:rsidR="00431BF4" w:rsidRPr="00431BF4" w:rsidRDefault="00D12BD6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FF51FE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516" w:type="dxa"/>
            <w:shd w:val="clear" w:color="auto" w:fill="auto"/>
          </w:tcPr>
          <w:p w14:paraId="2634A763" w14:textId="316F5D3D" w:rsidR="00431BF4" w:rsidRPr="003104D0" w:rsidRDefault="0065750E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</w:t>
            </w:r>
            <w:r w:rsidR="00C92A2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4D063D22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036415BA" w14:textId="742E7E61" w:rsidR="00431BF4" w:rsidRPr="001E235D" w:rsidRDefault="001E235D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1,0</w:t>
            </w:r>
            <w:r w:rsidR="005D3571">
              <w:rPr>
                <w:rFonts w:cstheme="minorHAnsi"/>
                <w:b/>
                <w:sz w:val="24"/>
                <w:szCs w:val="24"/>
              </w:rPr>
              <w:t>9</w:t>
            </w:r>
            <w:r w:rsidR="00F6495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31A221EA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1BF4" w:rsidRPr="0082600A" w14:paraId="2FB38833" w14:textId="77777777" w:rsidTr="005D5A93">
        <w:trPr>
          <w:trHeight w:val="673"/>
        </w:trPr>
        <w:tc>
          <w:tcPr>
            <w:tcW w:w="2765" w:type="dxa"/>
            <w:shd w:val="clear" w:color="auto" w:fill="C5E0B3" w:themeFill="accent6" w:themeFillTint="66"/>
          </w:tcPr>
          <w:p w14:paraId="61002CC1" w14:textId="77777777" w:rsidR="00431BF4" w:rsidRPr="00431BF4" w:rsidRDefault="00431BF4" w:rsidP="00431BF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C5E0B3" w:themeFill="accent6" w:themeFillTint="66"/>
          </w:tcPr>
          <w:p w14:paraId="5EC1CEC3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C5E0B3" w:themeFill="accent6" w:themeFillTint="66"/>
          </w:tcPr>
          <w:p w14:paraId="4C260933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C5E0B3" w:themeFill="accent6" w:themeFillTint="66"/>
          </w:tcPr>
          <w:p w14:paraId="6A3BB4C1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C5E0B3" w:themeFill="accent6" w:themeFillTint="66"/>
          </w:tcPr>
          <w:p w14:paraId="0F92380B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C5E0B3" w:themeFill="accent6" w:themeFillTint="66"/>
          </w:tcPr>
          <w:p w14:paraId="777CAEFF" w14:textId="77777777" w:rsidR="00431BF4" w:rsidRPr="00431BF4" w:rsidRDefault="00431BF4" w:rsidP="00431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1BF4">
              <w:rPr>
                <w:rFonts w:cstheme="minorHAnsi"/>
                <w:b/>
                <w:sz w:val="24"/>
                <w:szCs w:val="24"/>
              </w:rPr>
              <w:t>2018-19 State Averages</w:t>
            </w:r>
          </w:p>
        </w:tc>
        <w:tc>
          <w:tcPr>
            <w:tcW w:w="1338" w:type="dxa"/>
            <w:shd w:val="clear" w:color="auto" w:fill="C5E0B3" w:themeFill="accent6" w:themeFillTint="66"/>
          </w:tcPr>
          <w:p w14:paraId="055264E7" w14:textId="1A16E68F" w:rsidR="00431BF4" w:rsidRPr="00431BF4" w:rsidRDefault="0088431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17.7%</w:t>
            </w:r>
          </w:p>
        </w:tc>
        <w:tc>
          <w:tcPr>
            <w:tcW w:w="1806" w:type="dxa"/>
            <w:shd w:val="clear" w:color="auto" w:fill="C5E0B3" w:themeFill="accent6" w:themeFillTint="66"/>
          </w:tcPr>
          <w:p w14:paraId="44F59390" w14:textId="77777777" w:rsidR="00431BF4" w:rsidRPr="00431BF4" w:rsidRDefault="00431BF4" w:rsidP="00431B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14:paraId="1C2AC425" w14:textId="688C31ED" w:rsidR="00431BF4" w:rsidRPr="00431BF4" w:rsidRDefault="00884317" w:rsidP="00431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42.7%</w:t>
            </w:r>
          </w:p>
        </w:tc>
      </w:tr>
    </w:tbl>
    <w:p w14:paraId="157CCE51" w14:textId="77777777" w:rsidR="00A9204E" w:rsidRDefault="00A9204E">
      <w:pPr>
        <w:rPr>
          <w:rFonts w:cstheme="minorHAnsi"/>
        </w:rPr>
      </w:pPr>
    </w:p>
    <w:p w14:paraId="7003BF55" w14:textId="77777777" w:rsidR="00431BF4" w:rsidRDefault="00431BF4">
      <w:pPr>
        <w:rPr>
          <w:rFonts w:cstheme="minorHAnsi"/>
        </w:rPr>
      </w:pPr>
    </w:p>
    <w:p w14:paraId="5AD00BC6" w14:textId="77777777" w:rsidR="00431BF4" w:rsidRDefault="00431BF4">
      <w:pPr>
        <w:rPr>
          <w:rFonts w:cstheme="minorHAnsi"/>
        </w:rPr>
      </w:pPr>
    </w:p>
    <w:p w14:paraId="0208B597" w14:textId="77777777" w:rsidR="00431BF4" w:rsidRDefault="00431BF4">
      <w:pPr>
        <w:rPr>
          <w:rFonts w:cstheme="minorHAnsi"/>
        </w:rPr>
      </w:pPr>
    </w:p>
    <w:p w14:paraId="232B1496" w14:textId="77777777" w:rsidR="00431BF4" w:rsidRDefault="00431BF4">
      <w:pPr>
        <w:rPr>
          <w:rFonts w:cstheme="minorHAnsi"/>
        </w:rPr>
      </w:pPr>
      <w:r>
        <w:rPr>
          <w:rFonts w:cstheme="minorHAnsi"/>
        </w:rPr>
        <w:t>School Enrollment Statistics 2019-20</w:t>
      </w:r>
    </w:p>
    <w:p w14:paraId="46C170D9" w14:textId="0B45F39B" w:rsidR="00431BF4" w:rsidRPr="0082600A" w:rsidRDefault="00431BF4">
      <w:pPr>
        <w:rPr>
          <w:rFonts w:cstheme="minorHAnsi"/>
        </w:rPr>
      </w:pPr>
      <w:r>
        <w:rPr>
          <w:rFonts w:cstheme="minorHAnsi"/>
        </w:rPr>
        <w:t xml:space="preserve">Updated </w:t>
      </w:r>
      <w:r w:rsidR="00CE53A1">
        <w:rPr>
          <w:rFonts w:cstheme="minorHAnsi"/>
        </w:rPr>
        <w:t>2/27/20</w:t>
      </w:r>
    </w:p>
    <w:sectPr w:rsidR="00431BF4" w:rsidRPr="0082600A" w:rsidSect="00826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BD23" w14:textId="77777777" w:rsidR="00B734F1" w:rsidRDefault="00B734F1" w:rsidP="008C5A28">
      <w:r>
        <w:separator/>
      </w:r>
    </w:p>
  </w:endnote>
  <w:endnote w:type="continuationSeparator" w:id="0">
    <w:p w14:paraId="64FDF708" w14:textId="77777777" w:rsidR="00B734F1" w:rsidRDefault="00B734F1" w:rsidP="008C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CF5B" w14:textId="77777777" w:rsidR="008C5A28" w:rsidRDefault="008C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03" w14:textId="77777777" w:rsidR="008C5A28" w:rsidRDefault="008C5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5E4E" w14:textId="77777777" w:rsidR="008C5A28" w:rsidRDefault="008C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3C53" w14:textId="77777777" w:rsidR="00B734F1" w:rsidRDefault="00B734F1" w:rsidP="008C5A28">
      <w:r>
        <w:separator/>
      </w:r>
    </w:p>
  </w:footnote>
  <w:footnote w:type="continuationSeparator" w:id="0">
    <w:p w14:paraId="5C3CE97C" w14:textId="77777777" w:rsidR="00B734F1" w:rsidRDefault="00B734F1" w:rsidP="008C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2FDB" w14:textId="77777777" w:rsidR="008C5A28" w:rsidRDefault="008C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D93A" w14:textId="1530CE37" w:rsidR="008C5A28" w:rsidRDefault="008C5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EB9C" w14:textId="77777777" w:rsidR="008C5A28" w:rsidRDefault="008C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0A"/>
    <w:rsid w:val="00003F47"/>
    <w:rsid w:val="00037B63"/>
    <w:rsid w:val="000A3DC3"/>
    <w:rsid w:val="000A6710"/>
    <w:rsid w:val="000D1B2D"/>
    <w:rsid w:val="000F4E46"/>
    <w:rsid w:val="000F711A"/>
    <w:rsid w:val="00123A81"/>
    <w:rsid w:val="00126544"/>
    <w:rsid w:val="00140BD5"/>
    <w:rsid w:val="001B09DF"/>
    <w:rsid w:val="001B5208"/>
    <w:rsid w:val="001C1AD4"/>
    <w:rsid w:val="001C449B"/>
    <w:rsid w:val="001C62C4"/>
    <w:rsid w:val="001D4B03"/>
    <w:rsid w:val="001E235D"/>
    <w:rsid w:val="00205CAA"/>
    <w:rsid w:val="0020641E"/>
    <w:rsid w:val="00216509"/>
    <w:rsid w:val="00261958"/>
    <w:rsid w:val="002A78BA"/>
    <w:rsid w:val="003104D0"/>
    <w:rsid w:val="00320D72"/>
    <w:rsid w:val="003C63D4"/>
    <w:rsid w:val="004235C2"/>
    <w:rsid w:val="00424466"/>
    <w:rsid w:val="00431795"/>
    <w:rsid w:val="00431BF4"/>
    <w:rsid w:val="004824CA"/>
    <w:rsid w:val="004A4B64"/>
    <w:rsid w:val="004B6700"/>
    <w:rsid w:val="004C4B02"/>
    <w:rsid w:val="004C5044"/>
    <w:rsid w:val="004C59EB"/>
    <w:rsid w:val="004F0191"/>
    <w:rsid w:val="004F72F6"/>
    <w:rsid w:val="00505DB8"/>
    <w:rsid w:val="00550C42"/>
    <w:rsid w:val="00551D98"/>
    <w:rsid w:val="005A0B92"/>
    <w:rsid w:val="005B0650"/>
    <w:rsid w:val="005B59E6"/>
    <w:rsid w:val="005D3571"/>
    <w:rsid w:val="005D5A93"/>
    <w:rsid w:val="005E7911"/>
    <w:rsid w:val="00636082"/>
    <w:rsid w:val="00645252"/>
    <w:rsid w:val="0065750E"/>
    <w:rsid w:val="0068097D"/>
    <w:rsid w:val="006B3A18"/>
    <w:rsid w:val="006D2FC6"/>
    <w:rsid w:val="006D3D74"/>
    <w:rsid w:val="006D68F2"/>
    <w:rsid w:val="006E18D7"/>
    <w:rsid w:val="00705D9E"/>
    <w:rsid w:val="00727325"/>
    <w:rsid w:val="00754EBE"/>
    <w:rsid w:val="00791882"/>
    <w:rsid w:val="007A0D28"/>
    <w:rsid w:val="007A12A9"/>
    <w:rsid w:val="007B2645"/>
    <w:rsid w:val="007E08B9"/>
    <w:rsid w:val="007F4F16"/>
    <w:rsid w:val="00822BD6"/>
    <w:rsid w:val="0082600A"/>
    <w:rsid w:val="0083569A"/>
    <w:rsid w:val="00841FDA"/>
    <w:rsid w:val="00884317"/>
    <w:rsid w:val="008C5A28"/>
    <w:rsid w:val="008C6341"/>
    <w:rsid w:val="008F16E2"/>
    <w:rsid w:val="009561B4"/>
    <w:rsid w:val="009614CA"/>
    <w:rsid w:val="009642BE"/>
    <w:rsid w:val="00970D95"/>
    <w:rsid w:val="009C40E3"/>
    <w:rsid w:val="009E6384"/>
    <w:rsid w:val="00A02807"/>
    <w:rsid w:val="00A12E5A"/>
    <w:rsid w:val="00A33F66"/>
    <w:rsid w:val="00A4094D"/>
    <w:rsid w:val="00A43389"/>
    <w:rsid w:val="00A9204E"/>
    <w:rsid w:val="00AB4AA4"/>
    <w:rsid w:val="00AF6892"/>
    <w:rsid w:val="00B40E33"/>
    <w:rsid w:val="00B734F1"/>
    <w:rsid w:val="00BC1A3A"/>
    <w:rsid w:val="00BC3BE7"/>
    <w:rsid w:val="00BD6B05"/>
    <w:rsid w:val="00BF1016"/>
    <w:rsid w:val="00C25CB2"/>
    <w:rsid w:val="00C3008F"/>
    <w:rsid w:val="00C638D8"/>
    <w:rsid w:val="00C86F95"/>
    <w:rsid w:val="00C92A25"/>
    <w:rsid w:val="00CE53A1"/>
    <w:rsid w:val="00CE670D"/>
    <w:rsid w:val="00D12BD6"/>
    <w:rsid w:val="00D24DFC"/>
    <w:rsid w:val="00D416DB"/>
    <w:rsid w:val="00DB603B"/>
    <w:rsid w:val="00DD604E"/>
    <w:rsid w:val="00DE7C3E"/>
    <w:rsid w:val="00E05931"/>
    <w:rsid w:val="00E50C2B"/>
    <w:rsid w:val="00E7442F"/>
    <w:rsid w:val="00ED36BD"/>
    <w:rsid w:val="00EF198D"/>
    <w:rsid w:val="00EF2C88"/>
    <w:rsid w:val="00F11118"/>
    <w:rsid w:val="00F2298C"/>
    <w:rsid w:val="00F35CDE"/>
    <w:rsid w:val="00F64956"/>
    <w:rsid w:val="00F67DAD"/>
    <w:rsid w:val="00F83967"/>
    <w:rsid w:val="00F86CF8"/>
    <w:rsid w:val="00FA61D0"/>
    <w:rsid w:val="00FB3B1D"/>
    <w:rsid w:val="00FD55AE"/>
    <w:rsid w:val="00FF32A1"/>
    <w:rsid w:val="00FF39D3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34F8"/>
  <w15:chartTrackingRefBased/>
  <w15:docId w15:val="{5DD3AF61-0E97-462E-8E3F-B552275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2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013bacdce4eedd24f30b96c7599fd07c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802b22d148b25d57e1c926367dcb0d17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57A74-2755-46C3-894C-B8033FA8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1316B-2E5B-456E-8780-0B53F0986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506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107</cp:revision>
  <dcterms:created xsi:type="dcterms:W3CDTF">2019-10-16T18:09:00Z</dcterms:created>
  <dcterms:modified xsi:type="dcterms:W3CDTF">2020-02-27T15:23:00Z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0x0101008F489FA263FB5543BC7163C05C51A54B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