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E7A4D36" w:rsidR="00E25FC1" w:rsidRPr="007D6191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7D619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#</w:t>
      </w:r>
      <w:r w:rsidR="00A35B8F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F9ABB68" w:rsidR="00B02C35" w:rsidRPr="007D6191" w:rsidRDefault="00F40F18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D6191">
              <w:rPr>
                <w:rFonts w:ascii="Arial" w:hAnsi="Arial" w:cs="Arial"/>
                <w:sz w:val="24"/>
                <w:szCs w:val="24"/>
              </w:rPr>
              <w:t xml:space="preserve">202403056 </w:t>
            </w:r>
            <w:r w:rsidR="00A35B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02C2A" w:rsidRPr="00E02C2A">
              <w:rPr>
                <w:rFonts w:ascii="Arial" w:hAnsi="Arial" w:cs="Arial"/>
                <w:sz w:val="24"/>
                <w:szCs w:val="24"/>
              </w:rPr>
              <w:t>Fire Breaks and Fuels Management - Hollis, Maine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43B29D24" w:rsidR="00B531C0" w:rsidRPr="007D6191" w:rsidRDefault="00A045AE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7D6191">
              <w:rPr>
                <w:rFonts w:ascii="Arial" w:hAnsi="Arial" w:cs="Arial"/>
                <w:sz w:val="24"/>
                <w:szCs w:val="24"/>
              </w:rPr>
              <w:t>Department of Defense Veterans &amp; Emergency Management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53058743" w:rsidR="00B02C35" w:rsidRPr="007D6191" w:rsidRDefault="00A35B8F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18,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EB359DE" w:rsidR="00B02C35" w:rsidRPr="007D6191" w:rsidRDefault="0071261B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D6191">
              <w:rPr>
                <w:rFonts w:ascii="Arial" w:hAnsi="Arial" w:cs="Arial"/>
                <w:sz w:val="24"/>
                <w:szCs w:val="24"/>
              </w:rPr>
              <w:t xml:space="preserve">May 8, </w:t>
            </w:r>
            <w:proofErr w:type="gramStart"/>
            <w:r w:rsidRPr="007D6191">
              <w:rPr>
                <w:rFonts w:ascii="Arial" w:hAnsi="Arial" w:cs="Arial"/>
                <w:sz w:val="24"/>
                <w:szCs w:val="24"/>
              </w:rPr>
              <w:t>2024</w:t>
            </w:r>
            <w:proofErr w:type="gramEnd"/>
            <w:r w:rsidR="00A35B8F">
              <w:rPr>
                <w:rFonts w:ascii="Arial" w:hAnsi="Arial" w:cs="Arial"/>
                <w:sz w:val="24"/>
                <w:szCs w:val="24"/>
              </w:rPr>
              <w:t xml:space="preserve"> no later than 11:59 p.m. local time </w:t>
            </w:r>
            <w:r w:rsidR="00A35B8F" w:rsidRPr="00A35B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514E6FF0" w:rsidR="00B02C35" w:rsidRPr="00C118CB" w:rsidRDefault="00A35B8F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due date is amended.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A3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57E23DD8" w:rsidR="00B02C35" w:rsidRPr="00A35B8F" w:rsidRDefault="00A35B8F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5B8F">
              <w:rPr>
                <w:rFonts w:ascii="Arial" w:hAnsi="Arial" w:cs="Arial"/>
                <w:bCs/>
                <w:sz w:val="24"/>
                <w:szCs w:val="24"/>
              </w:rPr>
              <w:t xml:space="preserve">All references to the Proposal Submission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A35B8F">
              <w:rPr>
                <w:rFonts w:ascii="Arial" w:hAnsi="Arial" w:cs="Arial"/>
                <w:bCs/>
                <w:sz w:val="24"/>
                <w:szCs w:val="24"/>
              </w:rPr>
              <w:t xml:space="preserve">eadline are amended from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May 2</w:t>
            </w:r>
            <w:r w:rsidRPr="00A35B8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gramStart"/>
            <w:r w:rsidRPr="00A35B8F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proofErr w:type="gramEnd"/>
            <w:r w:rsidRPr="00A35B8F">
              <w:rPr>
                <w:rFonts w:ascii="Arial" w:hAnsi="Arial" w:cs="Arial"/>
                <w:bCs/>
                <w:sz w:val="24"/>
                <w:szCs w:val="24"/>
              </w:rPr>
              <w:t xml:space="preserve"> no later than 11:59 p.m., local time 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B8F">
              <w:rPr>
                <w:rFonts w:ascii="Arial" w:hAnsi="Arial" w:cs="Arial"/>
                <w:b/>
                <w:sz w:val="24"/>
                <w:szCs w:val="24"/>
                <w:u w:val="single"/>
              </w:rPr>
              <w:t>May 8, 2024</w:t>
            </w:r>
            <w:r w:rsidRPr="00A35B8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no later than 11:59 p.m., local time</w:t>
            </w:r>
            <w:r w:rsidRPr="00A35B8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26C24" w14:textId="77777777" w:rsidR="00944255" w:rsidRDefault="00944255" w:rsidP="009A0B7F">
      <w:pPr>
        <w:spacing w:after="0" w:line="240" w:lineRule="auto"/>
      </w:pPr>
      <w:r>
        <w:separator/>
      </w:r>
    </w:p>
  </w:endnote>
  <w:endnote w:type="continuationSeparator" w:id="0">
    <w:p w14:paraId="5D03761C" w14:textId="77777777" w:rsidR="00944255" w:rsidRDefault="00944255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30A7D" w14:textId="77777777" w:rsidR="00944255" w:rsidRDefault="00944255" w:rsidP="009A0B7F">
      <w:pPr>
        <w:spacing w:after="0" w:line="240" w:lineRule="auto"/>
      </w:pPr>
      <w:r>
        <w:separator/>
      </w:r>
    </w:p>
  </w:footnote>
  <w:footnote w:type="continuationSeparator" w:id="0">
    <w:p w14:paraId="415564E6" w14:textId="77777777" w:rsidR="00944255" w:rsidRDefault="00944255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740ED"/>
    <w:rsid w:val="004F30B3"/>
    <w:rsid w:val="00510B39"/>
    <w:rsid w:val="00521F49"/>
    <w:rsid w:val="00686BE5"/>
    <w:rsid w:val="0071261B"/>
    <w:rsid w:val="007351DF"/>
    <w:rsid w:val="007D6191"/>
    <w:rsid w:val="0081650E"/>
    <w:rsid w:val="0088109F"/>
    <w:rsid w:val="008A3C2E"/>
    <w:rsid w:val="008C3A77"/>
    <w:rsid w:val="008D17F1"/>
    <w:rsid w:val="00944255"/>
    <w:rsid w:val="00990843"/>
    <w:rsid w:val="009A0B7F"/>
    <w:rsid w:val="00A045AE"/>
    <w:rsid w:val="00A35B8F"/>
    <w:rsid w:val="00B02C35"/>
    <w:rsid w:val="00B531C0"/>
    <w:rsid w:val="00BA3AEC"/>
    <w:rsid w:val="00C118CB"/>
    <w:rsid w:val="00D019F2"/>
    <w:rsid w:val="00D60B3F"/>
    <w:rsid w:val="00D75239"/>
    <w:rsid w:val="00DA2A5D"/>
    <w:rsid w:val="00DE5EC6"/>
    <w:rsid w:val="00E02C2A"/>
    <w:rsid w:val="00E1042E"/>
    <w:rsid w:val="00E25FC1"/>
    <w:rsid w:val="00E95649"/>
    <w:rsid w:val="00EC4A98"/>
    <w:rsid w:val="00F40F1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FA569-98E9-464C-A73A-7F4B51026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5</cp:revision>
  <dcterms:created xsi:type="dcterms:W3CDTF">2024-04-18T20:52:00Z</dcterms:created>
  <dcterms:modified xsi:type="dcterms:W3CDTF">2024-04-18T20:55:00Z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