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5A34D91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93057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APPLICATIONS</w:t>
      </w:r>
    </w:p>
    <w:p w14:paraId="1DE8F9B9" w14:textId="5AC5F65C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930570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930570" w:rsidRPr="00930570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4D73C2CF" w:rsidR="00B02C35" w:rsidRPr="00082C7B" w:rsidRDefault="00930570" w:rsidP="00930570">
            <w:pPr>
              <w:rPr>
                <w:rFonts w:ascii="Arial" w:hAnsi="Arial" w:cs="Arial"/>
                <w:sz w:val="24"/>
                <w:szCs w:val="24"/>
              </w:rPr>
            </w:pPr>
            <w:r w:rsidRPr="00082C7B">
              <w:rPr>
                <w:rFonts w:ascii="Arial" w:hAnsi="Arial" w:cs="Arial"/>
                <w:sz w:val="24"/>
                <w:szCs w:val="24"/>
              </w:rPr>
              <w:t>RFA# 202403076 - Grants for Nonpoint Source Pollution Control Projects Watershed-based Plan Implementation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13CB5035" w:rsidR="00B531C0" w:rsidRPr="00082C7B" w:rsidRDefault="00930570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082C7B">
              <w:rPr>
                <w:rFonts w:ascii="Arial" w:hAnsi="Arial" w:cs="Arial"/>
                <w:sz w:val="24"/>
                <w:szCs w:val="24"/>
              </w:rPr>
              <w:t>DEP – Bureau of Water Quality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7D43A023" w:rsidR="00B02C35" w:rsidRPr="00082C7B" w:rsidRDefault="00930570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082C7B">
              <w:rPr>
                <w:rFonts w:ascii="Arial" w:hAnsi="Arial" w:cs="Arial"/>
                <w:sz w:val="24"/>
                <w:szCs w:val="24"/>
              </w:rPr>
              <w:t>April 19, 2024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7E756EA3" w:rsidR="00B02C35" w:rsidRPr="00082C7B" w:rsidRDefault="00930570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082C7B">
              <w:rPr>
                <w:rFonts w:ascii="Arial" w:hAnsi="Arial" w:cs="Arial"/>
                <w:sz w:val="24"/>
                <w:szCs w:val="24"/>
              </w:rPr>
              <w:t>May 17, 2024</w:t>
            </w:r>
            <w:r w:rsidR="0073410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81F66">
              <w:rPr>
                <w:rFonts w:ascii="Arial" w:eastAsia="Calibri" w:hAnsi="Arial" w:cs="Arial"/>
                <w:sz w:val="24"/>
                <w:szCs w:val="24"/>
              </w:rPr>
              <w:t>no later than 11:59 p.m., local time.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681F66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3817B213" w:rsidR="00B02C35" w:rsidRDefault="00930570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Page 2, Table of Contents, Part IV List of RFA Appendices – added Appendix E</w:t>
            </w:r>
          </w:p>
          <w:p w14:paraId="52C157D6" w14:textId="787BF98E" w:rsidR="00930570" w:rsidRDefault="00930570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Page 14, Section IV.B.6 – amended language to incorporate Appendix E</w:t>
            </w:r>
          </w:p>
          <w:p w14:paraId="70D94B38" w14:textId="7AB283DE" w:rsidR="00930570" w:rsidRDefault="00930570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Page 21, </w:t>
            </w:r>
            <w:r w:rsidR="00082C7B">
              <w:rPr>
                <w:rFonts w:ascii="Arial" w:hAnsi="Arial" w:cs="Arial"/>
                <w:sz w:val="24"/>
                <w:szCs w:val="24"/>
              </w:rPr>
              <w:t xml:space="preserve">Part VI, List of RFA Appendices and Related Documents - </w:t>
            </w:r>
            <w:r>
              <w:rPr>
                <w:rFonts w:ascii="Arial" w:hAnsi="Arial" w:cs="Arial"/>
                <w:sz w:val="24"/>
                <w:szCs w:val="24"/>
              </w:rPr>
              <w:t>Added Appendix E to the list of Appendices</w:t>
            </w:r>
          </w:p>
          <w:p w14:paraId="058DBB5B" w14:textId="248F2268" w:rsidR="00930570" w:rsidRPr="00C118CB" w:rsidRDefault="00930570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Page 38, Added Appendix E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635C0335" w14:textId="77777777" w:rsidR="00082C7B" w:rsidRDefault="00082C7B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E7FF1" w14:textId="4D5E6561" w:rsidR="00B02C35" w:rsidRDefault="00082C7B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82C7B">
              <w:rPr>
                <w:rFonts w:ascii="Arial" w:hAnsi="Arial" w:cs="Arial"/>
                <w:b/>
                <w:sz w:val="24"/>
                <w:szCs w:val="24"/>
                <w:u w:val="single"/>
              </w:rPr>
              <w:t>1. Table of Contents, Part IV, List of RFA Appendices</w:t>
            </w:r>
          </w:p>
          <w:p w14:paraId="7D53E7FE" w14:textId="77777777" w:rsidR="00082C7B" w:rsidRPr="00082C7B" w:rsidRDefault="00082C7B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  <w:gridCol w:w="1681"/>
            </w:tblGrid>
            <w:tr w:rsidR="00082C7B" w:rsidRPr="00C97934" w14:paraId="6CAB1034" w14:textId="77777777" w:rsidTr="00082C7B">
              <w:tc>
                <w:tcPr>
                  <w:tcW w:w="8370" w:type="dxa"/>
                </w:tcPr>
                <w:p w14:paraId="77991FC8" w14:textId="77777777" w:rsidR="00082C7B" w:rsidRPr="00C97934" w:rsidRDefault="00082C7B" w:rsidP="00082C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48652E39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</w:rPr>
                    <w:t>Page</w:t>
                  </w:r>
                </w:p>
              </w:tc>
            </w:tr>
            <w:tr w:rsidR="00082C7B" w:rsidRPr="00C97934" w14:paraId="4C82E46D" w14:textId="77777777" w:rsidTr="00082C7B">
              <w:tc>
                <w:tcPr>
                  <w:tcW w:w="8370" w:type="dxa"/>
                </w:tcPr>
                <w:p w14:paraId="79999060" w14:textId="77777777" w:rsidR="00082C7B" w:rsidRPr="00C97934" w:rsidRDefault="00082C7B" w:rsidP="00082C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1344ABE3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82C7B" w:rsidRPr="00C97934" w14:paraId="52F31ACE" w14:textId="77777777" w:rsidTr="00082C7B">
              <w:tc>
                <w:tcPr>
                  <w:tcW w:w="8370" w:type="dxa"/>
                </w:tcPr>
                <w:p w14:paraId="548215F1" w14:textId="77777777" w:rsidR="00082C7B" w:rsidRPr="00C97934" w:rsidRDefault="00082C7B" w:rsidP="00082C7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</w:rPr>
                    <w:t>RF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DEFINITIONS/ACRONYMS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1D90B16B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082C7B" w:rsidRPr="00C97934" w14:paraId="3509F196" w14:textId="77777777" w:rsidTr="00082C7B">
              <w:tc>
                <w:tcPr>
                  <w:tcW w:w="8370" w:type="dxa"/>
                </w:tcPr>
                <w:p w14:paraId="53582EDF" w14:textId="77777777" w:rsidR="00082C7B" w:rsidRPr="00C97934" w:rsidRDefault="00082C7B" w:rsidP="00082C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790AF946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82C7B" w:rsidRPr="00C97934" w14:paraId="788D8FD0" w14:textId="77777777" w:rsidTr="00082C7B">
              <w:tc>
                <w:tcPr>
                  <w:tcW w:w="8370" w:type="dxa"/>
                </w:tcPr>
                <w:p w14:paraId="5985C468" w14:textId="77777777" w:rsidR="00082C7B" w:rsidRPr="00C97934" w:rsidRDefault="00082C7B" w:rsidP="00082C7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PART I  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OVERVIEW OF THE GRANT OPPORTUNITY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7BCCBD78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082C7B" w:rsidRPr="00C97934" w14:paraId="10A66493" w14:textId="77777777" w:rsidTr="00082C7B">
              <w:tc>
                <w:tcPr>
                  <w:tcW w:w="8370" w:type="dxa"/>
                </w:tcPr>
                <w:p w14:paraId="69D31C11" w14:textId="77777777" w:rsidR="00082C7B" w:rsidRPr="00C97934" w:rsidRDefault="00082C7B" w:rsidP="00082C7B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934">
                    <w:rPr>
                      <w:rFonts w:ascii="Arial" w:hAnsi="Arial" w:cs="Arial"/>
                      <w:sz w:val="24"/>
                      <w:szCs w:val="24"/>
                    </w:rPr>
                    <w:t>PURPOSE AND BACKGROUND</w:t>
                  </w:r>
                </w:p>
              </w:tc>
              <w:tc>
                <w:tcPr>
                  <w:tcW w:w="1700" w:type="dxa"/>
                </w:tcPr>
                <w:p w14:paraId="62E89B9B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082C7B" w:rsidRPr="00C97934" w14:paraId="65DECF31" w14:textId="77777777" w:rsidTr="00082C7B">
              <w:tc>
                <w:tcPr>
                  <w:tcW w:w="8370" w:type="dxa"/>
                </w:tcPr>
                <w:p w14:paraId="5A6D1805" w14:textId="77777777" w:rsidR="00082C7B" w:rsidRPr="00C97934" w:rsidRDefault="00082C7B" w:rsidP="00082C7B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934">
                    <w:rPr>
                      <w:rFonts w:ascii="Arial" w:hAnsi="Arial" w:cs="Arial"/>
                      <w:sz w:val="24"/>
                      <w:szCs w:val="24"/>
                    </w:rPr>
                    <w:t>GENERAL PROVISIONS</w:t>
                  </w:r>
                </w:p>
              </w:tc>
              <w:tc>
                <w:tcPr>
                  <w:tcW w:w="1700" w:type="dxa"/>
                </w:tcPr>
                <w:p w14:paraId="263F4FA2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082C7B" w:rsidRPr="00C97934" w14:paraId="69E9D9E4" w14:textId="77777777" w:rsidTr="00082C7B">
              <w:tc>
                <w:tcPr>
                  <w:tcW w:w="8370" w:type="dxa"/>
                </w:tcPr>
                <w:p w14:paraId="2FBF86BC" w14:textId="77777777" w:rsidR="00082C7B" w:rsidRPr="00C97934" w:rsidRDefault="00082C7B" w:rsidP="00082C7B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934">
                    <w:rPr>
                      <w:rFonts w:ascii="Arial" w:hAnsi="Arial" w:cs="Arial"/>
                      <w:sz w:val="24"/>
                      <w:szCs w:val="24"/>
                    </w:rPr>
                    <w:t>ELIGIBILITY TO SUBMIT BIDS</w:t>
                  </w:r>
                </w:p>
              </w:tc>
              <w:tc>
                <w:tcPr>
                  <w:tcW w:w="1700" w:type="dxa"/>
                </w:tcPr>
                <w:p w14:paraId="61A09E68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082C7B" w:rsidRPr="00C97934" w14:paraId="58AD7B43" w14:textId="77777777" w:rsidTr="00082C7B">
              <w:tc>
                <w:tcPr>
                  <w:tcW w:w="8370" w:type="dxa"/>
                </w:tcPr>
                <w:p w14:paraId="4B58DF10" w14:textId="77777777" w:rsidR="00082C7B" w:rsidRPr="00C97934" w:rsidRDefault="00082C7B" w:rsidP="00082C7B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CONTRACT TERM</w:t>
                  </w:r>
                </w:p>
              </w:tc>
              <w:tc>
                <w:tcPr>
                  <w:tcW w:w="1700" w:type="dxa"/>
                </w:tcPr>
                <w:p w14:paraId="2B723D7C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082C7B" w:rsidRPr="00C97934" w14:paraId="1873DD94" w14:textId="77777777" w:rsidTr="00082C7B">
              <w:tc>
                <w:tcPr>
                  <w:tcW w:w="8370" w:type="dxa"/>
                </w:tcPr>
                <w:p w14:paraId="125EA28B" w14:textId="77777777" w:rsidR="00082C7B" w:rsidRDefault="00082C7B" w:rsidP="00082C7B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GRANT FUNDS AND NUMBER OF AWARDS</w:t>
                  </w:r>
                </w:p>
              </w:tc>
              <w:tc>
                <w:tcPr>
                  <w:tcW w:w="1700" w:type="dxa"/>
                </w:tcPr>
                <w:p w14:paraId="538E62DF" w14:textId="77777777" w:rsidR="00082C7B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082C7B" w:rsidRPr="00C97934" w14:paraId="0427926A" w14:textId="77777777" w:rsidTr="00082C7B">
              <w:tc>
                <w:tcPr>
                  <w:tcW w:w="8370" w:type="dxa"/>
                </w:tcPr>
                <w:p w14:paraId="30084511" w14:textId="77777777" w:rsidR="00082C7B" w:rsidRPr="00C97934" w:rsidRDefault="00082C7B" w:rsidP="00082C7B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APPEAL OF CONTRACT</w:t>
                  </w:r>
                  <w:r w:rsidRPr="00C97934">
                    <w:rPr>
                      <w:rFonts w:ascii="Arial" w:hAnsi="Arial" w:cs="Arial"/>
                      <w:sz w:val="24"/>
                      <w:szCs w:val="24"/>
                    </w:rPr>
                    <w:t xml:space="preserve"> AWARDS</w:t>
                  </w:r>
                </w:p>
              </w:tc>
              <w:tc>
                <w:tcPr>
                  <w:tcW w:w="1700" w:type="dxa"/>
                </w:tcPr>
                <w:p w14:paraId="484E6FE5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082C7B" w:rsidRPr="00C97934" w14:paraId="071628FD" w14:textId="77777777" w:rsidTr="00082C7B">
              <w:tc>
                <w:tcPr>
                  <w:tcW w:w="8370" w:type="dxa"/>
                </w:tcPr>
                <w:p w14:paraId="7D28A766" w14:textId="77777777" w:rsidR="00082C7B" w:rsidRPr="00C97934" w:rsidRDefault="00082C7B" w:rsidP="00082C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1BAAEB6B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82C7B" w:rsidRPr="00C97934" w14:paraId="4D955151" w14:textId="77777777" w:rsidTr="00082C7B">
              <w:tc>
                <w:tcPr>
                  <w:tcW w:w="8370" w:type="dxa"/>
                </w:tcPr>
                <w:p w14:paraId="782F1F77" w14:textId="77777777" w:rsidR="00082C7B" w:rsidRPr="00C97934" w:rsidRDefault="00082C7B" w:rsidP="00082C7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PART II  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SCOPE OF SERVICES TO BE PROVIDED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42D702DB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082C7B" w:rsidRPr="00C97934" w14:paraId="787DF053" w14:textId="77777777" w:rsidTr="00082C7B">
              <w:tc>
                <w:tcPr>
                  <w:tcW w:w="8370" w:type="dxa"/>
                </w:tcPr>
                <w:p w14:paraId="745D6E62" w14:textId="77777777" w:rsidR="00082C7B" w:rsidRPr="00594F95" w:rsidRDefault="00082C7B" w:rsidP="00082C7B">
                  <w:pPr>
                    <w:ind w:left="791" w:hanging="45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PURPOSE – WATERSHED-BASED PLAN IMPLEMENTATION PROJECT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3F609D43" w14:textId="77777777" w:rsidR="00082C7B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082C7B" w:rsidRPr="00C97934" w14:paraId="415DF604" w14:textId="77777777" w:rsidTr="00082C7B">
              <w:tc>
                <w:tcPr>
                  <w:tcW w:w="8370" w:type="dxa"/>
                </w:tcPr>
                <w:p w14:paraId="127989F4" w14:textId="77777777" w:rsidR="00082C7B" w:rsidRPr="00594F95" w:rsidRDefault="00082C7B" w:rsidP="00082C7B">
                  <w:pPr>
                    <w:ind w:left="791" w:hanging="45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PREREQUISETS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5BAE1B66" w14:textId="77777777" w:rsidR="00082C7B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082C7B" w:rsidRPr="00C97934" w14:paraId="53221839" w14:textId="77777777" w:rsidTr="00082C7B">
              <w:tc>
                <w:tcPr>
                  <w:tcW w:w="8370" w:type="dxa"/>
                </w:tcPr>
                <w:p w14:paraId="4CB3C8C0" w14:textId="77777777" w:rsidR="00082C7B" w:rsidRPr="00594F95" w:rsidRDefault="00082C7B" w:rsidP="00082C7B">
                  <w:pPr>
                    <w:ind w:left="791" w:hanging="45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ELIGIBLE AND INELIGIBLE ACTIVITIES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28294AAA" w14:textId="77777777" w:rsidR="00082C7B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082C7B" w:rsidRPr="00C97934" w14:paraId="7BF8001A" w14:textId="77777777" w:rsidTr="00082C7B">
              <w:tc>
                <w:tcPr>
                  <w:tcW w:w="8370" w:type="dxa"/>
                </w:tcPr>
                <w:p w14:paraId="5E0832F3" w14:textId="77777777" w:rsidR="00082C7B" w:rsidRPr="00594F95" w:rsidRDefault="00082C7B" w:rsidP="00082C7B">
                  <w:pPr>
                    <w:ind w:left="791" w:hanging="45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PROJECT DESIGN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7B9771DC" w14:textId="77777777" w:rsidR="00082C7B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082C7B" w:rsidRPr="00C97934" w14:paraId="62703795" w14:textId="77777777" w:rsidTr="00082C7B">
              <w:tc>
                <w:tcPr>
                  <w:tcW w:w="8370" w:type="dxa"/>
                </w:tcPr>
                <w:p w14:paraId="7428D6F5" w14:textId="77777777" w:rsidR="00082C7B" w:rsidRPr="00594F95" w:rsidRDefault="00082C7B" w:rsidP="00082C7B">
                  <w:pPr>
                    <w:ind w:left="791" w:hanging="45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MATCH REQUIREMENTS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5DCB7C66" w14:textId="77777777" w:rsidR="00082C7B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082C7B" w:rsidRPr="00C97934" w14:paraId="48546598" w14:textId="77777777" w:rsidTr="00082C7B">
              <w:tc>
                <w:tcPr>
                  <w:tcW w:w="8370" w:type="dxa"/>
                </w:tcPr>
                <w:p w14:paraId="061149DE" w14:textId="77777777" w:rsidR="00082C7B" w:rsidRPr="00594F95" w:rsidRDefault="00082C7B" w:rsidP="00082C7B">
                  <w:pPr>
                    <w:ind w:left="791" w:hanging="45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PROCUREMENT OF SERVICES AND SUBGRANTS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604B6AFD" w14:textId="77777777" w:rsidR="00082C7B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082C7B" w:rsidRPr="00C97934" w14:paraId="0D41BE87" w14:textId="77777777" w:rsidTr="00082C7B">
              <w:tc>
                <w:tcPr>
                  <w:tcW w:w="8370" w:type="dxa"/>
                </w:tcPr>
                <w:p w14:paraId="68CA5175" w14:textId="77777777" w:rsidR="00082C7B" w:rsidRPr="00594F95" w:rsidRDefault="00082C7B" w:rsidP="00082C7B">
                  <w:pPr>
                    <w:ind w:left="791" w:hanging="45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G.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ENVIRONMENTAL DATA QUALITY ASSURANCE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34A3DC28" w14:textId="77777777" w:rsidR="00082C7B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082C7B" w:rsidRPr="00C97934" w14:paraId="46ECD9A4" w14:textId="77777777" w:rsidTr="00082C7B">
              <w:tc>
                <w:tcPr>
                  <w:tcW w:w="8370" w:type="dxa"/>
                </w:tcPr>
                <w:p w14:paraId="2E370C46" w14:textId="77777777" w:rsidR="00082C7B" w:rsidRPr="00C97934" w:rsidRDefault="00082C7B" w:rsidP="00082C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10DE9AFF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82C7B" w:rsidRPr="00C97934" w14:paraId="1FD4D97A" w14:textId="77777777" w:rsidTr="00082C7B">
              <w:tc>
                <w:tcPr>
                  <w:tcW w:w="8370" w:type="dxa"/>
                </w:tcPr>
                <w:p w14:paraId="07663A7B" w14:textId="77777777" w:rsidR="00082C7B" w:rsidRPr="00C97934" w:rsidRDefault="00082C7B" w:rsidP="00082C7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PART III        KEY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PROCESS</w:t>
                  </w: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EVENTS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77DE2240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082C7B" w:rsidRPr="00C97934" w14:paraId="1376BBE0" w14:textId="77777777" w:rsidTr="00082C7B">
              <w:tc>
                <w:tcPr>
                  <w:tcW w:w="8370" w:type="dxa"/>
                </w:tcPr>
                <w:p w14:paraId="43A7EA46" w14:textId="77777777" w:rsidR="00082C7B" w:rsidRDefault="00082C7B" w:rsidP="00082C7B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SUBMISSION OF </w:t>
                  </w:r>
                  <w:r w:rsidRPr="00C97934">
                    <w:rPr>
                      <w:rFonts w:ascii="Arial" w:hAnsi="Arial" w:cs="Arial"/>
                      <w:sz w:val="24"/>
                      <w:szCs w:val="24"/>
                    </w:rPr>
                    <w:t>QUESTIONS</w:t>
                  </w:r>
                </w:p>
              </w:tc>
              <w:tc>
                <w:tcPr>
                  <w:tcW w:w="1700" w:type="dxa"/>
                </w:tcPr>
                <w:p w14:paraId="1BD347D0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082C7B" w:rsidRPr="00C97934" w14:paraId="1B86EE0E" w14:textId="77777777" w:rsidTr="00082C7B">
              <w:tc>
                <w:tcPr>
                  <w:tcW w:w="8370" w:type="dxa"/>
                </w:tcPr>
                <w:p w14:paraId="4D123486" w14:textId="77777777" w:rsidR="00082C7B" w:rsidRPr="00C97934" w:rsidRDefault="00082C7B" w:rsidP="00082C7B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934">
                    <w:rPr>
                      <w:rFonts w:ascii="Arial" w:hAnsi="Arial" w:cs="Arial"/>
                      <w:sz w:val="24"/>
                      <w:szCs w:val="24"/>
                    </w:rPr>
                    <w:t>AMENDMENTS</w:t>
                  </w:r>
                </w:p>
              </w:tc>
              <w:tc>
                <w:tcPr>
                  <w:tcW w:w="1700" w:type="dxa"/>
                </w:tcPr>
                <w:p w14:paraId="4E75E2B4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082C7B" w:rsidRPr="00C97934" w14:paraId="390E67FC" w14:textId="77777777" w:rsidTr="00082C7B">
              <w:tc>
                <w:tcPr>
                  <w:tcW w:w="8370" w:type="dxa"/>
                </w:tcPr>
                <w:p w14:paraId="226760AF" w14:textId="77777777" w:rsidR="00082C7B" w:rsidRPr="00C97934" w:rsidRDefault="00082C7B" w:rsidP="00082C7B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APPLICATION SUBMISSION</w:t>
                  </w:r>
                </w:p>
              </w:tc>
              <w:tc>
                <w:tcPr>
                  <w:tcW w:w="1700" w:type="dxa"/>
                </w:tcPr>
                <w:p w14:paraId="72F4EBFE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082C7B" w:rsidRPr="00C97934" w14:paraId="7891CEBE" w14:textId="77777777" w:rsidTr="00082C7B">
              <w:tc>
                <w:tcPr>
                  <w:tcW w:w="8370" w:type="dxa"/>
                </w:tcPr>
                <w:p w14:paraId="78B7F9FF" w14:textId="77777777" w:rsidR="00082C7B" w:rsidRPr="00C97934" w:rsidRDefault="00082C7B" w:rsidP="00082C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44FEA878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82C7B" w:rsidRPr="00C97934" w14:paraId="561A9EC4" w14:textId="77777777" w:rsidTr="00082C7B">
              <w:tc>
                <w:tcPr>
                  <w:tcW w:w="8370" w:type="dxa"/>
                </w:tcPr>
                <w:p w14:paraId="0CB55659" w14:textId="77777777" w:rsidR="00082C7B" w:rsidRPr="00C97934" w:rsidRDefault="00082C7B" w:rsidP="00082C7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PART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  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APPLICATION</w:t>
                  </w: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SUBMISSION REQUIREMENTS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23BE499C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  <w:tr w:rsidR="00082C7B" w:rsidRPr="00C97934" w14:paraId="4605688D" w14:textId="77777777" w:rsidTr="00082C7B">
              <w:tc>
                <w:tcPr>
                  <w:tcW w:w="8370" w:type="dxa"/>
                </w:tcPr>
                <w:p w14:paraId="5649AEC7" w14:textId="77777777" w:rsidR="00082C7B" w:rsidRPr="00C97934" w:rsidRDefault="00082C7B" w:rsidP="00082C7B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APPLICATION FORMAT</w:t>
                  </w:r>
                </w:p>
              </w:tc>
              <w:tc>
                <w:tcPr>
                  <w:tcW w:w="1700" w:type="dxa"/>
                </w:tcPr>
                <w:p w14:paraId="63C2DF82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  <w:tr w:rsidR="00082C7B" w:rsidRPr="00C97934" w14:paraId="18AD288B" w14:textId="77777777" w:rsidTr="00082C7B">
              <w:tc>
                <w:tcPr>
                  <w:tcW w:w="8370" w:type="dxa"/>
                </w:tcPr>
                <w:p w14:paraId="5888B965" w14:textId="77777777" w:rsidR="00082C7B" w:rsidRPr="00C97934" w:rsidRDefault="00082C7B" w:rsidP="00082C7B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APPLICATION CONTENTS</w:t>
                  </w:r>
                </w:p>
              </w:tc>
              <w:tc>
                <w:tcPr>
                  <w:tcW w:w="1700" w:type="dxa"/>
                </w:tcPr>
                <w:p w14:paraId="103D3F2C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  <w:tr w:rsidR="00082C7B" w:rsidRPr="00C97934" w14:paraId="6C9093E2" w14:textId="77777777" w:rsidTr="00082C7B">
              <w:tc>
                <w:tcPr>
                  <w:tcW w:w="8370" w:type="dxa"/>
                </w:tcPr>
                <w:p w14:paraId="45F920C1" w14:textId="77777777" w:rsidR="00082C7B" w:rsidRPr="00C97934" w:rsidRDefault="00082C7B" w:rsidP="00082C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016A782A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82C7B" w:rsidRPr="00C97934" w14:paraId="7C1DD1A6" w14:textId="77777777" w:rsidTr="00082C7B">
              <w:tc>
                <w:tcPr>
                  <w:tcW w:w="8370" w:type="dxa"/>
                </w:tcPr>
                <w:p w14:paraId="018640E3" w14:textId="77777777" w:rsidR="00082C7B" w:rsidRPr="00594F95" w:rsidRDefault="00082C7B" w:rsidP="00082C7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PART V        APPLICATION EVALUATION AND SELECTION</w:t>
                  </w:r>
                </w:p>
              </w:tc>
              <w:tc>
                <w:tcPr>
                  <w:tcW w:w="1700" w:type="dxa"/>
                </w:tcPr>
                <w:p w14:paraId="1674062E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082C7B" w:rsidRPr="00C97934" w14:paraId="37005796" w14:textId="77777777" w:rsidTr="00082C7B">
              <w:tc>
                <w:tcPr>
                  <w:tcW w:w="8370" w:type="dxa"/>
                </w:tcPr>
                <w:p w14:paraId="1F00C8D4" w14:textId="77777777" w:rsidR="00082C7B" w:rsidRPr="004E42BB" w:rsidRDefault="00082C7B" w:rsidP="00082C7B">
                  <w:pPr>
                    <w:ind w:left="791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4F9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A.</w:t>
                  </w:r>
                  <w:r w:rsidRPr="00594F9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EVALUATION PROCESS – GENERAL INFORMATION</w:t>
                  </w:r>
                </w:p>
              </w:tc>
              <w:tc>
                <w:tcPr>
                  <w:tcW w:w="1700" w:type="dxa"/>
                </w:tcPr>
                <w:p w14:paraId="7C251E17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082C7B" w:rsidRPr="00C97934" w14:paraId="11E86F8B" w14:textId="77777777" w:rsidTr="00082C7B">
              <w:tc>
                <w:tcPr>
                  <w:tcW w:w="8370" w:type="dxa"/>
                </w:tcPr>
                <w:p w14:paraId="232CD974" w14:textId="77777777" w:rsidR="00082C7B" w:rsidRPr="004E42BB" w:rsidRDefault="00082C7B" w:rsidP="00082C7B">
                  <w:pPr>
                    <w:ind w:left="791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</w:t>
                  </w:r>
                  <w:r w:rsidRPr="00594F9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SCORING PROCESS</w:t>
                  </w:r>
                </w:p>
              </w:tc>
              <w:tc>
                <w:tcPr>
                  <w:tcW w:w="1700" w:type="dxa"/>
                </w:tcPr>
                <w:p w14:paraId="0A9F0751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082C7B" w:rsidRPr="00C97934" w14:paraId="19D9A205" w14:textId="77777777" w:rsidTr="00082C7B">
              <w:tc>
                <w:tcPr>
                  <w:tcW w:w="8370" w:type="dxa"/>
                </w:tcPr>
                <w:p w14:paraId="1D0BD50E" w14:textId="77777777" w:rsidR="00082C7B" w:rsidRPr="004E42BB" w:rsidRDefault="00082C7B" w:rsidP="00082C7B">
                  <w:pPr>
                    <w:ind w:left="791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</w:t>
                  </w:r>
                  <w:r w:rsidRPr="00594F9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SCORING WEIGHT</w:t>
                  </w:r>
                </w:p>
              </w:tc>
              <w:tc>
                <w:tcPr>
                  <w:tcW w:w="1700" w:type="dxa"/>
                </w:tcPr>
                <w:p w14:paraId="69F93E58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082C7B" w:rsidRPr="00C97934" w14:paraId="2CD3E3EB" w14:textId="77777777" w:rsidTr="00082C7B">
              <w:tc>
                <w:tcPr>
                  <w:tcW w:w="8370" w:type="dxa"/>
                </w:tcPr>
                <w:p w14:paraId="4D294A72" w14:textId="77777777" w:rsidR="00082C7B" w:rsidRPr="004E42BB" w:rsidRDefault="00082C7B" w:rsidP="00082C7B">
                  <w:pPr>
                    <w:ind w:left="791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 w:rsidRPr="00594F9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SELECTION AND AWARD</w:t>
                  </w:r>
                </w:p>
              </w:tc>
              <w:tc>
                <w:tcPr>
                  <w:tcW w:w="1700" w:type="dxa"/>
                </w:tcPr>
                <w:p w14:paraId="4419CCD5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19</w:t>
                  </w:r>
                </w:p>
              </w:tc>
            </w:tr>
            <w:tr w:rsidR="00082C7B" w:rsidRPr="00C97934" w14:paraId="7627A8FE" w14:textId="77777777" w:rsidTr="00082C7B">
              <w:tc>
                <w:tcPr>
                  <w:tcW w:w="8370" w:type="dxa"/>
                </w:tcPr>
                <w:p w14:paraId="57DB6E5C" w14:textId="77777777" w:rsidR="00082C7B" w:rsidRPr="004E42BB" w:rsidRDefault="00082C7B" w:rsidP="00082C7B">
                  <w:pPr>
                    <w:ind w:left="791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 w:rsidRPr="00594F9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NEGOTIATIONS</w:t>
                  </w:r>
                </w:p>
              </w:tc>
              <w:tc>
                <w:tcPr>
                  <w:tcW w:w="1700" w:type="dxa"/>
                </w:tcPr>
                <w:p w14:paraId="18259DE9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19</w:t>
                  </w:r>
                </w:p>
              </w:tc>
            </w:tr>
            <w:tr w:rsidR="00082C7B" w:rsidRPr="00C97934" w14:paraId="24876C26" w14:textId="77777777" w:rsidTr="00082C7B">
              <w:tc>
                <w:tcPr>
                  <w:tcW w:w="8370" w:type="dxa"/>
                </w:tcPr>
                <w:p w14:paraId="6A8AFEB3" w14:textId="77777777" w:rsidR="00082C7B" w:rsidRPr="004E42BB" w:rsidRDefault="00082C7B" w:rsidP="00082C7B">
                  <w:pPr>
                    <w:ind w:left="791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 w:rsidRPr="00594F9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CONTRACT ADMINISTRATION AND CONDITIONS</w:t>
                  </w:r>
                </w:p>
              </w:tc>
              <w:tc>
                <w:tcPr>
                  <w:tcW w:w="1700" w:type="dxa"/>
                </w:tcPr>
                <w:p w14:paraId="7159FE8D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19</w:t>
                  </w:r>
                </w:p>
              </w:tc>
            </w:tr>
            <w:tr w:rsidR="00082C7B" w:rsidRPr="00C97934" w14:paraId="5CCAF96F" w14:textId="77777777" w:rsidTr="00082C7B">
              <w:tc>
                <w:tcPr>
                  <w:tcW w:w="8370" w:type="dxa"/>
                </w:tcPr>
                <w:p w14:paraId="7A4CAA45" w14:textId="77777777" w:rsidR="00082C7B" w:rsidRPr="00C97934" w:rsidRDefault="00082C7B" w:rsidP="00082C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6A2D094F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82C7B" w:rsidRPr="00C97934" w14:paraId="3A3621EA" w14:textId="77777777" w:rsidTr="00082C7B">
              <w:tc>
                <w:tcPr>
                  <w:tcW w:w="8370" w:type="dxa"/>
                </w:tcPr>
                <w:p w14:paraId="71CFFA14" w14:textId="77777777" w:rsidR="00082C7B" w:rsidRPr="00C97934" w:rsidRDefault="00082C7B" w:rsidP="00082C7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</w:rPr>
                    <w:t>PART V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 OF RFA APPENDICES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52B9BA8A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  <w:tr w:rsidR="00082C7B" w:rsidRPr="00C97934" w14:paraId="2F5A7AF5" w14:textId="77777777" w:rsidTr="00082C7B">
              <w:tc>
                <w:tcPr>
                  <w:tcW w:w="8370" w:type="dxa"/>
                </w:tcPr>
                <w:p w14:paraId="49BFE96C" w14:textId="77777777" w:rsidR="00082C7B" w:rsidRPr="00C97934" w:rsidRDefault="00082C7B" w:rsidP="00082C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626A9EC9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82C7B" w:rsidRPr="00C97934" w14:paraId="312A71F0" w14:textId="77777777" w:rsidTr="00082C7B">
              <w:tc>
                <w:tcPr>
                  <w:tcW w:w="8370" w:type="dxa"/>
                </w:tcPr>
                <w:p w14:paraId="3D2BDF19" w14:textId="77777777" w:rsidR="00082C7B" w:rsidRPr="00C97934" w:rsidRDefault="00082C7B" w:rsidP="00082C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</w:rPr>
                    <w:t>APPENDIX A</w:t>
                  </w:r>
                  <w:r w:rsidRPr="00C97934">
                    <w:rPr>
                      <w:rFonts w:ascii="Arial" w:hAnsi="Arial" w:cs="Arial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APPLICATION COVER PAGE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571A909B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22</w:t>
                  </w:r>
                </w:p>
              </w:tc>
            </w:tr>
            <w:tr w:rsidR="00082C7B" w:rsidRPr="00C97934" w14:paraId="1C6A85A7" w14:textId="77777777" w:rsidTr="00082C7B">
              <w:tc>
                <w:tcPr>
                  <w:tcW w:w="8370" w:type="dxa"/>
                </w:tcPr>
                <w:p w14:paraId="4461BFAE" w14:textId="77777777" w:rsidR="00082C7B" w:rsidRPr="004E42BB" w:rsidRDefault="00082C7B" w:rsidP="00082C7B">
                  <w:pPr>
                    <w:ind w:left="881" w:hanging="88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APPENDIX B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– DEBARMENT, PERFORMANCE, AND NON-COLLUSION CERTIFICATION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75035897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23</w:t>
                  </w:r>
                </w:p>
              </w:tc>
            </w:tr>
            <w:tr w:rsidR="00082C7B" w:rsidRPr="00C97934" w14:paraId="30FDCC61" w14:textId="77777777" w:rsidTr="00082C7B">
              <w:tc>
                <w:tcPr>
                  <w:tcW w:w="8370" w:type="dxa"/>
                </w:tcPr>
                <w:p w14:paraId="3D96279E" w14:textId="77777777" w:rsidR="00082C7B" w:rsidRPr="004E42BB" w:rsidRDefault="00082C7B" w:rsidP="00082C7B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APPENDIX C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– WORK PLAN INSTRUCTIONS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447AAAF8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23</w:t>
                  </w:r>
                </w:p>
              </w:tc>
            </w:tr>
            <w:tr w:rsidR="00082C7B" w:rsidRPr="00C97934" w14:paraId="0164C2B6" w14:textId="77777777" w:rsidTr="00082C7B">
              <w:tc>
                <w:tcPr>
                  <w:tcW w:w="8370" w:type="dxa"/>
                </w:tcPr>
                <w:p w14:paraId="13966861" w14:textId="77777777" w:rsidR="00082C7B" w:rsidRPr="004E42BB" w:rsidRDefault="00082C7B" w:rsidP="00082C7B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APPENDIX D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– SUBMITTED QUESTIONS FORM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0C2EFB20" w14:textId="77777777" w:rsidR="00082C7B" w:rsidRPr="00C97934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37</w:t>
                  </w:r>
                </w:p>
              </w:tc>
            </w:tr>
            <w:tr w:rsidR="00082C7B" w:rsidRPr="00C97934" w14:paraId="4791255F" w14:textId="77777777" w:rsidTr="00082C7B">
              <w:tc>
                <w:tcPr>
                  <w:tcW w:w="8370" w:type="dxa"/>
                </w:tcPr>
                <w:p w14:paraId="118E698E" w14:textId="77777777" w:rsidR="00082C7B" w:rsidRPr="003024E1" w:rsidRDefault="00082C7B" w:rsidP="00082C7B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APPENDIX E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– PROGRESS IMPLEMENTING WATERSHED-BASED PLAN</w:t>
                  </w:r>
                </w:p>
              </w:tc>
              <w:tc>
                <w:tcPr>
                  <w:tcW w:w="1700" w:type="dxa"/>
                  <w:shd w:val="clear" w:color="auto" w:fill="D9D9D9" w:themeFill="background1" w:themeFillShade="D9"/>
                </w:tcPr>
                <w:p w14:paraId="1F743139" w14:textId="77777777" w:rsidR="00082C7B" w:rsidRDefault="00082C7B" w:rsidP="00082C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38</w:t>
                  </w:r>
                </w:p>
              </w:tc>
            </w:tr>
          </w:tbl>
          <w:p w14:paraId="1D939D74" w14:textId="77777777" w:rsidR="00082C7B" w:rsidRPr="00C118CB" w:rsidRDefault="00082C7B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F3628" w14:textId="77777777" w:rsidR="00082C7B" w:rsidRPr="00082C7B" w:rsidRDefault="00082C7B" w:rsidP="00082C7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82C7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2. Page 14, Section IV.B.6 – amended language to incorporate Appendix E</w:t>
            </w:r>
          </w:p>
          <w:p w14:paraId="781F14FE" w14:textId="52C2CA90" w:rsidR="00B02C35" w:rsidRPr="00930570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484E64" w14:textId="45FC8A17" w:rsidR="00082C7B" w:rsidRPr="00082C7B" w:rsidRDefault="00082C7B" w:rsidP="00082C7B">
            <w:pPr>
              <w:tabs>
                <w:tab w:val="left" w:pos="1125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Pr="00082C7B">
              <w:rPr>
                <w:rFonts w:ascii="Arial" w:hAnsi="Arial" w:cs="Arial"/>
                <w:bCs/>
                <w:sz w:val="24"/>
                <w:szCs w:val="24"/>
              </w:rPr>
              <w:t>6.</w:t>
            </w:r>
            <w:r w:rsidRPr="00082C7B">
              <w:rPr>
                <w:rFonts w:ascii="Arial" w:hAnsi="Arial" w:cs="Arial"/>
                <w:bCs/>
                <w:sz w:val="24"/>
                <w:szCs w:val="24"/>
              </w:rPr>
              <w:tab/>
              <w:t>Progress Implementing Watershed-based Plan (max: 2 pages)</w:t>
            </w:r>
          </w:p>
          <w:p w14:paraId="6CF417C9" w14:textId="77777777" w:rsidR="00082C7B" w:rsidRPr="00082C7B" w:rsidRDefault="00082C7B" w:rsidP="00082C7B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7DDFB5" w14:textId="78C7D630" w:rsidR="00F63FBD" w:rsidRDefault="00082C7B" w:rsidP="00D62E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082C7B">
              <w:rPr>
                <w:rFonts w:ascii="Arial" w:hAnsi="Arial" w:cs="Arial"/>
                <w:bCs/>
                <w:sz w:val="24"/>
                <w:szCs w:val="24"/>
              </w:rPr>
              <w:t>Applicants should complete the form that is included with Appendix E.  Follow the instructions provided at the top of the form.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  <w:p w14:paraId="769DEFCE" w14:textId="77777777" w:rsidR="00D62EE2" w:rsidRPr="00D62EE2" w:rsidRDefault="00D62EE2" w:rsidP="00D62E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E1B92F" w14:textId="77777777" w:rsidR="00F63FBD" w:rsidRPr="00C118CB" w:rsidRDefault="00F63FBD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847021" w14:textId="38E355D4" w:rsidR="00082C7B" w:rsidRPr="00082C7B" w:rsidRDefault="00082C7B" w:rsidP="00082C7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82C7B">
              <w:rPr>
                <w:rFonts w:ascii="Arial" w:hAnsi="Arial" w:cs="Arial"/>
                <w:b/>
                <w:sz w:val="24"/>
                <w:szCs w:val="24"/>
                <w:u w:val="single"/>
              </w:rPr>
              <w:t>3. Page 21, Added Appendix E to the list of Appendices</w:t>
            </w:r>
          </w:p>
          <w:p w14:paraId="7E6210B1" w14:textId="2ECE948E" w:rsidR="00B02C35" w:rsidRPr="00082C7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1AD6419" w14:textId="21CA02F0" w:rsidR="00082C7B" w:rsidRPr="00082C7B" w:rsidRDefault="00082C7B" w:rsidP="00082C7B">
            <w:pPr>
              <w:tabs>
                <w:tab w:val="left" w:pos="1125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Pr="00082C7B">
              <w:rPr>
                <w:rFonts w:ascii="Arial" w:hAnsi="Arial" w:cs="Arial"/>
                <w:bCs/>
                <w:sz w:val="24"/>
                <w:szCs w:val="24"/>
              </w:rPr>
              <w:t>PART VI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082C7B">
              <w:rPr>
                <w:rFonts w:ascii="Arial" w:hAnsi="Arial" w:cs="Arial"/>
                <w:bCs/>
                <w:sz w:val="24"/>
                <w:szCs w:val="24"/>
              </w:rPr>
              <w:t>LIST OF RFA APPENDICES AND RELATED DOCUMENTS</w:t>
            </w:r>
          </w:p>
          <w:p w14:paraId="7A4D7325" w14:textId="0E95F714" w:rsidR="00082C7B" w:rsidRPr="00082C7B" w:rsidRDefault="00082C7B" w:rsidP="00082C7B">
            <w:pPr>
              <w:tabs>
                <w:tab w:val="left" w:pos="1125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082C7B">
              <w:rPr>
                <w:rFonts w:ascii="Arial" w:hAnsi="Arial" w:cs="Arial"/>
                <w:bCs/>
                <w:sz w:val="24"/>
                <w:szCs w:val="24"/>
              </w:rPr>
              <w:t>Appendix A – Application Cover Page</w:t>
            </w:r>
          </w:p>
          <w:p w14:paraId="318B2917" w14:textId="2A3470E4" w:rsidR="00082C7B" w:rsidRPr="00082C7B" w:rsidRDefault="00082C7B" w:rsidP="00082C7B">
            <w:pPr>
              <w:tabs>
                <w:tab w:val="left" w:pos="1125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082C7B">
              <w:rPr>
                <w:rFonts w:ascii="Arial" w:hAnsi="Arial" w:cs="Arial"/>
                <w:bCs/>
                <w:sz w:val="24"/>
                <w:szCs w:val="24"/>
              </w:rPr>
              <w:t>Appendix B – Debarment, Performance, and Non-Collusion Certification</w:t>
            </w:r>
          </w:p>
          <w:p w14:paraId="11B12C4D" w14:textId="38DB9E44" w:rsidR="00082C7B" w:rsidRPr="00082C7B" w:rsidRDefault="00082C7B" w:rsidP="00082C7B">
            <w:pPr>
              <w:tabs>
                <w:tab w:val="left" w:pos="1125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082C7B">
              <w:rPr>
                <w:rFonts w:ascii="Arial" w:hAnsi="Arial" w:cs="Arial"/>
                <w:bCs/>
                <w:sz w:val="24"/>
                <w:szCs w:val="24"/>
              </w:rPr>
              <w:t>Appendix C – Work Plan and Instructions</w:t>
            </w:r>
          </w:p>
          <w:p w14:paraId="13F0472A" w14:textId="5C535C76" w:rsidR="00082C7B" w:rsidRPr="00082C7B" w:rsidRDefault="00082C7B" w:rsidP="00082C7B">
            <w:pPr>
              <w:tabs>
                <w:tab w:val="left" w:pos="1125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082C7B">
              <w:rPr>
                <w:rFonts w:ascii="Arial" w:hAnsi="Arial" w:cs="Arial"/>
                <w:bCs/>
                <w:sz w:val="24"/>
                <w:szCs w:val="24"/>
              </w:rPr>
              <w:t>Appendix D - Submitted Questions Form</w:t>
            </w:r>
          </w:p>
          <w:p w14:paraId="1327578E" w14:textId="26DF1721" w:rsidR="00B02C35" w:rsidRDefault="00082C7B" w:rsidP="00082C7B">
            <w:pPr>
              <w:tabs>
                <w:tab w:val="left" w:pos="1125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082C7B">
              <w:rPr>
                <w:rFonts w:ascii="Arial" w:hAnsi="Arial" w:cs="Arial"/>
                <w:bCs/>
                <w:sz w:val="24"/>
                <w:szCs w:val="24"/>
              </w:rPr>
              <w:t>Appendix E – Progress Implementing Watershed-based Plan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  <w:p w14:paraId="71E75E5D" w14:textId="77777777" w:rsidR="00082C7B" w:rsidRDefault="00082C7B" w:rsidP="00082C7B">
            <w:pPr>
              <w:tabs>
                <w:tab w:val="left" w:pos="112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DF744A" w14:textId="77777777" w:rsidR="00D62EE2" w:rsidRDefault="00D62EE2" w:rsidP="00082C7B">
            <w:pPr>
              <w:tabs>
                <w:tab w:val="left" w:pos="112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6CAE51" w14:textId="77777777" w:rsidR="00082C7B" w:rsidRPr="005E4463" w:rsidRDefault="00082C7B" w:rsidP="00082C7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446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4. Page 38, Added Appendix E</w:t>
            </w:r>
          </w:p>
          <w:p w14:paraId="0139A64B" w14:textId="77777777" w:rsidR="00082C7B" w:rsidRDefault="00082C7B" w:rsidP="00082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3D84E2" w14:textId="77777777" w:rsidR="005E4463" w:rsidRDefault="005E4463" w:rsidP="005E4463">
            <w:pPr>
              <w:pStyle w:val="Defaul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C97934">
              <w:rPr>
                <w:rFonts w:ascii="Arial" w:hAnsi="Arial" w:cs="Arial"/>
                <w:b/>
              </w:rPr>
              <w:t xml:space="preserve">PPENDIX </w:t>
            </w:r>
            <w:r>
              <w:rPr>
                <w:rFonts w:ascii="Arial" w:hAnsi="Arial" w:cs="Arial"/>
                <w:b/>
              </w:rPr>
              <w:t>E</w:t>
            </w:r>
          </w:p>
          <w:p w14:paraId="333A7767" w14:textId="77777777" w:rsidR="00F63FBD" w:rsidRPr="00C97934" w:rsidRDefault="00F63FBD" w:rsidP="005E4463">
            <w:pPr>
              <w:pStyle w:val="DefaultText"/>
              <w:rPr>
                <w:rFonts w:ascii="Arial" w:hAnsi="Arial" w:cs="Arial"/>
                <w:b/>
              </w:rPr>
            </w:pPr>
          </w:p>
          <w:bookmarkStart w:id="0" w:name="_MON_1775038505"/>
          <w:bookmarkEnd w:id="0"/>
          <w:p w14:paraId="664C80D9" w14:textId="5488F12B" w:rsidR="00B02C35" w:rsidRDefault="00F63FBD" w:rsidP="00F63FB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1543" w:dyaOrig="1000" w14:anchorId="2498D3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2" o:title=""/>
                </v:shape>
                <o:OLEObject Type="Embed" ProgID="Word.Document.12" ShapeID="_x0000_i1025" DrawAspect="Icon" ObjectID="_1775039463" r:id="rId13">
                  <o:FieldCodes>\s</o:FieldCodes>
                </o:OLEObject>
              </w:object>
            </w:r>
          </w:p>
          <w:p w14:paraId="5591D7A5" w14:textId="77777777" w:rsidR="00F63FBD" w:rsidRPr="00C118CB" w:rsidRDefault="00F63FBD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6A6A" w14:textId="77777777" w:rsidR="007C69DF" w:rsidRDefault="007C69DF" w:rsidP="009A0B7F">
      <w:pPr>
        <w:spacing w:after="0" w:line="240" w:lineRule="auto"/>
      </w:pPr>
      <w:r>
        <w:separator/>
      </w:r>
    </w:p>
  </w:endnote>
  <w:endnote w:type="continuationSeparator" w:id="0">
    <w:p w14:paraId="62147834" w14:textId="77777777" w:rsidR="007C69DF" w:rsidRDefault="007C69D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99D4" w14:textId="77777777" w:rsidR="007C69DF" w:rsidRDefault="007C69DF" w:rsidP="009A0B7F">
      <w:pPr>
        <w:spacing w:after="0" w:line="240" w:lineRule="auto"/>
      </w:pPr>
      <w:r>
        <w:separator/>
      </w:r>
    </w:p>
  </w:footnote>
  <w:footnote w:type="continuationSeparator" w:id="0">
    <w:p w14:paraId="0E9874F4" w14:textId="77777777" w:rsidR="007C69DF" w:rsidRDefault="007C69D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0C15"/>
    <w:multiLevelType w:val="hybridMultilevel"/>
    <w:tmpl w:val="E2265D00"/>
    <w:lvl w:ilvl="0" w:tplc="59907D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433AC"/>
    <w:multiLevelType w:val="hybridMultilevel"/>
    <w:tmpl w:val="263069BE"/>
    <w:lvl w:ilvl="0" w:tplc="1C08BC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93A71"/>
    <w:multiLevelType w:val="hybridMultilevel"/>
    <w:tmpl w:val="D85E45E8"/>
    <w:lvl w:ilvl="0" w:tplc="6644BD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323FF"/>
    <w:multiLevelType w:val="hybridMultilevel"/>
    <w:tmpl w:val="BFA2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2437715">
    <w:abstractNumId w:val="0"/>
  </w:num>
  <w:num w:numId="2" w16cid:durableId="1610775600">
    <w:abstractNumId w:val="1"/>
  </w:num>
  <w:num w:numId="3" w16cid:durableId="515927557">
    <w:abstractNumId w:val="2"/>
  </w:num>
  <w:num w:numId="4" w16cid:durableId="1290472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82C7B"/>
    <w:rsid w:val="00132246"/>
    <w:rsid w:val="00284492"/>
    <w:rsid w:val="003A0ED9"/>
    <w:rsid w:val="003C664A"/>
    <w:rsid w:val="004F30B3"/>
    <w:rsid w:val="00521F49"/>
    <w:rsid w:val="005E4463"/>
    <w:rsid w:val="006271DE"/>
    <w:rsid w:val="00681F66"/>
    <w:rsid w:val="00734100"/>
    <w:rsid w:val="007351DF"/>
    <w:rsid w:val="007C69DF"/>
    <w:rsid w:val="0081650E"/>
    <w:rsid w:val="0088109F"/>
    <w:rsid w:val="008A3C2E"/>
    <w:rsid w:val="008C3A77"/>
    <w:rsid w:val="008D17F1"/>
    <w:rsid w:val="00930570"/>
    <w:rsid w:val="00990843"/>
    <w:rsid w:val="009A0B7F"/>
    <w:rsid w:val="00A86071"/>
    <w:rsid w:val="00B02C35"/>
    <w:rsid w:val="00B531C0"/>
    <w:rsid w:val="00C118CB"/>
    <w:rsid w:val="00D60B3F"/>
    <w:rsid w:val="00D62EE2"/>
    <w:rsid w:val="00D75239"/>
    <w:rsid w:val="00DA2A5D"/>
    <w:rsid w:val="00DE5EC6"/>
    <w:rsid w:val="00E1042E"/>
    <w:rsid w:val="00E25FC1"/>
    <w:rsid w:val="00EC4A98"/>
    <w:rsid w:val="00F63FBD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E4463"/>
    <w:pPr>
      <w:widowControl w:val="0"/>
      <w:autoSpaceDE w:val="0"/>
      <w:autoSpaceDN w:val="0"/>
      <w:spacing w:before="120" w:after="12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aliases w:val="Medium Grid 1 - Accent 21,AST_Numbered List"/>
    <w:basedOn w:val="Normal"/>
    <w:link w:val="ListParagraphChar"/>
    <w:uiPriority w:val="34"/>
    <w:qFormat/>
    <w:rsid w:val="00082C7B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Medium Grid 1 - Accent 21 Char,AST_Numbered List Char"/>
    <w:link w:val="ListParagraph"/>
    <w:uiPriority w:val="34"/>
    <w:locked/>
    <w:rsid w:val="00082C7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E4463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5E44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5E4463"/>
  </w:style>
  <w:style w:type="character" w:customStyle="1" w:styleId="DefaultTextChar">
    <w:name w:val="Default Text Char"/>
    <w:link w:val="DefaultText"/>
    <w:rsid w:val="005E44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F198F877-E9E1-437B-BD6F-597738B02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Johnson, Michelle</cp:lastModifiedBy>
  <cp:revision>8</cp:revision>
  <dcterms:created xsi:type="dcterms:W3CDTF">2024-04-19T15:33:00Z</dcterms:created>
  <dcterms:modified xsi:type="dcterms:W3CDTF">2024-04-19T17:45:00Z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