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798F6435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8518BC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</w:t>
      </w:r>
      <w:r w:rsidRPr="00A24C51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NT</w:t>
      </w:r>
      <w:r w:rsidR="008A3C2E" w:rsidRPr="00A24C51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#</w:t>
      </w:r>
      <w:r w:rsidR="00A24C51" w:rsidRPr="00A24C51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507" w:type="dxa"/>
        <w:tblInd w:w="-162" w:type="dxa"/>
        <w:tblLook w:val="04A0" w:firstRow="1" w:lastRow="0" w:firstColumn="1" w:lastColumn="0" w:noHBand="0" w:noVBand="1"/>
      </w:tblPr>
      <w:tblGrid>
        <w:gridCol w:w="4153"/>
        <w:gridCol w:w="6623"/>
      </w:tblGrid>
      <w:tr w:rsidR="00B02C35" w:rsidRPr="00C118CB" w14:paraId="5E0CB11F" w14:textId="77777777" w:rsidTr="00F03026">
        <w:tc>
          <w:tcPr>
            <w:tcW w:w="3973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34" w:type="dxa"/>
            <w:vAlign w:val="center"/>
          </w:tcPr>
          <w:p w14:paraId="29CAA445" w14:textId="1AAA0A61" w:rsidR="00B02C35" w:rsidRPr="00B6140F" w:rsidRDefault="00B6140F" w:rsidP="00B6140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6140F">
              <w:rPr>
                <w:rFonts w:ascii="Arial" w:hAnsi="Arial" w:cs="Arial"/>
                <w:sz w:val="24"/>
                <w:szCs w:val="24"/>
              </w:rPr>
              <w:t>RFA # 202403063-Maine Rural State AmeriCorps Grants</w:t>
            </w:r>
            <w:r w:rsidR="00F35F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140F">
              <w:rPr>
                <w:rFonts w:ascii="Arial" w:hAnsi="Arial" w:cs="Arial"/>
                <w:sz w:val="24"/>
                <w:szCs w:val="24"/>
              </w:rPr>
              <w:t>Application Instructions and Guidelines</w:t>
            </w:r>
          </w:p>
        </w:tc>
      </w:tr>
      <w:tr w:rsidR="00B531C0" w:rsidRPr="00C118CB" w14:paraId="3A667632" w14:textId="77777777" w:rsidTr="00F03026">
        <w:tc>
          <w:tcPr>
            <w:tcW w:w="3973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34" w:type="dxa"/>
            <w:vAlign w:val="center"/>
          </w:tcPr>
          <w:p w14:paraId="1C852198" w14:textId="58DE4E56" w:rsidR="00B531C0" w:rsidRPr="00603281" w:rsidRDefault="00A45ACB" w:rsidP="00B53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Maine Commission for Community Service/</w:t>
            </w:r>
            <w:r w:rsidR="00FB08A6" w:rsidRPr="00603281">
              <w:rPr>
                <w:rFonts w:ascii="Arial" w:hAnsi="Arial" w:cs="Arial"/>
                <w:sz w:val="24"/>
                <w:szCs w:val="24"/>
              </w:rPr>
              <w:t>Department of Education</w:t>
            </w:r>
            <w:r w:rsidR="00603281" w:rsidRPr="006032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2C35" w:rsidRPr="00C118CB" w14:paraId="6AC79E99" w14:textId="77777777" w:rsidTr="00F03026">
        <w:tc>
          <w:tcPr>
            <w:tcW w:w="3973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34" w:type="dxa"/>
          </w:tcPr>
          <w:p w14:paraId="53B53BE5" w14:textId="38A21898" w:rsidR="00B02C35" w:rsidRPr="00C118CB" w:rsidRDefault="00603281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603281">
              <w:rPr>
                <w:rFonts w:ascii="Arial" w:hAnsi="Arial" w:cs="Arial"/>
                <w:sz w:val="24"/>
                <w:szCs w:val="24"/>
              </w:rPr>
              <w:t>March 18, 2024</w:t>
            </w:r>
          </w:p>
        </w:tc>
      </w:tr>
      <w:tr w:rsidR="00B02C35" w:rsidRPr="00C118CB" w14:paraId="073513B1" w14:textId="77777777" w:rsidTr="00F03026">
        <w:tc>
          <w:tcPr>
            <w:tcW w:w="3973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34" w:type="dxa"/>
          </w:tcPr>
          <w:p w14:paraId="4A5DAFFB" w14:textId="42BA75E5" w:rsidR="00B02C35" w:rsidRPr="00C118CB" w:rsidRDefault="00603281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603281">
              <w:rPr>
                <w:rFonts w:ascii="Arial" w:eastAsia="Calibri" w:hAnsi="Arial" w:cs="Arial"/>
              </w:rPr>
              <w:t>April 11, 2024, no later than 11:59 p.m., local time.</w:t>
            </w:r>
            <w:r>
              <w:rPr>
                <w:rFonts w:eastAsia="Calibri" w:cs="Arial"/>
              </w:rPr>
              <w:br/>
            </w:r>
            <w:r w:rsidRPr="00603281">
              <w:rPr>
                <w:rFonts w:ascii="Arial" w:hAnsi="Arial" w:cs="Arial"/>
                <w:b/>
                <w:bCs/>
                <w:sz w:val="24"/>
                <w:szCs w:val="24"/>
              </w:rPr>
              <w:t>(as amended)</w:t>
            </w:r>
          </w:p>
        </w:tc>
      </w:tr>
      <w:tr w:rsidR="00B02C35" w:rsidRPr="00C118CB" w14:paraId="0B7EB2CF" w14:textId="77777777" w:rsidTr="00F03026">
        <w:tc>
          <w:tcPr>
            <w:tcW w:w="3973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34" w:type="dxa"/>
            <w:vAlign w:val="center"/>
          </w:tcPr>
          <w:p w14:paraId="33C0EE32" w14:textId="565940C8" w:rsidR="00B02C35" w:rsidRPr="00C118CB" w:rsidRDefault="00F35F87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D641D3">
        <w:trPr>
          <w:trHeight w:val="1592"/>
        </w:trPr>
        <w:tc>
          <w:tcPr>
            <w:tcW w:w="10507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4DEE80" w14:textId="77777777" w:rsidR="00BE5441" w:rsidRDefault="00BE5441" w:rsidP="00BE54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Submitted Questions Due Date is revised.</w:t>
            </w:r>
          </w:p>
          <w:p w14:paraId="6D278DE2" w14:textId="77777777" w:rsidR="00B02C35" w:rsidRDefault="00BE5441" w:rsidP="00B02C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 Submission</w:t>
            </w:r>
            <w:r w:rsidR="008D3844">
              <w:rPr>
                <w:rFonts w:ascii="Arial" w:hAnsi="Arial" w:cs="Arial"/>
                <w:sz w:val="24"/>
                <w:szCs w:val="24"/>
              </w:rPr>
              <w:t xml:space="preserve"> Deadlin</w:t>
            </w:r>
            <w:r w:rsidR="003D66DC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is revised.</w:t>
            </w:r>
          </w:p>
          <w:p w14:paraId="1CBB464A" w14:textId="62C25558" w:rsidR="001E2F27" w:rsidRPr="001E2F27" w:rsidRDefault="001E2F27" w:rsidP="001E2F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 of Contents is revised.</w:t>
            </w:r>
          </w:p>
        </w:tc>
      </w:tr>
      <w:tr w:rsidR="00B02C35" w:rsidRPr="00C118CB" w14:paraId="4DBD4680" w14:textId="77777777" w:rsidTr="00D641D3">
        <w:trPr>
          <w:trHeight w:val="6362"/>
        </w:trPr>
        <w:tc>
          <w:tcPr>
            <w:tcW w:w="10507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781F14FE" w14:textId="77777777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0C0DE0" w14:textId="77777777" w:rsidR="007A0D53" w:rsidRPr="00C118CB" w:rsidRDefault="007A0D53" w:rsidP="007A0D53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All references to the submitted questions due date, the proposal submission deadline and table of contents are revised as shown below. </w:t>
            </w:r>
          </w:p>
          <w:p w14:paraId="1858CBE7" w14:textId="68A730E7" w:rsidR="00BC483A" w:rsidRPr="00C118CB" w:rsidRDefault="00BC483A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76"/>
              <w:tblW w:w="1053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5"/>
              <w:gridCol w:w="8025"/>
            </w:tblGrid>
            <w:tr w:rsidR="00F03026" w14:paraId="7B0E2A92" w14:textId="77777777" w:rsidTr="00F03026">
              <w:trPr>
                <w:trHeight w:val="645"/>
              </w:trPr>
              <w:tc>
                <w:tcPr>
                  <w:tcW w:w="25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77A0D92" w14:textId="77777777" w:rsidR="00F03026" w:rsidRDefault="00F03026" w:rsidP="00F03026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Submitted Questions Due</w:t>
                  </w:r>
                </w:p>
              </w:tc>
              <w:tc>
                <w:tcPr>
                  <w:tcW w:w="80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0678903" w14:textId="77777777" w:rsidR="00F03026" w:rsidRDefault="00F03026" w:rsidP="00F0302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All questions </w:t>
                  </w:r>
                  <w:r>
                    <w:rPr>
                      <w:rFonts w:ascii="Arial" w:eastAsia="Calibri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 be received by the RFA Coordinator identified above by:</w:t>
                  </w:r>
                </w:p>
                <w:p w14:paraId="3EFFEC04" w14:textId="77777777" w:rsidR="00F03026" w:rsidRDefault="00F03026" w:rsidP="00F03026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u w:val="single"/>
                    </w:rPr>
                    <w:t>Date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March 28, 2024, no later than 4:00 p.m., local time</w:t>
                  </w:r>
                </w:p>
              </w:tc>
            </w:tr>
            <w:tr w:rsidR="00F03026" w14:paraId="491F2FB6" w14:textId="77777777" w:rsidTr="00F03026">
              <w:trPr>
                <w:trHeight w:val="1230"/>
              </w:trPr>
              <w:tc>
                <w:tcPr>
                  <w:tcW w:w="25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9840A10" w14:textId="77777777" w:rsidR="00F03026" w:rsidRDefault="00F03026" w:rsidP="00F03026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Proposal Submission</w:t>
                  </w:r>
                </w:p>
              </w:tc>
              <w:tc>
                <w:tcPr>
                  <w:tcW w:w="80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0982FEBA" w14:textId="77777777" w:rsidR="00F03026" w:rsidRDefault="00F03026" w:rsidP="00F03026">
                  <w:pPr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Proposals </w:t>
                  </w:r>
                  <w:r>
                    <w:rPr>
                      <w:rFonts w:ascii="Arial" w:eastAsia="Calibri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 be received by the Division of Procurement Services by:</w:t>
                  </w:r>
                </w:p>
                <w:p w14:paraId="0172E32A" w14:textId="77777777" w:rsidR="00F03026" w:rsidRDefault="00F03026" w:rsidP="00F0302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u w:val="single"/>
                    </w:rPr>
                    <w:t>Submission Deadline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April 11, 2024, no later than 11:59 p.m., local time.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br/>
                  </w:r>
                </w:p>
                <w:p w14:paraId="2F818193" w14:textId="77777777" w:rsidR="00F03026" w:rsidRDefault="00F03026" w:rsidP="00F03026">
                  <w:pPr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Proposals 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be submitted electronically in the federal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eGrants</w:t>
                  </w:r>
                  <w:proofErr w:type="spellEnd"/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system and additional documents emailed to the following address:</w:t>
                  </w:r>
                </w:p>
                <w:p w14:paraId="1654AA8A" w14:textId="77777777" w:rsidR="00F03026" w:rsidRDefault="00F03026" w:rsidP="00F03026">
                  <w:pPr>
                    <w:tabs>
                      <w:tab w:val="left" w:pos="2131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Electronic (email) Submission Address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bookmarkStart w:id="0" w:name="_Hlk22894746"/>
                  <w:r>
                    <w:fldChar w:fldCharType="begin"/>
                  </w:r>
                  <w:r>
                    <w:instrText>HYPERLINK "mailto:Proposals@maine.gov"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>Proposals@maine.gov</w:t>
                  </w:r>
                  <w:bookmarkEnd w:id="0"/>
                  <w:r>
                    <w:fldChar w:fldCharType="end"/>
                  </w:r>
                </w:p>
              </w:tc>
            </w:tr>
          </w:tbl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F92DF0" w14:textId="77777777" w:rsidR="001E2F27" w:rsidRDefault="001E2F27" w:rsidP="001E2F27">
            <w:pPr>
              <w:pStyle w:val="Heading1"/>
              <w:rPr>
                <w:rFonts w:cs="Arial"/>
              </w:rPr>
            </w:pPr>
            <w:bookmarkStart w:id="1" w:name="_Toc59010037"/>
            <w:bookmarkStart w:id="2" w:name="_Toc368947606"/>
            <w:bookmarkStart w:id="3" w:name="_Toc402126715"/>
            <w:bookmarkStart w:id="4" w:name="_Toc464227189"/>
            <w:bookmarkStart w:id="5" w:name="_Toc464465341"/>
            <w:bookmarkStart w:id="6" w:name="_Toc464465709"/>
            <w:bookmarkStart w:id="7" w:name="_Toc494383698"/>
            <w:bookmarkStart w:id="8" w:name="_Toc529197766"/>
            <w:bookmarkStart w:id="9" w:name="_Toc53056177"/>
            <w:bookmarkStart w:id="10" w:name="_Toc53069093"/>
            <w:bookmarkStart w:id="11" w:name="_Toc64907317"/>
            <w:bookmarkStart w:id="12" w:name="_Toc128587749"/>
            <w:bookmarkStart w:id="13" w:name="_Toc128644284"/>
            <w:bookmarkStart w:id="14" w:name="_Toc159782928"/>
            <w:bookmarkStart w:id="15" w:name="_Toc159853797"/>
            <w:bookmarkStart w:id="16" w:name="_Toc65573821"/>
          </w:p>
          <w:p w14:paraId="27B3627D" w14:textId="77777777" w:rsidR="001E2F27" w:rsidRDefault="001E2F27" w:rsidP="001E2F27">
            <w:pPr>
              <w:pStyle w:val="Heading1"/>
              <w:rPr>
                <w:rFonts w:cs="Arial"/>
              </w:rPr>
            </w:pPr>
          </w:p>
          <w:p w14:paraId="7581F20B" w14:textId="7164162B" w:rsidR="001E2F27" w:rsidRDefault="001E2F27" w:rsidP="001E2F27">
            <w:pPr>
              <w:pStyle w:val="Heading1"/>
              <w:rPr>
                <w:rFonts w:cs="Arial"/>
                <w:szCs w:val="28"/>
              </w:rPr>
            </w:pPr>
            <w:r>
              <w:rPr>
                <w:rFonts w:cs="Arial"/>
              </w:rPr>
              <w:t>Table of Contents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rFonts w:cs="Arial"/>
              </w:rPr>
              <w:t xml:space="preserve"> </w:t>
            </w:r>
            <w:bookmarkEnd w:id="16"/>
          </w:p>
          <w:p w14:paraId="152F8CE8" w14:textId="77777777" w:rsidR="001E2F27" w:rsidRDefault="001E2F27" w:rsidP="001E2F27">
            <w:pPr>
              <w:pStyle w:val="TOCHeading"/>
              <w:spacing w:before="0" w:line="240" w:lineRule="auto"/>
              <w:rPr>
                <w:rFonts w:ascii="Arial" w:hAnsi="Arial" w:cs="Arial"/>
                <w:b/>
                <w:bCs w:val="0"/>
                <w:sz w:val="8"/>
                <w:szCs w:val="8"/>
              </w:rPr>
            </w:pPr>
          </w:p>
          <w:p w14:paraId="5C3D4BF7" w14:textId="77777777" w:rsidR="001E2F27" w:rsidRDefault="001E2F27" w:rsidP="001E2F27">
            <w:pPr>
              <w:pStyle w:val="TOC1"/>
              <w:rPr>
                <w:rFonts w:eastAsiaTheme="minorEastAsia"/>
                <w:kern w:val="2"/>
                <w14:ligatures w14:val="standardContextual"/>
              </w:rPr>
            </w:pPr>
            <w:r>
              <w:fldChar w:fldCharType="begin"/>
            </w:r>
            <w:r>
              <w:instrText xml:space="preserve"> TOC \o "1-3" \h \z \u </w:instrText>
            </w:r>
            <w:r>
              <w:fldChar w:fldCharType="separate"/>
            </w:r>
            <w:hyperlink r:id="rId12" w:anchor="_Toc159853798" w:history="1">
              <w:r>
                <w:rPr>
                  <w:rStyle w:val="Hyperlink"/>
                </w:rPr>
                <w:t>Glossary</w:t>
              </w:r>
              <w:r>
                <w:rPr>
                  <w:rStyle w:val="Hyperlink"/>
                  <w:b w:val="0"/>
                  <w:bCs/>
                </w:rPr>
                <w:t xml:space="preserve"> </w:t>
              </w:r>
              <w:r>
                <w:rPr>
                  <w:rStyle w:val="Hyperlink"/>
                </w:rPr>
                <w:t>of</w:t>
              </w:r>
              <w:r>
                <w:rPr>
                  <w:rStyle w:val="Hyperlink"/>
                  <w:b w:val="0"/>
                  <w:bCs/>
                </w:rPr>
                <w:t xml:space="preserve"> </w:t>
              </w:r>
              <w:r>
                <w:rPr>
                  <w:rStyle w:val="Hyperlink"/>
                </w:rPr>
                <w:t>Terms</w:t>
              </w:r>
              <w:r>
                <w:rPr>
                  <w:rStyle w:val="Hyperlink"/>
                  <w:b w:val="0"/>
                  <w:bCs/>
                </w:rPr>
                <w:t xml:space="preserve"> </w:t>
              </w:r>
              <w:r>
                <w:rPr>
                  <w:rStyle w:val="Hyperlink"/>
                </w:rPr>
                <w:t>and</w:t>
              </w:r>
              <w:r>
                <w:rPr>
                  <w:rStyle w:val="Hyperlink"/>
                  <w:b w:val="0"/>
                  <w:bCs/>
                </w:rPr>
                <w:t xml:space="preserve"> </w:t>
              </w:r>
              <w:r>
                <w:rPr>
                  <w:rStyle w:val="Hyperlink"/>
                </w:rPr>
                <w:t>Acronyms</w:t>
              </w:r>
              <w:r>
                <w:rPr>
                  <w:rStyle w:val="Hyperlink"/>
                  <w:webHidden/>
                </w:rPr>
                <w:tab/>
              </w:r>
              <w:r>
                <w:rPr>
                  <w:rStyle w:val="Hyperlink"/>
                  <w:webHidden/>
                </w:rPr>
                <w:fldChar w:fldCharType="begin"/>
              </w:r>
              <w:r>
                <w:rPr>
                  <w:rStyle w:val="Hyperlink"/>
                  <w:webHidden/>
                </w:rPr>
                <w:instrText xml:space="preserve"> PAGEREF _Toc159853798 \h </w:instrText>
              </w:r>
              <w:r>
                <w:rPr>
                  <w:rStyle w:val="Hyperlink"/>
                  <w:webHidden/>
                </w:rPr>
              </w:r>
              <w:r>
                <w:rPr>
                  <w:rStyle w:val="Hyperlink"/>
                  <w:webHidden/>
                </w:rPr>
                <w:fldChar w:fldCharType="separate"/>
              </w:r>
              <w:r>
                <w:rPr>
                  <w:rStyle w:val="Hyperlink"/>
                  <w:webHidden/>
                </w:rPr>
                <w:t>4</w:t>
              </w:r>
              <w:r>
                <w:rPr>
                  <w:rStyle w:val="Hyperlink"/>
                  <w:webHidden/>
                </w:rPr>
                <w:fldChar w:fldCharType="end"/>
              </w:r>
            </w:hyperlink>
          </w:p>
          <w:p w14:paraId="36981899" w14:textId="77777777" w:rsidR="001E2F27" w:rsidRDefault="001E2F27" w:rsidP="001E2F27">
            <w:pPr>
              <w:pStyle w:val="TOC3"/>
              <w:rPr>
                <w:rFonts w:eastAsiaTheme="minorEastAsia"/>
                <w:kern w:val="2"/>
                <w14:ligatures w14:val="standardContextual"/>
              </w:rPr>
            </w:pPr>
            <w:r>
              <w:t>part i. overview of grant opportunity</w:t>
            </w:r>
          </w:p>
          <w:p w14:paraId="03F48592" w14:textId="77777777" w:rsidR="001E2F27" w:rsidRDefault="00F35F87" w:rsidP="001E2F27">
            <w:pPr>
              <w:pStyle w:val="TOC1"/>
              <w:rPr>
                <w:rFonts w:eastAsiaTheme="minorEastAsia"/>
                <w:kern w:val="2"/>
                <w14:ligatures w14:val="standardContextual"/>
              </w:rPr>
            </w:pPr>
            <w:hyperlink r:id="rId13" w:anchor="_Toc159853800" w:history="1">
              <w:r w:rsidR="001E2F27">
                <w:rPr>
                  <w:rStyle w:val="Hyperlink"/>
                  <w:b w:val="0"/>
                  <w:bCs/>
                </w:rPr>
                <w:t xml:space="preserve">A.  </w:t>
              </w:r>
              <w:r w:rsidR="001E2F27">
                <w:rPr>
                  <w:rStyle w:val="Hyperlink"/>
                </w:rPr>
                <w:t>Background and Purpose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_Toc159853800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12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56B4D94D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14" w:anchor="_Toc159853801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I. Program Grants Are A Federal-State Partnership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_Toc159853801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12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73013FB4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15" w:anchor="_Toc159853804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II. Competition Purpose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_Toc159853804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13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11F5C957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16" w:anchor="_Toc159853805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III. Program Information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_Toc159853805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14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1D39C648" w14:textId="77777777" w:rsidR="001E2F27" w:rsidRDefault="00F35F87" w:rsidP="001E2F27">
            <w:pPr>
              <w:pStyle w:val="TOC3"/>
              <w:spacing w:before="0"/>
              <w:ind w:left="446"/>
              <w:rPr>
                <w:rFonts w:eastAsiaTheme="minorEastAsia"/>
                <w:kern w:val="2"/>
                <w14:ligatures w14:val="standardContextual"/>
              </w:rPr>
            </w:pPr>
            <w:hyperlink r:id="rId17" w:anchor="_Toc159853806" w:history="1">
              <w:r w:rsidR="001E2F27">
                <w:rPr>
                  <w:rStyle w:val="Hyperlink"/>
                  <w:b w:val="0"/>
                  <w:bCs w:val="0"/>
                  <w:caps w:val="0"/>
                </w:rPr>
                <w:t>Americorps’ Three Programs: Check That This Grant Is The One You Want.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_Toc159853806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14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4C786A0F" w14:textId="77777777" w:rsidR="001E2F27" w:rsidRDefault="00F35F87" w:rsidP="001E2F27">
            <w:pPr>
              <w:pStyle w:val="TOC3"/>
              <w:spacing w:before="0"/>
              <w:ind w:left="446"/>
              <w:rPr>
                <w:rFonts w:eastAsiaTheme="minorEastAsia"/>
                <w:kern w:val="2"/>
                <w14:ligatures w14:val="standardContextual"/>
              </w:rPr>
            </w:pPr>
            <w:hyperlink r:id="rId18" w:anchor="_Toc159853807" w:history="1">
              <w:r w:rsidR="001E2F27">
                <w:rPr>
                  <w:rStyle w:val="Hyperlink"/>
                  <w:b w:val="0"/>
                  <w:bCs w:val="0"/>
                  <w:caps w:val="0"/>
                </w:rPr>
                <w:t>Americorps State Program Overview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_Toc159853807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15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42899A3D" w14:textId="77777777" w:rsidR="001E2F27" w:rsidRDefault="00F35F87" w:rsidP="001E2F27">
            <w:pPr>
              <w:pStyle w:val="TOC3"/>
              <w:spacing w:before="0"/>
              <w:ind w:left="446"/>
              <w:rPr>
                <w:rFonts w:eastAsiaTheme="minorEastAsia"/>
                <w:kern w:val="2"/>
                <w14:ligatures w14:val="standardContextual"/>
              </w:rPr>
            </w:pPr>
            <w:hyperlink r:id="rId19" w:anchor="_Toc159853808" w:history="1">
              <w:r w:rsidR="001E2F27">
                <w:rPr>
                  <w:rStyle w:val="Hyperlink"/>
                  <w:b w:val="0"/>
                  <w:bCs w:val="0"/>
                  <w:iCs/>
                  <w:caps w:val="0"/>
                </w:rPr>
                <w:t>Internal Planning</w:t>
              </w:r>
              <w:r w:rsidR="001E2F27">
                <w:rPr>
                  <w:rStyle w:val="Hyperlink"/>
                  <w:b w:val="0"/>
                  <w:bCs w:val="0"/>
                  <w:caps w:val="0"/>
                </w:rPr>
                <w:t>.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_Toc159853808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17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33EEF95E" w14:textId="77777777" w:rsidR="001E2F27" w:rsidRDefault="00F35F87" w:rsidP="001E2F27">
            <w:pPr>
              <w:pStyle w:val="TOC3"/>
              <w:spacing w:before="0"/>
              <w:ind w:left="446"/>
              <w:rPr>
                <w:rFonts w:eastAsiaTheme="minorEastAsia"/>
                <w:kern w:val="2"/>
                <w14:ligatures w14:val="standardContextual"/>
              </w:rPr>
            </w:pPr>
            <w:hyperlink r:id="rId20" w:anchor="_Toc159853809" w:history="1">
              <w:r w:rsidR="001E2F27">
                <w:rPr>
                  <w:rStyle w:val="Hyperlink"/>
                  <w:b w:val="0"/>
                  <w:bCs w:val="0"/>
                  <w:iCs/>
                  <w:caps w:val="0"/>
                </w:rPr>
                <w:t>Eligibility To Serve In Americorps</w:t>
              </w:r>
              <w:r w:rsidR="001E2F27">
                <w:rPr>
                  <w:rStyle w:val="Hyperlink"/>
                  <w:b w:val="0"/>
                  <w:bCs w:val="0"/>
                  <w:caps w:val="0"/>
                </w:rPr>
                <w:t>.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_Toc159853809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20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71E15181" w14:textId="77777777" w:rsidR="001E2F27" w:rsidRDefault="00F35F87" w:rsidP="001E2F27">
            <w:pPr>
              <w:pStyle w:val="TOC3"/>
              <w:spacing w:before="0"/>
              <w:ind w:left="446"/>
              <w:rPr>
                <w:rFonts w:eastAsiaTheme="minorEastAsia"/>
                <w:kern w:val="2"/>
                <w14:ligatures w14:val="standardContextual"/>
              </w:rPr>
            </w:pPr>
            <w:hyperlink r:id="rId21" w:anchor="_Toc159853810" w:history="1">
              <w:r w:rsidR="001E2F27">
                <w:rPr>
                  <w:rStyle w:val="Hyperlink"/>
                  <w:b w:val="0"/>
                  <w:bCs w:val="0"/>
                  <w:iCs/>
                  <w:caps w:val="0"/>
                </w:rPr>
                <w:t>Selection</w:t>
              </w:r>
              <w:r w:rsidR="001E2F27">
                <w:rPr>
                  <w:rStyle w:val="Hyperlink"/>
                  <w:b w:val="0"/>
                  <w:bCs w:val="0"/>
                  <w:caps w:val="0"/>
                </w:rPr>
                <w:t>.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_Toc159853810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21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6C00B134" w14:textId="77777777" w:rsidR="001E2F27" w:rsidRDefault="00F35F87" w:rsidP="001E2F27">
            <w:pPr>
              <w:pStyle w:val="TOC3"/>
              <w:spacing w:before="0"/>
              <w:ind w:left="446"/>
              <w:rPr>
                <w:rFonts w:eastAsiaTheme="minorEastAsia"/>
                <w:kern w:val="2"/>
                <w14:ligatures w14:val="standardContextual"/>
              </w:rPr>
            </w:pPr>
            <w:hyperlink r:id="rId22" w:anchor="_Toc159853811" w:history="1">
              <w:r w:rsidR="001E2F27">
                <w:rPr>
                  <w:rStyle w:val="Hyperlink"/>
                  <w:b w:val="0"/>
                  <w:bCs w:val="0"/>
                  <w:iCs/>
                  <w:caps w:val="0"/>
                </w:rPr>
                <w:t>Eligibility For Additional Terms.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_Toc159853811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21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719B1518" w14:textId="77777777" w:rsidR="001E2F27" w:rsidRDefault="00F35F87" w:rsidP="001E2F27">
            <w:pPr>
              <w:pStyle w:val="TOC3"/>
              <w:spacing w:before="0"/>
              <w:ind w:left="446"/>
              <w:rPr>
                <w:rFonts w:eastAsiaTheme="minorEastAsia"/>
                <w:kern w:val="2"/>
                <w14:ligatures w14:val="standardContextual"/>
              </w:rPr>
            </w:pPr>
            <w:hyperlink r:id="rId23" w:anchor="_Toc159853812" w:history="1">
              <w:r w:rsidR="001E2F27">
                <w:rPr>
                  <w:rStyle w:val="Hyperlink"/>
                  <w:b w:val="0"/>
                  <w:bCs w:val="0"/>
                  <w:iCs/>
                  <w:caps w:val="0"/>
                </w:rPr>
                <w:t>Reasonable Accommodation For People With Disabilities</w:t>
              </w:r>
              <w:r w:rsidR="001E2F27">
                <w:rPr>
                  <w:rStyle w:val="Hyperlink"/>
                  <w:b w:val="0"/>
                  <w:bCs w:val="0"/>
                  <w:caps w:val="0"/>
                </w:rPr>
                <w:t>.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_Toc159853812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21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658527A3" w14:textId="77777777" w:rsidR="001E2F27" w:rsidRDefault="00F35F87" w:rsidP="001E2F27">
            <w:pPr>
              <w:pStyle w:val="TOC3"/>
              <w:spacing w:before="0"/>
              <w:ind w:left="446"/>
              <w:rPr>
                <w:rFonts w:eastAsiaTheme="minorEastAsia"/>
                <w:kern w:val="2"/>
                <w14:ligatures w14:val="standardContextual"/>
              </w:rPr>
            </w:pPr>
            <w:hyperlink r:id="rId24" w:anchor="_Toc159853813" w:history="1">
              <w:r w:rsidR="001E2F27">
                <w:rPr>
                  <w:rStyle w:val="Hyperlink"/>
                  <w:b w:val="0"/>
                  <w:bCs w:val="0"/>
                  <w:iCs/>
                  <w:caps w:val="0"/>
                </w:rPr>
                <w:t>Participation Of Individuals Receiving Supplemental Security Income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_Toc159853813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21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404E8409" w14:textId="77777777" w:rsidR="001E2F27" w:rsidRDefault="00F35F87" w:rsidP="001E2F27">
            <w:pPr>
              <w:pStyle w:val="TOC3"/>
              <w:spacing w:before="0"/>
              <w:ind w:left="446"/>
              <w:rPr>
                <w:rFonts w:eastAsiaTheme="minorEastAsia"/>
                <w:kern w:val="2"/>
                <w14:ligatures w14:val="standardContextual"/>
              </w:rPr>
            </w:pPr>
            <w:hyperlink r:id="rId25" w:anchor="_Toc159853814" w:history="1">
              <w:r w:rsidR="001E2F27">
                <w:rPr>
                  <w:rStyle w:val="Hyperlink"/>
                  <w:b w:val="0"/>
                  <w:bCs w:val="0"/>
                  <w:iCs/>
                  <w:caps w:val="0"/>
                </w:rPr>
                <w:t>Member Living Allowance</w:t>
              </w:r>
              <w:r w:rsidR="001E2F27">
                <w:rPr>
                  <w:rStyle w:val="Hyperlink"/>
                  <w:b w:val="0"/>
                  <w:bCs w:val="0"/>
                  <w:caps w:val="0"/>
                </w:rPr>
                <w:t>.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_Toc159853814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22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1F2C35B9" w14:textId="77777777" w:rsidR="001E2F27" w:rsidRDefault="00F35F87" w:rsidP="001E2F27">
            <w:pPr>
              <w:pStyle w:val="TOC3"/>
              <w:spacing w:before="0"/>
              <w:ind w:left="446"/>
              <w:rPr>
                <w:rFonts w:eastAsiaTheme="minorEastAsia"/>
                <w:kern w:val="2"/>
                <w14:ligatures w14:val="standardContextual"/>
              </w:rPr>
            </w:pPr>
            <w:hyperlink r:id="rId26" w:anchor="_Toc159853815" w:history="1">
              <w:r w:rsidR="001E2F27">
                <w:rPr>
                  <w:rStyle w:val="Hyperlink"/>
                  <w:b w:val="0"/>
                  <w:bCs w:val="0"/>
                  <w:iCs/>
                  <w:caps w:val="0"/>
                </w:rPr>
                <w:t>Education Awards</w:t>
              </w:r>
              <w:r w:rsidR="001E2F27">
                <w:rPr>
                  <w:rStyle w:val="Hyperlink"/>
                  <w:b w:val="0"/>
                  <w:bCs w:val="0"/>
                  <w:caps w:val="0"/>
                </w:rPr>
                <w:t>.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_Toc159853815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22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7E15B59F" w14:textId="77777777" w:rsidR="001E2F27" w:rsidRDefault="00F35F87" w:rsidP="001E2F27">
            <w:pPr>
              <w:pStyle w:val="TOC3"/>
              <w:spacing w:before="0"/>
              <w:ind w:left="446"/>
              <w:rPr>
                <w:rFonts w:eastAsiaTheme="minorEastAsia"/>
                <w:kern w:val="2"/>
                <w14:ligatures w14:val="standardContextual"/>
              </w:rPr>
            </w:pPr>
            <w:hyperlink r:id="rId27" w:anchor="_Toc159853816" w:history="1">
              <w:r w:rsidR="001E2F27">
                <w:rPr>
                  <w:rStyle w:val="Hyperlink"/>
                  <w:b w:val="0"/>
                  <w:bCs w:val="0"/>
                  <w:iCs/>
                  <w:caps w:val="0"/>
                </w:rPr>
                <w:t>Child Care</w:t>
              </w:r>
              <w:r w:rsidR="001E2F27">
                <w:rPr>
                  <w:rStyle w:val="Hyperlink"/>
                  <w:b w:val="0"/>
                  <w:bCs w:val="0"/>
                  <w:caps w:val="0"/>
                </w:rPr>
                <w:t>.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_Toc159853816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23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21E5968A" w14:textId="77777777" w:rsidR="001E2F27" w:rsidRDefault="00F35F87" w:rsidP="001E2F27">
            <w:pPr>
              <w:pStyle w:val="TOC3"/>
              <w:spacing w:before="0"/>
              <w:ind w:left="446"/>
              <w:rPr>
                <w:rFonts w:eastAsiaTheme="minorEastAsia"/>
                <w:kern w:val="2"/>
                <w14:ligatures w14:val="standardContextual"/>
              </w:rPr>
            </w:pPr>
            <w:hyperlink r:id="rId28" w:anchor="_Toc159853817" w:history="1">
              <w:r w:rsidR="001E2F27">
                <w:rPr>
                  <w:rStyle w:val="Hyperlink"/>
                  <w:b w:val="0"/>
                  <w:bCs w:val="0"/>
                  <w:iCs/>
                  <w:caps w:val="0"/>
                </w:rPr>
                <w:t>Health Insurance</w:t>
              </w:r>
              <w:r w:rsidR="001E2F27">
                <w:rPr>
                  <w:rStyle w:val="Hyperlink"/>
                  <w:b w:val="0"/>
                  <w:bCs w:val="0"/>
                  <w:caps w:val="0"/>
                </w:rPr>
                <w:t>.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_Toc159853817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23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7FCCF6AF" w14:textId="77777777" w:rsidR="001E2F27" w:rsidRDefault="00F35F87" w:rsidP="001E2F27">
            <w:pPr>
              <w:pStyle w:val="TOC1"/>
              <w:rPr>
                <w:rFonts w:eastAsiaTheme="minorEastAsia"/>
                <w:kern w:val="2"/>
                <w14:ligatures w14:val="standardContextual"/>
              </w:rPr>
            </w:pPr>
            <w:hyperlink r:id="rId29" w:anchor="_Toc159853818" w:history="1">
              <w:r w:rsidR="001E2F27">
                <w:rPr>
                  <w:rStyle w:val="Hyperlink"/>
                  <w:b w:val="0"/>
                  <w:bCs/>
                </w:rPr>
                <w:t xml:space="preserve">B.  </w:t>
              </w:r>
              <w:r w:rsidR="001E2F27">
                <w:rPr>
                  <w:rStyle w:val="Hyperlink"/>
                </w:rPr>
                <w:t>General Provisions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_Toc159853818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24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75208D82" w14:textId="77777777" w:rsidR="001E2F27" w:rsidRDefault="00F35F87" w:rsidP="001E2F27">
            <w:pPr>
              <w:pStyle w:val="TOC1"/>
              <w:rPr>
                <w:rFonts w:eastAsiaTheme="minorEastAsia"/>
                <w:kern w:val="2"/>
                <w14:ligatures w14:val="standardContextual"/>
              </w:rPr>
            </w:pPr>
            <w:hyperlink r:id="rId30" w:anchor="_Toc159853819" w:history="1">
              <w:r w:rsidR="001E2F27">
                <w:rPr>
                  <w:rStyle w:val="Hyperlink"/>
                  <w:b w:val="0"/>
                  <w:bCs/>
                </w:rPr>
                <w:t xml:space="preserve">C.  </w:t>
              </w:r>
              <w:r w:rsidR="001E2F27">
                <w:rPr>
                  <w:rStyle w:val="Hyperlink"/>
                </w:rPr>
                <w:t>Eligible Applicants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_Toc159853819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25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7CE1B0D4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31" w:anchor="_Toc159853820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i.  Organizational Qualifications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_Toc159853820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25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7949B7EA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32" w:anchor="_Toc159853821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II.  Number of Awards, Size, and Grant Types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_Toc159853821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26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1C217270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33" w:anchor="_Toc159853824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IV.  AmeriCorps State Grants Award Two Kinds of Resources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_Toc159853824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26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4A2FF1DA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34" w:anchor="_Toc159853825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V.  Cost-per-Member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_Toc159853825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27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2C5E16C2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35" w:anchor="_Toc159853826" w:history="1">
              <w:r w:rsidR="001E2F27">
                <w:rPr>
                  <w:rStyle w:val="Hyperlink"/>
                  <w:rFonts w:eastAsia="ComicSansMS"/>
                  <w:noProof/>
                  <w:sz w:val="22"/>
                  <w:szCs w:val="22"/>
                </w:rPr>
                <w:t>VI.  Appeal of Grant Decisions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_Toc159853826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27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309BCCCC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36" w:anchor="_Toc159853827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VII.  Federal Reference Materials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_Toc159853827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27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640C6A0D" w14:textId="77777777" w:rsidR="001E2F27" w:rsidRDefault="001E2F27" w:rsidP="001E2F27">
            <w:pPr>
              <w:pStyle w:val="TOC3"/>
              <w:rPr>
                <w:rFonts w:eastAsiaTheme="minorEastAsia"/>
                <w:kern w:val="2"/>
                <w14:ligatures w14:val="standardContextual"/>
              </w:rPr>
            </w:pPr>
            <w:r>
              <w:t>part ii. activities and requirements</w:t>
            </w:r>
          </w:p>
          <w:p w14:paraId="4B4D5A8D" w14:textId="77777777" w:rsidR="001E2F27" w:rsidRDefault="00F35F87" w:rsidP="001E2F27">
            <w:pPr>
              <w:pStyle w:val="TOC1"/>
              <w:rPr>
                <w:rFonts w:eastAsiaTheme="minorEastAsia"/>
                <w:bCs/>
                <w:kern w:val="2"/>
                <w14:ligatures w14:val="standardContextual"/>
              </w:rPr>
            </w:pPr>
            <w:hyperlink r:id="rId37" w:anchor="_Toc159853829" w:history="1">
              <w:r w:rsidR="001E2F27">
                <w:rPr>
                  <w:rStyle w:val="Hyperlink"/>
                </w:rPr>
                <w:t>A.  Federal Grant Financial Management &amp; Administration Requirements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_Toc159853829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29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7197A74A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38" w:anchor="_Toc159853830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I. Fixed Amount Grants</w:t>
              </w:r>
              <w:r w:rsidR="001E2F27">
                <w:rPr>
                  <w:rStyle w:val="Hyperlink"/>
                  <w:bCs/>
                  <w:noProof/>
                  <w:sz w:val="22"/>
                  <w:szCs w:val="22"/>
                </w:rPr>
                <w:t>.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_Toc159853830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29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61F9BA71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39" w:anchor="_Toc159853831" w:history="1">
              <w:r w:rsidR="001E2F27">
                <w:rPr>
                  <w:rStyle w:val="Hyperlink"/>
                  <w:rFonts w:eastAsia="ヒラギノ角ゴ Pro W3"/>
                  <w:noProof/>
                  <w:sz w:val="22"/>
                  <w:szCs w:val="22"/>
                </w:rPr>
                <w:t>II. Timely and Compliant Eligibility Verification</w:t>
              </w:r>
              <w:r w:rsidR="001E2F27">
                <w:rPr>
                  <w:rStyle w:val="Hyperlink"/>
                  <w:rFonts w:eastAsia="ヒラギノ角ゴ Pro W3"/>
                  <w:bCs/>
                  <w:noProof/>
                  <w:sz w:val="22"/>
                  <w:szCs w:val="22"/>
                </w:rPr>
                <w:t>.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_Toc159853831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29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447264EE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40" w:anchor="_Toc159853832" w:history="1">
              <w:r w:rsidR="001E2F27">
                <w:rPr>
                  <w:rStyle w:val="Hyperlink"/>
                  <w:rFonts w:eastAsia="ヒラギノ角ゴ Pro W3"/>
                  <w:noProof/>
                  <w:sz w:val="22"/>
                  <w:szCs w:val="22"/>
                </w:rPr>
                <w:t>III. National Service Criminal History Check Requirements</w:t>
              </w:r>
              <w:r w:rsidR="001E2F27">
                <w:rPr>
                  <w:rStyle w:val="Hyperlink"/>
                  <w:rFonts w:eastAsia="ヒラギノ角ゴ Pro W3"/>
                  <w:bCs/>
                  <w:noProof/>
                  <w:sz w:val="22"/>
                  <w:szCs w:val="22"/>
                </w:rPr>
                <w:t>.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_Toc159853832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29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7396DD2B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41" w:anchor="_Toc159853833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IV.  Restrictions on the Use of AmeriCorps Funds (45 CFR §2540)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_Toc159853833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30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7DAFAB3C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42" w:anchor="_Toc159853834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V. Labor Union Concurrence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_Toc159853834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31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57491D4C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43" w:anchor="_Toc159853835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VI.  Reporting and Compliance Requirements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_Toc159853835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32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2AF5DA3B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44" w:anchor="_Toc159853836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VII.  Data Collection Training for Sites and Members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_Toc159853836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32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34C1D94F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45" w:anchor="_Toc159853837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VIII.  Continuous Improvement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_Toc159853837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32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0BBA774E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46" w:anchor="_Toc159853838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IX.  Performance Measures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_Toc159853838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33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0B7FA961" w14:textId="77777777" w:rsidR="001E2F27" w:rsidRDefault="00F35F87" w:rsidP="001E2F27">
            <w:pPr>
              <w:pStyle w:val="TOC3"/>
              <w:rPr>
                <w:rFonts w:eastAsiaTheme="minorEastAsia"/>
                <w:kern w:val="2"/>
                <w14:ligatures w14:val="standardContextual"/>
              </w:rPr>
            </w:pPr>
            <w:hyperlink r:id="rId47" w:anchor="_Toc159853839" w:history="1">
              <w:r w:rsidR="001E2F27">
                <w:rPr>
                  <w:rStyle w:val="Hyperlink"/>
                </w:rPr>
                <w:t>Part iii. Key Process events</w:t>
              </w:r>
            </w:hyperlink>
          </w:p>
          <w:p w14:paraId="3B91B100" w14:textId="77777777" w:rsidR="001E2F27" w:rsidRDefault="00F35F87" w:rsidP="001E2F27">
            <w:pPr>
              <w:pStyle w:val="TOC1"/>
              <w:rPr>
                <w:rFonts w:eastAsiaTheme="minorEastAsia"/>
                <w:kern w:val="2"/>
                <w14:ligatures w14:val="standardContextual"/>
              </w:rPr>
            </w:pPr>
            <w:hyperlink r:id="rId48" w:anchor="_Toc159853840" w:history="1">
              <w:r w:rsidR="001E2F27">
                <w:rPr>
                  <w:rStyle w:val="Hyperlink"/>
                </w:rPr>
                <w:t>A. Information Session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_Toc159853840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34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5F4020C5" w14:textId="77777777" w:rsidR="001E2F27" w:rsidRDefault="00F35F87" w:rsidP="001E2F27">
            <w:pPr>
              <w:pStyle w:val="TOC1"/>
              <w:rPr>
                <w:rFonts w:eastAsiaTheme="minorEastAsia"/>
                <w:kern w:val="2"/>
                <w14:ligatures w14:val="standardContextual"/>
              </w:rPr>
            </w:pPr>
            <w:hyperlink r:id="rId49" w:anchor="_Toc159853841" w:history="1">
              <w:r w:rsidR="001E2F27">
                <w:rPr>
                  <w:rStyle w:val="Hyperlink"/>
                </w:rPr>
                <w:t>B.  Questions Regarding This RFA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_Toc159853841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34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3A360241" w14:textId="77777777" w:rsidR="001E2F27" w:rsidRDefault="00F35F87" w:rsidP="001E2F27">
            <w:pPr>
              <w:pStyle w:val="TOC1"/>
              <w:rPr>
                <w:rFonts w:eastAsiaTheme="minorEastAsia"/>
                <w:kern w:val="2"/>
                <w14:ligatures w14:val="standardContextual"/>
              </w:rPr>
            </w:pPr>
            <w:hyperlink r:id="rId50" w:anchor="_Toc159853844" w:history="1">
              <w:r w:rsidR="001E2F27">
                <w:rPr>
                  <w:rStyle w:val="Hyperlink"/>
                </w:rPr>
                <w:t>C.  Submission Deadline, Instructions, and Compliance Requirements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_Toc159853844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35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4501458A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51" w:anchor="_Toc159853845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I. Submission Deadline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_Toc159853845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35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5CD59560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</w:pPr>
            <w:hyperlink r:id="rId52" w:anchor="_Toc159853846" w:history="1">
              <w:r w:rsidR="001E2F27">
                <w:rPr>
                  <w:rStyle w:val="Hyperlink"/>
                  <w:noProof/>
                  <w:sz w:val="24"/>
                  <w:szCs w:val="24"/>
                </w:rPr>
                <w:t>II. Delivery instructions and Content</w:t>
              </w:r>
              <w:r w:rsidR="001E2F27">
                <w:rPr>
                  <w:rStyle w:val="Hyperlink"/>
                  <w:noProof/>
                  <w:webHidden/>
                  <w:sz w:val="24"/>
                  <w:szCs w:val="24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4"/>
                  <w:szCs w:val="24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4"/>
                  <w:szCs w:val="24"/>
                </w:rPr>
                <w:instrText xml:space="preserve"> PAGEREF _Toc159853846 \h </w:instrText>
              </w:r>
              <w:r w:rsidR="001E2F27">
                <w:rPr>
                  <w:rStyle w:val="Hyperlink"/>
                  <w:noProof/>
                  <w:webHidden/>
                  <w:sz w:val="24"/>
                  <w:szCs w:val="24"/>
                </w:rPr>
              </w:r>
              <w:r w:rsidR="001E2F27">
                <w:rPr>
                  <w:rStyle w:val="Hyperlink"/>
                  <w:noProof/>
                  <w:webHidden/>
                  <w:sz w:val="24"/>
                  <w:szCs w:val="24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4"/>
                  <w:szCs w:val="24"/>
                </w:rPr>
                <w:t>35</w:t>
              </w:r>
              <w:r w:rsidR="001E2F27">
                <w:rPr>
                  <w:rStyle w:val="Hyperlink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14:paraId="08D06057" w14:textId="77777777" w:rsidR="001E2F27" w:rsidRDefault="001E2F27" w:rsidP="001E2F27">
            <w:pPr>
              <w:rPr>
                <w:rFonts w:eastAsia="Times New Roman" w:cs="Arial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noProof/>
              </w:rPr>
              <w:br w:type="page"/>
            </w:r>
          </w:p>
          <w:p w14:paraId="3D0CA2A0" w14:textId="77777777" w:rsidR="001E2F27" w:rsidRDefault="00F35F87" w:rsidP="001E2F27">
            <w:pPr>
              <w:pStyle w:val="TOC3"/>
              <w:rPr>
                <w:rFonts w:eastAsiaTheme="minorEastAsia"/>
                <w:kern w:val="2"/>
                <w14:ligatures w14:val="standardContextual"/>
              </w:rPr>
            </w:pPr>
            <w:hyperlink r:id="rId53" w:anchor="_Toc159853847" w:history="1">
              <w:r w:rsidR="001E2F27">
                <w:rPr>
                  <w:rStyle w:val="Hyperlink"/>
                </w:rPr>
                <w:t xml:space="preserve">PART iV. application evaluation and selection </w:t>
              </w:r>
            </w:hyperlink>
          </w:p>
          <w:p w14:paraId="28C7B6BB" w14:textId="77777777" w:rsidR="001E2F27" w:rsidRDefault="00F35F87" w:rsidP="001E2F27">
            <w:pPr>
              <w:pStyle w:val="TOC1"/>
              <w:rPr>
                <w:rFonts w:eastAsiaTheme="minorEastAsia"/>
                <w:bCs/>
                <w:kern w:val="2"/>
                <w14:ligatures w14:val="standardContextual"/>
              </w:rPr>
            </w:pPr>
            <w:hyperlink r:id="rId54" w:anchor="_Toc159853848" w:history="1">
              <w:r w:rsidR="001E2F27">
                <w:rPr>
                  <w:rStyle w:val="Hyperlink"/>
                  <w:szCs w:val="24"/>
                </w:rPr>
                <w:t>A.  Evaluation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_Toc159853848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36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10B9FF46" w14:textId="77777777" w:rsidR="001E2F27" w:rsidRDefault="00F35F87" w:rsidP="001E2F27">
            <w:pPr>
              <w:pStyle w:val="TOC1"/>
            </w:pPr>
            <w:hyperlink r:id="rId55" w:anchor="_Toc159853851" w:history="1">
              <w:r w:rsidR="001E2F27">
                <w:rPr>
                  <w:rStyle w:val="Hyperlink"/>
                </w:rPr>
                <w:t>B. Selection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_Toc159853851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37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4A82E404" w14:textId="77777777" w:rsidR="001E2F27" w:rsidRDefault="001E2F27" w:rsidP="001E2F27">
            <w:pPr>
              <w:rPr>
                <w:rFonts w:eastAsiaTheme="minorEastAsia"/>
                <w:b/>
                <w:bCs/>
                <w:noProof/>
              </w:rPr>
            </w:pPr>
            <w:r>
              <w:rPr>
                <w:rFonts w:eastAsiaTheme="minorEastAsia"/>
                <w:b/>
                <w:bCs/>
                <w:noProof/>
              </w:rPr>
              <w:t>PART V. PROPOSAL CONTENTS</w:t>
            </w:r>
          </w:p>
          <w:p w14:paraId="1A724127" w14:textId="77777777" w:rsidR="001E2F27" w:rsidRDefault="00F35F87" w:rsidP="001E2F27">
            <w:pPr>
              <w:pStyle w:val="TOC1"/>
              <w:rPr>
                <w:rFonts w:eastAsiaTheme="minorEastAsia"/>
                <w:bCs/>
                <w:kern w:val="2"/>
                <w14:ligatures w14:val="standardContextual"/>
              </w:rPr>
            </w:pPr>
            <w:hyperlink r:id="rId56" w:anchor="_Toc159853852" w:history="1">
              <w:r w:rsidR="001E2F27">
                <w:rPr>
                  <w:rStyle w:val="Hyperlink"/>
                </w:rPr>
                <w:t>A.  eGrants Application System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_Toc159853852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37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2C3A2486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57" w:anchor="_Toc159853853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I.  Preparations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_Toc159853853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38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4D97FABA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58" w:anchor="_Toc159853855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II.  Starting an Application in eGrants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_Toc159853855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38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5A7A8770" w14:textId="77777777" w:rsidR="001E2F27" w:rsidRDefault="00F35F87" w:rsidP="001E2F27">
            <w:pPr>
              <w:pStyle w:val="TOC1"/>
              <w:rPr>
                <w:rFonts w:eastAsiaTheme="minorEastAsia"/>
                <w:bCs/>
                <w:kern w:val="2"/>
                <w14:ligatures w14:val="standardContextual"/>
              </w:rPr>
            </w:pPr>
            <w:hyperlink r:id="rId59" w:anchor="_Toc159853856" w:history="1">
              <w:r w:rsidR="001E2F27">
                <w:rPr>
                  <w:rStyle w:val="Hyperlink"/>
                </w:rPr>
                <w:t>B.Application Contents (eGrants and Additional Documents)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_Toc159853856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39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29AAB3AC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60" w:anchor="_Toc159853857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 xml:space="preserve">I.  eGrants Parts of Application 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_Toc159853857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39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14BB9B1D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61" w:anchor="_Toc159853858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II.  Instructions for Narratives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_Toc159853858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40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7C3A61E7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62" w:anchor="_Toc159853862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III.  Performance Measures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_Toc159853862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46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66CAC7DD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63" w:anchor="_Toc159853863" w:history="1">
              <w:r w:rsidR="001E2F27">
                <w:rPr>
                  <w:rStyle w:val="Hyperlink"/>
                  <w:noProof/>
                  <w:sz w:val="22"/>
                  <w:szCs w:val="22"/>
                  <w:shd w:val="clear" w:color="auto" w:fill="FFFFFF"/>
                </w:rPr>
                <w:t>IV. Program Information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_Toc159853863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46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0C624753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64" w:anchor="_Toc159853864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V.  Documents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_Toc159853864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46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3156ED0E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65" w:anchor="_Toc159853865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VI. Funding and Demographics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_Toc159853865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46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6ED10AE0" w14:textId="77777777" w:rsidR="001E2F27" w:rsidRDefault="00F35F87" w:rsidP="001E2F27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66" w:anchor="_Toc159853866" w:history="1">
              <w:r w:rsidR="001E2F27">
                <w:rPr>
                  <w:rStyle w:val="Hyperlink"/>
                  <w:noProof/>
                  <w:sz w:val="22"/>
                  <w:szCs w:val="22"/>
                </w:rPr>
                <w:t>VII. Operating Sites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_Toc159853866 \h </w:instrTex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t>47</w:t>
              </w:r>
              <w:r w:rsidR="001E2F27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649B1694" w14:textId="77777777" w:rsidR="001E2F27" w:rsidRDefault="00F35F87" w:rsidP="001E2F27">
            <w:pPr>
              <w:pStyle w:val="TOC1"/>
              <w:rPr>
                <w:rFonts w:eastAsiaTheme="minorEastAsia"/>
                <w:bCs/>
                <w:kern w:val="2"/>
                <w14:ligatures w14:val="standardContextual"/>
              </w:rPr>
            </w:pPr>
            <w:hyperlink r:id="rId67" w:anchor="_Toc159853867" w:history="1">
              <w:r w:rsidR="001E2F27">
                <w:rPr>
                  <w:rStyle w:val="Hyperlink"/>
                </w:rPr>
                <w:t>C.Budget Instructions: Fixed-Amount Grants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_Toc159853867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47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2CBE187D" w14:textId="77777777" w:rsidR="001E2F27" w:rsidRDefault="00F35F87" w:rsidP="001E2F27">
            <w:pPr>
              <w:pStyle w:val="TOC1"/>
              <w:rPr>
                <w:rFonts w:eastAsiaTheme="minorEastAsia"/>
                <w:bCs/>
                <w:kern w:val="2"/>
                <w14:ligatures w14:val="standardContextual"/>
              </w:rPr>
            </w:pPr>
            <w:hyperlink r:id="rId68" w:anchor="_Toc159853870" w:history="1">
              <w:r w:rsidR="001E2F27">
                <w:rPr>
                  <w:rStyle w:val="Hyperlink"/>
                </w:rPr>
                <w:t>D.   Review, Authorize, and Submit eGrants Sections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_Toc159853870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48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13BE3C65" w14:textId="77777777" w:rsidR="001E2F27" w:rsidRDefault="00F35F87" w:rsidP="001E2F27">
            <w:pPr>
              <w:pStyle w:val="TOC1"/>
              <w:rPr>
                <w:rFonts w:eastAsiaTheme="minorEastAsia"/>
                <w:bCs/>
                <w:kern w:val="2"/>
                <w14:ligatures w14:val="standardContextual"/>
              </w:rPr>
            </w:pPr>
            <w:hyperlink r:id="rId69" w:anchor="_Toc159853871" w:history="1">
              <w:r w:rsidR="001E2F27">
                <w:rPr>
                  <w:rStyle w:val="Hyperlink"/>
                </w:rPr>
                <w:t>Attachment A: Submitted Questions Form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_Toc159853871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50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041F9F06" w14:textId="77777777" w:rsidR="001E2F27" w:rsidRDefault="00F35F87" w:rsidP="001E2F27">
            <w:pPr>
              <w:pStyle w:val="TOC1"/>
              <w:rPr>
                <w:rFonts w:eastAsiaTheme="minorEastAsia"/>
                <w:bCs/>
                <w:kern w:val="2"/>
                <w14:ligatures w14:val="standardContextual"/>
              </w:rPr>
            </w:pPr>
            <w:hyperlink r:id="rId70" w:anchor="_Toc159853872" w:history="1">
              <w:r w:rsidR="001E2F27">
                <w:rPr>
                  <w:rStyle w:val="Hyperlink"/>
                </w:rPr>
                <w:t xml:space="preserve">Attachment B:  Sample View of Facesheet Generated by eGrants 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_Toc159853872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51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4C2462B9" w14:textId="77777777" w:rsidR="001E2F27" w:rsidRDefault="00F35F87" w:rsidP="001E2F27">
            <w:pPr>
              <w:pStyle w:val="TOC1"/>
              <w:rPr>
                <w:rFonts w:eastAsiaTheme="minorEastAsia"/>
                <w:bCs/>
                <w:kern w:val="2"/>
                <w14:ligatures w14:val="standardContextual"/>
              </w:rPr>
            </w:pPr>
            <w:hyperlink r:id="rId71" w:anchor="_Toc159853873" w:history="1">
              <w:r w:rsidR="001E2F27">
                <w:rPr>
                  <w:rStyle w:val="Hyperlink"/>
                </w:rPr>
                <w:t>Attachment C: Logic Model Chart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_Toc159853873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52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2AEC403B" w14:textId="77777777" w:rsidR="001E2F27" w:rsidRDefault="00F35F87" w:rsidP="001E2F27">
            <w:pPr>
              <w:pStyle w:val="TOC1"/>
              <w:rPr>
                <w:rFonts w:eastAsiaTheme="minorEastAsia"/>
                <w:bCs/>
                <w:kern w:val="2"/>
                <w14:ligatures w14:val="standardContextual"/>
              </w:rPr>
            </w:pPr>
            <w:hyperlink r:id="rId72" w:anchor="_Toc159853874" w:history="1">
              <w:r w:rsidR="001E2F27">
                <w:rPr>
                  <w:rStyle w:val="Hyperlink"/>
                </w:rPr>
                <w:t>Attachment D: Performance Measures Instructions  (eGrants Performance Measures Module)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_Toc159853874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53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4468D5ED" w14:textId="77777777" w:rsidR="001E2F27" w:rsidRDefault="00F35F87" w:rsidP="001E2F27">
            <w:pPr>
              <w:pStyle w:val="TOC1"/>
              <w:rPr>
                <w:rFonts w:eastAsiaTheme="minorEastAsia"/>
                <w:bCs/>
                <w:kern w:val="2"/>
                <w14:ligatures w14:val="standardContextual"/>
              </w:rPr>
            </w:pPr>
            <w:hyperlink r:id="rId73" w:anchor="_Toc159853877" w:history="1">
              <w:r w:rsidR="001E2F27">
                <w:rPr>
                  <w:rStyle w:val="Hyperlink"/>
                </w:rPr>
                <w:t>Attachment E: Financial Management Systems Survey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_Toc159853877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61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04E3AB4F" w14:textId="77777777" w:rsidR="001E2F27" w:rsidRDefault="00F35F87" w:rsidP="001E2F27">
            <w:pPr>
              <w:pStyle w:val="TOC1"/>
              <w:rPr>
                <w:rFonts w:eastAsiaTheme="minorEastAsia"/>
                <w:bCs/>
                <w:kern w:val="2"/>
                <w14:ligatures w14:val="standardContextual"/>
              </w:rPr>
            </w:pPr>
            <w:hyperlink r:id="rId74" w:anchor="_Toc159853878" w:history="1">
              <w:r w:rsidR="001E2F27">
                <w:rPr>
                  <w:rStyle w:val="Hyperlink"/>
                </w:rPr>
                <w:t>Attachment F:  AmeriCorps Readiness Assessment</w:t>
              </w:r>
              <w:r w:rsidR="001E2F27">
                <w:rPr>
                  <w:rStyle w:val="Hyperlink"/>
                  <w:webHidden/>
                </w:rPr>
                <w:tab/>
              </w:r>
              <w:r w:rsidR="001E2F27">
                <w:rPr>
                  <w:rStyle w:val="Hyperlink"/>
                  <w:webHidden/>
                </w:rPr>
                <w:fldChar w:fldCharType="begin"/>
              </w:r>
              <w:r w:rsidR="001E2F27">
                <w:rPr>
                  <w:rStyle w:val="Hyperlink"/>
                  <w:webHidden/>
                </w:rPr>
                <w:instrText xml:space="preserve"> PAGEREF _Toc159853878 \h </w:instrText>
              </w:r>
              <w:r w:rsidR="001E2F27">
                <w:rPr>
                  <w:rStyle w:val="Hyperlink"/>
                  <w:webHidden/>
                </w:rPr>
              </w:r>
              <w:r w:rsidR="001E2F27">
                <w:rPr>
                  <w:rStyle w:val="Hyperlink"/>
                  <w:webHidden/>
                </w:rPr>
                <w:fldChar w:fldCharType="separate"/>
              </w:r>
              <w:r w:rsidR="001E2F27">
                <w:rPr>
                  <w:rStyle w:val="Hyperlink"/>
                  <w:webHidden/>
                </w:rPr>
                <w:t>64</w:t>
              </w:r>
              <w:r w:rsidR="001E2F27">
                <w:rPr>
                  <w:rStyle w:val="Hyperlink"/>
                  <w:webHidden/>
                </w:rPr>
                <w:fldChar w:fldCharType="end"/>
              </w:r>
            </w:hyperlink>
          </w:p>
          <w:p w14:paraId="44F38836" w14:textId="2D2FB0BF" w:rsidR="00B02C35" w:rsidRPr="00C118CB" w:rsidRDefault="001E2F27" w:rsidP="001E2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fldChar w:fldCharType="end"/>
            </w:r>
          </w:p>
        </w:tc>
      </w:tr>
      <w:tr w:rsidR="00B02C35" w:rsidRPr="00C118CB" w14:paraId="1B1391DD" w14:textId="77777777" w:rsidTr="00F03026">
        <w:tc>
          <w:tcPr>
            <w:tcW w:w="10507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DC71F96" w14:textId="3B10F112" w:rsidR="00B02C35" w:rsidRPr="00D641D3" w:rsidRDefault="00B02C35" w:rsidP="00D641D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</w:t>
            </w:r>
            <w:r w:rsidR="00D641D3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7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9D82" w14:textId="77777777" w:rsidR="0079158F" w:rsidRDefault="0079158F" w:rsidP="009A0B7F">
      <w:pPr>
        <w:spacing w:after="0" w:line="240" w:lineRule="auto"/>
      </w:pPr>
      <w:r>
        <w:separator/>
      </w:r>
    </w:p>
  </w:endnote>
  <w:endnote w:type="continuationSeparator" w:id="0">
    <w:p w14:paraId="53DFE985" w14:textId="77777777" w:rsidR="0079158F" w:rsidRDefault="0079158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Sans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B379" w14:textId="77777777" w:rsidR="0079158F" w:rsidRDefault="0079158F" w:rsidP="009A0B7F">
      <w:pPr>
        <w:spacing w:after="0" w:line="240" w:lineRule="auto"/>
      </w:pPr>
      <w:r>
        <w:separator/>
      </w:r>
    </w:p>
  </w:footnote>
  <w:footnote w:type="continuationSeparator" w:id="0">
    <w:p w14:paraId="7C151274" w14:textId="77777777" w:rsidR="0079158F" w:rsidRDefault="0079158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7CBD"/>
    <w:multiLevelType w:val="hybridMultilevel"/>
    <w:tmpl w:val="587A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1E2F27"/>
    <w:rsid w:val="00236FA3"/>
    <w:rsid w:val="00284492"/>
    <w:rsid w:val="003A0ED9"/>
    <w:rsid w:val="003C664A"/>
    <w:rsid w:val="003D66DC"/>
    <w:rsid w:val="004F30B3"/>
    <w:rsid w:val="00521F49"/>
    <w:rsid w:val="00543CFD"/>
    <w:rsid w:val="00603281"/>
    <w:rsid w:val="007351DF"/>
    <w:rsid w:val="00765C27"/>
    <w:rsid w:val="0079158F"/>
    <w:rsid w:val="007A0D53"/>
    <w:rsid w:val="0081650E"/>
    <w:rsid w:val="008518BC"/>
    <w:rsid w:val="0088109F"/>
    <w:rsid w:val="008A3C2E"/>
    <w:rsid w:val="008C3A77"/>
    <w:rsid w:val="008D17F1"/>
    <w:rsid w:val="008D3844"/>
    <w:rsid w:val="00990843"/>
    <w:rsid w:val="009A0B7F"/>
    <w:rsid w:val="00A24C51"/>
    <w:rsid w:val="00A45ACB"/>
    <w:rsid w:val="00B02C35"/>
    <w:rsid w:val="00B531C0"/>
    <w:rsid w:val="00B6140F"/>
    <w:rsid w:val="00BC483A"/>
    <w:rsid w:val="00BE5441"/>
    <w:rsid w:val="00C118CB"/>
    <w:rsid w:val="00D60B3F"/>
    <w:rsid w:val="00D641D3"/>
    <w:rsid w:val="00D75239"/>
    <w:rsid w:val="00DA2A5D"/>
    <w:rsid w:val="00DE5EC6"/>
    <w:rsid w:val="00E1042E"/>
    <w:rsid w:val="00E25FC1"/>
    <w:rsid w:val="00EC4A98"/>
    <w:rsid w:val="00F03026"/>
    <w:rsid w:val="00F35F87"/>
    <w:rsid w:val="00FB08A6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E2F27"/>
    <w:pPr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="Arial" w:eastAsia="Times New Roman" w:hAnsi="Arial" w:cs="Times New Roman"/>
      <w:b/>
      <w:smallCaps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140F"/>
    <w:pPr>
      <w:tabs>
        <w:tab w:val="left" w:pos="0"/>
      </w:tabs>
      <w:overflowPunct w:val="0"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b/>
      <w:caps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B6140F"/>
    <w:rPr>
      <w:rFonts w:ascii="Arial" w:eastAsia="Times New Roman" w:hAnsi="Arial" w:cs="Times New Roman"/>
      <w:b/>
      <w:caps/>
      <w:sz w:val="32"/>
      <w:szCs w:val="28"/>
    </w:rPr>
  </w:style>
  <w:style w:type="paragraph" w:styleId="ListParagraph">
    <w:name w:val="List Paragraph"/>
    <w:basedOn w:val="Normal"/>
    <w:uiPriority w:val="34"/>
    <w:qFormat/>
    <w:rsid w:val="00B614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2F27"/>
    <w:rPr>
      <w:rFonts w:ascii="Arial" w:eastAsia="Times New Roman" w:hAnsi="Arial" w:cs="Times New Roman"/>
      <w:b/>
      <w:smallCaps/>
      <w:color w:val="000000"/>
      <w:sz w:val="28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E2F27"/>
    <w:pPr>
      <w:tabs>
        <w:tab w:val="right" w:leader="dot" w:pos="10512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E2F27"/>
    <w:pPr>
      <w:tabs>
        <w:tab w:val="right" w:leader="dot" w:pos="10502"/>
      </w:tabs>
      <w:overflowPunct w:val="0"/>
      <w:autoSpaceDE w:val="0"/>
      <w:autoSpaceDN w:val="0"/>
      <w:adjustRightInd w:val="0"/>
      <w:spacing w:after="0" w:line="240" w:lineRule="auto"/>
      <w:ind w:left="216"/>
      <w:jc w:val="center"/>
    </w:pPr>
    <w:rPr>
      <w:rFonts w:ascii="Arial" w:eastAsia="Times New Roman" w:hAnsi="Arial" w:cs="Arial"/>
      <w:sz w:val="36"/>
      <w:szCs w:val="36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E2F27"/>
    <w:pPr>
      <w:tabs>
        <w:tab w:val="right" w:leader="dot" w:pos="10070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Arial"/>
      <w:b/>
      <w:bCs/>
      <w:caps/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2F27"/>
    <w:pPr>
      <w:keepNext/>
      <w:keepLines/>
      <w:overflowPunct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/>
      <w:smallCaps w:val="0"/>
      <w:color w:val="365F91" w:themeColor="accent1" w:themeShade="BF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18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26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39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21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34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42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47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50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55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63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68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76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29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11" Type="http://schemas.openxmlformats.org/officeDocument/2006/relationships/hyperlink" Target="mailto:Proposals@maine.gov" TargetMode="External"/><Relationship Id="rId24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32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37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40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45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53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58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66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74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23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28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36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49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57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61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10" Type="http://schemas.openxmlformats.org/officeDocument/2006/relationships/image" Target="media/image1.jpeg"/><Relationship Id="rId19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31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44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52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60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65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73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22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27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30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35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43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48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56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64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69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77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72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17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25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33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38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46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59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67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20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41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54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62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70" Type="http://schemas.openxmlformats.org/officeDocument/2006/relationships/hyperlink" Target="file:///C:\Users\Michelle.johnson\AppData\Local\Microsoft\Windows\INetCache\Content.Outlook\0CDJR3ON\RFA%20202403063-%20Maine%20Rural%20State%20Americorps%20Grant-Conditional.docx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10" ma:contentTypeDescription="Create a new document." ma:contentTypeScope="" ma:versionID="38f3131e571383f79d256a5edc6efd70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ee6e744302870faf6ca80af2d3c8829d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1AA59-9A9F-40F8-9586-E0BCF4F7E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Johnson, Michelle</cp:lastModifiedBy>
  <cp:revision>3</cp:revision>
  <dcterms:created xsi:type="dcterms:W3CDTF">2024-03-18T15:00:00Z</dcterms:created>
  <dcterms:modified xsi:type="dcterms:W3CDTF">2024-03-18T15:11:00Z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