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FEA" w14:textId="23FA2993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STATE OF MAINE REQUEST FOR </w:t>
      </w:r>
      <w:r w:rsidR="00F66A32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APPLICATIONS</w:t>
      </w:r>
    </w:p>
    <w:p w14:paraId="0DC0EF66" w14:textId="239513E5" w:rsidR="00E25FC1" w:rsidRPr="006C45A7" w:rsidRDefault="00F66A32" w:rsidP="006C45A7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RFA</w:t>
      </w:r>
      <w:r w:rsidR="00E25FC1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 w:rsidR="003061E8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2</w:t>
      </w: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74DAC5E3" w:rsidR="00B02C35" w:rsidRPr="00C118CB" w:rsidRDefault="00F66A32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vAlign w:val="center"/>
          </w:tcPr>
          <w:p w14:paraId="29CAA445" w14:textId="09812B78" w:rsidR="00B02C35" w:rsidRPr="006C45A7" w:rsidRDefault="00F66A32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6C45A7">
              <w:rPr>
                <w:rFonts w:ascii="Arial" w:hAnsi="Arial" w:cs="Arial"/>
                <w:sz w:val="24"/>
                <w:szCs w:val="24"/>
              </w:rPr>
              <w:t xml:space="preserve">202311234 </w:t>
            </w:r>
            <w:r w:rsidR="00BA5A23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C45A7">
              <w:rPr>
                <w:rFonts w:ascii="Arial" w:hAnsi="Arial" w:cs="Arial"/>
                <w:sz w:val="24"/>
                <w:szCs w:val="24"/>
              </w:rPr>
              <w:t>Washington County Expansion of Adult Residential Substance Use Disorder Treatment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2DCC1958" w:rsidR="00B531C0" w:rsidRPr="00C118CB" w:rsidRDefault="00F66A32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="00B531C0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ISSUED BY:</w:t>
            </w:r>
          </w:p>
        </w:tc>
        <w:tc>
          <w:tcPr>
            <w:tcW w:w="6570" w:type="dxa"/>
            <w:vAlign w:val="center"/>
          </w:tcPr>
          <w:p w14:paraId="1C852198" w14:textId="074C4EB0" w:rsidR="00B531C0" w:rsidRPr="006C45A7" w:rsidRDefault="00F66A32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6C45A7">
              <w:rPr>
                <w:rFonts w:ascii="Arial" w:hAnsi="Arial" w:cs="Arial"/>
                <w:sz w:val="24"/>
                <w:szCs w:val="24"/>
              </w:rPr>
              <w:t>Department of Health and Human Services, Office of Behavioral Health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6161BD82" w:rsidR="00B02C35" w:rsidRPr="00C118CB" w:rsidRDefault="00BA5A23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</w:t>
            </w:r>
            <w:r w:rsidRPr="003061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61E8" w:rsidRPr="003061E8">
              <w:rPr>
                <w:rFonts w:ascii="Arial" w:hAnsi="Arial" w:cs="Arial"/>
                <w:sz w:val="24"/>
                <w:szCs w:val="24"/>
              </w:rPr>
              <w:t>2</w:t>
            </w:r>
            <w:r w:rsidR="009D7531">
              <w:rPr>
                <w:rFonts w:ascii="Arial" w:hAnsi="Arial" w:cs="Arial"/>
                <w:sz w:val="24"/>
                <w:szCs w:val="24"/>
              </w:rPr>
              <w:t>1</w:t>
            </w:r>
            <w:r w:rsidRPr="003061E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483A84E7" w:rsidR="00B02C35" w:rsidRPr="00C118CB" w:rsidRDefault="00F66A32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APPLICATION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DUE DATE:</w:t>
            </w:r>
          </w:p>
        </w:tc>
        <w:tc>
          <w:tcPr>
            <w:tcW w:w="6570" w:type="dxa"/>
          </w:tcPr>
          <w:p w14:paraId="4A5DAFFB" w14:textId="663A07FA" w:rsidR="00B02C35" w:rsidRPr="00C118CB" w:rsidRDefault="006C45A7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6C45A7">
              <w:rPr>
                <w:rFonts w:ascii="Arial" w:hAnsi="Arial" w:cs="Arial"/>
                <w:sz w:val="24"/>
                <w:szCs w:val="24"/>
              </w:rPr>
              <w:t xml:space="preserve">January </w:t>
            </w:r>
            <w:r w:rsidR="003061E8">
              <w:rPr>
                <w:rFonts w:ascii="Arial" w:hAnsi="Arial" w:cs="Arial"/>
                <w:sz w:val="24"/>
                <w:szCs w:val="24"/>
              </w:rPr>
              <w:t>31</w:t>
            </w:r>
            <w:r w:rsidRPr="006C45A7">
              <w:rPr>
                <w:rFonts w:ascii="Arial" w:hAnsi="Arial" w:cs="Arial"/>
                <w:sz w:val="24"/>
                <w:szCs w:val="24"/>
              </w:rPr>
              <w:t>, 202</w:t>
            </w:r>
            <w:r w:rsidR="00971A5F">
              <w:rPr>
                <w:rFonts w:ascii="Arial" w:hAnsi="Arial" w:cs="Arial"/>
                <w:sz w:val="24"/>
                <w:szCs w:val="24"/>
              </w:rPr>
              <w:t>4</w:t>
            </w:r>
            <w:r w:rsidRPr="006C45A7">
              <w:rPr>
                <w:rFonts w:ascii="Arial" w:hAnsi="Arial" w:cs="Arial"/>
                <w:sz w:val="24"/>
                <w:szCs w:val="24"/>
              </w:rPr>
              <w:t>, no later than 11:59 p.m., local time</w:t>
            </w:r>
            <w:r w:rsidR="003061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61E8" w:rsidRPr="00D31FE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(as amended)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138AFF24" w:rsidR="00B02C35" w:rsidRPr="00C118CB" w:rsidRDefault="00F66A32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APPLICATIONS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000000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44C9AE93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DESCRIPTION OF CHANGES IN </w:t>
            </w:r>
            <w:r w:rsidR="00F66A32">
              <w:rPr>
                <w:rFonts w:ascii="Arial" w:hAnsi="Arial" w:cs="Arial"/>
                <w:b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A4B819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B688E5" w14:textId="3044FD18" w:rsidR="00B02C35" w:rsidRDefault="00F66A32" w:rsidP="00F66A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Informational Meeting is amended.</w:t>
            </w:r>
          </w:p>
          <w:p w14:paraId="0A9395DC" w14:textId="06AF43F0" w:rsidR="00F66A32" w:rsidRDefault="00F66A32" w:rsidP="00F66A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Submitted Questions </w:t>
            </w:r>
            <w:r w:rsidR="003061E8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eadline is amended.</w:t>
            </w:r>
          </w:p>
          <w:p w14:paraId="131EB966" w14:textId="581FC1E4" w:rsidR="00B02C35" w:rsidRPr="003061E8" w:rsidRDefault="003061E8" w:rsidP="006713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061E8">
              <w:rPr>
                <w:rFonts w:ascii="Arial" w:hAnsi="Arial" w:cs="Arial"/>
                <w:sz w:val="24"/>
                <w:szCs w:val="24"/>
              </w:rPr>
              <w:t>Proposal Submission Deadline is amended.</w:t>
            </w: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9969D99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REVISED LANGUAGE IN </w:t>
            </w:r>
            <w:r w:rsidR="00F66A32">
              <w:rPr>
                <w:rFonts w:ascii="Arial" w:hAnsi="Arial" w:cs="Arial"/>
                <w:b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71E7FF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75494F" w14:textId="7C4911C6" w:rsidR="00B02C35" w:rsidRPr="00F66A32" w:rsidRDefault="00F66A32" w:rsidP="003061E8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All references to the Informational Meeting being held on December </w:t>
            </w:r>
            <w:r w:rsidR="003061E8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2023, at 10:00 a.m., local time is amended to </w:t>
            </w:r>
            <w:r w:rsidR="003061E8">
              <w:rPr>
                <w:rFonts w:ascii="Arial" w:hAnsi="Arial" w:cs="Arial"/>
                <w:b/>
                <w:sz w:val="24"/>
                <w:szCs w:val="24"/>
                <w:u w:val="single"/>
              </w:rPr>
              <w:t>January 5</w:t>
            </w:r>
            <w:r w:rsidRPr="00F66A32">
              <w:rPr>
                <w:rFonts w:ascii="Arial" w:hAnsi="Arial" w:cs="Arial"/>
                <w:b/>
                <w:sz w:val="24"/>
                <w:szCs w:val="24"/>
                <w:u w:val="single"/>
              </w:rPr>
              <w:t>, 202</w:t>
            </w:r>
            <w:r w:rsidR="003061E8"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  <w:r w:rsidRPr="00F66A3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, at 1:00 </w:t>
            </w:r>
            <w:r w:rsidR="00B3600E">
              <w:rPr>
                <w:rFonts w:ascii="Arial" w:hAnsi="Arial" w:cs="Arial"/>
                <w:b/>
                <w:sz w:val="24"/>
                <w:szCs w:val="24"/>
                <w:u w:val="single"/>
              </w:rPr>
              <w:t>p</w:t>
            </w:r>
            <w:r w:rsidRPr="00F66A32">
              <w:rPr>
                <w:rFonts w:ascii="Arial" w:hAnsi="Arial" w:cs="Arial"/>
                <w:b/>
                <w:sz w:val="24"/>
                <w:szCs w:val="24"/>
                <w:u w:val="single"/>
              </w:rPr>
              <w:t>.m., local time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at the following location: </w:t>
            </w:r>
            <w:r w:rsidRPr="00F66A32">
              <w:rPr>
                <w:rFonts w:ascii="Arial" w:hAnsi="Arial" w:cs="Arial"/>
                <w:b/>
                <w:sz w:val="24"/>
                <w:szCs w:val="24"/>
              </w:rPr>
              <w:t xml:space="preserve">ZOOM Meeting Link: </w:t>
            </w:r>
            <w:hyperlink r:id="rId12" w:history="1">
              <w:r w:rsidRPr="00F66A32">
                <w:rPr>
                  <w:rStyle w:val="Hyperlink"/>
                  <w:rFonts w:ascii="Arial" w:hAnsi="Arial" w:cs="Arial"/>
                  <w:sz w:val="24"/>
                  <w:szCs w:val="24"/>
                </w:rPr>
                <w:t>Web Meeting Link for RFP 202311234</w:t>
              </w:r>
            </w:hyperlink>
            <w:r w:rsidRPr="00F66A32">
              <w:rPr>
                <w:rFonts w:ascii="Arial" w:hAnsi="Arial" w:cs="Arial"/>
                <w:color w:val="000000"/>
                <w:sz w:val="24"/>
                <w:szCs w:val="24"/>
              </w:rPr>
              <w:t xml:space="preserve"> Meeting ID: 854 7018 0571, or by phone at 1-646-876-9923 using the Meeting ID provided.</w:t>
            </w:r>
          </w:p>
          <w:p w14:paraId="3D8A516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6210B1" w14:textId="6BC411C6" w:rsidR="00B02C35" w:rsidRPr="003061E8" w:rsidRDefault="00F66A32" w:rsidP="003061E8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All references to Submitted Questions deadline of December </w:t>
            </w:r>
            <w:r w:rsidR="003061E8"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2023, no later than 11:59 p.m., local time are changed to </w:t>
            </w:r>
            <w:r w:rsidR="003061E8">
              <w:rPr>
                <w:rFonts w:ascii="Arial" w:hAnsi="Arial" w:cs="Arial"/>
                <w:b/>
                <w:sz w:val="24"/>
                <w:szCs w:val="24"/>
                <w:u w:val="single"/>
              </w:rPr>
              <w:t>January 9</w:t>
            </w:r>
            <w:r w:rsidRPr="00F66A32">
              <w:rPr>
                <w:rFonts w:ascii="Arial" w:hAnsi="Arial" w:cs="Arial"/>
                <w:b/>
                <w:sz w:val="24"/>
                <w:szCs w:val="24"/>
                <w:u w:val="single"/>
              </w:rPr>
              <w:t>, 202</w:t>
            </w:r>
            <w:r w:rsidR="003061E8"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  <w:r w:rsidRPr="00F66A32">
              <w:rPr>
                <w:rFonts w:ascii="Arial" w:hAnsi="Arial" w:cs="Arial"/>
                <w:b/>
                <w:sz w:val="24"/>
                <w:szCs w:val="24"/>
                <w:u w:val="single"/>
              </w:rPr>
              <w:t>, no later than 11:59 p.m., local time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58EF7DD3" w14:textId="77777777" w:rsidR="003061E8" w:rsidRPr="003061E8" w:rsidRDefault="003061E8" w:rsidP="003061E8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1EB945" w14:textId="2C983834" w:rsidR="00B02C35" w:rsidRPr="003061E8" w:rsidRDefault="003061E8" w:rsidP="00B02C35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All references to Proposal submission deadline of January 12, 2024, no later than 11:59 p.m., local time are amended to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January 31</w:t>
            </w:r>
            <w:r w:rsidRPr="00D31FE3">
              <w:rPr>
                <w:rFonts w:ascii="Arial" w:hAnsi="Arial" w:cs="Arial"/>
                <w:b/>
                <w:sz w:val="24"/>
                <w:szCs w:val="24"/>
                <w:u w:val="single"/>
              </w:rPr>
              <w:t>, 202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  <w:r w:rsidRPr="00A15B81">
              <w:rPr>
                <w:rFonts w:ascii="Arial" w:hAnsi="Arial" w:cs="Arial"/>
                <w:b/>
                <w:sz w:val="24"/>
                <w:szCs w:val="24"/>
                <w:u w:val="single"/>
              </w:rPr>
              <w:t>, no later than 11:59 p.m., local time</w:t>
            </w:r>
            <w:r w:rsidRPr="003061E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44F38836" w14:textId="4AEE6ED5" w:rsidR="003061E8" w:rsidRPr="003061E8" w:rsidRDefault="003061E8" w:rsidP="003061E8">
            <w:pPr>
              <w:pStyle w:val="ListParagraph"/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15F2F5C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All other provisions and clauses of the </w:t>
            </w:r>
            <w:r w:rsidR="00F66A32"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DCF7" w14:textId="77777777" w:rsidR="000E5184" w:rsidRDefault="000E5184" w:rsidP="009A0B7F">
      <w:pPr>
        <w:spacing w:after="0" w:line="240" w:lineRule="auto"/>
      </w:pPr>
      <w:r>
        <w:separator/>
      </w:r>
    </w:p>
  </w:endnote>
  <w:endnote w:type="continuationSeparator" w:id="0">
    <w:p w14:paraId="48DC1C80" w14:textId="77777777" w:rsidR="000E5184" w:rsidRDefault="000E5184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CCA42" w14:textId="77777777" w:rsidR="000E5184" w:rsidRDefault="000E5184" w:rsidP="009A0B7F">
      <w:pPr>
        <w:spacing w:after="0" w:line="240" w:lineRule="auto"/>
      </w:pPr>
      <w:r>
        <w:separator/>
      </w:r>
    </w:p>
  </w:footnote>
  <w:footnote w:type="continuationSeparator" w:id="0">
    <w:p w14:paraId="79E66784" w14:textId="77777777" w:rsidR="000E5184" w:rsidRDefault="000E5184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0A0"/>
    <w:multiLevelType w:val="hybridMultilevel"/>
    <w:tmpl w:val="60540436"/>
    <w:lvl w:ilvl="0" w:tplc="429243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6E51"/>
    <w:multiLevelType w:val="hybridMultilevel"/>
    <w:tmpl w:val="D14870F4"/>
    <w:lvl w:ilvl="0" w:tplc="D5C2ED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E744B"/>
    <w:multiLevelType w:val="hybridMultilevel"/>
    <w:tmpl w:val="5728EBBE"/>
    <w:lvl w:ilvl="0" w:tplc="429243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003563">
    <w:abstractNumId w:val="0"/>
  </w:num>
  <w:num w:numId="2" w16cid:durableId="1964845123">
    <w:abstractNumId w:val="2"/>
  </w:num>
  <w:num w:numId="3" w16cid:durableId="1684087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0E5184"/>
    <w:rsid w:val="00132246"/>
    <w:rsid w:val="00284492"/>
    <w:rsid w:val="003061E8"/>
    <w:rsid w:val="003A0ED9"/>
    <w:rsid w:val="003C664A"/>
    <w:rsid w:val="004F30B3"/>
    <w:rsid w:val="00521F49"/>
    <w:rsid w:val="006C45A7"/>
    <w:rsid w:val="007351DF"/>
    <w:rsid w:val="0081650E"/>
    <w:rsid w:val="008A3C2E"/>
    <w:rsid w:val="008C3A77"/>
    <w:rsid w:val="008D17F1"/>
    <w:rsid w:val="00971A5F"/>
    <w:rsid w:val="00990843"/>
    <w:rsid w:val="009A0B7F"/>
    <w:rsid w:val="009D7531"/>
    <w:rsid w:val="00A1204B"/>
    <w:rsid w:val="00B02C35"/>
    <w:rsid w:val="00B3600E"/>
    <w:rsid w:val="00B531C0"/>
    <w:rsid w:val="00BA5A23"/>
    <w:rsid w:val="00C118CB"/>
    <w:rsid w:val="00CF19C4"/>
    <w:rsid w:val="00D60B3F"/>
    <w:rsid w:val="00DA2A5D"/>
    <w:rsid w:val="00DE5EC6"/>
    <w:rsid w:val="00E1042E"/>
    <w:rsid w:val="00E25FC1"/>
    <w:rsid w:val="00EC4A98"/>
    <w:rsid w:val="00F6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A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6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inestate.zoom.us/j/85470180571?pwd=NExaYW5FeWZkNXRWQXVPRVZIVG5XZ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2" ma:contentTypeDescription="Create a new document." ma:contentTypeScope="" ma:versionID="27324a42ab54bdb3bebaa196d1301d8e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94663cc218a6b65469daf45c698d4a93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362FB-EEB4-42C8-AFD6-A11ED5FEDA7E}">
  <ds:schemaRefs>
    <ds:schemaRef ds:uri="http://schemas.microsoft.com/office/2006/metadata/properties"/>
    <ds:schemaRef ds:uri="http://schemas.microsoft.com/office/infopath/2007/PartnerControls"/>
    <ds:schemaRef ds:uri="41de8388-7aee-41a0-8fb6-a645ed4fca16"/>
    <ds:schemaRef ds:uri="c7067620-3c93-4237-9659-10f06bb47240"/>
  </ds:schemaRefs>
</ds:datastoreItem>
</file>

<file path=customXml/itemProps2.xml><?xml version="1.0" encoding="utf-8"?>
<ds:datastoreItem xmlns:ds="http://schemas.openxmlformats.org/officeDocument/2006/customXml" ds:itemID="{FE738488-B90F-4787-8C83-EA96BCA0B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973DC6-EBAF-48A6-B540-F91A421247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Kendall, Lindsey</cp:lastModifiedBy>
  <cp:revision>3</cp:revision>
  <dcterms:created xsi:type="dcterms:W3CDTF">2023-12-21T12:24:00Z</dcterms:created>
  <dcterms:modified xsi:type="dcterms:W3CDTF">2023-12-21T12:24:00Z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</Properties>
</file>