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567620C3">
                <wp:extent cx="3730625" cy="236988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2345" y="1"/>
                            <a:ext cx="1828800" cy="23338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5A83C41" id="Canvas 6" o:spid="_x0000_s1026" editas="canvas" style="width:293.75pt;height:186.6pt;mso-position-horizontal-relative:char;mso-position-vertical-relative:line" coordsize="37306,23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23698;visibility:visible;mso-wrap-style:square">
                  <v:fill o:detectmouseclick="t"/>
                  <v:path o:connecttype="none"/>
                </v:shape>
                <v:shape id="Picture 8" o:spid="_x0000_s1028" type="#_x0000_t75" style="position:absolute;left:9823;width:18288;height:233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">
                  <v:imagedata r:id="rId16" o:title=""/>
                </v:shape>
                <w10:anchorlock/>
              </v:group>
            </w:pict>
          </mc:Fallback>
        </mc:AlternateContent>
      </w:r>
    </w:p>
    <w:p w14:paraId="27D238FA" w14:textId="66398A83" w:rsidR="00D04EE0" w:rsidRDefault="00D04EE0" w:rsidP="007714D4">
      <w:pPr>
        <w:pStyle w:val="DefaultText"/>
        <w:widowControl/>
        <w:jc w:val="center"/>
        <w:rPr>
          <w:rStyle w:val="InitialStyle"/>
          <w:rFonts w:ascii="Arial" w:hAnsi="Arial" w:cs="Arial"/>
          <w:b/>
          <w:bCs/>
          <w:sz w:val="32"/>
          <w:szCs w:val="32"/>
        </w:rPr>
      </w:pPr>
    </w:p>
    <w:p w14:paraId="4883AAEA" w14:textId="7C033BF6" w:rsidR="00F362ED" w:rsidRPr="003F2EE4" w:rsidRDefault="00F362ED" w:rsidP="007714D4">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RFA# </w:t>
      </w:r>
      <w:r w:rsidR="00C17E37" w:rsidRPr="00C17E37">
        <w:rPr>
          <w:rFonts w:ascii="Arial" w:hAnsi="Arial" w:cs="Arial"/>
          <w:b/>
          <w:bCs/>
          <w:sz w:val="32"/>
          <w:szCs w:val="32"/>
        </w:rPr>
        <w:t>202111178</w:t>
      </w:r>
    </w:p>
    <w:p w14:paraId="0CA23127" w14:textId="1CF23B03" w:rsidR="0050301B" w:rsidRDefault="0050301B" w:rsidP="007714D4">
      <w:pPr>
        <w:pStyle w:val="DefaultText"/>
        <w:widowControl/>
        <w:jc w:val="center"/>
        <w:rPr>
          <w:rStyle w:val="InitialStyle"/>
          <w:rFonts w:ascii="Arial" w:hAnsi="Arial" w:cs="Arial"/>
          <w:bCs/>
          <w:sz w:val="32"/>
        </w:rPr>
      </w:pPr>
    </w:p>
    <w:p w14:paraId="0853ED4C" w14:textId="0DC52345" w:rsidR="0091584E" w:rsidRPr="002E4AF9" w:rsidRDefault="00FD17FE" w:rsidP="00F362ED">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 xml:space="preserve">Community Resilience </w:t>
      </w:r>
      <w:r w:rsidR="0091584E" w:rsidRPr="002E4AF9">
        <w:rPr>
          <w:rStyle w:val="InitialStyle"/>
          <w:rFonts w:ascii="Arial" w:hAnsi="Arial" w:cs="Arial"/>
          <w:b/>
          <w:bCs/>
          <w:color w:val="000000" w:themeColor="text1"/>
          <w:sz w:val="32"/>
          <w:szCs w:val="32"/>
        </w:rPr>
        <w:t>Partnership</w:t>
      </w:r>
    </w:p>
    <w:p w14:paraId="13CE9A37" w14:textId="40F93398" w:rsidR="00F362ED" w:rsidRPr="002E4AF9" w:rsidRDefault="0091584E" w:rsidP="00F362ED">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1358" w:type="dxa"/>
        <w:tblInd w:w="-10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0"/>
        <w:gridCol w:w="9368"/>
      </w:tblGrid>
      <w:tr w:rsidR="00704D9F" w:rsidRPr="00A43798" w14:paraId="60CB65E8" w14:textId="77777777" w:rsidTr="005068B2">
        <w:trPr>
          <w:trHeight w:val="1397"/>
        </w:trPr>
        <w:tc>
          <w:tcPr>
            <w:tcW w:w="1990"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9368"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36425342"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00F362ED">
              <w:rPr>
                <w:rFonts w:ascii="Arial" w:eastAsia="Calibri" w:hAnsi="Arial" w:cs="Arial"/>
                <w:b/>
                <w:iCs/>
                <w:sz w:val="24"/>
                <w:szCs w:val="24"/>
              </w:rPr>
              <w:t xml:space="preserve"> </w:t>
            </w:r>
            <w:r w:rsidR="00157849" w:rsidRPr="001334B6">
              <w:rPr>
                <w:rFonts w:ascii="Arial" w:eastAsia="Calibri" w:hAnsi="Arial" w:cs="Arial"/>
                <w:iCs/>
                <w:sz w:val="24"/>
                <w:szCs w:val="24"/>
              </w:rPr>
              <w:t>Brian Ambrette</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1334B6" w:rsidRPr="001334B6">
              <w:rPr>
                <w:rFonts w:ascii="Arial" w:eastAsia="Calibri" w:hAnsi="Arial" w:cs="Arial"/>
                <w:iCs/>
                <w:sz w:val="24"/>
                <w:szCs w:val="24"/>
              </w:rPr>
              <w:t>Senior Climate Resilience Coordinator</w:t>
            </w:r>
          </w:p>
          <w:p w14:paraId="688210CD" w14:textId="32872905" w:rsidR="00704D9F" w:rsidRPr="00A43798" w:rsidRDefault="00704D9F" w:rsidP="007714D4">
            <w:pPr>
              <w:rPr>
                <w:rFonts w:ascii="Arial" w:eastAsia="Calibri" w:hAnsi="Arial" w:cs="Arial"/>
                <w:iCs/>
                <w:sz w:val="24"/>
                <w:szCs w:val="24"/>
              </w:rPr>
            </w:pPr>
            <w:r w:rsidRPr="00842365">
              <w:rPr>
                <w:rFonts w:ascii="Arial" w:eastAsia="Calibri" w:hAnsi="Arial" w:cs="Arial"/>
                <w:b/>
                <w:iCs/>
                <w:sz w:val="24"/>
                <w:szCs w:val="24"/>
                <w:u w:val="single"/>
              </w:rPr>
              <w:t>Contact Information</w:t>
            </w:r>
            <w:r w:rsidRPr="00842365">
              <w:rPr>
                <w:rFonts w:ascii="Arial" w:eastAsia="Calibri" w:hAnsi="Arial" w:cs="Arial"/>
                <w:b/>
                <w:iCs/>
                <w:sz w:val="24"/>
                <w:szCs w:val="24"/>
              </w:rPr>
              <w:t>:</w:t>
            </w:r>
            <w:r w:rsidRPr="00A43798">
              <w:rPr>
                <w:rFonts w:ascii="Arial" w:eastAsia="Calibri" w:hAnsi="Arial" w:cs="Arial"/>
                <w:b/>
                <w:iCs/>
                <w:sz w:val="24"/>
                <w:szCs w:val="24"/>
              </w:rPr>
              <w:t xml:space="preserve"> </w:t>
            </w:r>
            <w:hyperlink r:id="rId17" w:history="1">
              <w:r w:rsidR="00163A76" w:rsidRPr="000E1ADE">
                <w:rPr>
                  <w:rStyle w:val="Hyperlink"/>
                  <w:rFonts w:ascii="Arial" w:eastAsia="Calibri" w:hAnsi="Arial" w:cs="Arial"/>
                  <w:sz w:val="24"/>
                  <w:szCs w:val="24"/>
                </w:rPr>
                <w:t>brian.ambrette@maine.gov</w:t>
              </w:r>
            </w:hyperlink>
          </w:p>
        </w:tc>
      </w:tr>
      <w:tr w:rsidR="00FF477C" w:rsidRPr="00A43798" w14:paraId="1B4C28D7" w14:textId="77777777" w:rsidTr="005068B2">
        <w:trPr>
          <w:trHeight w:val="951"/>
        </w:trPr>
        <w:tc>
          <w:tcPr>
            <w:tcW w:w="1990" w:type="dxa"/>
            <w:shd w:val="clear" w:color="auto" w:fill="C6D9F1"/>
            <w:vAlign w:val="center"/>
          </w:tcPr>
          <w:p w14:paraId="1AF50F16" w14:textId="71143A6B" w:rsidR="00FF477C" w:rsidRPr="00137375" w:rsidRDefault="00F61B9E" w:rsidP="007714D4">
            <w:pPr>
              <w:rPr>
                <w:rFonts w:ascii="Arial" w:eastAsia="Calibri" w:hAnsi="Arial" w:cs="Arial"/>
                <w:b/>
                <w:sz w:val="28"/>
                <w:szCs w:val="28"/>
              </w:rPr>
            </w:pPr>
            <w:r>
              <w:rPr>
                <w:rFonts w:ascii="Arial" w:eastAsia="Calibri" w:hAnsi="Arial" w:cs="Arial"/>
                <w:b/>
                <w:sz w:val="28"/>
                <w:szCs w:val="28"/>
              </w:rPr>
              <w:t>Informational Meeting</w:t>
            </w:r>
          </w:p>
        </w:tc>
        <w:tc>
          <w:tcPr>
            <w:tcW w:w="9368" w:type="dxa"/>
            <w:vAlign w:val="center"/>
          </w:tcPr>
          <w:p w14:paraId="13BB664D" w14:textId="50A1E8E0" w:rsidR="004A5390" w:rsidRPr="005068B2" w:rsidRDefault="004A5390" w:rsidP="004A5390">
            <w:pPr>
              <w:widowControl/>
              <w:autoSpaceDE/>
              <w:rPr>
                <w:rFonts w:ascii="Arial" w:eastAsia="Calibri" w:hAnsi="Arial" w:cs="Arial"/>
                <w:sz w:val="24"/>
                <w:szCs w:val="24"/>
              </w:rPr>
            </w:pPr>
            <w:r w:rsidRPr="005068B2">
              <w:rPr>
                <w:rFonts w:ascii="Arial" w:eastAsia="Calibri" w:hAnsi="Arial" w:cs="Arial"/>
                <w:b/>
                <w:sz w:val="24"/>
                <w:szCs w:val="24"/>
                <w:u w:val="single"/>
              </w:rPr>
              <w:t>Date</w:t>
            </w:r>
            <w:r w:rsidRPr="005068B2">
              <w:rPr>
                <w:rFonts w:ascii="Arial" w:eastAsia="Calibri" w:hAnsi="Arial" w:cs="Arial"/>
                <w:b/>
                <w:sz w:val="24"/>
                <w:szCs w:val="24"/>
              </w:rPr>
              <w:t>:</w:t>
            </w:r>
            <w:r w:rsidRPr="005068B2">
              <w:rPr>
                <w:rFonts w:ascii="Arial" w:eastAsia="Calibri" w:hAnsi="Arial" w:cs="Arial"/>
                <w:sz w:val="24"/>
                <w:szCs w:val="24"/>
              </w:rPr>
              <w:t xml:space="preserve"> Tuesday, December 14, 2021 </w:t>
            </w:r>
            <w:r w:rsidRPr="005068B2">
              <w:rPr>
                <w:rFonts w:ascii="Arial" w:eastAsia="Calibri" w:hAnsi="Arial" w:cs="Arial"/>
                <w:b/>
                <w:sz w:val="24"/>
                <w:szCs w:val="24"/>
                <w:u w:val="single"/>
              </w:rPr>
              <w:t>Time</w:t>
            </w:r>
            <w:r w:rsidRPr="005068B2">
              <w:rPr>
                <w:rFonts w:ascii="Arial" w:eastAsia="Calibri" w:hAnsi="Arial" w:cs="Arial"/>
                <w:b/>
                <w:sz w:val="24"/>
                <w:szCs w:val="24"/>
              </w:rPr>
              <w:t>:</w:t>
            </w:r>
            <w:r w:rsidRPr="005068B2">
              <w:rPr>
                <w:rFonts w:ascii="Arial" w:eastAsia="Calibri" w:hAnsi="Arial" w:cs="Arial"/>
                <w:sz w:val="24"/>
                <w:szCs w:val="24"/>
              </w:rPr>
              <w:t xml:space="preserve"> 11:00 a.m., local time</w:t>
            </w:r>
          </w:p>
          <w:p w14:paraId="672A162B" w14:textId="3B0F01EA" w:rsidR="004A7ECF" w:rsidRPr="005068B2" w:rsidRDefault="004A5390" w:rsidP="004A7ECF">
            <w:pPr>
              <w:rPr>
                <w:rFonts w:ascii="Arial" w:hAnsi="Arial" w:cs="Arial"/>
                <w:color w:val="141414"/>
                <w:sz w:val="23"/>
                <w:szCs w:val="23"/>
              </w:rPr>
            </w:pPr>
            <w:r w:rsidRPr="005068B2">
              <w:rPr>
                <w:rFonts w:ascii="Arial" w:eastAsia="Calibri" w:hAnsi="Arial" w:cs="Arial"/>
                <w:b/>
                <w:sz w:val="24"/>
                <w:szCs w:val="24"/>
                <w:u w:val="single"/>
              </w:rPr>
              <w:t>Location</w:t>
            </w:r>
            <w:r w:rsidRPr="005068B2">
              <w:rPr>
                <w:rFonts w:ascii="Arial" w:eastAsia="Calibri" w:hAnsi="Arial" w:cs="Arial"/>
                <w:b/>
                <w:sz w:val="24"/>
                <w:szCs w:val="24"/>
              </w:rPr>
              <w:t>:</w:t>
            </w:r>
            <w:r w:rsidRPr="005068B2">
              <w:rPr>
                <w:rFonts w:ascii="Arial" w:eastAsia="Calibri" w:hAnsi="Arial" w:cs="Arial"/>
                <w:sz w:val="24"/>
                <w:szCs w:val="24"/>
              </w:rPr>
              <w:t xml:space="preserve"> </w:t>
            </w:r>
            <w:hyperlink r:id="rId18" w:history="1">
              <w:r w:rsidR="008F2B59" w:rsidRPr="005068B2">
                <w:rPr>
                  <w:rStyle w:val="Hyperlink"/>
                  <w:rFonts w:ascii="Arial" w:hAnsi="Arial" w:cs="Arial"/>
                  <w:sz w:val="23"/>
                  <w:szCs w:val="23"/>
                </w:rPr>
                <w:t>https://mainestate.zoom.us/meeting/register/tZYrfuurrTorEtbzvPaPRPpPZJW9fKyWRZYK</w:t>
              </w:r>
            </w:hyperlink>
            <w:r w:rsidR="008F2B59" w:rsidRPr="005068B2">
              <w:rPr>
                <w:rFonts w:ascii="Arial" w:hAnsi="Arial" w:cs="Arial"/>
                <w:color w:val="141414"/>
                <w:sz w:val="23"/>
                <w:szCs w:val="23"/>
              </w:rPr>
              <w:t xml:space="preserve"> </w:t>
            </w:r>
            <w:r w:rsidR="004A7ECF" w:rsidRPr="005068B2">
              <w:rPr>
                <w:rFonts w:ascii="Arial" w:hAnsi="Arial" w:cs="Arial"/>
                <w:color w:val="141414"/>
                <w:sz w:val="23"/>
                <w:szCs w:val="23"/>
              </w:rPr>
              <w:t xml:space="preserve"> </w:t>
            </w:r>
          </w:p>
          <w:p w14:paraId="46508D5E" w14:textId="57453007" w:rsidR="00FF477C" w:rsidRPr="005068B2" w:rsidRDefault="00FF477C" w:rsidP="004A5390">
            <w:pPr>
              <w:rPr>
                <w:rFonts w:ascii="Arial" w:eastAsia="Calibri" w:hAnsi="Arial" w:cs="Arial"/>
                <w:iCs/>
                <w:sz w:val="24"/>
                <w:szCs w:val="24"/>
              </w:rPr>
            </w:pPr>
          </w:p>
        </w:tc>
      </w:tr>
      <w:tr w:rsidR="00704D9F" w:rsidRPr="00A43798" w14:paraId="0533B0F9" w14:textId="77777777" w:rsidTr="005068B2">
        <w:trPr>
          <w:trHeight w:val="951"/>
        </w:trPr>
        <w:tc>
          <w:tcPr>
            <w:tcW w:w="1990"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9368" w:type="dxa"/>
            <w:vAlign w:val="center"/>
            <w:hideMark/>
          </w:tcPr>
          <w:p w14:paraId="13FDA871" w14:textId="57D8477D"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questions must be submitted, by e-mail, to the RFA Coordinator </w:t>
            </w:r>
            <w:r w:rsidR="004B378C" w:rsidRPr="00BE3565">
              <w:rPr>
                <w:rFonts w:ascii="Arial" w:eastAsia="Calibri" w:hAnsi="Arial" w:cs="Arial"/>
                <w:iCs/>
                <w:sz w:val="24"/>
                <w:szCs w:val="24"/>
              </w:rPr>
              <w:t xml:space="preserve">no </w:t>
            </w:r>
            <w:r w:rsidR="004B378C" w:rsidRPr="004B378C">
              <w:rPr>
                <w:rFonts w:ascii="Arial" w:eastAsia="Calibri" w:hAnsi="Arial" w:cs="Arial"/>
                <w:iCs/>
                <w:sz w:val="24"/>
                <w:szCs w:val="24"/>
              </w:rPr>
              <w:t>later than</w:t>
            </w:r>
            <w:r w:rsidR="004C5B42">
              <w:rPr>
                <w:rFonts w:ascii="Arial" w:eastAsia="Calibri" w:hAnsi="Arial" w:cs="Arial"/>
                <w:iCs/>
                <w:sz w:val="24"/>
                <w:szCs w:val="24"/>
              </w:rPr>
              <w:t xml:space="preserve"> </w:t>
            </w:r>
            <w:r w:rsidR="00E1167A" w:rsidRPr="00963841">
              <w:rPr>
                <w:rFonts w:ascii="Arial" w:eastAsia="Calibri" w:hAnsi="Arial" w:cs="Arial"/>
                <w:iCs/>
                <w:sz w:val="24"/>
                <w:szCs w:val="24"/>
              </w:rPr>
              <w:t xml:space="preserve">January </w:t>
            </w:r>
            <w:r w:rsidR="00CC7D95" w:rsidRPr="00963841">
              <w:rPr>
                <w:rFonts w:ascii="Arial" w:eastAsia="Calibri" w:hAnsi="Arial" w:cs="Arial"/>
                <w:iCs/>
                <w:sz w:val="24"/>
                <w:szCs w:val="24"/>
              </w:rPr>
              <w:t>1</w:t>
            </w:r>
            <w:r w:rsidR="00845783" w:rsidRPr="00963841">
              <w:rPr>
                <w:rFonts w:ascii="Arial" w:eastAsia="Calibri" w:hAnsi="Arial" w:cs="Arial"/>
                <w:iCs/>
                <w:sz w:val="24"/>
                <w:szCs w:val="24"/>
              </w:rPr>
              <w:t>8</w:t>
            </w:r>
            <w:r w:rsidR="008D7122" w:rsidRPr="00963841">
              <w:rPr>
                <w:rFonts w:ascii="Arial" w:eastAsia="Calibri" w:hAnsi="Arial" w:cs="Arial"/>
                <w:iCs/>
                <w:sz w:val="24"/>
                <w:szCs w:val="24"/>
              </w:rPr>
              <w:t>, 2022</w:t>
            </w:r>
            <w:r w:rsidR="00F362ED" w:rsidRPr="00963841">
              <w:rPr>
                <w:rFonts w:ascii="Arial" w:eastAsia="Calibri" w:hAnsi="Arial" w:cs="Arial"/>
                <w:sz w:val="24"/>
                <w:szCs w:val="24"/>
              </w:rPr>
              <w:t xml:space="preserve"> </w:t>
            </w:r>
            <w:r w:rsidR="004B378C" w:rsidRPr="00963841">
              <w:rPr>
                <w:rStyle w:val="InitialStyle"/>
                <w:rFonts w:ascii="Arial" w:hAnsi="Arial" w:cs="Arial"/>
                <w:bCs/>
                <w:sz w:val="24"/>
                <w:szCs w:val="24"/>
              </w:rPr>
              <w:t>at 11</w:t>
            </w:r>
            <w:r w:rsidR="004B378C" w:rsidRPr="004B378C">
              <w:rPr>
                <w:rStyle w:val="InitialStyle"/>
                <w:rFonts w:ascii="Arial" w:hAnsi="Arial" w:cs="Arial"/>
                <w:bCs/>
                <w:sz w:val="24"/>
                <w:szCs w:val="24"/>
              </w:rPr>
              <w:t>:59 pm</w:t>
            </w:r>
            <w:r w:rsidR="004B378C" w:rsidRPr="00A43798">
              <w:rPr>
                <w:rFonts w:ascii="Arial" w:eastAsia="Calibri" w:hAnsi="Arial" w:cs="Arial"/>
                <w:iCs/>
                <w:sz w:val="24"/>
                <w:szCs w:val="24"/>
              </w:rPr>
              <w:t xml:space="preserve"> </w:t>
            </w:r>
            <w:r w:rsidRPr="00A43798">
              <w:rPr>
                <w:rFonts w:ascii="Arial" w:eastAsia="Calibri" w:hAnsi="Arial" w:cs="Arial"/>
                <w:iCs/>
                <w:sz w:val="24"/>
                <w:szCs w:val="24"/>
              </w:rPr>
              <w:t xml:space="preserve">and must include </w:t>
            </w:r>
            <w:r w:rsidRPr="00A43798">
              <w:rPr>
                <w:rFonts w:ascii="Arial" w:eastAsia="Calibri" w:hAnsi="Arial" w:cs="Arial"/>
                <w:b/>
                <w:bCs/>
                <w:iCs/>
                <w:sz w:val="24"/>
                <w:szCs w:val="24"/>
              </w:rPr>
              <w:t xml:space="preserve">“RFA# </w:t>
            </w:r>
            <w:r w:rsidR="00C17E37" w:rsidRPr="00C17E37">
              <w:rPr>
                <w:rStyle w:val="InitialStyle"/>
                <w:rFonts w:ascii="Arial" w:hAnsi="Arial" w:cs="Arial"/>
                <w:b/>
                <w:bCs/>
                <w:sz w:val="24"/>
                <w:szCs w:val="24"/>
              </w:rPr>
              <w:t>202111178</w:t>
            </w:r>
            <w:r w:rsidR="00F362ED">
              <w:rPr>
                <w:rStyle w:val="InitialStyle"/>
                <w:rFonts w:ascii="Arial" w:hAnsi="Arial" w:cs="Arial"/>
                <w:b/>
                <w:bCs/>
                <w:color w:val="0070C0"/>
                <w:sz w:val="24"/>
                <w:szCs w:val="24"/>
              </w:rPr>
              <w:t xml:space="preserve"> </w:t>
            </w:r>
            <w:r w:rsidRPr="00A43798">
              <w:rPr>
                <w:rFonts w:ascii="Arial" w:eastAsia="Calibri" w:hAnsi="Arial" w:cs="Arial"/>
                <w:b/>
                <w:bCs/>
                <w:iCs/>
                <w:sz w:val="24"/>
                <w:szCs w:val="24"/>
              </w:rPr>
              <w:t>Question</w:t>
            </w:r>
            <w:r w:rsidR="00F362ED">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704D9F" w:rsidRPr="00A43798" w14:paraId="4A50F9AD" w14:textId="77777777" w:rsidTr="005068B2">
        <w:trPr>
          <w:trHeight w:val="1366"/>
        </w:trPr>
        <w:tc>
          <w:tcPr>
            <w:tcW w:w="1990" w:type="dxa"/>
            <w:shd w:val="clear" w:color="auto" w:fill="C6D9F1"/>
            <w:vAlign w:val="center"/>
            <w:hideMark/>
          </w:tcPr>
          <w:p w14:paraId="2B190398" w14:textId="1A216EC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9368"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470764F8" w:rsidR="00AA4053" w:rsidRPr="00AA4053" w:rsidRDefault="00AA4053" w:rsidP="00973233">
            <w:pPr>
              <w:widowControl/>
              <w:autoSpaceDE/>
              <w:rPr>
                <w:rFonts w:ascii="Arial" w:hAnsi="Arial" w:cs="Arial"/>
                <w:bCs/>
                <w:iCs/>
                <w:sz w:val="24"/>
                <w:szCs w:val="24"/>
              </w:rPr>
            </w:pPr>
            <w:r>
              <w:rPr>
                <w:rFonts w:ascii="Arial" w:eastAsia="Calibri" w:hAnsi="Arial" w:cs="Arial"/>
                <w:b/>
                <w:sz w:val="24"/>
                <w:szCs w:val="24"/>
                <w:u w:val="single"/>
              </w:rPr>
              <w:t xml:space="preserve">Initial </w:t>
            </w:r>
            <w:r w:rsidR="006607FE" w:rsidRPr="00B51518">
              <w:rPr>
                <w:rFonts w:ascii="Arial" w:eastAsia="Calibri" w:hAnsi="Arial" w:cs="Arial"/>
                <w:b/>
                <w:sz w:val="24"/>
                <w:szCs w:val="24"/>
                <w:u w:val="single"/>
              </w:rPr>
              <w:t>Submission Deadline</w:t>
            </w:r>
            <w:r w:rsidR="006607FE" w:rsidRPr="00963841">
              <w:rPr>
                <w:rFonts w:ascii="Arial" w:eastAsia="Calibri" w:hAnsi="Arial" w:cs="Arial"/>
                <w:b/>
                <w:sz w:val="24"/>
                <w:szCs w:val="24"/>
              </w:rPr>
              <w:t>:</w:t>
            </w:r>
            <w:r w:rsidR="00973233" w:rsidRPr="00963841">
              <w:rPr>
                <w:rFonts w:ascii="Arial" w:eastAsia="Calibri" w:hAnsi="Arial" w:cs="Arial"/>
                <w:b/>
                <w:sz w:val="24"/>
                <w:szCs w:val="24"/>
              </w:rPr>
              <w:t xml:space="preserve"> </w:t>
            </w:r>
            <w:r w:rsidR="008D7122" w:rsidRPr="00963841">
              <w:rPr>
                <w:rFonts w:ascii="Arial" w:eastAsia="Calibri" w:hAnsi="Arial" w:cs="Arial"/>
                <w:b/>
                <w:sz w:val="24"/>
                <w:szCs w:val="24"/>
              </w:rPr>
              <w:t xml:space="preserve">March </w:t>
            </w:r>
            <w:r w:rsidR="00963841" w:rsidRPr="00963841">
              <w:rPr>
                <w:rFonts w:ascii="Arial" w:eastAsia="Calibri" w:hAnsi="Arial" w:cs="Arial"/>
                <w:b/>
                <w:sz w:val="24"/>
                <w:szCs w:val="24"/>
              </w:rPr>
              <w:t>22</w:t>
            </w:r>
            <w:r w:rsidR="008D7122" w:rsidRPr="00963841">
              <w:rPr>
                <w:rFonts w:ascii="Arial" w:eastAsia="Calibri" w:hAnsi="Arial" w:cs="Arial"/>
                <w:b/>
                <w:sz w:val="24"/>
                <w:szCs w:val="24"/>
              </w:rPr>
              <w:t>, 2022</w:t>
            </w:r>
            <w:r w:rsidR="00973233" w:rsidRPr="00963841">
              <w:rPr>
                <w:rFonts w:ascii="Arial" w:eastAsia="Calibri" w:hAnsi="Arial" w:cs="Arial"/>
                <w:sz w:val="24"/>
                <w:szCs w:val="24"/>
              </w:rPr>
              <w:t>,</w:t>
            </w:r>
            <w:r w:rsidR="006607FE" w:rsidRPr="00B51518">
              <w:rPr>
                <w:rFonts w:ascii="Arial" w:eastAsia="Calibri" w:hAnsi="Arial" w:cs="Arial"/>
                <w:sz w:val="24"/>
                <w:szCs w:val="24"/>
              </w:rPr>
              <w:t xml:space="preserve"> no later than </w:t>
            </w:r>
            <w:r w:rsidR="006607FE">
              <w:rPr>
                <w:rFonts w:ascii="Arial" w:eastAsia="Calibri" w:hAnsi="Arial" w:cs="Arial"/>
                <w:sz w:val="24"/>
                <w:szCs w:val="24"/>
              </w:rPr>
              <w:t>11:59</w:t>
            </w:r>
            <w:r w:rsidR="006607FE" w:rsidRPr="00B51518">
              <w:rPr>
                <w:rFonts w:ascii="Arial" w:eastAsia="Calibri" w:hAnsi="Arial" w:cs="Arial"/>
                <w:sz w:val="24"/>
                <w:szCs w:val="24"/>
              </w:rPr>
              <w:t xml:space="preserve"> p.m., local time.</w:t>
            </w:r>
            <w:r w:rsidR="00973233">
              <w:rPr>
                <w:rFonts w:ascii="Arial" w:eastAsia="Calibri" w:hAnsi="Arial" w:cs="Arial"/>
                <w:sz w:val="24"/>
                <w:szCs w:val="24"/>
              </w:rPr>
              <w:t xml:space="preserve"> </w:t>
            </w:r>
            <w:r w:rsidR="00704D9F" w:rsidRPr="00704D9F">
              <w:rPr>
                <w:rFonts w:ascii="Arial" w:eastAsia="Calibri" w:hAnsi="Arial" w:cs="Arial"/>
                <w:iCs/>
                <w:sz w:val="24"/>
                <w:szCs w:val="24"/>
              </w:rPr>
              <w:t xml:space="preserve">Applications must be submitted electronically to the Division of Procurement Services at </w:t>
            </w:r>
            <w:hyperlink r:id="rId19" w:history="1">
              <w:r w:rsidRPr="009A5A62">
                <w:rPr>
                  <w:rStyle w:val="Hyperlink"/>
                  <w:rFonts w:ascii="Arial" w:eastAsia="Calibri" w:hAnsi="Arial" w:cs="Arial"/>
                  <w:iCs/>
                  <w:sz w:val="24"/>
                  <w:szCs w:val="24"/>
                </w:rPr>
                <w:t>proposals@maine.gov</w:t>
              </w:r>
            </w:hyperlink>
            <w:r w:rsidR="00704D9F" w:rsidRPr="00704D9F">
              <w:rPr>
                <w:rFonts w:ascii="Arial" w:eastAsia="Calibri" w:hAnsi="Arial" w:cs="Arial"/>
                <w:iCs/>
                <w:sz w:val="24"/>
                <w:szCs w:val="24"/>
              </w:rPr>
              <w:t xml:space="preserve"> and must include </w:t>
            </w:r>
            <w:r w:rsidR="00704D9F" w:rsidRPr="00704D9F">
              <w:rPr>
                <w:rFonts w:ascii="Arial" w:hAnsi="Arial" w:cs="Arial"/>
                <w:b/>
                <w:iCs/>
                <w:sz w:val="24"/>
                <w:szCs w:val="24"/>
              </w:rPr>
              <w:t>“</w:t>
            </w:r>
            <w:r w:rsidR="00704D9F" w:rsidRPr="00BC2D1B">
              <w:rPr>
                <w:rStyle w:val="InitialStyle"/>
                <w:rFonts w:ascii="Arial" w:hAnsi="Arial" w:cs="Arial"/>
                <w:b/>
                <w:bCs/>
                <w:iCs/>
                <w:sz w:val="24"/>
                <w:szCs w:val="24"/>
              </w:rPr>
              <w:t xml:space="preserve">RFA# </w:t>
            </w:r>
            <w:r w:rsidR="00C17E37" w:rsidRPr="00C17E37">
              <w:rPr>
                <w:rStyle w:val="InitialStyle"/>
                <w:rFonts w:ascii="Arial" w:hAnsi="Arial" w:cs="Arial"/>
                <w:b/>
                <w:bCs/>
                <w:sz w:val="24"/>
                <w:szCs w:val="24"/>
              </w:rPr>
              <w:t>202111178</w:t>
            </w:r>
            <w:r w:rsidR="00F362ED">
              <w:rPr>
                <w:rStyle w:val="InitialStyle"/>
                <w:rFonts w:ascii="Arial" w:hAnsi="Arial" w:cs="Arial"/>
                <w:b/>
                <w:bCs/>
                <w:color w:val="0070C0"/>
                <w:sz w:val="24"/>
                <w:szCs w:val="24"/>
              </w:rPr>
              <w:t xml:space="preserve"> </w:t>
            </w:r>
            <w:r w:rsidR="00704D9F" w:rsidRPr="00BC2D1B">
              <w:rPr>
                <w:rStyle w:val="InitialStyle"/>
                <w:rFonts w:ascii="Arial" w:hAnsi="Arial" w:cs="Arial"/>
                <w:b/>
                <w:bCs/>
                <w:iCs/>
                <w:sz w:val="24"/>
                <w:szCs w:val="24"/>
              </w:rPr>
              <w:t xml:space="preserve">Application Submission” </w:t>
            </w:r>
            <w:r w:rsidR="00704D9F"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00704D9F"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2748A93D" w14:textId="393D7FE1" w:rsidR="002743BA" w:rsidRPr="00517968" w:rsidRDefault="0073489D" w:rsidP="00E020D2">
      <w:pPr>
        <w:pStyle w:val="BalloonText"/>
        <w:jc w:val="center"/>
        <w:rPr>
          <w:rFonts w:cs="Arial"/>
          <w:bCs/>
          <w:sz w:val="24"/>
          <w:szCs w:val="24"/>
        </w:rPr>
      </w:pPr>
      <w:r w:rsidRPr="003326F9">
        <w:rPr>
          <w:rFonts w:cs="Arial"/>
          <w:sz w:val="24"/>
          <w:szCs w:val="24"/>
        </w:rPr>
        <w:br w:type="page"/>
      </w:r>
      <w:r w:rsidR="002743BA" w:rsidRPr="00517968">
        <w:rPr>
          <w:rFonts w:cs="Arial"/>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1654"/>
      </w:tblGrid>
      <w:tr w:rsidR="002743BA" w:rsidRPr="00F03BAE" w14:paraId="058C022C" w14:textId="77777777" w:rsidTr="00962FAB">
        <w:tc>
          <w:tcPr>
            <w:tcW w:w="8066" w:type="dxa"/>
            <w:shd w:val="clear" w:color="auto" w:fill="auto"/>
          </w:tcPr>
          <w:p w14:paraId="29914089" w14:textId="77777777" w:rsidR="002743BA" w:rsidRPr="00F03BAE" w:rsidRDefault="002743BA" w:rsidP="003873F3">
            <w:pPr>
              <w:rPr>
                <w:rFonts w:ascii="Arial" w:hAnsi="Arial" w:cs="Arial"/>
                <w:sz w:val="24"/>
                <w:szCs w:val="24"/>
              </w:rPr>
            </w:pPr>
          </w:p>
        </w:tc>
        <w:tc>
          <w:tcPr>
            <w:tcW w:w="1654" w:type="dxa"/>
            <w:shd w:val="clear" w:color="auto" w:fill="auto"/>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0962FAB">
        <w:tc>
          <w:tcPr>
            <w:tcW w:w="8066" w:type="dxa"/>
            <w:shd w:val="clear" w:color="auto" w:fill="auto"/>
          </w:tcPr>
          <w:p w14:paraId="673C0D53" w14:textId="77777777" w:rsidR="002743BA" w:rsidRPr="00F03BAE" w:rsidRDefault="002743BA" w:rsidP="003873F3">
            <w:pPr>
              <w:rPr>
                <w:rFonts w:ascii="Arial" w:hAnsi="Arial" w:cs="Arial"/>
                <w:sz w:val="24"/>
                <w:szCs w:val="24"/>
              </w:rPr>
            </w:pPr>
          </w:p>
        </w:tc>
        <w:tc>
          <w:tcPr>
            <w:tcW w:w="1654" w:type="dxa"/>
            <w:shd w:val="clear" w:color="auto" w:fill="auto"/>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0962FAB">
        <w:tc>
          <w:tcPr>
            <w:tcW w:w="8066" w:type="dxa"/>
            <w:shd w:val="clear" w:color="auto" w:fill="auto"/>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4" w:type="dxa"/>
            <w:shd w:val="clear" w:color="auto" w:fill="auto"/>
          </w:tcPr>
          <w:p w14:paraId="403F93C7" w14:textId="58DDFCA4" w:rsidR="002743BA" w:rsidRPr="005D6E6B" w:rsidRDefault="00B11553" w:rsidP="003873F3">
            <w:pPr>
              <w:jc w:val="center"/>
              <w:rPr>
                <w:rFonts w:ascii="Arial" w:hAnsi="Arial" w:cs="Arial"/>
                <w:b/>
                <w:sz w:val="24"/>
                <w:szCs w:val="24"/>
              </w:rPr>
            </w:pPr>
            <w:r>
              <w:rPr>
                <w:rFonts w:ascii="Arial" w:hAnsi="Arial" w:cs="Arial"/>
                <w:b/>
                <w:sz w:val="24"/>
                <w:szCs w:val="24"/>
              </w:rPr>
              <w:t>3</w:t>
            </w:r>
          </w:p>
        </w:tc>
      </w:tr>
      <w:tr w:rsidR="00E020D2" w:rsidRPr="00F03BAE" w14:paraId="4B617A94" w14:textId="77777777" w:rsidTr="00962FAB">
        <w:tc>
          <w:tcPr>
            <w:tcW w:w="8066" w:type="dxa"/>
            <w:shd w:val="clear" w:color="auto" w:fill="auto"/>
          </w:tcPr>
          <w:p w14:paraId="0522A817" w14:textId="77777777" w:rsidR="00E020D2" w:rsidRPr="005D6E6B" w:rsidRDefault="00E020D2" w:rsidP="003873F3">
            <w:pPr>
              <w:rPr>
                <w:rFonts w:ascii="Arial" w:hAnsi="Arial" w:cs="Arial"/>
                <w:b/>
                <w:sz w:val="24"/>
                <w:szCs w:val="24"/>
              </w:rPr>
            </w:pPr>
          </w:p>
        </w:tc>
        <w:tc>
          <w:tcPr>
            <w:tcW w:w="1654" w:type="dxa"/>
            <w:shd w:val="clear" w:color="auto" w:fill="auto"/>
          </w:tcPr>
          <w:p w14:paraId="1D972B36" w14:textId="77777777" w:rsidR="00E020D2" w:rsidRPr="005D6E6B" w:rsidRDefault="00E020D2" w:rsidP="003873F3">
            <w:pPr>
              <w:jc w:val="center"/>
              <w:rPr>
                <w:rFonts w:ascii="Arial" w:hAnsi="Arial" w:cs="Arial"/>
                <w:b/>
                <w:sz w:val="24"/>
                <w:szCs w:val="24"/>
              </w:rPr>
            </w:pPr>
          </w:p>
        </w:tc>
      </w:tr>
      <w:tr w:rsidR="002743BA" w:rsidRPr="00F03BAE" w14:paraId="0963ED37" w14:textId="77777777" w:rsidTr="00962FAB">
        <w:tc>
          <w:tcPr>
            <w:tcW w:w="8066" w:type="dxa"/>
            <w:shd w:val="clear" w:color="auto" w:fill="auto"/>
          </w:tcPr>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4" w:type="dxa"/>
            <w:shd w:val="clear" w:color="auto" w:fill="auto"/>
          </w:tcPr>
          <w:p w14:paraId="2D860469" w14:textId="5731F49F" w:rsidR="002743BA" w:rsidRPr="005D6E6B" w:rsidRDefault="00B11553"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0962FAB">
        <w:tc>
          <w:tcPr>
            <w:tcW w:w="8066" w:type="dxa"/>
            <w:shd w:val="clear" w:color="auto" w:fill="auto"/>
          </w:tcPr>
          <w:p w14:paraId="59900BE1"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Application Purpose and Background</w:t>
            </w:r>
          </w:p>
        </w:tc>
        <w:tc>
          <w:tcPr>
            <w:tcW w:w="1654" w:type="dxa"/>
            <w:shd w:val="clear" w:color="auto" w:fill="auto"/>
          </w:tcPr>
          <w:p w14:paraId="062499B9" w14:textId="77777777" w:rsidR="002743BA" w:rsidRPr="005D6E6B" w:rsidRDefault="002743BA" w:rsidP="003873F3">
            <w:pPr>
              <w:jc w:val="center"/>
              <w:rPr>
                <w:rFonts w:ascii="Arial" w:hAnsi="Arial" w:cs="Arial"/>
                <w:b/>
                <w:sz w:val="24"/>
                <w:szCs w:val="24"/>
              </w:rPr>
            </w:pPr>
          </w:p>
        </w:tc>
      </w:tr>
      <w:tr w:rsidR="002743BA" w:rsidRPr="00F03BAE" w14:paraId="7E01C392" w14:textId="77777777" w:rsidTr="00962FAB">
        <w:tc>
          <w:tcPr>
            <w:tcW w:w="8066" w:type="dxa"/>
            <w:shd w:val="clear" w:color="auto" w:fill="auto"/>
          </w:tcPr>
          <w:p w14:paraId="7741CBBC"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Contract Terms</w:t>
            </w:r>
          </w:p>
          <w:p w14:paraId="0C31CD54"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Annual Application Submittals</w:t>
            </w:r>
          </w:p>
        </w:tc>
        <w:tc>
          <w:tcPr>
            <w:tcW w:w="1654" w:type="dxa"/>
            <w:shd w:val="clear" w:color="auto" w:fill="auto"/>
          </w:tcPr>
          <w:p w14:paraId="6D9EBE91" w14:textId="77777777" w:rsidR="002743BA" w:rsidRPr="005D6E6B" w:rsidRDefault="002743BA" w:rsidP="003873F3">
            <w:pPr>
              <w:jc w:val="center"/>
              <w:rPr>
                <w:rFonts w:ascii="Arial" w:hAnsi="Arial" w:cs="Arial"/>
                <w:b/>
                <w:sz w:val="24"/>
                <w:szCs w:val="24"/>
              </w:rPr>
            </w:pPr>
          </w:p>
        </w:tc>
      </w:tr>
      <w:tr w:rsidR="002743BA" w:rsidRPr="00F03BAE" w14:paraId="155D590F" w14:textId="77777777" w:rsidTr="00962FAB">
        <w:tc>
          <w:tcPr>
            <w:tcW w:w="8066" w:type="dxa"/>
            <w:shd w:val="clear" w:color="auto" w:fill="auto"/>
          </w:tcPr>
          <w:p w14:paraId="24B8C4D5" w14:textId="77777777" w:rsidR="002743BA" w:rsidRPr="005D6E6B" w:rsidRDefault="002743BA" w:rsidP="003873F3">
            <w:pPr>
              <w:rPr>
                <w:rFonts w:ascii="Arial" w:hAnsi="Arial" w:cs="Arial"/>
                <w:sz w:val="24"/>
                <w:szCs w:val="24"/>
              </w:rPr>
            </w:pPr>
          </w:p>
        </w:tc>
        <w:tc>
          <w:tcPr>
            <w:tcW w:w="1654" w:type="dxa"/>
            <w:shd w:val="clear" w:color="auto" w:fill="auto"/>
          </w:tcPr>
          <w:p w14:paraId="5F63DE8B" w14:textId="77777777" w:rsidR="002743BA" w:rsidRPr="005D6E6B" w:rsidRDefault="002743BA" w:rsidP="003873F3">
            <w:pPr>
              <w:jc w:val="center"/>
              <w:rPr>
                <w:rFonts w:ascii="Arial" w:hAnsi="Arial" w:cs="Arial"/>
                <w:b/>
                <w:sz w:val="24"/>
                <w:szCs w:val="24"/>
              </w:rPr>
            </w:pPr>
          </w:p>
        </w:tc>
      </w:tr>
      <w:tr w:rsidR="002743BA" w:rsidRPr="00F03BAE" w14:paraId="058CCE0F" w14:textId="77777777" w:rsidTr="00962FAB">
        <w:tc>
          <w:tcPr>
            <w:tcW w:w="8066" w:type="dxa"/>
            <w:shd w:val="clear" w:color="auto" w:fill="auto"/>
          </w:tcPr>
          <w:p w14:paraId="40E3012D" w14:textId="77777777" w:rsidR="002743BA" w:rsidRDefault="002743BA" w:rsidP="003873F3">
            <w:pPr>
              <w:rPr>
                <w:rFonts w:ascii="Arial" w:hAnsi="Arial" w:cs="Arial"/>
                <w:b/>
                <w:sz w:val="24"/>
                <w:szCs w:val="24"/>
              </w:rPr>
            </w:pPr>
            <w:r w:rsidRPr="005D6E6B">
              <w:rPr>
                <w:rFonts w:ascii="Arial" w:hAnsi="Arial" w:cs="Arial"/>
                <w:b/>
                <w:sz w:val="24"/>
                <w:szCs w:val="24"/>
              </w:rPr>
              <w:t xml:space="preserve">ACTIVITIES AND REQUIREMENTS </w:t>
            </w:r>
          </w:p>
          <w:p w14:paraId="25279B22" w14:textId="2090B0EF" w:rsidR="00016DF9" w:rsidRPr="005D6E6B" w:rsidRDefault="0072445B" w:rsidP="00016DF9">
            <w:pPr>
              <w:pStyle w:val="ListParagraph"/>
              <w:numPr>
                <w:ilvl w:val="0"/>
                <w:numId w:val="16"/>
              </w:numPr>
              <w:rPr>
                <w:rFonts w:ascii="Arial" w:hAnsi="Arial" w:cs="Arial"/>
                <w:sz w:val="24"/>
                <w:szCs w:val="24"/>
              </w:rPr>
            </w:pPr>
            <w:r>
              <w:rPr>
                <w:rFonts w:ascii="Arial" w:hAnsi="Arial" w:cs="Arial"/>
                <w:sz w:val="24"/>
                <w:szCs w:val="24"/>
              </w:rPr>
              <w:t>Types of Grants</w:t>
            </w:r>
          </w:p>
          <w:p w14:paraId="392E50C4" w14:textId="2E1F848A" w:rsidR="00016DF9" w:rsidRPr="005D6E6B" w:rsidRDefault="00016DF9" w:rsidP="00B46E2B">
            <w:pPr>
              <w:pStyle w:val="ListParagraph"/>
              <w:numPr>
                <w:ilvl w:val="0"/>
                <w:numId w:val="16"/>
              </w:numPr>
              <w:rPr>
                <w:rFonts w:ascii="Arial" w:hAnsi="Arial" w:cs="Arial"/>
                <w:b/>
                <w:sz w:val="24"/>
                <w:szCs w:val="24"/>
              </w:rPr>
            </w:pPr>
            <w:r w:rsidRPr="005D6E6B">
              <w:rPr>
                <w:rFonts w:ascii="Arial" w:hAnsi="Arial" w:cs="Arial"/>
                <w:sz w:val="24"/>
                <w:szCs w:val="24"/>
              </w:rPr>
              <w:t>Application</w:t>
            </w:r>
            <w:r w:rsidR="00271AF2">
              <w:rPr>
                <w:rFonts w:ascii="Arial" w:hAnsi="Arial" w:cs="Arial"/>
                <w:sz w:val="24"/>
                <w:szCs w:val="24"/>
              </w:rPr>
              <w:t xml:space="preserve"> Components</w:t>
            </w:r>
          </w:p>
        </w:tc>
        <w:tc>
          <w:tcPr>
            <w:tcW w:w="1654" w:type="dxa"/>
            <w:shd w:val="clear" w:color="auto" w:fill="auto"/>
          </w:tcPr>
          <w:p w14:paraId="40DD5182" w14:textId="328257D2" w:rsidR="002743BA" w:rsidRPr="005D6E6B" w:rsidRDefault="00B11553" w:rsidP="003873F3">
            <w:pPr>
              <w:jc w:val="center"/>
              <w:rPr>
                <w:rFonts w:ascii="Arial" w:hAnsi="Arial" w:cs="Arial"/>
                <w:b/>
                <w:sz w:val="24"/>
                <w:szCs w:val="24"/>
              </w:rPr>
            </w:pPr>
            <w:r>
              <w:rPr>
                <w:rFonts w:ascii="Arial" w:hAnsi="Arial" w:cs="Arial"/>
                <w:b/>
                <w:sz w:val="24"/>
                <w:szCs w:val="24"/>
              </w:rPr>
              <w:t>6</w:t>
            </w:r>
          </w:p>
        </w:tc>
      </w:tr>
      <w:tr w:rsidR="002743BA" w:rsidRPr="00F03BAE" w14:paraId="393F6E60" w14:textId="77777777" w:rsidTr="00962FAB">
        <w:tc>
          <w:tcPr>
            <w:tcW w:w="8066" w:type="dxa"/>
            <w:shd w:val="clear" w:color="auto" w:fill="auto"/>
          </w:tcPr>
          <w:p w14:paraId="05C9C329" w14:textId="77777777" w:rsidR="002743BA" w:rsidRPr="005D6E6B" w:rsidRDefault="002743BA" w:rsidP="003873F3">
            <w:pPr>
              <w:rPr>
                <w:rFonts w:ascii="Arial" w:hAnsi="Arial" w:cs="Arial"/>
                <w:sz w:val="24"/>
                <w:szCs w:val="24"/>
              </w:rPr>
            </w:pPr>
          </w:p>
        </w:tc>
        <w:tc>
          <w:tcPr>
            <w:tcW w:w="1654" w:type="dxa"/>
            <w:shd w:val="clear" w:color="auto" w:fill="auto"/>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0962FAB">
        <w:tc>
          <w:tcPr>
            <w:tcW w:w="8066" w:type="dxa"/>
            <w:shd w:val="clear" w:color="auto" w:fill="auto"/>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4" w:type="dxa"/>
            <w:shd w:val="clear" w:color="auto" w:fill="auto"/>
          </w:tcPr>
          <w:p w14:paraId="57A7EBC6" w14:textId="4D6FE7E2" w:rsidR="002743BA" w:rsidRPr="005D6E6B" w:rsidRDefault="00B11553" w:rsidP="003873F3">
            <w:pPr>
              <w:jc w:val="center"/>
              <w:rPr>
                <w:rFonts w:ascii="Arial" w:hAnsi="Arial" w:cs="Arial"/>
                <w:b/>
                <w:sz w:val="24"/>
                <w:szCs w:val="24"/>
              </w:rPr>
            </w:pPr>
            <w:r>
              <w:rPr>
                <w:rFonts w:ascii="Arial" w:hAnsi="Arial" w:cs="Arial"/>
                <w:b/>
                <w:sz w:val="24"/>
                <w:szCs w:val="24"/>
              </w:rPr>
              <w:t>9</w:t>
            </w:r>
          </w:p>
        </w:tc>
      </w:tr>
      <w:tr w:rsidR="002743BA" w:rsidRPr="00F03BAE" w14:paraId="0CEDFB0C" w14:textId="77777777" w:rsidTr="00962FAB">
        <w:tc>
          <w:tcPr>
            <w:tcW w:w="8066" w:type="dxa"/>
            <w:shd w:val="clear" w:color="auto" w:fill="auto"/>
          </w:tcPr>
          <w:p w14:paraId="0CFBD736" w14:textId="77777777" w:rsidR="003F1E74" w:rsidRDefault="003F1E74" w:rsidP="00271AF2">
            <w:pPr>
              <w:pStyle w:val="ListParagraph"/>
              <w:numPr>
                <w:ilvl w:val="0"/>
                <w:numId w:val="41"/>
              </w:numPr>
              <w:rPr>
                <w:rFonts w:ascii="Arial" w:hAnsi="Arial" w:cs="Arial"/>
                <w:sz w:val="24"/>
                <w:szCs w:val="24"/>
              </w:rPr>
            </w:pPr>
            <w:r>
              <w:rPr>
                <w:rFonts w:ascii="Arial" w:hAnsi="Arial" w:cs="Arial"/>
                <w:sz w:val="24"/>
                <w:szCs w:val="24"/>
              </w:rPr>
              <w:t>Informational Meetings</w:t>
            </w:r>
          </w:p>
          <w:p w14:paraId="69AB6B7F" w14:textId="0FAD78B1" w:rsidR="002743BA" w:rsidRPr="005D6E6B" w:rsidRDefault="002743BA" w:rsidP="00271AF2">
            <w:pPr>
              <w:pStyle w:val="ListParagraph"/>
              <w:numPr>
                <w:ilvl w:val="0"/>
                <w:numId w:val="41"/>
              </w:numPr>
              <w:rPr>
                <w:rFonts w:ascii="Arial" w:hAnsi="Arial" w:cs="Arial"/>
                <w:sz w:val="24"/>
                <w:szCs w:val="24"/>
              </w:rPr>
            </w:pPr>
            <w:r w:rsidRPr="005D6E6B">
              <w:rPr>
                <w:rFonts w:ascii="Arial" w:hAnsi="Arial" w:cs="Arial"/>
                <w:sz w:val="24"/>
                <w:szCs w:val="24"/>
              </w:rPr>
              <w:t>Submitting Questions about the Request for Applications</w:t>
            </w:r>
          </w:p>
        </w:tc>
        <w:tc>
          <w:tcPr>
            <w:tcW w:w="1654" w:type="dxa"/>
            <w:shd w:val="clear" w:color="auto" w:fill="auto"/>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0962FAB">
        <w:trPr>
          <w:trHeight w:val="720"/>
        </w:trPr>
        <w:tc>
          <w:tcPr>
            <w:tcW w:w="8066" w:type="dxa"/>
            <w:shd w:val="clear" w:color="auto" w:fill="auto"/>
          </w:tcPr>
          <w:p w14:paraId="20C4A7F2" w14:textId="77777777" w:rsidR="002743BA" w:rsidRPr="005D6E6B" w:rsidRDefault="002743BA" w:rsidP="00271AF2">
            <w:pPr>
              <w:pStyle w:val="ListParagraph"/>
              <w:numPr>
                <w:ilvl w:val="0"/>
                <w:numId w:val="41"/>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271AF2">
            <w:pPr>
              <w:pStyle w:val="ListParagraph"/>
              <w:numPr>
                <w:ilvl w:val="0"/>
                <w:numId w:val="41"/>
              </w:numPr>
              <w:rPr>
                <w:rFonts w:ascii="Arial" w:hAnsi="Arial" w:cs="Arial"/>
                <w:sz w:val="24"/>
                <w:szCs w:val="24"/>
              </w:rPr>
            </w:pPr>
            <w:proofErr w:type="gramStart"/>
            <w:r w:rsidRPr="005D6E6B">
              <w:rPr>
                <w:rFonts w:ascii="Arial" w:hAnsi="Arial" w:cs="Arial"/>
                <w:sz w:val="24"/>
                <w:szCs w:val="24"/>
              </w:rPr>
              <w:t>Submitting an 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654" w:type="dxa"/>
            <w:shd w:val="clear" w:color="auto" w:fill="auto"/>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0962FAB">
        <w:tc>
          <w:tcPr>
            <w:tcW w:w="8066" w:type="dxa"/>
            <w:shd w:val="clear" w:color="auto" w:fill="auto"/>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4" w:type="dxa"/>
            <w:shd w:val="clear" w:color="auto" w:fill="auto"/>
          </w:tcPr>
          <w:p w14:paraId="4ECEED15" w14:textId="2E252470" w:rsidR="002743BA" w:rsidRPr="00230265" w:rsidRDefault="00B11553" w:rsidP="003873F3">
            <w:pPr>
              <w:jc w:val="center"/>
              <w:rPr>
                <w:rFonts w:ascii="Arial" w:hAnsi="Arial" w:cs="Arial"/>
                <w:b/>
                <w:sz w:val="24"/>
                <w:szCs w:val="24"/>
              </w:rPr>
            </w:pPr>
            <w:r w:rsidRPr="00230265">
              <w:rPr>
                <w:rFonts w:ascii="Arial" w:hAnsi="Arial" w:cs="Arial"/>
                <w:b/>
                <w:sz w:val="24"/>
                <w:szCs w:val="24"/>
              </w:rPr>
              <w:t>11</w:t>
            </w:r>
          </w:p>
        </w:tc>
      </w:tr>
      <w:tr w:rsidR="002743BA" w:rsidRPr="00F03BAE" w14:paraId="3F24B4A7" w14:textId="77777777" w:rsidTr="00962FAB">
        <w:tc>
          <w:tcPr>
            <w:tcW w:w="8066" w:type="dxa"/>
            <w:shd w:val="clear" w:color="auto" w:fill="auto"/>
          </w:tcPr>
          <w:p w14:paraId="4AD18764" w14:textId="709B0CAF" w:rsidR="002743BA" w:rsidRPr="005D6E6B" w:rsidRDefault="002743BA" w:rsidP="005A7779">
            <w:pPr>
              <w:pStyle w:val="ListParagraph"/>
              <w:widowControl/>
              <w:numPr>
                <w:ilvl w:val="0"/>
                <w:numId w:val="17"/>
              </w:numPr>
              <w:autoSpaceDE/>
              <w:autoSpaceDN/>
              <w:contextualSpacing/>
              <w:rPr>
                <w:rFonts w:ascii="Arial" w:hAnsi="Arial" w:cs="Arial"/>
                <w:sz w:val="24"/>
                <w:szCs w:val="24"/>
              </w:rPr>
            </w:pPr>
            <w:r w:rsidRPr="005D6E6B">
              <w:rPr>
                <w:rFonts w:ascii="Arial" w:hAnsi="Arial" w:cs="Arial"/>
                <w:sz w:val="24"/>
                <w:szCs w:val="24"/>
              </w:rPr>
              <w:t xml:space="preserve">Scoring </w:t>
            </w:r>
            <w:r w:rsidR="001D303E">
              <w:rPr>
                <w:rFonts w:ascii="Arial" w:hAnsi="Arial" w:cs="Arial"/>
                <w:sz w:val="24"/>
                <w:szCs w:val="24"/>
              </w:rPr>
              <w:t xml:space="preserve">Weight and </w:t>
            </w:r>
            <w:r w:rsidRPr="005D6E6B">
              <w:rPr>
                <w:rFonts w:ascii="Arial" w:hAnsi="Arial" w:cs="Arial"/>
                <w:sz w:val="24"/>
                <w:szCs w:val="24"/>
              </w:rPr>
              <w:t xml:space="preserve">Process  </w:t>
            </w:r>
          </w:p>
        </w:tc>
        <w:tc>
          <w:tcPr>
            <w:tcW w:w="1654" w:type="dxa"/>
            <w:shd w:val="clear" w:color="auto" w:fill="auto"/>
          </w:tcPr>
          <w:p w14:paraId="6343E7E9" w14:textId="77777777" w:rsidR="002743BA" w:rsidRPr="005D6E6B" w:rsidRDefault="002743BA" w:rsidP="003873F3">
            <w:pPr>
              <w:jc w:val="center"/>
              <w:rPr>
                <w:rFonts w:ascii="Arial" w:hAnsi="Arial" w:cs="Arial"/>
                <w:b/>
                <w:sz w:val="24"/>
                <w:szCs w:val="24"/>
              </w:rPr>
            </w:pPr>
          </w:p>
        </w:tc>
      </w:tr>
      <w:tr w:rsidR="002743BA" w:rsidRPr="00F03BAE" w14:paraId="11C3272A" w14:textId="77777777" w:rsidTr="00962FAB">
        <w:tc>
          <w:tcPr>
            <w:tcW w:w="8066" w:type="dxa"/>
            <w:shd w:val="clear" w:color="auto" w:fill="auto"/>
          </w:tcPr>
          <w:p w14:paraId="7E3350CB" w14:textId="07429122" w:rsidR="002743BA" w:rsidRPr="001D303E" w:rsidRDefault="002743BA" w:rsidP="001D303E">
            <w:pPr>
              <w:widowControl/>
              <w:autoSpaceDE/>
              <w:autoSpaceDN/>
              <w:contextualSpacing/>
              <w:rPr>
                <w:rFonts w:ascii="Arial" w:hAnsi="Arial" w:cs="Arial"/>
                <w:sz w:val="24"/>
                <w:szCs w:val="24"/>
              </w:rPr>
            </w:pPr>
          </w:p>
        </w:tc>
        <w:tc>
          <w:tcPr>
            <w:tcW w:w="1654" w:type="dxa"/>
            <w:shd w:val="clear" w:color="auto" w:fill="auto"/>
          </w:tcPr>
          <w:p w14:paraId="11AF6BB1" w14:textId="77777777" w:rsidR="002743BA" w:rsidRPr="005D6E6B" w:rsidRDefault="002743BA" w:rsidP="003873F3">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3145"/>
        <w:gridCol w:w="7105"/>
      </w:tblGrid>
      <w:tr w:rsidR="00B12C56" w14:paraId="7944E7C6" w14:textId="77777777" w:rsidTr="00CA219C">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0" w:name="_Hlk69470153"/>
            <w:r w:rsidRPr="00BC2D1B">
              <w:rPr>
                <w:rFonts w:ascii="Arial" w:hAnsi="Arial" w:cs="Arial"/>
                <w:b/>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CA219C">
        <w:tc>
          <w:tcPr>
            <w:tcW w:w="314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105" w:type="dxa"/>
          </w:tcPr>
          <w:p w14:paraId="0D4D5FE0" w14:textId="29DEB736"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p>
        </w:tc>
      </w:tr>
      <w:tr w:rsidR="006D1B9D" w14:paraId="59037FE4" w14:textId="77777777" w:rsidTr="00CA219C">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CA219C">
        <w:tc>
          <w:tcPr>
            <w:tcW w:w="314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10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706DD4" w14:paraId="23F3C63F" w14:textId="77777777" w:rsidTr="00CA219C">
        <w:tc>
          <w:tcPr>
            <w:tcW w:w="3145" w:type="dxa"/>
          </w:tcPr>
          <w:p w14:paraId="6F3E7118" w14:textId="0B68E22D" w:rsidR="00706DD4" w:rsidRPr="00D27641" w:rsidRDefault="00706DD4" w:rsidP="00706DD4">
            <w:pPr>
              <w:widowControl/>
              <w:rPr>
                <w:rFonts w:ascii="Arial" w:hAnsi="Arial" w:cs="Arial"/>
                <w:b/>
                <w:bCs/>
                <w:sz w:val="24"/>
                <w:szCs w:val="24"/>
              </w:rPr>
            </w:pPr>
            <w:r>
              <w:rPr>
                <w:rFonts w:ascii="Arial" w:hAnsi="Arial" w:cs="Arial"/>
                <w:b/>
                <w:bCs/>
                <w:sz w:val="24"/>
                <w:szCs w:val="24"/>
              </w:rPr>
              <w:t>Service Provider Grant</w:t>
            </w:r>
          </w:p>
        </w:tc>
        <w:tc>
          <w:tcPr>
            <w:tcW w:w="7105" w:type="dxa"/>
          </w:tcPr>
          <w:p w14:paraId="0234BB93" w14:textId="718FC648" w:rsidR="00706DD4" w:rsidRDefault="00706DD4" w:rsidP="00706DD4">
            <w:pPr>
              <w:widowControl/>
              <w:rPr>
                <w:rFonts w:ascii="Arial" w:hAnsi="Arial" w:cs="Arial"/>
                <w:sz w:val="24"/>
                <w:szCs w:val="24"/>
              </w:rPr>
            </w:pPr>
            <w:r>
              <w:rPr>
                <w:rFonts w:ascii="Arial" w:hAnsi="Arial" w:cs="Arial"/>
                <w:sz w:val="24"/>
                <w:szCs w:val="24"/>
              </w:rPr>
              <w:t xml:space="preserve">Grant to a service provider </w:t>
            </w:r>
            <w:r w:rsidRPr="003B2B8F">
              <w:rPr>
                <w:rFonts w:ascii="Arial" w:hAnsi="Arial" w:cs="Arial"/>
                <w:sz w:val="24"/>
                <w:szCs w:val="24"/>
              </w:rPr>
              <w:t xml:space="preserve">to </w:t>
            </w:r>
            <w:proofErr w:type="gramStart"/>
            <w:r w:rsidRPr="003B2B8F">
              <w:rPr>
                <w:rFonts w:ascii="Arial" w:hAnsi="Arial" w:cs="Arial"/>
                <w:sz w:val="24"/>
                <w:szCs w:val="24"/>
              </w:rPr>
              <w:t>provide assistance to</w:t>
            </w:r>
            <w:proofErr w:type="gramEnd"/>
            <w:r w:rsidRPr="003B2B8F">
              <w:rPr>
                <w:rFonts w:ascii="Arial" w:hAnsi="Arial" w:cs="Arial"/>
                <w:sz w:val="24"/>
                <w:szCs w:val="24"/>
              </w:rPr>
              <w:t xml:space="preserve"> </w:t>
            </w:r>
            <w:r>
              <w:rPr>
                <w:rFonts w:ascii="Arial" w:hAnsi="Arial" w:cs="Arial"/>
                <w:sz w:val="24"/>
                <w:szCs w:val="24"/>
              </w:rPr>
              <w:t xml:space="preserve">a </w:t>
            </w:r>
            <w:r w:rsidR="00B67079">
              <w:rPr>
                <w:rFonts w:ascii="Arial" w:hAnsi="Arial" w:cs="Arial"/>
                <w:sz w:val="24"/>
                <w:szCs w:val="24"/>
              </w:rPr>
              <w:t>group</w:t>
            </w:r>
            <w:r>
              <w:rPr>
                <w:rFonts w:ascii="Arial" w:hAnsi="Arial" w:cs="Arial"/>
                <w:sz w:val="24"/>
                <w:szCs w:val="24"/>
              </w:rPr>
              <w:t xml:space="preserve"> of </w:t>
            </w:r>
            <w:r w:rsidRPr="003B2B8F">
              <w:rPr>
                <w:rFonts w:ascii="Arial" w:hAnsi="Arial" w:cs="Arial"/>
                <w:sz w:val="24"/>
                <w:szCs w:val="24"/>
              </w:rPr>
              <w:t xml:space="preserve">communities in Maine to prepare for and enroll in the </w:t>
            </w:r>
            <w:r w:rsidR="002D0E8E">
              <w:rPr>
                <w:rFonts w:ascii="Arial" w:hAnsi="Arial" w:cs="Arial"/>
                <w:sz w:val="24"/>
                <w:szCs w:val="24"/>
              </w:rPr>
              <w:t xml:space="preserve">Community Resilience Partnership </w:t>
            </w:r>
            <w:r>
              <w:rPr>
                <w:rFonts w:ascii="Arial" w:hAnsi="Arial" w:cs="Arial"/>
                <w:sz w:val="24"/>
                <w:szCs w:val="24"/>
              </w:rPr>
              <w:t xml:space="preserve">and then to </w:t>
            </w:r>
            <w:r w:rsidRPr="003B2B8F">
              <w:rPr>
                <w:rFonts w:ascii="Arial" w:hAnsi="Arial" w:cs="Arial"/>
                <w:sz w:val="24"/>
                <w:szCs w:val="24"/>
              </w:rPr>
              <w:t>apply</w:t>
            </w:r>
            <w:r w:rsidRPr="00F03E15">
              <w:rPr>
                <w:rFonts w:ascii="Arial" w:hAnsi="Arial" w:cs="Arial"/>
                <w:sz w:val="24"/>
                <w:szCs w:val="24"/>
              </w:rPr>
              <w:t xml:space="preserve"> for grant funds </w:t>
            </w:r>
            <w:r>
              <w:rPr>
                <w:rFonts w:ascii="Arial" w:hAnsi="Arial" w:cs="Arial"/>
                <w:sz w:val="24"/>
                <w:szCs w:val="24"/>
              </w:rPr>
              <w:t xml:space="preserve">to implement </w:t>
            </w:r>
            <w:r w:rsidRPr="00F03E15">
              <w:rPr>
                <w:rFonts w:ascii="Arial" w:hAnsi="Arial" w:cs="Arial"/>
                <w:sz w:val="24"/>
                <w:szCs w:val="24"/>
              </w:rPr>
              <w:t xml:space="preserve">priority </w:t>
            </w:r>
            <w:r>
              <w:rPr>
                <w:rFonts w:ascii="Arial" w:hAnsi="Arial" w:cs="Arial"/>
                <w:sz w:val="24"/>
                <w:szCs w:val="24"/>
              </w:rPr>
              <w:t xml:space="preserve">climate and energy </w:t>
            </w:r>
            <w:r w:rsidRPr="00F03E15">
              <w:rPr>
                <w:rFonts w:ascii="Arial" w:hAnsi="Arial" w:cs="Arial"/>
                <w:sz w:val="24"/>
                <w:szCs w:val="24"/>
              </w:rPr>
              <w:t>projects.</w:t>
            </w:r>
          </w:p>
          <w:p w14:paraId="4DE66284" w14:textId="77777777" w:rsidR="00230265" w:rsidRDefault="00230265" w:rsidP="00706DD4">
            <w:pPr>
              <w:widowControl/>
              <w:rPr>
                <w:rFonts w:ascii="Arial" w:hAnsi="Arial" w:cs="Arial"/>
                <w:sz w:val="24"/>
                <w:szCs w:val="24"/>
              </w:rPr>
            </w:pPr>
          </w:p>
          <w:p w14:paraId="4985900B" w14:textId="0D488E11" w:rsidR="00230265" w:rsidRPr="00230265" w:rsidRDefault="00230265" w:rsidP="00706DD4">
            <w:pPr>
              <w:widowControl/>
              <w:rPr>
                <w:rFonts w:ascii="Arial" w:hAnsi="Arial" w:cs="Arial"/>
                <w:b/>
                <w:bCs/>
                <w:sz w:val="24"/>
                <w:szCs w:val="24"/>
              </w:rPr>
            </w:pPr>
            <w:r>
              <w:rPr>
                <w:rFonts w:ascii="Arial" w:hAnsi="Arial" w:cs="Arial"/>
                <w:sz w:val="24"/>
                <w:szCs w:val="24"/>
              </w:rPr>
              <w:t xml:space="preserve">Please see </w:t>
            </w:r>
            <w:hyperlink r:id="rId20" w:history="1">
              <w:r w:rsidRPr="00230265">
                <w:rPr>
                  <w:rStyle w:val="Hyperlink"/>
                  <w:rFonts w:ascii="Arial" w:hAnsi="Arial" w:cs="Arial"/>
                  <w:sz w:val="24"/>
                  <w:szCs w:val="24"/>
                </w:rPr>
                <w:t>RFA 202111181 – Service P</w:t>
              </w:r>
              <w:r w:rsidRPr="00230265">
                <w:rPr>
                  <w:rStyle w:val="Hyperlink"/>
                  <w:rFonts w:ascii="Arial" w:hAnsi="Arial" w:cs="Arial"/>
                  <w:sz w:val="24"/>
                  <w:szCs w:val="24"/>
                </w:rPr>
                <w:t>r</w:t>
              </w:r>
              <w:r w:rsidRPr="00230265">
                <w:rPr>
                  <w:rStyle w:val="Hyperlink"/>
                  <w:rFonts w:ascii="Arial" w:hAnsi="Arial" w:cs="Arial"/>
                  <w:sz w:val="24"/>
                  <w:szCs w:val="24"/>
                </w:rPr>
                <w:t>ovider Grants</w:t>
              </w:r>
            </w:hyperlink>
            <w:r w:rsidRPr="00230265">
              <w:rPr>
                <w:rFonts w:ascii="Arial" w:hAnsi="Arial" w:cs="Arial"/>
                <w:color w:val="000000" w:themeColor="text1"/>
                <w:sz w:val="24"/>
                <w:szCs w:val="24"/>
              </w:rPr>
              <w:t xml:space="preserve"> for more information</w:t>
            </w:r>
            <w:r>
              <w:rPr>
                <w:rFonts w:ascii="Arial" w:hAnsi="Arial" w:cs="Arial"/>
                <w:color w:val="000000" w:themeColor="text1"/>
                <w:sz w:val="24"/>
                <w:szCs w:val="24"/>
              </w:rPr>
              <w:t>.</w:t>
            </w:r>
            <w:r>
              <w:rPr>
                <w:rFonts w:ascii="Arial" w:hAnsi="Arial" w:cs="Arial"/>
                <w:b/>
                <w:bCs/>
                <w:sz w:val="24"/>
                <w:szCs w:val="24"/>
              </w:rPr>
              <w:t xml:space="preserve"> </w:t>
            </w:r>
          </w:p>
        </w:tc>
      </w:tr>
      <w:tr w:rsidR="00706DD4" w14:paraId="065DA352" w14:textId="77777777" w:rsidTr="00CA219C">
        <w:tc>
          <w:tcPr>
            <w:tcW w:w="3145" w:type="dxa"/>
          </w:tcPr>
          <w:p w14:paraId="333CCDCE" w14:textId="79970F27" w:rsidR="00706DD4" w:rsidRPr="00D27641" w:rsidRDefault="00B67079" w:rsidP="00706DD4">
            <w:pPr>
              <w:widowControl/>
              <w:rPr>
                <w:rFonts w:ascii="Arial" w:hAnsi="Arial" w:cs="Arial"/>
                <w:b/>
                <w:bCs/>
                <w:sz w:val="24"/>
                <w:szCs w:val="24"/>
              </w:rPr>
            </w:pPr>
            <w:r>
              <w:rPr>
                <w:rFonts w:ascii="Arial" w:hAnsi="Arial" w:cs="Arial"/>
                <w:b/>
                <w:bCs/>
                <w:sz w:val="24"/>
                <w:szCs w:val="24"/>
              </w:rPr>
              <w:t>Group</w:t>
            </w:r>
          </w:p>
        </w:tc>
        <w:tc>
          <w:tcPr>
            <w:tcW w:w="7105" w:type="dxa"/>
          </w:tcPr>
          <w:p w14:paraId="3EB023E3" w14:textId="469A288D" w:rsidR="00706DD4" w:rsidRDefault="00706DD4" w:rsidP="00706DD4">
            <w:pPr>
              <w:widowControl/>
              <w:rPr>
                <w:rFonts w:ascii="Arial" w:hAnsi="Arial" w:cs="Arial"/>
                <w:sz w:val="24"/>
                <w:szCs w:val="24"/>
              </w:rPr>
            </w:pPr>
            <w:r>
              <w:rPr>
                <w:rFonts w:ascii="Arial" w:hAnsi="Arial" w:cs="Arial"/>
                <w:sz w:val="24"/>
                <w:szCs w:val="24"/>
              </w:rPr>
              <w:t>T</w:t>
            </w:r>
            <w:r w:rsidRPr="00756FCD">
              <w:rPr>
                <w:rFonts w:ascii="Arial" w:hAnsi="Arial" w:cs="Arial"/>
                <w:sz w:val="24"/>
                <w:szCs w:val="24"/>
              </w:rPr>
              <w:t>wo (2) to five (5) communities</w:t>
            </w:r>
            <w:r w:rsidR="00B04D99">
              <w:rPr>
                <w:rFonts w:ascii="Arial" w:hAnsi="Arial" w:cs="Arial"/>
                <w:sz w:val="24"/>
                <w:szCs w:val="24"/>
              </w:rPr>
              <w:t xml:space="preserve"> </w:t>
            </w:r>
            <w:proofErr w:type="gramStart"/>
            <w:r w:rsidR="00B04D99">
              <w:rPr>
                <w:rFonts w:ascii="Arial" w:hAnsi="Arial" w:cs="Arial"/>
                <w:sz w:val="24"/>
                <w:szCs w:val="24"/>
              </w:rPr>
              <w:t>submitting an application</w:t>
            </w:r>
            <w:proofErr w:type="gramEnd"/>
            <w:r w:rsidR="00B04D99">
              <w:rPr>
                <w:rFonts w:ascii="Arial" w:hAnsi="Arial" w:cs="Arial"/>
                <w:sz w:val="24"/>
                <w:szCs w:val="24"/>
              </w:rPr>
              <w:t xml:space="preserve"> for grant funding together. </w:t>
            </w:r>
          </w:p>
        </w:tc>
      </w:tr>
      <w:tr w:rsidR="00CA219C" w14:paraId="169055B6" w14:textId="77777777" w:rsidTr="00CA219C">
        <w:tc>
          <w:tcPr>
            <w:tcW w:w="3145" w:type="dxa"/>
          </w:tcPr>
          <w:p w14:paraId="7624458F" w14:textId="131A5B76" w:rsidR="00CA219C" w:rsidRDefault="00CA219C" w:rsidP="00CA219C">
            <w:pPr>
              <w:widowControl/>
              <w:rPr>
                <w:rFonts w:ascii="Arial" w:hAnsi="Arial" w:cs="Arial"/>
                <w:b/>
                <w:bCs/>
                <w:sz w:val="24"/>
                <w:szCs w:val="24"/>
              </w:rPr>
            </w:pPr>
            <w:r>
              <w:rPr>
                <w:rFonts w:ascii="Arial" w:hAnsi="Arial" w:cs="Arial"/>
                <w:b/>
                <w:bCs/>
                <w:sz w:val="24"/>
                <w:szCs w:val="24"/>
              </w:rPr>
              <w:t>Community Action Grant</w:t>
            </w:r>
          </w:p>
        </w:tc>
        <w:tc>
          <w:tcPr>
            <w:tcW w:w="7105" w:type="dxa"/>
          </w:tcPr>
          <w:p w14:paraId="688D7A0E" w14:textId="33B6A1BB" w:rsidR="00CA219C" w:rsidRDefault="00CA219C" w:rsidP="00CA219C">
            <w:pPr>
              <w:widowControl/>
              <w:rPr>
                <w:rFonts w:ascii="Arial" w:hAnsi="Arial" w:cs="Arial"/>
                <w:sz w:val="24"/>
                <w:szCs w:val="24"/>
              </w:rPr>
            </w:pPr>
            <w:r>
              <w:rPr>
                <w:rFonts w:ascii="Arial" w:hAnsi="Arial" w:cs="Arial"/>
                <w:sz w:val="24"/>
                <w:szCs w:val="24"/>
              </w:rPr>
              <w:t xml:space="preserve">Upon enrollment in the </w:t>
            </w:r>
            <w:r w:rsidR="002D0E8E">
              <w:rPr>
                <w:rFonts w:ascii="Arial" w:hAnsi="Arial" w:cs="Arial"/>
                <w:color w:val="000000" w:themeColor="text1"/>
                <w:sz w:val="24"/>
                <w:szCs w:val="24"/>
              </w:rPr>
              <w:t>Community Resilience Partnership</w:t>
            </w:r>
            <w:r>
              <w:rPr>
                <w:rFonts w:ascii="Arial" w:hAnsi="Arial" w:cs="Arial"/>
                <w:sz w:val="24"/>
                <w:szCs w:val="24"/>
              </w:rPr>
              <w:t xml:space="preserve">, </w:t>
            </w:r>
            <w:r w:rsidRPr="00F03E15">
              <w:rPr>
                <w:rFonts w:ascii="Arial" w:hAnsi="Arial" w:cs="Arial"/>
                <w:sz w:val="24"/>
                <w:szCs w:val="24"/>
              </w:rPr>
              <w:t>Municipalities and Tribal Governments</w:t>
            </w:r>
            <w:r>
              <w:rPr>
                <w:rFonts w:ascii="Arial" w:hAnsi="Arial" w:cs="Arial"/>
                <w:sz w:val="24"/>
                <w:szCs w:val="24"/>
              </w:rPr>
              <w:t xml:space="preserve"> </w:t>
            </w:r>
            <w:r w:rsidRPr="00F03E15">
              <w:rPr>
                <w:rFonts w:ascii="Arial" w:hAnsi="Arial" w:cs="Arial"/>
                <w:sz w:val="24"/>
                <w:szCs w:val="24"/>
              </w:rPr>
              <w:t xml:space="preserve">are eligible for Community Action Grants </w:t>
            </w:r>
            <w:r>
              <w:rPr>
                <w:rFonts w:ascii="Arial" w:hAnsi="Arial" w:cs="Arial"/>
                <w:sz w:val="24"/>
                <w:szCs w:val="24"/>
              </w:rPr>
              <w:t>for</w:t>
            </w:r>
            <w:r w:rsidRPr="00F03E15">
              <w:rPr>
                <w:rFonts w:ascii="Arial" w:hAnsi="Arial" w:cs="Arial"/>
                <w:sz w:val="24"/>
                <w:szCs w:val="24"/>
              </w:rPr>
              <w:t xml:space="preserve"> </w:t>
            </w:r>
            <w:r w:rsidRPr="00CB0073">
              <w:rPr>
                <w:rFonts w:ascii="Arial" w:hAnsi="Arial" w:cs="Arial"/>
                <w:sz w:val="24"/>
                <w:szCs w:val="24"/>
              </w:rPr>
              <w:t xml:space="preserve">projects that reduce energy use and costs, </w:t>
            </w:r>
            <w:r w:rsidR="00D506C5">
              <w:rPr>
                <w:rFonts w:ascii="Arial" w:hAnsi="Arial" w:cs="Arial"/>
                <w:sz w:val="24"/>
                <w:szCs w:val="24"/>
              </w:rPr>
              <w:t xml:space="preserve">transition </w:t>
            </w:r>
            <w:r w:rsidRPr="00CB0073">
              <w:rPr>
                <w:rFonts w:ascii="Arial" w:hAnsi="Arial" w:cs="Arial"/>
                <w:sz w:val="24"/>
                <w:szCs w:val="24"/>
              </w:rPr>
              <w:t>to clean energy, and make communities in Maine more resilient to climate change.</w:t>
            </w:r>
          </w:p>
        </w:tc>
      </w:tr>
      <w:bookmarkEnd w:id="0"/>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56BE5FD" w14:textId="77777777" w:rsidR="008971D3" w:rsidRDefault="002D0E8E" w:rsidP="00081FF9">
      <w:pPr>
        <w:pStyle w:val="DefaultText"/>
        <w:widowControl/>
        <w:jc w:val="center"/>
        <w:rPr>
          <w:rStyle w:val="InitialStyle"/>
          <w:rFonts w:ascii="Arial" w:hAnsi="Arial" w:cs="Arial"/>
          <w:b/>
          <w:bCs/>
          <w:color w:val="000000" w:themeColor="text1"/>
          <w:sz w:val="32"/>
          <w:szCs w:val="32"/>
        </w:rPr>
      </w:pPr>
      <w:r w:rsidRPr="002D0E8E">
        <w:rPr>
          <w:rStyle w:val="InitialStyle"/>
          <w:rFonts w:ascii="Arial" w:hAnsi="Arial" w:cs="Arial"/>
          <w:b/>
          <w:bCs/>
          <w:color w:val="000000" w:themeColor="text1"/>
          <w:sz w:val="32"/>
          <w:szCs w:val="32"/>
        </w:rPr>
        <w:lastRenderedPageBreak/>
        <w:t xml:space="preserve">Community Resilience Partnership </w:t>
      </w:r>
    </w:p>
    <w:p w14:paraId="4FB93875" w14:textId="37954B06" w:rsidR="00081FF9" w:rsidRPr="002E4AF9" w:rsidRDefault="00081FF9" w:rsidP="00081FF9">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7DD41B33" w14:textId="77777777" w:rsidR="002E4AF9" w:rsidRDefault="002E4AF9">
      <w:pPr>
        <w:pStyle w:val="DefaultText"/>
        <w:widowControl/>
        <w:jc w:val="center"/>
        <w:rPr>
          <w:rStyle w:val="InitialStyle"/>
          <w:rFonts w:ascii="Arial" w:hAnsi="Arial" w:cs="Arial"/>
          <w:b/>
          <w:bCs/>
          <w:sz w:val="28"/>
          <w:szCs w:val="28"/>
          <w:u w:val="single"/>
        </w:rPr>
      </w:pPr>
    </w:p>
    <w:p w14:paraId="61AFE52B" w14:textId="6AEC144F"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5A7779">
      <w:pPr>
        <w:pStyle w:val="Heading2"/>
        <w:numPr>
          <w:ilvl w:val="0"/>
          <w:numId w:val="8"/>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4FB1A46D" w14:textId="6CFDC35C" w:rsidR="00F362ED" w:rsidRDefault="00F362ED" w:rsidP="00F362ED">
      <w:pPr>
        <w:pStyle w:val="DefaultText"/>
        <w:widowControl/>
        <w:tabs>
          <w:tab w:val="left" w:pos="180"/>
        </w:tabs>
        <w:rPr>
          <w:rFonts w:ascii="Arial" w:hAnsi="Arial" w:cs="Arial"/>
        </w:rPr>
      </w:pPr>
    </w:p>
    <w:p w14:paraId="614D55BF" w14:textId="292530BA"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8229AE">
        <w:rPr>
          <w:rFonts w:ascii="Arial" w:hAnsi="Arial" w:cs="Arial"/>
          <w:color w:val="000000" w:themeColor="text1"/>
          <w:sz w:val="24"/>
          <w:szCs w:val="24"/>
        </w:rPr>
        <w:t xml:space="preserve">for </w:t>
      </w:r>
      <w:r w:rsidR="008229AE" w:rsidRPr="008229AE">
        <w:rPr>
          <w:rFonts w:ascii="Arial" w:hAnsi="Arial" w:cs="Arial"/>
          <w:color w:val="000000" w:themeColor="text1"/>
          <w:sz w:val="24"/>
          <w:szCs w:val="24"/>
        </w:rPr>
        <w:t>Community Action Grants</w:t>
      </w:r>
      <w:r w:rsidRPr="008229AE">
        <w:rPr>
          <w:rFonts w:ascii="Arial" w:hAnsi="Arial" w:cs="Arial"/>
          <w:color w:val="000000" w:themeColor="text1"/>
          <w:sz w:val="24"/>
          <w:szCs w:val="24"/>
        </w:rPr>
        <w:t xml:space="preserve"> </w:t>
      </w:r>
      <w:r w:rsidRPr="00F362ED">
        <w:rPr>
          <w:rFonts w:ascii="Arial" w:hAnsi="Arial" w:cs="Arial"/>
          <w:sz w:val="24"/>
          <w:szCs w:val="24"/>
        </w:rPr>
        <w:t xml:space="preserve">as 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document.  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w:t>
      </w:r>
      <w:proofErr w:type="gramStart"/>
      <w:r w:rsidRPr="00F362ED">
        <w:rPr>
          <w:rFonts w:ascii="Arial" w:hAnsi="Arial" w:cs="Arial"/>
          <w:sz w:val="24"/>
          <w:szCs w:val="24"/>
        </w:rPr>
        <w:t>procedure</w:t>
      </w:r>
      <w:proofErr w:type="gramEnd"/>
      <w:r w:rsidRPr="00F362ED">
        <w:rPr>
          <w:rFonts w:ascii="Arial" w:hAnsi="Arial" w:cs="Arial"/>
          <w:sz w:val="24"/>
          <w:szCs w:val="24"/>
        </w:rPr>
        <w:t xml:space="preserve"> and criteria by which the awarded </w:t>
      </w:r>
      <w:r>
        <w:rPr>
          <w:rFonts w:ascii="Arial" w:hAnsi="Arial" w:cs="Arial"/>
          <w:sz w:val="24"/>
          <w:szCs w:val="24"/>
        </w:rPr>
        <w:t xml:space="preserve">Applicants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56DB83F8" w14:textId="47631FAF" w:rsidR="008229AE" w:rsidRPr="00B33B2E" w:rsidRDefault="001C1892" w:rsidP="00F362ED">
      <w:pPr>
        <w:rPr>
          <w:rFonts w:ascii="Arial" w:hAnsi="Arial" w:cs="Arial"/>
          <w:color w:val="000000" w:themeColor="text1"/>
          <w:sz w:val="24"/>
          <w:szCs w:val="24"/>
        </w:rPr>
      </w:pPr>
      <w:r w:rsidRPr="00B33B2E">
        <w:rPr>
          <w:rFonts w:ascii="Arial" w:hAnsi="Arial" w:cs="Arial"/>
          <w:color w:val="000000" w:themeColor="text1"/>
          <w:sz w:val="24"/>
          <w:szCs w:val="24"/>
        </w:rPr>
        <w:t xml:space="preserve">The </w:t>
      </w:r>
      <w:r w:rsidR="002D0E8E">
        <w:rPr>
          <w:rFonts w:ascii="Arial" w:hAnsi="Arial" w:cs="Arial"/>
          <w:color w:val="000000" w:themeColor="text1"/>
          <w:sz w:val="24"/>
          <w:szCs w:val="24"/>
        </w:rPr>
        <w:t xml:space="preserve">Community Resilience Partnership </w:t>
      </w:r>
      <w:r w:rsidRPr="00B33B2E">
        <w:rPr>
          <w:rFonts w:ascii="Arial" w:hAnsi="Arial" w:cs="Arial"/>
          <w:color w:val="000000" w:themeColor="text1"/>
          <w:sz w:val="24"/>
          <w:szCs w:val="24"/>
        </w:rPr>
        <w:t xml:space="preserve">provides grants and assistance to municipalities and Tribal Governments for projects that reduce energy use and costs, </w:t>
      </w:r>
      <w:r w:rsidR="00D506C5">
        <w:rPr>
          <w:rFonts w:ascii="Arial" w:hAnsi="Arial" w:cs="Arial"/>
          <w:color w:val="000000" w:themeColor="text1"/>
          <w:sz w:val="24"/>
          <w:szCs w:val="24"/>
        </w:rPr>
        <w:t>transition</w:t>
      </w:r>
      <w:r w:rsidRPr="00B33B2E">
        <w:rPr>
          <w:rFonts w:ascii="Arial" w:hAnsi="Arial" w:cs="Arial"/>
          <w:color w:val="000000" w:themeColor="text1"/>
          <w:sz w:val="24"/>
          <w:szCs w:val="24"/>
        </w:rPr>
        <w:t xml:space="preserve"> to clean energy</w:t>
      </w:r>
      <w:r w:rsidR="00C260B2">
        <w:rPr>
          <w:rFonts w:ascii="Arial" w:hAnsi="Arial" w:cs="Arial"/>
          <w:color w:val="000000" w:themeColor="text1"/>
          <w:sz w:val="24"/>
          <w:szCs w:val="24"/>
        </w:rPr>
        <w:t>,</w:t>
      </w:r>
      <w:r w:rsidRPr="00B33B2E">
        <w:rPr>
          <w:rFonts w:ascii="Arial" w:hAnsi="Arial" w:cs="Arial"/>
          <w:color w:val="000000" w:themeColor="text1"/>
          <w:sz w:val="24"/>
          <w:szCs w:val="24"/>
        </w:rPr>
        <w:t xml:space="preserve"> and make communities in Maine more resilient to climate change.</w:t>
      </w:r>
    </w:p>
    <w:p w14:paraId="1E4FB91C" w14:textId="737D2EE0" w:rsidR="007C2741" w:rsidRPr="00B33B2E" w:rsidRDefault="007C2741" w:rsidP="00F362ED">
      <w:pPr>
        <w:rPr>
          <w:rFonts w:ascii="Arial" w:hAnsi="Arial" w:cs="Arial"/>
          <w:color w:val="000000" w:themeColor="text1"/>
          <w:sz w:val="24"/>
          <w:szCs w:val="24"/>
        </w:rPr>
      </w:pPr>
    </w:p>
    <w:p w14:paraId="254302B1" w14:textId="411093D9" w:rsidR="00B14A5D" w:rsidRDefault="3DE66615" w:rsidP="00F362ED">
      <w:pPr>
        <w:rPr>
          <w:color w:val="000000" w:themeColor="text1"/>
        </w:rPr>
      </w:pPr>
      <w:r w:rsidRPr="00B33B2E">
        <w:rPr>
          <w:rFonts w:ascii="Arial" w:hAnsi="Arial" w:cs="Arial"/>
          <w:color w:val="000000" w:themeColor="text1"/>
          <w:sz w:val="24"/>
          <w:szCs w:val="24"/>
        </w:rPr>
        <w:t>Municipalities and Tribal Governments</w:t>
      </w:r>
      <w:r w:rsidR="00B558AB">
        <w:rPr>
          <w:rFonts w:ascii="Arial" w:hAnsi="Arial" w:cs="Arial"/>
          <w:color w:val="000000" w:themeColor="text1"/>
          <w:sz w:val="24"/>
          <w:szCs w:val="24"/>
        </w:rPr>
        <w:t xml:space="preserve"> – those </w:t>
      </w:r>
      <w:r w:rsidRPr="00B33B2E">
        <w:rPr>
          <w:rFonts w:ascii="Arial" w:hAnsi="Arial" w:cs="Arial"/>
          <w:color w:val="000000" w:themeColor="text1"/>
          <w:sz w:val="24"/>
          <w:szCs w:val="24"/>
        </w:rPr>
        <w:t>that have already taken significant climate action as well as those considering their early steps</w:t>
      </w:r>
      <w:r w:rsidR="00B558AB">
        <w:rPr>
          <w:rFonts w:ascii="Arial" w:hAnsi="Arial" w:cs="Arial"/>
          <w:color w:val="000000" w:themeColor="text1"/>
          <w:sz w:val="24"/>
          <w:szCs w:val="24"/>
        </w:rPr>
        <w:t xml:space="preserve"> – are </w:t>
      </w:r>
      <w:r w:rsidRPr="00B33B2E">
        <w:rPr>
          <w:rFonts w:ascii="Arial" w:hAnsi="Arial" w:cs="Arial"/>
          <w:color w:val="000000" w:themeColor="text1"/>
          <w:sz w:val="24"/>
          <w:szCs w:val="24"/>
        </w:rPr>
        <w:t xml:space="preserve">eligible for Community Action Grants upon completion of </w:t>
      </w:r>
      <w:hyperlink r:id="rId21" w:history="1">
        <w:r w:rsidRPr="00962FAB">
          <w:rPr>
            <w:rStyle w:val="Hyperlink"/>
            <w:rFonts w:ascii="Arial" w:hAnsi="Arial" w:cs="Arial"/>
            <w:sz w:val="24"/>
            <w:szCs w:val="24"/>
          </w:rPr>
          <w:t>program e</w:t>
        </w:r>
        <w:r w:rsidRPr="00962FAB">
          <w:rPr>
            <w:rStyle w:val="Hyperlink"/>
            <w:rFonts w:ascii="Arial" w:hAnsi="Arial" w:cs="Arial"/>
            <w:sz w:val="24"/>
            <w:szCs w:val="24"/>
          </w:rPr>
          <w:t>n</w:t>
        </w:r>
        <w:r w:rsidRPr="00962FAB">
          <w:rPr>
            <w:rStyle w:val="Hyperlink"/>
            <w:rFonts w:ascii="Arial" w:hAnsi="Arial" w:cs="Arial"/>
            <w:sz w:val="24"/>
            <w:szCs w:val="24"/>
          </w:rPr>
          <w:t>rollment</w:t>
        </w:r>
      </w:hyperlink>
      <w:r w:rsidR="0FE6AD21" w:rsidRPr="00962FAB">
        <w:rPr>
          <w:rFonts w:ascii="Arial" w:hAnsi="Arial" w:cs="Arial"/>
          <w:color w:val="000000" w:themeColor="text1"/>
          <w:sz w:val="24"/>
          <w:szCs w:val="24"/>
        </w:rPr>
        <w:t>.</w:t>
      </w:r>
      <w:r w:rsidR="1E73D294" w:rsidRPr="00B33B2E">
        <w:rPr>
          <w:color w:val="000000" w:themeColor="text1"/>
        </w:rPr>
        <w:t xml:space="preserve"> </w:t>
      </w:r>
    </w:p>
    <w:p w14:paraId="3B5F5122" w14:textId="77777777" w:rsidR="00BF0759" w:rsidRPr="00B33B2E" w:rsidRDefault="00BF0759" w:rsidP="00F362ED">
      <w:pPr>
        <w:rPr>
          <w:rFonts w:ascii="Arial" w:hAnsi="Arial" w:cs="Arial"/>
          <w:color w:val="000000" w:themeColor="text1"/>
          <w:sz w:val="24"/>
          <w:szCs w:val="24"/>
        </w:rPr>
      </w:pPr>
    </w:p>
    <w:p w14:paraId="22E30CF4" w14:textId="07B722C0" w:rsidR="00B14A5D" w:rsidRPr="00B33B2E" w:rsidRDefault="00B14A5D" w:rsidP="00B14A5D">
      <w:pPr>
        <w:rPr>
          <w:rFonts w:ascii="Arial" w:hAnsi="Arial" w:cs="Arial"/>
          <w:color w:val="000000" w:themeColor="text1"/>
          <w:sz w:val="24"/>
          <w:szCs w:val="24"/>
        </w:rPr>
      </w:pPr>
      <w:r w:rsidRPr="00B33B2E">
        <w:rPr>
          <w:rFonts w:ascii="Arial" w:hAnsi="Arial" w:cs="Arial"/>
          <w:color w:val="000000" w:themeColor="text1"/>
          <w:sz w:val="24"/>
          <w:szCs w:val="24"/>
        </w:rPr>
        <w:t xml:space="preserve">There are two types of Community Action Grants: </w:t>
      </w:r>
    </w:p>
    <w:p w14:paraId="17BCE49D" w14:textId="77777777" w:rsidR="00B14A5D" w:rsidRPr="00B33B2E" w:rsidRDefault="00B14A5D" w:rsidP="00B14A5D">
      <w:pPr>
        <w:rPr>
          <w:rFonts w:ascii="Arial" w:hAnsi="Arial" w:cs="Arial"/>
          <w:color w:val="000000" w:themeColor="text1"/>
          <w:sz w:val="24"/>
          <w:szCs w:val="24"/>
        </w:rPr>
      </w:pPr>
    </w:p>
    <w:p w14:paraId="54F3ECA4" w14:textId="17EFB602" w:rsidR="007510D7" w:rsidRPr="00EE5D7F" w:rsidRDefault="00B14A5D" w:rsidP="00EE5D7F">
      <w:pPr>
        <w:pStyle w:val="ListParagraph"/>
        <w:numPr>
          <w:ilvl w:val="0"/>
          <w:numId w:val="37"/>
        </w:numPr>
        <w:rPr>
          <w:rFonts w:ascii="Arial" w:hAnsi="Arial" w:cs="Arial"/>
          <w:color w:val="000000" w:themeColor="text1"/>
          <w:sz w:val="24"/>
          <w:szCs w:val="24"/>
        </w:rPr>
      </w:pPr>
      <w:r w:rsidRPr="00EE5D7F">
        <w:rPr>
          <w:rFonts w:ascii="Arial" w:hAnsi="Arial" w:cs="Arial"/>
          <w:color w:val="000000" w:themeColor="text1"/>
          <w:sz w:val="24"/>
          <w:szCs w:val="24"/>
        </w:rPr>
        <w:t xml:space="preserve">No-match grants to support implementation of one or more activities </w:t>
      </w:r>
      <w:r w:rsidR="001442D0">
        <w:rPr>
          <w:rFonts w:ascii="Arial" w:hAnsi="Arial" w:cs="Arial"/>
          <w:color w:val="000000" w:themeColor="text1"/>
          <w:sz w:val="24"/>
          <w:szCs w:val="24"/>
        </w:rPr>
        <w:t xml:space="preserve">listed </w:t>
      </w:r>
      <w:r w:rsidRPr="00EE5D7F">
        <w:rPr>
          <w:rFonts w:ascii="Arial" w:hAnsi="Arial" w:cs="Arial"/>
          <w:color w:val="000000" w:themeColor="text1"/>
          <w:sz w:val="24"/>
          <w:szCs w:val="24"/>
        </w:rPr>
        <w:t xml:space="preserve">in the </w:t>
      </w:r>
      <w:r w:rsidR="00CD3AB6">
        <w:rPr>
          <w:rFonts w:ascii="Arial" w:hAnsi="Arial" w:cs="Arial"/>
          <w:color w:val="000000" w:themeColor="text1"/>
          <w:sz w:val="24"/>
          <w:szCs w:val="24"/>
        </w:rPr>
        <w:t xml:space="preserve">List of </w:t>
      </w:r>
      <w:r w:rsidRPr="00EE5D7F">
        <w:rPr>
          <w:rFonts w:ascii="Arial" w:hAnsi="Arial" w:cs="Arial"/>
          <w:color w:val="000000" w:themeColor="text1"/>
          <w:sz w:val="24"/>
          <w:szCs w:val="24"/>
        </w:rPr>
        <w:t>Community Action</w:t>
      </w:r>
      <w:r w:rsidR="00CD3AB6">
        <w:rPr>
          <w:rFonts w:ascii="Arial" w:hAnsi="Arial" w:cs="Arial"/>
          <w:color w:val="000000" w:themeColor="text1"/>
          <w:sz w:val="24"/>
          <w:szCs w:val="24"/>
        </w:rPr>
        <w:t>s</w:t>
      </w:r>
      <w:r w:rsidRPr="00EE5D7F">
        <w:rPr>
          <w:rFonts w:ascii="Arial" w:hAnsi="Arial" w:cs="Arial"/>
          <w:color w:val="000000" w:themeColor="text1"/>
          <w:sz w:val="24"/>
          <w:szCs w:val="24"/>
        </w:rPr>
        <w:t xml:space="preserve"> </w:t>
      </w:r>
      <w:r w:rsidR="00610699">
        <w:rPr>
          <w:rFonts w:ascii="Arial" w:hAnsi="Arial" w:cs="Arial"/>
          <w:color w:val="000000" w:themeColor="text1"/>
          <w:sz w:val="24"/>
          <w:szCs w:val="24"/>
        </w:rPr>
        <w:t xml:space="preserve">available </w:t>
      </w:r>
      <w:hyperlink r:id="rId22" w:history="1">
        <w:r w:rsidR="00610699" w:rsidRPr="00610699">
          <w:rPr>
            <w:rStyle w:val="Hyperlink"/>
            <w:rFonts w:ascii="Arial" w:hAnsi="Arial" w:cs="Arial"/>
            <w:sz w:val="24"/>
            <w:szCs w:val="24"/>
          </w:rPr>
          <w:t>h</w:t>
        </w:r>
        <w:r w:rsidR="00610699" w:rsidRPr="00610699">
          <w:rPr>
            <w:rStyle w:val="Hyperlink"/>
            <w:rFonts w:ascii="Arial" w:hAnsi="Arial" w:cs="Arial"/>
            <w:sz w:val="24"/>
            <w:szCs w:val="24"/>
          </w:rPr>
          <w:t>e</w:t>
        </w:r>
        <w:r w:rsidR="00610699" w:rsidRPr="00610699">
          <w:rPr>
            <w:rStyle w:val="Hyperlink"/>
            <w:rFonts w:ascii="Arial" w:hAnsi="Arial" w:cs="Arial"/>
            <w:sz w:val="24"/>
            <w:szCs w:val="24"/>
          </w:rPr>
          <w:t>re</w:t>
        </w:r>
      </w:hyperlink>
      <w:r w:rsidRPr="00EE5D7F">
        <w:rPr>
          <w:rFonts w:ascii="Arial" w:hAnsi="Arial" w:cs="Arial"/>
          <w:color w:val="000000" w:themeColor="text1"/>
          <w:sz w:val="24"/>
          <w:szCs w:val="24"/>
        </w:rPr>
        <w:t xml:space="preserve"> that are aligned with the state climate action plan, </w:t>
      </w:r>
      <w:hyperlink r:id="rId23" w:history="1">
        <w:r w:rsidRPr="0078246D">
          <w:rPr>
            <w:rStyle w:val="Hyperlink"/>
            <w:rFonts w:ascii="Arial" w:hAnsi="Arial" w:cs="Arial"/>
            <w:sz w:val="24"/>
            <w:szCs w:val="24"/>
          </w:rPr>
          <w:t xml:space="preserve">Maine Won’t </w:t>
        </w:r>
        <w:r w:rsidRPr="0078246D">
          <w:rPr>
            <w:rStyle w:val="Hyperlink"/>
            <w:rFonts w:ascii="Arial" w:hAnsi="Arial" w:cs="Arial"/>
            <w:sz w:val="24"/>
            <w:szCs w:val="24"/>
          </w:rPr>
          <w:t>W</w:t>
        </w:r>
        <w:r w:rsidRPr="0078246D">
          <w:rPr>
            <w:rStyle w:val="Hyperlink"/>
            <w:rFonts w:ascii="Arial" w:hAnsi="Arial" w:cs="Arial"/>
            <w:sz w:val="24"/>
            <w:szCs w:val="24"/>
          </w:rPr>
          <w:t>ait</w:t>
        </w:r>
      </w:hyperlink>
      <w:r w:rsidR="0078246D">
        <w:rPr>
          <w:rFonts w:ascii="Arial" w:hAnsi="Arial" w:cs="Arial"/>
          <w:color w:val="000000" w:themeColor="text1"/>
          <w:sz w:val="24"/>
          <w:szCs w:val="24"/>
        </w:rPr>
        <w:t>.</w:t>
      </w:r>
      <w:r w:rsidRPr="00EE5D7F">
        <w:rPr>
          <w:rFonts w:ascii="Arial" w:hAnsi="Arial" w:cs="Arial"/>
          <w:color w:val="000000" w:themeColor="text1"/>
          <w:sz w:val="24"/>
          <w:szCs w:val="24"/>
        </w:rPr>
        <w:t xml:space="preserve"> </w:t>
      </w:r>
    </w:p>
    <w:p w14:paraId="48AA5CF8" w14:textId="36E7925D" w:rsidR="00B14A5D" w:rsidRPr="00EE5D7F" w:rsidRDefault="00B14A5D" w:rsidP="00EE5D7F">
      <w:pPr>
        <w:pStyle w:val="ListParagraph"/>
        <w:numPr>
          <w:ilvl w:val="0"/>
          <w:numId w:val="37"/>
        </w:numPr>
        <w:rPr>
          <w:rFonts w:ascii="Arial" w:hAnsi="Arial" w:cs="Arial"/>
          <w:sz w:val="24"/>
          <w:szCs w:val="24"/>
        </w:rPr>
      </w:pPr>
      <w:r w:rsidRPr="00EE5D7F">
        <w:rPr>
          <w:rFonts w:ascii="Arial" w:hAnsi="Arial" w:cs="Arial"/>
          <w:sz w:val="24"/>
          <w:szCs w:val="24"/>
        </w:rPr>
        <w:t xml:space="preserve">Grants to support other community-defined climate and energy implementation priorities. </w:t>
      </w:r>
    </w:p>
    <w:p w14:paraId="4ABD74E1" w14:textId="77777777" w:rsidR="00B14A5D" w:rsidRPr="00F56E08" w:rsidRDefault="00B14A5D" w:rsidP="00B14A5D">
      <w:pPr>
        <w:rPr>
          <w:rFonts w:ascii="Arial" w:hAnsi="Arial" w:cs="Arial"/>
          <w:color w:val="000000" w:themeColor="text1"/>
          <w:sz w:val="24"/>
          <w:szCs w:val="24"/>
        </w:rPr>
      </w:pPr>
    </w:p>
    <w:p w14:paraId="0480B940" w14:textId="29685ABD" w:rsidR="00B14A5D" w:rsidRPr="00B33B2E" w:rsidRDefault="00B14A5D" w:rsidP="00B14A5D">
      <w:pPr>
        <w:rPr>
          <w:rFonts w:ascii="Arial" w:hAnsi="Arial" w:cs="Arial"/>
          <w:color w:val="000000" w:themeColor="text1"/>
          <w:sz w:val="24"/>
          <w:szCs w:val="24"/>
        </w:rPr>
      </w:pPr>
      <w:r w:rsidRPr="00B33B2E">
        <w:rPr>
          <w:rFonts w:ascii="Arial" w:hAnsi="Arial" w:cs="Arial"/>
          <w:color w:val="000000" w:themeColor="text1"/>
          <w:sz w:val="24"/>
          <w:szCs w:val="24"/>
        </w:rPr>
        <w:t xml:space="preserve">Communities that would like assistance completing enrollment activities and applying for Community Action Grants are encouraged to partner with </w:t>
      </w:r>
      <w:hyperlink r:id="rId24" w:history="1">
        <w:r w:rsidRPr="00FF1086">
          <w:rPr>
            <w:rStyle w:val="Hyperlink"/>
            <w:rFonts w:ascii="Arial" w:hAnsi="Arial" w:cs="Arial"/>
            <w:sz w:val="24"/>
            <w:szCs w:val="24"/>
          </w:rPr>
          <w:t xml:space="preserve">Service Provider </w:t>
        </w:r>
        <w:r w:rsidRPr="00FF1086">
          <w:rPr>
            <w:rStyle w:val="Hyperlink"/>
            <w:rFonts w:ascii="Arial" w:hAnsi="Arial" w:cs="Arial"/>
            <w:sz w:val="24"/>
            <w:szCs w:val="24"/>
          </w:rPr>
          <w:t>O</w:t>
        </w:r>
        <w:r w:rsidRPr="00FF1086">
          <w:rPr>
            <w:rStyle w:val="Hyperlink"/>
            <w:rFonts w:ascii="Arial" w:hAnsi="Arial" w:cs="Arial"/>
            <w:sz w:val="24"/>
            <w:szCs w:val="24"/>
          </w:rPr>
          <w:t>rganizations</w:t>
        </w:r>
      </w:hyperlink>
      <w:r w:rsidR="00FF1086">
        <w:rPr>
          <w:rFonts w:ascii="Arial" w:hAnsi="Arial" w:cs="Arial"/>
          <w:color w:val="000000" w:themeColor="text1"/>
          <w:sz w:val="24"/>
          <w:szCs w:val="24"/>
        </w:rPr>
        <w:t>.</w:t>
      </w:r>
      <w:r w:rsidRPr="00B33B2E">
        <w:rPr>
          <w:rFonts w:ascii="Arial" w:hAnsi="Arial" w:cs="Arial"/>
          <w:color w:val="000000" w:themeColor="text1"/>
          <w:sz w:val="24"/>
          <w:szCs w:val="24"/>
        </w:rPr>
        <w:t xml:space="preserve"> </w:t>
      </w:r>
      <w:hyperlink r:id="rId25" w:history="1">
        <w:r w:rsidR="00D869E1" w:rsidRPr="008708BA">
          <w:rPr>
            <w:rStyle w:val="Hyperlink"/>
            <w:rFonts w:ascii="Arial" w:hAnsi="Arial" w:cs="Arial"/>
            <w:b/>
            <w:bCs/>
            <w:sz w:val="24"/>
            <w:szCs w:val="24"/>
          </w:rPr>
          <w:t>RFA 202111181</w:t>
        </w:r>
        <w:r w:rsidR="008708BA" w:rsidRPr="008708BA">
          <w:rPr>
            <w:rStyle w:val="Hyperlink"/>
            <w:rFonts w:ascii="Arial" w:hAnsi="Arial" w:cs="Arial"/>
            <w:b/>
            <w:bCs/>
            <w:sz w:val="24"/>
            <w:szCs w:val="24"/>
          </w:rPr>
          <w:t xml:space="preserve"> – Service Pr</w:t>
        </w:r>
        <w:r w:rsidR="008708BA" w:rsidRPr="008708BA">
          <w:rPr>
            <w:rStyle w:val="Hyperlink"/>
            <w:rFonts w:ascii="Arial" w:hAnsi="Arial" w:cs="Arial"/>
            <w:b/>
            <w:bCs/>
            <w:sz w:val="24"/>
            <w:szCs w:val="24"/>
          </w:rPr>
          <w:t>o</w:t>
        </w:r>
        <w:r w:rsidR="008708BA" w:rsidRPr="008708BA">
          <w:rPr>
            <w:rStyle w:val="Hyperlink"/>
            <w:rFonts w:ascii="Arial" w:hAnsi="Arial" w:cs="Arial"/>
            <w:b/>
            <w:bCs/>
            <w:sz w:val="24"/>
            <w:szCs w:val="24"/>
          </w:rPr>
          <w:t>vider Grants</w:t>
        </w:r>
      </w:hyperlink>
      <w:r w:rsidRPr="00B33B2E">
        <w:rPr>
          <w:rFonts w:ascii="Arial" w:hAnsi="Arial" w:cs="Arial"/>
          <w:color w:val="000000" w:themeColor="text1"/>
          <w:sz w:val="24"/>
          <w:szCs w:val="24"/>
        </w:rPr>
        <w:t xml:space="preserve"> </w:t>
      </w:r>
      <w:r w:rsidR="008708BA">
        <w:rPr>
          <w:rFonts w:ascii="Arial" w:hAnsi="Arial" w:cs="Arial"/>
          <w:color w:val="000000" w:themeColor="text1"/>
          <w:sz w:val="24"/>
          <w:szCs w:val="24"/>
        </w:rPr>
        <w:t>is</w:t>
      </w:r>
      <w:r w:rsidRPr="00B33B2E">
        <w:rPr>
          <w:rFonts w:ascii="Arial" w:hAnsi="Arial" w:cs="Arial"/>
          <w:color w:val="000000" w:themeColor="text1"/>
          <w:sz w:val="24"/>
          <w:szCs w:val="24"/>
        </w:rPr>
        <w:t xml:space="preserve"> available to support this assistance to communities.</w:t>
      </w:r>
    </w:p>
    <w:p w14:paraId="5E3C917D" w14:textId="77777777" w:rsidR="00F362ED" w:rsidRPr="00B33B2E" w:rsidRDefault="00F362ED" w:rsidP="00F362ED">
      <w:pPr>
        <w:pStyle w:val="DefaultText"/>
        <w:widowControl/>
        <w:tabs>
          <w:tab w:val="left" w:pos="180"/>
        </w:tabs>
        <w:rPr>
          <w:rFonts w:ascii="Arial" w:hAnsi="Arial" w:cs="Arial"/>
          <w:color w:val="000000" w:themeColor="text1"/>
        </w:rPr>
      </w:pPr>
    </w:p>
    <w:p w14:paraId="7C7BB03A" w14:textId="50EF2396" w:rsidR="008404CC" w:rsidRPr="003326F9" w:rsidRDefault="008404CC" w:rsidP="005A7779">
      <w:pPr>
        <w:pStyle w:val="Heading2"/>
        <w:numPr>
          <w:ilvl w:val="0"/>
          <w:numId w:val="8"/>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 xml:space="preserve">All submissions in response to this RFA will be public records, available for public </w:t>
      </w:r>
      <w:r w:rsidRPr="004E7CFB">
        <w:rPr>
          <w:rFonts w:ascii="Arial" w:hAnsi="Arial" w:cs="Arial"/>
          <w:sz w:val="24"/>
          <w:szCs w:val="24"/>
        </w:rPr>
        <w:lastRenderedPageBreak/>
        <w:t>inspection pursuant to the State of Maine Freedom of Access Act (FOAA) (</w:t>
      </w:r>
      <w:hyperlink r:id="rId26"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6CCCF53B" w14:textId="77777777" w:rsidR="00DE1BB0" w:rsidRDefault="00DE1BB0">
      <w:pPr>
        <w:rPr>
          <w:rFonts w:ascii="Arial" w:hAnsi="Arial" w:cs="Arial"/>
          <w:sz w:val="24"/>
          <w:szCs w:val="24"/>
        </w:rPr>
      </w:pPr>
      <w:r>
        <w:rPr>
          <w:rFonts w:ascii="Arial" w:hAnsi="Arial" w:cs="Arial"/>
          <w:sz w:val="24"/>
          <w:szCs w:val="24"/>
        </w:rPr>
        <w:t xml:space="preserve">There are two eligible groups of applicants for the Community Action Grant: </w:t>
      </w:r>
    </w:p>
    <w:p w14:paraId="37B7C361" w14:textId="77777777" w:rsidR="00DE1BB0" w:rsidRDefault="00DE1BB0">
      <w:pPr>
        <w:rPr>
          <w:rFonts w:ascii="Arial" w:hAnsi="Arial" w:cs="Arial"/>
          <w:sz w:val="24"/>
          <w:szCs w:val="24"/>
        </w:rPr>
      </w:pPr>
    </w:p>
    <w:p w14:paraId="7E07AB0F" w14:textId="34A5E2A5" w:rsidR="007F61C0" w:rsidRDefault="003E79AB" w:rsidP="00DE1BB0">
      <w:pPr>
        <w:pStyle w:val="ListParagraph"/>
        <w:numPr>
          <w:ilvl w:val="0"/>
          <w:numId w:val="39"/>
        </w:numPr>
        <w:rPr>
          <w:rFonts w:ascii="Arial" w:hAnsi="Arial" w:cs="Arial"/>
          <w:sz w:val="24"/>
          <w:szCs w:val="24"/>
        </w:rPr>
      </w:pPr>
      <w:r w:rsidRPr="00EE5D7F">
        <w:rPr>
          <w:rFonts w:ascii="Arial" w:hAnsi="Arial" w:cs="Arial"/>
          <w:sz w:val="24"/>
          <w:szCs w:val="24"/>
        </w:rPr>
        <w:t xml:space="preserve">All Maine municipalities and federally recognized Tribal Governments </w:t>
      </w:r>
      <w:r w:rsidR="00D6292B" w:rsidRPr="00EE5D7F">
        <w:rPr>
          <w:rFonts w:ascii="Arial" w:hAnsi="Arial" w:cs="Arial"/>
          <w:sz w:val="24"/>
          <w:szCs w:val="24"/>
        </w:rPr>
        <w:t xml:space="preserve">who are enrolled in the </w:t>
      </w:r>
      <w:hyperlink r:id="rId27" w:history="1">
        <w:r w:rsidR="002D0E8E" w:rsidRPr="00F856A6">
          <w:rPr>
            <w:rStyle w:val="Hyperlink"/>
            <w:rFonts w:ascii="Arial" w:hAnsi="Arial" w:cs="Arial"/>
            <w:sz w:val="24"/>
            <w:szCs w:val="24"/>
          </w:rPr>
          <w:t>Community Resilience Pa</w:t>
        </w:r>
        <w:r w:rsidR="002D0E8E" w:rsidRPr="00F856A6">
          <w:rPr>
            <w:rStyle w:val="Hyperlink"/>
            <w:rFonts w:ascii="Arial" w:hAnsi="Arial" w:cs="Arial"/>
            <w:sz w:val="24"/>
            <w:szCs w:val="24"/>
          </w:rPr>
          <w:t>r</w:t>
        </w:r>
        <w:r w:rsidR="002D0E8E" w:rsidRPr="00F856A6">
          <w:rPr>
            <w:rStyle w:val="Hyperlink"/>
            <w:rFonts w:ascii="Arial" w:hAnsi="Arial" w:cs="Arial"/>
            <w:sz w:val="24"/>
            <w:szCs w:val="24"/>
          </w:rPr>
          <w:t>tnership</w:t>
        </w:r>
      </w:hyperlink>
      <w:r w:rsidR="00286207" w:rsidRPr="00EE5D7F">
        <w:rPr>
          <w:rFonts w:ascii="Arial" w:hAnsi="Arial" w:cs="Arial"/>
          <w:sz w:val="24"/>
          <w:szCs w:val="24"/>
        </w:rPr>
        <w:t xml:space="preserve">.  </w:t>
      </w:r>
      <w:r w:rsidR="00F7324E" w:rsidRPr="00EE5D7F">
        <w:rPr>
          <w:rFonts w:ascii="Arial" w:hAnsi="Arial" w:cs="Arial"/>
          <w:sz w:val="24"/>
          <w:szCs w:val="24"/>
        </w:rPr>
        <w:t xml:space="preserve">Applicants may apply to the Community Partnership </w:t>
      </w:r>
      <w:r w:rsidR="00D76F44" w:rsidRPr="00EE5D7F">
        <w:rPr>
          <w:rFonts w:ascii="Arial" w:hAnsi="Arial" w:cs="Arial"/>
          <w:sz w:val="24"/>
          <w:szCs w:val="24"/>
        </w:rPr>
        <w:t>simultaneously with submitting their grant application.</w:t>
      </w:r>
    </w:p>
    <w:p w14:paraId="71F22151" w14:textId="7897AD7E" w:rsidR="00DE1BB0" w:rsidRDefault="00C232B2" w:rsidP="00DE1BB0">
      <w:pPr>
        <w:pStyle w:val="ListParagraph"/>
        <w:numPr>
          <w:ilvl w:val="0"/>
          <w:numId w:val="39"/>
        </w:numPr>
        <w:rPr>
          <w:rFonts w:ascii="Arial" w:hAnsi="Arial" w:cs="Arial"/>
          <w:sz w:val="24"/>
          <w:szCs w:val="24"/>
        </w:rPr>
      </w:pPr>
      <w:r>
        <w:rPr>
          <w:rFonts w:ascii="Arial" w:hAnsi="Arial" w:cs="Arial"/>
          <w:sz w:val="24"/>
          <w:szCs w:val="24"/>
        </w:rPr>
        <w:t>Enrolled m</w:t>
      </w:r>
      <w:r w:rsidR="007F61C0" w:rsidRPr="00EE5D7F">
        <w:rPr>
          <w:rFonts w:ascii="Arial" w:hAnsi="Arial" w:cs="Arial"/>
          <w:sz w:val="24"/>
          <w:szCs w:val="24"/>
        </w:rPr>
        <w:t>unicipalities and federally recognized Tribal Governments</w:t>
      </w:r>
      <w:r w:rsidR="007F61C0">
        <w:rPr>
          <w:rFonts w:ascii="Arial" w:hAnsi="Arial" w:cs="Arial"/>
          <w:sz w:val="24"/>
          <w:szCs w:val="24"/>
        </w:rPr>
        <w:t xml:space="preserve"> may apply in </w:t>
      </w:r>
      <w:r w:rsidR="00B67079">
        <w:rPr>
          <w:rFonts w:ascii="Arial" w:hAnsi="Arial" w:cs="Arial"/>
          <w:sz w:val="24"/>
          <w:szCs w:val="24"/>
        </w:rPr>
        <w:t>group</w:t>
      </w:r>
      <w:r w:rsidR="007F61C0">
        <w:rPr>
          <w:rFonts w:ascii="Arial" w:hAnsi="Arial" w:cs="Arial"/>
          <w:sz w:val="24"/>
          <w:szCs w:val="24"/>
        </w:rPr>
        <w:t xml:space="preserve">s of </w:t>
      </w:r>
      <w:r>
        <w:rPr>
          <w:rFonts w:ascii="Arial" w:hAnsi="Arial" w:cs="Arial"/>
          <w:sz w:val="24"/>
          <w:szCs w:val="24"/>
        </w:rPr>
        <w:t>two (</w:t>
      </w:r>
      <w:r w:rsidR="007F61C0">
        <w:rPr>
          <w:rFonts w:ascii="Arial" w:hAnsi="Arial" w:cs="Arial"/>
          <w:sz w:val="24"/>
          <w:szCs w:val="24"/>
        </w:rPr>
        <w:t>2</w:t>
      </w:r>
      <w:r>
        <w:rPr>
          <w:rFonts w:ascii="Arial" w:hAnsi="Arial" w:cs="Arial"/>
          <w:sz w:val="24"/>
          <w:szCs w:val="24"/>
        </w:rPr>
        <w:t>)</w:t>
      </w:r>
      <w:r w:rsidR="007F61C0">
        <w:rPr>
          <w:rFonts w:ascii="Arial" w:hAnsi="Arial" w:cs="Arial"/>
          <w:sz w:val="24"/>
          <w:szCs w:val="24"/>
        </w:rPr>
        <w:t xml:space="preserve"> to five </w:t>
      </w:r>
      <w:r>
        <w:rPr>
          <w:rFonts w:ascii="Arial" w:hAnsi="Arial" w:cs="Arial"/>
          <w:sz w:val="24"/>
          <w:szCs w:val="24"/>
        </w:rPr>
        <w:t xml:space="preserve">(5) </w:t>
      </w:r>
      <w:r w:rsidR="007F61C0">
        <w:rPr>
          <w:rFonts w:ascii="Arial" w:hAnsi="Arial" w:cs="Arial"/>
          <w:sz w:val="24"/>
          <w:szCs w:val="24"/>
        </w:rPr>
        <w:t xml:space="preserve">communities. </w:t>
      </w:r>
    </w:p>
    <w:p w14:paraId="779F21EB" w14:textId="03BBE2BE" w:rsidR="000679BE" w:rsidRPr="00EE5D7F" w:rsidRDefault="000679BE" w:rsidP="002C00E5">
      <w:pPr>
        <w:pStyle w:val="ListParagraph"/>
        <w:numPr>
          <w:ilvl w:val="1"/>
          <w:numId w:val="39"/>
        </w:numPr>
        <w:rPr>
          <w:rFonts w:ascii="Arial" w:hAnsi="Arial" w:cs="Arial"/>
          <w:sz w:val="24"/>
          <w:szCs w:val="24"/>
        </w:rPr>
      </w:pPr>
      <w:r w:rsidRPr="00EE5D7F">
        <w:rPr>
          <w:rFonts w:ascii="Arial" w:hAnsi="Arial" w:cs="Arial"/>
          <w:sz w:val="24"/>
          <w:szCs w:val="24"/>
        </w:rPr>
        <w:t xml:space="preserve">Service Providers may apply on behalf of </w:t>
      </w:r>
      <w:r w:rsidR="000529AD">
        <w:rPr>
          <w:rFonts w:ascii="Arial" w:hAnsi="Arial" w:cs="Arial"/>
          <w:sz w:val="24"/>
          <w:szCs w:val="24"/>
        </w:rPr>
        <w:t xml:space="preserve">community </w:t>
      </w:r>
      <w:r w:rsidR="00B67079">
        <w:rPr>
          <w:rFonts w:ascii="Arial" w:hAnsi="Arial" w:cs="Arial"/>
          <w:sz w:val="24"/>
          <w:szCs w:val="24"/>
        </w:rPr>
        <w:t>group</w:t>
      </w:r>
      <w:r w:rsidR="000529AD">
        <w:rPr>
          <w:rFonts w:ascii="Arial" w:hAnsi="Arial" w:cs="Arial"/>
          <w:sz w:val="24"/>
          <w:szCs w:val="24"/>
        </w:rPr>
        <w:t>s</w:t>
      </w:r>
      <w:r w:rsidR="008D0A60" w:rsidRPr="008D0A60">
        <w:t xml:space="preserve"> </w:t>
      </w:r>
      <w:r w:rsidR="008D0A60" w:rsidRPr="008D0A60">
        <w:rPr>
          <w:rFonts w:ascii="Arial" w:hAnsi="Arial" w:cs="Arial"/>
          <w:sz w:val="24"/>
          <w:szCs w:val="24"/>
        </w:rPr>
        <w:t xml:space="preserve">only for actions listed in the </w:t>
      </w:r>
      <w:r w:rsidR="00EB402A">
        <w:rPr>
          <w:rFonts w:ascii="Arial" w:hAnsi="Arial" w:cs="Arial"/>
          <w:sz w:val="24"/>
          <w:szCs w:val="24"/>
        </w:rPr>
        <w:t>List of Community Actions</w:t>
      </w:r>
      <w:r w:rsidR="000A7696">
        <w:rPr>
          <w:rFonts w:ascii="Arial" w:hAnsi="Arial" w:cs="Arial"/>
          <w:sz w:val="24"/>
          <w:szCs w:val="24"/>
        </w:rPr>
        <w:t xml:space="preserve"> available </w:t>
      </w:r>
      <w:hyperlink r:id="rId28" w:history="1">
        <w:r w:rsidR="000A7696" w:rsidRPr="000A7696">
          <w:rPr>
            <w:rStyle w:val="Hyperlink"/>
            <w:rFonts w:ascii="Arial" w:hAnsi="Arial" w:cs="Arial"/>
            <w:sz w:val="24"/>
            <w:szCs w:val="24"/>
          </w:rPr>
          <w:t>her</w:t>
        </w:r>
        <w:r w:rsidR="000A7696" w:rsidRPr="000A7696">
          <w:rPr>
            <w:rStyle w:val="Hyperlink"/>
            <w:rFonts w:ascii="Arial" w:hAnsi="Arial" w:cs="Arial"/>
            <w:sz w:val="24"/>
            <w:szCs w:val="24"/>
          </w:rPr>
          <w:t>e</w:t>
        </w:r>
      </w:hyperlink>
      <w:r w:rsidR="00D476D3" w:rsidRPr="00EE5D7F">
        <w:rPr>
          <w:rFonts w:ascii="Arial" w:hAnsi="Arial" w:cs="Arial"/>
          <w:sz w:val="24"/>
          <w:szCs w:val="24"/>
        </w:rPr>
        <w:t xml:space="preserve">; letters of support must be provided from each community in the proposed </w:t>
      </w:r>
      <w:r w:rsidR="00B67079">
        <w:rPr>
          <w:rFonts w:ascii="Arial" w:hAnsi="Arial" w:cs="Arial"/>
          <w:sz w:val="24"/>
          <w:szCs w:val="24"/>
        </w:rPr>
        <w:t>group</w:t>
      </w:r>
      <w:r w:rsidR="00D476D3" w:rsidRPr="00EE5D7F">
        <w:rPr>
          <w:rFonts w:ascii="Arial" w:hAnsi="Arial" w:cs="Arial"/>
          <w:sz w:val="24"/>
          <w:szCs w:val="24"/>
        </w:rPr>
        <w:t xml:space="preserve">. </w:t>
      </w:r>
    </w:p>
    <w:p w14:paraId="2B3B3B16" w14:textId="77777777" w:rsidR="003E79AB" w:rsidRDefault="003E79AB">
      <w:pPr>
        <w:rPr>
          <w:rFonts w:ascii="Arial" w:hAnsi="Arial" w:cs="Arial"/>
          <w:sz w:val="24"/>
          <w:szCs w:val="24"/>
        </w:rPr>
      </w:pPr>
    </w:p>
    <w:p w14:paraId="5A348FB3" w14:textId="7830CFEA"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pPr>
        <w:widowControl/>
        <w:ind w:left="180"/>
        <w:rPr>
          <w:rFonts w:ascii="Arial" w:hAnsi="Arial" w:cs="Arial"/>
          <w:sz w:val="24"/>
          <w:szCs w:val="24"/>
        </w:rPr>
      </w:pPr>
    </w:p>
    <w:p w14:paraId="03B58E4B" w14:textId="28A3A8DF" w:rsidR="008404CC" w:rsidRDefault="002B081B" w:rsidP="002B081B">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 xml:space="preserve">making </w:t>
      </w:r>
      <w:r w:rsidR="00997E61" w:rsidRPr="00997E61">
        <w:rPr>
          <w:rFonts w:ascii="Arial" w:hAnsi="Arial" w:cs="Arial"/>
          <w:sz w:val="24"/>
          <w:szCs w:val="24"/>
        </w:rPr>
        <w:t>mu</w:t>
      </w:r>
      <w:r w:rsidR="00997E61">
        <w:rPr>
          <w:rFonts w:ascii="Arial" w:hAnsi="Arial" w:cs="Arial"/>
          <w:sz w:val="24"/>
          <w:szCs w:val="24"/>
        </w:rPr>
        <w:t>l</w:t>
      </w:r>
      <w:r w:rsidR="00997E61" w:rsidRPr="00997E61">
        <w:rPr>
          <w:rFonts w:ascii="Arial" w:hAnsi="Arial" w:cs="Arial"/>
          <w:sz w:val="24"/>
          <w:szCs w:val="24"/>
        </w:rPr>
        <w:t>tiple</w:t>
      </w:r>
      <w:r w:rsidRPr="00997E61">
        <w:rPr>
          <w:rFonts w:ascii="Arial" w:hAnsi="Arial" w:cs="Arial"/>
          <w:sz w:val="24"/>
          <w:szCs w:val="24"/>
        </w:rPr>
        <w:t xml:space="preserve"> awards </w:t>
      </w:r>
      <w:r w:rsidRPr="002B081B">
        <w:rPr>
          <w:rFonts w:ascii="Arial" w:hAnsi="Arial" w:cs="Arial"/>
          <w:sz w:val="24"/>
          <w:szCs w:val="24"/>
        </w:rPr>
        <w:t>as a result of the RF</w:t>
      </w:r>
      <w:r>
        <w:rPr>
          <w:rFonts w:ascii="Arial" w:hAnsi="Arial" w:cs="Arial"/>
          <w:sz w:val="24"/>
          <w:szCs w:val="24"/>
        </w:rPr>
        <w:t xml:space="preserve">A </w:t>
      </w:r>
      <w:r w:rsidRPr="002B081B">
        <w:rPr>
          <w:rFonts w:ascii="Arial" w:hAnsi="Arial" w:cs="Arial"/>
          <w:sz w:val="24"/>
          <w:szCs w:val="24"/>
        </w:rPr>
        <w:t>process.</w:t>
      </w:r>
    </w:p>
    <w:p w14:paraId="7606D382" w14:textId="77777777" w:rsidR="00EF34F5" w:rsidRPr="000E62D8" w:rsidRDefault="00EF34F5" w:rsidP="002B081B">
      <w:pPr>
        <w:widowControl/>
        <w:tabs>
          <w:tab w:val="left" w:pos="360"/>
          <w:tab w:val="left" w:pos="720"/>
          <w:tab w:val="left" w:pos="1080"/>
          <w:tab w:val="left" w:pos="1440"/>
        </w:tabs>
        <w:rPr>
          <w:rFonts w:ascii="Arial" w:hAnsi="Arial" w:cs="Arial"/>
          <w:color w:val="000000" w:themeColor="text1"/>
          <w:sz w:val="24"/>
          <w:szCs w:val="24"/>
        </w:rPr>
      </w:pPr>
    </w:p>
    <w:p w14:paraId="68493EFC" w14:textId="7D996C6F" w:rsidR="00EF34F5" w:rsidRDefault="00EF34F5" w:rsidP="002B081B">
      <w:pPr>
        <w:widowControl/>
        <w:tabs>
          <w:tab w:val="left" w:pos="360"/>
          <w:tab w:val="left" w:pos="720"/>
          <w:tab w:val="left" w:pos="1080"/>
          <w:tab w:val="left" w:pos="1440"/>
        </w:tabs>
        <w:rPr>
          <w:rFonts w:ascii="Arial" w:hAnsi="Arial" w:cs="Arial"/>
          <w:sz w:val="24"/>
          <w:szCs w:val="24"/>
        </w:rPr>
      </w:pPr>
      <w:r w:rsidRPr="000E62D8">
        <w:rPr>
          <w:rFonts w:ascii="Arial" w:hAnsi="Arial" w:cs="Arial"/>
          <w:color w:val="000000" w:themeColor="text1"/>
          <w:sz w:val="24"/>
          <w:szCs w:val="24"/>
        </w:rPr>
        <w:t xml:space="preserve">Funding for </w:t>
      </w:r>
      <w:r w:rsidRPr="004F001F">
        <w:rPr>
          <w:rFonts w:ascii="Arial" w:hAnsi="Arial" w:cs="Arial"/>
          <w:sz w:val="24"/>
          <w:szCs w:val="24"/>
        </w:rPr>
        <w:t xml:space="preserve">this program </w:t>
      </w:r>
      <w:r w:rsidR="008859F0" w:rsidRPr="004F001F">
        <w:rPr>
          <w:rFonts w:ascii="Arial" w:hAnsi="Arial" w:cs="Arial"/>
          <w:sz w:val="24"/>
          <w:szCs w:val="24"/>
        </w:rPr>
        <w:t xml:space="preserve">is </w:t>
      </w:r>
      <w:r w:rsidR="00220231" w:rsidRPr="004F001F">
        <w:rPr>
          <w:rFonts w:ascii="Arial" w:hAnsi="Arial" w:cs="Arial"/>
          <w:sz w:val="24"/>
          <w:szCs w:val="24"/>
        </w:rPr>
        <w:t xml:space="preserve">provided in the </w:t>
      </w:r>
      <w:r w:rsidR="00F24CD4" w:rsidRPr="004F001F">
        <w:rPr>
          <w:rFonts w:ascii="Arial" w:hAnsi="Arial" w:cs="Arial"/>
          <w:sz w:val="24"/>
          <w:szCs w:val="24"/>
        </w:rPr>
        <w:t xml:space="preserve">state </w:t>
      </w:r>
      <w:r w:rsidR="00220231" w:rsidRPr="004F001F">
        <w:rPr>
          <w:rFonts w:ascii="Arial" w:hAnsi="Arial" w:cs="Arial"/>
          <w:sz w:val="24"/>
          <w:szCs w:val="24"/>
        </w:rPr>
        <w:t>biennial budget</w:t>
      </w:r>
      <w:r w:rsidR="00F24CD4" w:rsidRPr="004F001F">
        <w:rPr>
          <w:rFonts w:ascii="Arial" w:hAnsi="Arial" w:cs="Arial"/>
          <w:sz w:val="24"/>
          <w:szCs w:val="24"/>
        </w:rPr>
        <w:t xml:space="preserve">. For this round of </w:t>
      </w:r>
      <w:r w:rsidR="006E309D">
        <w:rPr>
          <w:rFonts w:ascii="Arial" w:hAnsi="Arial" w:cs="Arial"/>
          <w:sz w:val="24"/>
          <w:szCs w:val="24"/>
        </w:rPr>
        <w:t>C</w:t>
      </w:r>
      <w:r w:rsidR="00182FE8">
        <w:rPr>
          <w:rFonts w:ascii="Arial" w:hAnsi="Arial" w:cs="Arial"/>
          <w:sz w:val="24"/>
          <w:szCs w:val="24"/>
        </w:rPr>
        <w:t>ommun</w:t>
      </w:r>
      <w:r w:rsidR="006E309D">
        <w:rPr>
          <w:rFonts w:ascii="Arial" w:hAnsi="Arial" w:cs="Arial"/>
          <w:sz w:val="24"/>
          <w:szCs w:val="24"/>
        </w:rPr>
        <w:t>i</w:t>
      </w:r>
      <w:r w:rsidR="00182FE8">
        <w:rPr>
          <w:rFonts w:ascii="Arial" w:hAnsi="Arial" w:cs="Arial"/>
          <w:sz w:val="24"/>
          <w:szCs w:val="24"/>
        </w:rPr>
        <w:t xml:space="preserve">ty Action Grant </w:t>
      </w:r>
      <w:r w:rsidR="00F24CD4" w:rsidRPr="004F001F">
        <w:rPr>
          <w:rFonts w:ascii="Arial" w:hAnsi="Arial" w:cs="Arial"/>
          <w:sz w:val="24"/>
          <w:szCs w:val="24"/>
        </w:rPr>
        <w:t xml:space="preserve">applications, </w:t>
      </w:r>
      <w:r w:rsidR="00E25235" w:rsidRPr="004F001F">
        <w:rPr>
          <w:rFonts w:ascii="Arial" w:hAnsi="Arial" w:cs="Arial"/>
          <w:sz w:val="24"/>
          <w:szCs w:val="24"/>
        </w:rPr>
        <w:t xml:space="preserve">up </w:t>
      </w:r>
      <w:r w:rsidR="00E25235" w:rsidRPr="00D61EA1">
        <w:rPr>
          <w:rFonts w:ascii="Arial" w:hAnsi="Arial" w:cs="Arial"/>
          <w:sz w:val="24"/>
          <w:szCs w:val="24"/>
        </w:rPr>
        <w:t xml:space="preserve">to </w:t>
      </w:r>
      <w:r w:rsidR="00D16A63" w:rsidRPr="00D61EA1">
        <w:rPr>
          <w:rFonts w:ascii="Arial" w:hAnsi="Arial" w:cs="Arial"/>
          <w:sz w:val="24"/>
          <w:szCs w:val="24"/>
        </w:rPr>
        <w:t>$</w:t>
      </w:r>
      <w:r w:rsidR="003F42EC">
        <w:rPr>
          <w:rFonts w:ascii="Arial" w:hAnsi="Arial" w:cs="Arial"/>
          <w:sz w:val="24"/>
          <w:szCs w:val="24"/>
        </w:rPr>
        <w:t>1,0</w:t>
      </w:r>
      <w:r w:rsidR="006136EF" w:rsidRPr="00D61EA1">
        <w:rPr>
          <w:rFonts w:ascii="Arial" w:hAnsi="Arial" w:cs="Arial"/>
          <w:sz w:val="24"/>
          <w:szCs w:val="24"/>
        </w:rPr>
        <w:t>5</w:t>
      </w:r>
      <w:r w:rsidR="00D16A63" w:rsidRPr="00D61EA1">
        <w:rPr>
          <w:rFonts w:ascii="Arial" w:hAnsi="Arial" w:cs="Arial"/>
          <w:sz w:val="24"/>
          <w:szCs w:val="24"/>
        </w:rPr>
        <w:t>0,000</w:t>
      </w:r>
      <w:r w:rsidR="001507CA" w:rsidRPr="00D61EA1">
        <w:rPr>
          <w:rFonts w:ascii="Arial" w:hAnsi="Arial" w:cs="Arial"/>
          <w:sz w:val="24"/>
          <w:szCs w:val="24"/>
        </w:rPr>
        <w:t xml:space="preserve"> has been</w:t>
      </w:r>
      <w:r w:rsidR="001507CA" w:rsidRPr="004F001F">
        <w:rPr>
          <w:rFonts w:ascii="Arial" w:hAnsi="Arial" w:cs="Arial"/>
          <w:sz w:val="24"/>
          <w:szCs w:val="24"/>
        </w:rPr>
        <w:t xml:space="preserve"> allocated. </w:t>
      </w:r>
    </w:p>
    <w:p w14:paraId="49D86E02" w14:textId="0F012842" w:rsidR="00243D61" w:rsidRDefault="00243D61" w:rsidP="002B081B">
      <w:pPr>
        <w:widowControl/>
        <w:tabs>
          <w:tab w:val="left" w:pos="360"/>
          <w:tab w:val="left" w:pos="720"/>
          <w:tab w:val="left" w:pos="1080"/>
          <w:tab w:val="left" w:pos="1440"/>
        </w:tabs>
        <w:rPr>
          <w:rFonts w:ascii="Arial" w:hAnsi="Arial" w:cs="Arial"/>
          <w:sz w:val="24"/>
          <w:szCs w:val="24"/>
        </w:rPr>
      </w:pPr>
    </w:p>
    <w:p w14:paraId="3A72242C" w14:textId="2DE40B38" w:rsidR="00243D61" w:rsidRPr="004F001F" w:rsidRDefault="00243D61" w:rsidP="002B081B">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Individual Maine municipalities and federally recognized Tribal Governments are eligible for </w:t>
      </w:r>
      <w:r w:rsidR="009502A1">
        <w:rPr>
          <w:rFonts w:ascii="Arial" w:hAnsi="Arial" w:cs="Arial"/>
          <w:sz w:val="24"/>
          <w:szCs w:val="24"/>
        </w:rPr>
        <w:t xml:space="preserve">a minimum award of $5,000 and a maximum award of $50,000. </w:t>
      </w:r>
      <w:r>
        <w:rPr>
          <w:rFonts w:ascii="Arial" w:hAnsi="Arial" w:cs="Arial"/>
          <w:sz w:val="24"/>
          <w:szCs w:val="24"/>
        </w:rPr>
        <w:t xml:space="preserve"> </w:t>
      </w:r>
      <w:r w:rsidR="00B67079">
        <w:rPr>
          <w:rFonts w:ascii="Arial" w:hAnsi="Arial" w:cs="Arial"/>
          <w:sz w:val="24"/>
          <w:szCs w:val="24"/>
        </w:rPr>
        <w:t>Group</w:t>
      </w:r>
      <w:r w:rsidR="00B97E8C">
        <w:rPr>
          <w:rFonts w:ascii="Arial" w:hAnsi="Arial" w:cs="Arial"/>
          <w:sz w:val="24"/>
          <w:szCs w:val="24"/>
        </w:rPr>
        <w:t>s of communities</w:t>
      </w:r>
      <w:r w:rsidR="00C51B45">
        <w:rPr>
          <w:rFonts w:ascii="Arial" w:hAnsi="Arial" w:cs="Arial"/>
          <w:sz w:val="24"/>
          <w:szCs w:val="24"/>
        </w:rPr>
        <w:t xml:space="preserve"> are eligible for awards of up to $100,000. </w:t>
      </w:r>
    </w:p>
    <w:p w14:paraId="0FC0B45B" w14:textId="77777777" w:rsidR="002B081B" w:rsidRPr="004F001F" w:rsidRDefault="002B081B" w:rsidP="002B081B">
      <w:pPr>
        <w:widowControl/>
        <w:tabs>
          <w:tab w:val="left" w:pos="360"/>
          <w:tab w:val="left" w:pos="720"/>
          <w:tab w:val="left" w:pos="1080"/>
          <w:tab w:val="left" w:pos="1440"/>
        </w:tabs>
        <w:rPr>
          <w:rFonts w:ascii="Arial" w:hAnsi="Arial" w:cs="Arial"/>
          <w:b/>
          <w:bCs/>
          <w:sz w:val="24"/>
          <w:szCs w:val="24"/>
        </w:rPr>
      </w:pPr>
    </w:p>
    <w:p w14:paraId="50C08F8F" w14:textId="44F26DE6" w:rsidR="008F3DE3" w:rsidRDefault="008F3DE3" w:rsidP="009D3499">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29"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30" w:history="1">
        <w:bookmarkStart w:id="9" w:name="_Hlk48902756"/>
        <w:r w:rsidRPr="00E53695">
          <w:rPr>
            <w:rStyle w:val="Hyperlink"/>
            <w:rFonts w:ascii="Arial" w:hAnsi="Arial" w:cs="Arial"/>
            <w:sz w:val="24"/>
            <w:szCs w:val="24"/>
          </w:rPr>
          <w:t>18-554 Code of Maine Rules</w:t>
        </w:r>
        <w:bookmarkEnd w:id="9"/>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Contract Terms</w:t>
      </w:r>
    </w:p>
    <w:p w14:paraId="60B634F0" w14:textId="06BA79F7" w:rsidR="006F31FF" w:rsidRDefault="006F31FF" w:rsidP="007B1103">
      <w:pPr>
        <w:widowControl/>
        <w:rPr>
          <w:rFonts w:ascii="Arial" w:hAnsi="Arial" w:cs="Arial"/>
          <w:sz w:val="24"/>
          <w:szCs w:val="24"/>
        </w:rPr>
      </w:pPr>
    </w:p>
    <w:p w14:paraId="744956E1" w14:textId="6D6C5930" w:rsidR="00ED7FCE" w:rsidRDefault="00ED7FCE" w:rsidP="008F4CD4">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Contract terms will be </w:t>
      </w:r>
      <w:r w:rsidR="00537FB8">
        <w:rPr>
          <w:rFonts w:ascii="Arial" w:hAnsi="Arial" w:cs="Arial"/>
          <w:sz w:val="24"/>
          <w:szCs w:val="24"/>
        </w:rPr>
        <w:t xml:space="preserve">up to two (2) years, as </w:t>
      </w:r>
      <w:r>
        <w:rPr>
          <w:rFonts w:ascii="Arial" w:hAnsi="Arial" w:cs="Arial"/>
          <w:sz w:val="24"/>
          <w:szCs w:val="24"/>
        </w:rPr>
        <w:t>determined by the Applicant’s proposal.</w:t>
      </w:r>
    </w:p>
    <w:p w14:paraId="37FA7A77" w14:textId="77777777" w:rsidR="002B081B" w:rsidRPr="007B1103" w:rsidRDefault="002B081B" w:rsidP="007B1103">
      <w:pPr>
        <w:widowControl/>
        <w:rPr>
          <w:rFonts w:ascii="Arial" w:hAnsi="Arial" w:cs="Arial"/>
          <w:sz w:val="24"/>
          <w:szCs w:val="24"/>
        </w:rPr>
      </w:pPr>
    </w:p>
    <w:p w14:paraId="71803F34" w14:textId="02FC71EC" w:rsidR="00704D9F" w:rsidRPr="00BC2D1B" w:rsidRDefault="00F52FDC"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Bia</w:t>
      </w:r>
      <w:r w:rsidR="00704D9F">
        <w:rPr>
          <w:rFonts w:ascii="Arial" w:hAnsi="Arial" w:cs="Arial"/>
          <w:b/>
          <w:bCs/>
          <w:sz w:val="24"/>
          <w:szCs w:val="24"/>
        </w:rPr>
        <w:t>nnual Application Submittals</w:t>
      </w:r>
    </w:p>
    <w:p w14:paraId="641B5EF5" w14:textId="77777777" w:rsidR="00704D9F" w:rsidRPr="00704D9F" w:rsidRDefault="00704D9F">
      <w:pPr>
        <w:pStyle w:val="ListParagraph"/>
        <w:widowControl/>
        <w:ind w:left="360"/>
        <w:rPr>
          <w:rFonts w:ascii="Arial" w:hAnsi="Arial" w:cs="Arial"/>
          <w:sz w:val="24"/>
          <w:szCs w:val="24"/>
        </w:rPr>
      </w:pPr>
    </w:p>
    <w:p w14:paraId="13396229" w14:textId="24D9004B" w:rsidR="00704D9F" w:rsidRPr="00BC2D1B" w:rsidRDefault="00704D9F">
      <w:pPr>
        <w:pStyle w:val="ListParagraph"/>
        <w:widowControl/>
        <w:ind w:left="0"/>
        <w:rPr>
          <w:rFonts w:ascii="Arial" w:hAnsi="Arial" w:cs="Arial"/>
          <w:sz w:val="24"/>
          <w:szCs w:val="24"/>
        </w:rPr>
      </w:pPr>
      <w:r w:rsidRPr="00704D9F">
        <w:rPr>
          <w:rFonts w:ascii="Arial" w:hAnsi="Arial" w:cs="Arial"/>
          <w:sz w:val="24"/>
          <w:szCs w:val="24"/>
        </w:rPr>
        <w:t xml:space="preserve">This RFA offers </w:t>
      </w:r>
      <w:r w:rsidRPr="000A5578">
        <w:rPr>
          <w:rFonts w:ascii="Arial" w:hAnsi="Arial" w:cs="Arial"/>
          <w:sz w:val="24"/>
          <w:szCs w:val="24"/>
        </w:rPr>
        <w:t>a</w:t>
      </w:r>
      <w:r w:rsidR="00F764C1" w:rsidRPr="000A5578">
        <w:rPr>
          <w:rFonts w:ascii="Arial" w:hAnsi="Arial" w:cs="Arial"/>
          <w:sz w:val="24"/>
          <w:szCs w:val="24"/>
        </w:rPr>
        <w:t xml:space="preserve"> bia</w:t>
      </w:r>
      <w:r w:rsidR="00E568AC" w:rsidRPr="000A5578">
        <w:rPr>
          <w:rFonts w:ascii="Arial" w:hAnsi="Arial" w:cs="Arial"/>
          <w:sz w:val="24"/>
          <w:szCs w:val="24"/>
        </w:rPr>
        <w:t xml:space="preserve">nnual </w:t>
      </w:r>
      <w:r w:rsidRPr="000A5578">
        <w:rPr>
          <w:rFonts w:ascii="Arial" w:hAnsi="Arial" w:cs="Arial"/>
          <w:sz w:val="24"/>
          <w:szCs w:val="24"/>
        </w:rPr>
        <w:t xml:space="preserve">application </w:t>
      </w:r>
      <w:r w:rsidRPr="00704D9F">
        <w:rPr>
          <w:rFonts w:ascii="Arial" w:hAnsi="Arial" w:cs="Arial"/>
          <w:sz w:val="24"/>
          <w:szCs w:val="24"/>
        </w:rPr>
        <w:t>submittal</w:t>
      </w:r>
      <w:r w:rsidR="009746BA">
        <w:rPr>
          <w:rFonts w:ascii="Arial" w:hAnsi="Arial" w:cs="Arial"/>
          <w:sz w:val="24"/>
          <w:szCs w:val="24"/>
        </w:rPr>
        <w:t xml:space="preserve"> process</w:t>
      </w:r>
      <w:r w:rsidR="00A563B8">
        <w:rPr>
          <w:rFonts w:ascii="Arial" w:hAnsi="Arial" w:cs="Arial"/>
          <w:sz w:val="24"/>
          <w:szCs w:val="24"/>
        </w:rPr>
        <w:t>, pending available funds</w:t>
      </w:r>
      <w:r w:rsidRPr="00704D9F">
        <w:rPr>
          <w:rFonts w:ascii="Arial" w:hAnsi="Arial" w:cs="Arial"/>
          <w:sz w:val="24"/>
          <w:szCs w:val="24"/>
        </w:rPr>
        <w:t xml:space="preserve">. A new application will be released and available to </w:t>
      </w:r>
      <w:r w:rsidRPr="000A5578">
        <w:rPr>
          <w:rFonts w:ascii="Arial" w:hAnsi="Arial" w:cs="Arial"/>
          <w:sz w:val="24"/>
          <w:szCs w:val="24"/>
        </w:rPr>
        <w:t xml:space="preserve">applicants </w:t>
      </w:r>
      <w:r w:rsidR="00F764C1" w:rsidRPr="000A5578">
        <w:rPr>
          <w:rFonts w:ascii="Arial" w:hAnsi="Arial" w:cs="Arial"/>
          <w:sz w:val="24"/>
          <w:szCs w:val="24"/>
        </w:rPr>
        <w:t xml:space="preserve">twice </w:t>
      </w:r>
      <w:r w:rsidRPr="00704D9F">
        <w:rPr>
          <w:rFonts w:ascii="Arial" w:hAnsi="Arial" w:cs="Arial"/>
          <w:sz w:val="24"/>
          <w:szCs w:val="24"/>
        </w:rPr>
        <w:t>each year at</w:t>
      </w:r>
      <w:r w:rsidR="00E568AC">
        <w:rPr>
          <w:rFonts w:ascii="Arial" w:hAnsi="Arial" w:cs="Arial"/>
          <w:sz w:val="24"/>
          <w:szCs w:val="24"/>
        </w:rPr>
        <w:t xml:space="preserve"> </w:t>
      </w:r>
      <w:hyperlink r:id="rId31" w:history="1">
        <w:r w:rsidR="00E568AC" w:rsidRPr="00E568AC">
          <w:rPr>
            <w:rStyle w:val="Hyperlink"/>
            <w:rFonts w:ascii="Arial" w:hAnsi="Arial" w:cs="Arial"/>
            <w:sz w:val="24"/>
            <w:szCs w:val="24"/>
          </w:rPr>
          <w:t xml:space="preserve">Division of Procurement Services Grants </w:t>
        </w:r>
        <w:r w:rsidR="00F23688">
          <w:rPr>
            <w:rStyle w:val="Hyperlink"/>
            <w:rFonts w:ascii="Arial" w:hAnsi="Arial" w:cs="Arial"/>
            <w:sz w:val="24"/>
            <w:szCs w:val="24"/>
          </w:rPr>
          <w:t>RFPs</w:t>
        </w:r>
        <w:r w:rsidR="00F23688">
          <w:rPr>
            <w:rStyle w:val="Hyperlink"/>
            <w:rFonts w:ascii="Arial" w:hAnsi="Arial" w:cs="Arial"/>
            <w:sz w:val="24"/>
            <w:szCs w:val="24"/>
          </w:rPr>
          <w:t xml:space="preserve"> </w:t>
        </w:r>
        <w:r w:rsidR="00F23688">
          <w:rPr>
            <w:rStyle w:val="Hyperlink"/>
            <w:rFonts w:ascii="Arial" w:hAnsi="Arial" w:cs="Arial"/>
            <w:sz w:val="24"/>
            <w:szCs w:val="24"/>
          </w:rPr>
          <w:t xml:space="preserve">and RFAs </w:t>
        </w:r>
        <w:r w:rsidR="00E568AC" w:rsidRPr="00E568AC">
          <w:rPr>
            <w:rStyle w:val="Hyperlink"/>
            <w:rFonts w:ascii="Arial" w:hAnsi="Arial" w:cs="Arial"/>
            <w:sz w:val="24"/>
            <w:szCs w:val="24"/>
          </w:rPr>
          <w:t>website</w:t>
        </w:r>
      </w:hyperlink>
      <w:r w:rsidR="0011211F">
        <w:rPr>
          <w:rFonts w:ascii="Arial" w:hAnsi="Arial" w:cs="Arial"/>
          <w:sz w:val="24"/>
          <w:szCs w:val="24"/>
        </w:rPr>
        <w:t xml:space="preserve"> </w:t>
      </w:r>
      <w:r w:rsidRPr="00704D9F">
        <w:rPr>
          <w:rFonts w:ascii="Arial" w:hAnsi="Arial" w:cs="Arial"/>
          <w:sz w:val="24"/>
          <w:szCs w:val="24"/>
        </w:rPr>
        <w:t>. Applications will be accepted from any and all applicants per the details provided on the RFA cover page each year this RFA is active.</w:t>
      </w:r>
    </w:p>
    <w:p w14:paraId="3F1EC669" w14:textId="59F64766" w:rsidR="00233B76" w:rsidRPr="002E4AF9" w:rsidRDefault="00E82FB4" w:rsidP="00233B76">
      <w:pPr>
        <w:pStyle w:val="DefaultText"/>
        <w:widowControl/>
        <w:jc w:val="center"/>
        <w:rPr>
          <w:rStyle w:val="InitialStyle"/>
          <w:rFonts w:ascii="Arial" w:hAnsi="Arial" w:cs="Arial"/>
          <w:b/>
          <w:bCs/>
          <w:color w:val="000000" w:themeColor="text1"/>
          <w:sz w:val="32"/>
          <w:szCs w:val="32"/>
        </w:rPr>
      </w:pPr>
      <w:r w:rsidRPr="003326F9">
        <w:rPr>
          <w:rFonts w:ascii="Arial" w:hAnsi="Arial" w:cs="Arial"/>
          <w:b/>
          <w:bCs/>
        </w:rPr>
        <w:br w:type="page"/>
      </w:r>
      <w:bookmarkStart w:id="10" w:name="_Toc367174728"/>
      <w:bookmarkStart w:id="11" w:name="_Toc397069196"/>
      <w:bookmarkStart w:id="12" w:name="_Toc367174729"/>
      <w:bookmarkStart w:id="13" w:name="_Toc397069197"/>
      <w:r w:rsidR="002D0E8E" w:rsidRPr="002D0E8E">
        <w:rPr>
          <w:rStyle w:val="InitialStyle"/>
          <w:rFonts w:ascii="Arial" w:hAnsi="Arial" w:cs="Arial"/>
          <w:b/>
          <w:bCs/>
          <w:color w:val="000000" w:themeColor="text1"/>
          <w:sz w:val="32"/>
          <w:szCs w:val="32"/>
        </w:rPr>
        <w:lastRenderedPageBreak/>
        <w:t>Community Resilience Partnership</w:t>
      </w:r>
    </w:p>
    <w:p w14:paraId="1AAE747A" w14:textId="77777777" w:rsidR="00233B76" w:rsidRPr="002E4AF9" w:rsidRDefault="00233B76" w:rsidP="00233B76">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1E763752" w14:textId="77777777" w:rsidR="00233B76" w:rsidRDefault="00233B76" w:rsidP="00233B76">
      <w:pPr>
        <w:pStyle w:val="DefaultText"/>
        <w:widowControl/>
        <w:jc w:val="center"/>
        <w:rPr>
          <w:rStyle w:val="InitialStyle"/>
          <w:rFonts w:ascii="Arial" w:hAnsi="Arial" w:cs="Arial"/>
          <w:b/>
          <w:bCs/>
          <w:sz w:val="28"/>
          <w:szCs w:val="28"/>
          <w:u w:val="single"/>
        </w:rPr>
      </w:pPr>
    </w:p>
    <w:p w14:paraId="3352D59B" w14:textId="5BC7E3A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10"/>
    <w:bookmarkEnd w:id="11"/>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7279A385" w14:textId="2FC652BC" w:rsidR="00CD7F3E" w:rsidRPr="00EE5D7F" w:rsidRDefault="00CD7F3E" w:rsidP="00EE5D7F">
      <w:pPr>
        <w:pStyle w:val="ListParagraph"/>
        <w:numPr>
          <w:ilvl w:val="0"/>
          <w:numId w:val="40"/>
        </w:numPr>
        <w:ind w:left="0" w:firstLine="0"/>
        <w:rPr>
          <w:rFonts w:ascii="Arial" w:hAnsi="Arial" w:cs="Arial"/>
          <w:b/>
          <w:bCs/>
          <w:sz w:val="24"/>
          <w:szCs w:val="24"/>
        </w:rPr>
      </w:pPr>
      <w:r w:rsidRPr="00EE5D7F">
        <w:rPr>
          <w:rFonts w:ascii="Arial" w:hAnsi="Arial" w:cs="Arial"/>
          <w:b/>
          <w:bCs/>
          <w:sz w:val="24"/>
          <w:szCs w:val="24"/>
        </w:rPr>
        <w:t>Types</w:t>
      </w:r>
      <w:r w:rsidR="005640B2" w:rsidRPr="00EE5D7F">
        <w:rPr>
          <w:rFonts w:ascii="Arial" w:hAnsi="Arial" w:cs="Arial"/>
          <w:b/>
          <w:bCs/>
          <w:sz w:val="24"/>
          <w:szCs w:val="24"/>
        </w:rPr>
        <w:t xml:space="preserve"> of grants</w:t>
      </w:r>
    </w:p>
    <w:p w14:paraId="25E14A07" w14:textId="77777777" w:rsidR="00CD7F3E" w:rsidRPr="000A5578" w:rsidRDefault="00CD7F3E" w:rsidP="006C711F">
      <w:pPr>
        <w:rPr>
          <w:rFonts w:ascii="Arial" w:hAnsi="Arial" w:cs="Arial"/>
          <w:sz w:val="24"/>
          <w:szCs w:val="24"/>
        </w:rPr>
      </w:pPr>
    </w:p>
    <w:p w14:paraId="3303F8CF" w14:textId="4EE1B307" w:rsidR="006C711F" w:rsidRPr="000A5578" w:rsidRDefault="006C711F" w:rsidP="006C711F">
      <w:pPr>
        <w:rPr>
          <w:rFonts w:ascii="Arial" w:hAnsi="Arial" w:cs="Arial"/>
          <w:sz w:val="24"/>
          <w:szCs w:val="24"/>
        </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w:rFonts w:ascii="Arial" w:hAnsi="Arial" w:cs="Arial"/>
          <w:sz w:val="24"/>
          <w:szCs w:val="24"/>
        </w:rPr>
      </w:pPr>
      <w:r w:rsidRPr="000A5578">
        <w:rPr>
          <w:rFonts w:ascii="Arial" w:hAnsi="Arial" w:cs="Arial"/>
          <w:sz w:val="24"/>
          <w:szCs w:val="24"/>
        </w:rPr>
        <w:t xml:space="preserve"> </w:t>
      </w:r>
    </w:p>
    <w:p w14:paraId="398C35D2" w14:textId="7EA873C3" w:rsidR="006C711F" w:rsidRPr="000A5578" w:rsidRDefault="46043523" w:rsidP="006C711F">
      <w:pPr>
        <w:pStyle w:val="ListParagraph"/>
        <w:widowControl/>
        <w:numPr>
          <w:ilvl w:val="0"/>
          <w:numId w:val="21"/>
        </w:numPr>
        <w:autoSpaceDE/>
        <w:autoSpaceDN/>
        <w:spacing w:line="259" w:lineRule="auto"/>
        <w:contextualSpacing/>
        <w:rPr>
          <w:rFonts w:ascii="Arial" w:hAnsi="Arial" w:cs="Arial"/>
          <w:sz w:val="24"/>
          <w:szCs w:val="24"/>
        </w:rPr>
      </w:pPr>
      <w:r w:rsidRPr="000A5578">
        <w:rPr>
          <w:rFonts w:ascii="Arial" w:hAnsi="Arial" w:cs="Arial"/>
          <w:sz w:val="24"/>
          <w:szCs w:val="24"/>
        </w:rPr>
        <w:t xml:space="preserve">No-match grants to support implementation of one or more activities in the </w:t>
      </w:r>
      <w:r w:rsidR="00BD5B38">
        <w:rPr>
          <w:rFonts w:ascii="Arial" w:hAnsi="Arial" w:cs="Arial"/>
          <w:sz w:val="24"/>
          <w:szCs w:val="24"/>
        </w:rPr>
        <w:t xml:space="preserve">List of </w:t>
      </w:r>
      <w:r w:rsidRPr="000A5578">
        <w:rPr>
          <w:rFonts w:ascii="Arial" w:hAnsi="Arial" w:cs="Arial"/>
          <w:sz w:val="24"/>
          <w:szCs w:val="24"/>
        </w:rPr>
        <w:t>Community Action</w:t>
      </w:r>
      <w:r w:rsidR="00BD5B38">
        <w:rPr>
          <w:rFonts w:ascii="Arial" w:hAnsi="Arial" w:cs="Arial"/>
          <w:sz w:val="24"/>
          <w:szCs w:val="24"/>
        </w:rPr>
        <w:t>s</w:t>
      </w:r>
      <w:r w:rsidRPr="000A5578">
        <w:rPr>
          <w:rFonts w:ascii="Arial" w:hAnsi="Arial" w:cs="Arial"/>
          <w:sz w:val="24"/>
          <w:szCs w:val="24"/>
        </w:rPr>
        <w:t xml:space="preserve"> </w:t>
      </w:r>
      <w:r w:rsidR="0023084B">
        <w:rPr>
          <w:rFonts w:ascii="Arial" w:hAnsi="Arial" w:cs="Arial"/>
          <w:sz w:val="24"/>
          <w:szCs w:val="24"/>
        </w:rPr>
        <w:t xml:space="preserve">available </w:t>
      </w:r>
      <w:hyperlink r:id="rId32" w:history="1">
        <w:r w:rsidR="0023084B" w:rsidRPr="0023084B">
          <w:rPr>
            <w:rStyle w:val="Hyperlink"/>
            <w:rFonts w:ascii="Arial" w:hAnsi="Arial" w:cs="Arial"/>
            <w:sz w:val="24"/>
            <w:szCs w:val="24"/>
          </w:rPr>
          <w:t>he</w:t>
        </w:r>
        <w:r w:rsidR="0023084B" w:rsidRPr="0023084B">
          <w:rPr>
            <w:rStyle w:val="Hyperlink"/>
            <w:rFonts w:ascii="Arial" w:hAnsi="Arial" w:cs="Arial"/>
            <w:sz w:val="24"/>
            <w:szCs w:val="24"/>
          </w:rPr>
          <w:t>r</w:t>
        </w:r>
        <w:r w:rsidR="0023084B" w:rsidRPr="0023084B">
          <w:rPr>
            <w:rStyle w:val="Hyperlink"/>
            <w:rFonts w:ascii="Arial" w:hAnsi="Arial" w:cs="Arial"/>
            <w:sz w:val="24"/>
            <w:szCs w:val="24"/>
          </w:rPr>
          <w:t>e</w:t>
        </w:r>
      </w:hyperlink>
      <w:r w:rsidR="0023084B">
        <w:rPr>
          <w:rFonts w:ascii="Arial" w:hAnsi="Arial" w:cs="Arial"/>
          <w:sz w:val="24"/>
          <w:szCs w:val="24"/>
        </w:rPr>
        <w:t xml:space="preserve"> </w:t>
      </w:r>
      <w:r w:rsidRPr="000A5578">
        <w:rPr>
          <w:rFonts w:ascii="Arial" w:hAnsi="Arial" w:cs="Arial"/>
          <w:sz w:val="24"/>
          <w:szCs w:val="24"/>
        </w:rPr>
        <w:t>that are aligned with the state</w:t>
      </w:r>
      <w:r w:rsidR="7DD7E5CA" w:rsidRPr="000A5578">
        <w:rPr>
          <w:rFonts w:ascii="Arial" w:hAnsi="Arial" w:cs="Arial"/>
          <w:sz w:val="24"/>
          <w:szCs w:val="24"/>
        </w:rPr>
        <w:t>’s</w:t>
      </w:r>
      <w:r w:rsidRPr="000A5578">
        <w:rPr>
          <w:rFonts w:ascii="Arial" w:hAnsi="Arial" w:cs="Arial"/>
          <w:sz w:val="24"/>
          <w:szCs w:val="24"/>
        </w:rPr>
        <w:t xml:space="preserve"> climate action plan, </w:t>
      </w:r>
      <w:hyperlink r:id="rId33" w:history="1">
        <w:r w:rsidRPr="00962FAB">
          <w:rPr>
            <w:rStyle w:val="Hyperlink"/>
            <w:rFonts w:ascii="Arial" w:hAnsi="Arial" w:cs="Arial"/>
            <w:sz w:val="24"/>
            <w:szCs w:val="24"/>
          </w:rPr>
          <w:t>Maine Won</w:t>
        </w:r>
        <w:r w:rsidRPr="00962FAB">
          <w:rPr>
            <w:rStyle w:val="Hyperlink"/>
            <w:rFonts w:ascii="Arial" w:hAnsi="Arial" w:cs="Arial"/>
            <w:sz w:val="24"/>
            <w:szCs w:val="24"/>
          </w:rPr>
          <w:t>’</w:t>
        </w:r>
        <w:r w:rsidRPr="00962FAB">
          <w:rPr>
            <w:rStyle w:val="Hyperlink"/>
            <w:rFonts w:ascii="Arial" w:hAnsi="Arial" w:cs="Arial"/>
            <w:sz w:val="24"/>
            <w:szCs w:val="24"/>
          </w:rPr>
          <w:t>t Wait</w:t>
        </w:r>
      </w:hyperlink>
      <w:r w:rsidRPr="00962FAB">
        <w:rPr>
          <w:rFonts w:ascii="Arial" w:hAnsi="Arial" w:cs="Arial"/>
          <w:sz w:val="24"/>
          <w:szCs w:val="24"/>
        </w:rPr>
        <w:t>.</w:t>
      </w:r>
    </w:p>
    <w:p w14:paraId="7EA7AAD2" w14:textId="77777777" w:rsidR="006C711F" w:rsidRPr="000A5578" w:rsidRDefault="006C711F" w:rsidP="00F344FE">
      <w:pPr>
        <w:pStyle w:val="ListParagraph"/>
        <w:widowControl/>
        <w:autoSpaceDE/>
        <w:autoSpaceDN/>
        <w:spacing w:line="259" w:lineRule="auto"/>
        <w:ind w:left="1080"/>
        <w:contextualSpacing/>
        <w:rPr>
          <w:rFonts w:ascii="Arial" w:hAnsi="Arial" w:cs="Arial"/>
          <w:sz w:val="24"/>
          <w:szCs w:val="24"/>
        </w:rPr>
      </w:pPr>
    </w:p>
    <w:p w14:paraId="52F986B0" w14:textId="77777777" w:rsidR="006C711F" w:rsidRPr="000A5578" w:rsidRDefault="006C711F" w:rsidP="006C711F">
      <w:pPr>
        <w:pStyle w:val="ListParagraph"/>
        <w:widowControl/>
        <w:numPr>
          <w:ilvl w:val="0"/>
          <w:numId w:val="21"/>
        </w:numPr>
        <w:autoSpaceDE/>
        <w:autoSpaceDN/>
        <w:spacing w:line="259" w:lineRule="auto"/>
        <w:contextualSpacing/>
        <w:rPr>
          <w:rFonts w:ascii="Arial" w:hAnsi="Arial" w:cs="Arial"/>
          <w:sz w:val="24"/>
          <w:szCs w:val="24"/>
        </w:rPr>
      </w:pPr>
      <w:r w:rsidRPr="000A5578">
        <w:rPr>
          <w:rFonts w:ascii="Arial" w:hAnsi="Arial" w:cs="Arial"/>
          <w:sz w:val="24"/>
          <w:szCs w:val="24"/>
        </w:rPr>
        <w:t xml:space="preserve">Grants to support other community-defined climate and energy implementation priorities. </w:t>
      </w:r>
    </w:p>
    <w:p w14:paraId="49B10021" w14:textId="77777777" w:rsidR="006C711F" w:rsidRPr="000A5578" w:rsidRDefault="006C711F" w:rsidP="006C711F">
      <w:pPr>
        <w:rPr>
          <w:rFonts w:ascii="Arial" w:hAnsi="Arial" w:cs="Arial"/>
          <w:sz w:val="24"/>
          <w:szCs w:val="24"/>
        </w:rPr>
      </w:pPr>
    </w:p>
    <w:p w14:paraId="02C6989F" w14:textId="6F2E3B1E" w:rsidR="00970CA6" w:rsidRPr="000A5578" w:rsidRDefault="00970CA6" w:rsidP="00970CA6">
      <w:pPr>
        <w:rPr>
          <w:rFonts w:ascii="Arial" w:hAnsi="Arial" w:cs="Arial"/>
          <w:sz w:val="24"/>
          <w:szCs w:val="24"/>
        </w:rPr>
      </w:pPr>
      <w:r w:rsidRPr="000A5578">
        <w:rPr>
          <w:rFonts w:ascii="Arial" w:hAnsi="Arial" w:cs="Arial"/>
          <w:sz w:val="24"/>
          <w:szCs w:val="24"/>
        </w:rPr>
        <w:t xml:space="preserve">The source of funding for these grants is the state budget so applicants are strongly encouraged to utilize Community Action Grants as match to leverage federal grant funds. Community Action Grants may also be used to close project funding gaps for other state funding programs. </w:t>
      </w:r>
    </w:p>
    <w:p w14:paraId="17D9C05D" w14:textId="77777777" w:rsidR="00970CA6" w:rsidRPr="000A5578" w:rsidRDefault="00970CA6" w:rsidP="00970CA6">
      <w:pPr>
        <w:rPr>
          <w:rFonts w:ascii="Arial" w:hAnsi="Arial" w:cs="Arial"/>
          <w:sz w:val="24"/>
          <w:szCs w:val="24"/>
        </w:rPr>
      </w:pPr>
    </w:p>
    <w:p w14:paraId="1B07CB22" w14:textId="597CFD98" w:rsidR="00970CA6" w:rsidRPr="000A5578" w:rsidRDefault="00970CA6" w:rsidP="00970CA6">
      <w:pPr>
        <w:rPr>
          <w:rFonts w:ascii="Arial" w:hAnsi="Arial" w:cs="Arial"/>
          <w:sz w:val="24"/>
          <w:szCs w:val="24"/>
        </w:rPr>
      </w:pPr>
      <w:r w:rsidRPr="000A5578">
        <w:rPr>
          <w:rFonts w:ascii="Arial" w:hAnsi="Arial" w:cs="Arial"/>
          <w:sz w:val="24"/>
          <w:szCs w:val="24"/>
        </w:rPr>
        <w:t xml:space="preserve">There is no local cost share for Climate Action Grants that implement activities from the </w:t>
      </w:r>
      <w:r w:rsidR="00162D42">
        <w:rPr>
          <w:rFonts w:ascii="Arial" w:hAnsi="Arial" w:cs="Arial"/>
          <w:sz w:val="24"/>
          <w:szCs w:val="24"/>
        </w:rPr>
        <w:t xml:space="preserve">List of </w:t>
      </w:r>
      <w:r w:rsidRPr="000A5578">
        <w:rPr>
          <w:rFonts w:ascii="Arial" w:hAnsi="Arial" w:cs="Arial"/>
          <w:sz w:val="24"/>
          <w:szCs w:val="24"/>
        </w:rPr>
        <w:t>Community Action</w:t>
      </w:r>
      <w:r w:rsidR="00162D42">
        <w:rPr>
          <w:rFonts w:ascii="Arial" w:hAnsi="Arial" w:cs="Arial"/>
          <w:sz w:val="24"/>
          <w:szCs w:val="24"/>
        </w:rPr>
        <w:t>s</w:t>
      </w:r>
      <w:r w:rsidR="002E0447">
        <w:rPr>
          <w:rFonts w:ascii="Arial" w:hAnsi="Arial" w:cs="Arial"/>
          <w:sz w:val="24"/>
          <w:szCs w:val="24"/>
        </w:rPr>
        <w:t xml:space="preserve"> available </w:t>
      </w:r>
      <w:hyperlink r:id="rId34" w:history="1">
        <w:r w:rsidR="002E0447" w:rsidRPr="002E0447">
          <w:rPr>
            <w:rStyle w:val="Hyperlink"/>
            <w:rFonts w:ascii="Arial" w:hAnsi="Arial" w:cs="Arial"/>
            <w:sz w:val="24"/>
            <w:szCs w:val="24"/>
          </w:rPr>
          <w:t>her</w:t>
        </w:r>
        <w:r w:rsidR="002E0447" w:rsidRPr="002E0447">
          <w:rPr>
            <w:rStyle w:val="Hyperlink"/>
            <w:rFonts w:ascii="Arial" w:hAnsi="Arial" w:cs="Arial"/>
            <w:sz w:val="24"/>
            <w:szCs w:val="24"/>
          </w:rPr>
          <w:t>e</w:t>
        </w:r>
      </w:hyperlink>
      <w:r w:rsidRPr="002E0447">
        <w:rPr>
          <w:rFonts w:ascii="Arial" w:hAnsi="Arial" w:cs="Arial"/>
          <w:sz w:val="24"/>
          <w:szCs w:val="24"/>
        </w:rPr>
        <w:t>.</w:t>
      </w:r>
      <w:r w:rsidRPr="000A5578">
        <w:rPr>
          <w:rFonts w:ascii="Arial" w:hAnsi="Arial" w:cs="Arial"/>
          <w:sz w:val="24"/>
          <w:szCs w:val="24"/>
        </w:rPr>
        <w:t xml:space="preserve"> </w:t>
      </w:r>
    </w:p>
    <w:p w14:paraId="15089578" w14:textId="77777777" w:rsidR="00970CA6" w:rsidRPr="00970CA6" w:rsidRDefault="00970CA6" w:rsidP="00970CA6">
      <w:pPr>
        <w:rPr>
          <w:rFonts w:ascii="Arial" w:hAnsi="Arial" w:cs="Arial"/>
          <w:color w:val="FF0000"/>
          <w:sz w:val="24"/>
          <w:szCs w:val="24"/>
        </w:rPr>
      </w:pPr>
    </w:p>
    <w:p w14:paraId="5C01B713" w14:textId="6E1F34B4" w:rsidR="004F074D" w:rsidRPr="00F01AA7" w:rsidRDefault="00970CA6" w:rsidP="00970CA6">
      <w:pPr>
        <w:rPr>
          <w:rFonts w:ascii="Arial" w:hAnsi="Arial" w:cs="Arial"/>
          <w:sz w:val="24"/>
          <w:szCs w:val="24"/>
        </w:rPr>
      </w:pPr>
      <w:r w:rsidRPr="00F01AA7">
        <w:rPr>
          <w:rFonts w:ascii="Arial" w:hAnsi="Arial" w:cs="Arial"/>
          <w:sz w:val="24"/>
          <w:szCs w:val="24"/>
        </w:rPr>
        <w:t xml:space="preserve">A cost share </w:t>
      </w:r>
      <w:r w:rsidRPr="00F01AA7">
        <w:rPr>
          <w:rFonts w:ascii="Arial" w:hAnsi="Arial" w:cs="Arial"/>
          <w:i/>
          <w:iCs/>
          <w:sz w:val="24"/>
          <w:szCs w:val="24"/>
          <w:u w:val="single"/>
        </w:rPr>
        <w:t>will</w:t>
      </w:r>
      <w:r w:rsidRPr="00F01AA7">
        <w:rPr>
          <w:rFonts w:ascii="Arial" w:hAnsi="Arial" w:cs="Arial"/>
          <w:sz w:val="24"/>
          <w:szCs w:val="24"/>
        </w:rPr>
        <w:t xml:space="preserve"> apply </w:t>
      </w:r>
      <w:r w:rsidR="0009439F" w:rsidRPr="00F01AA7">
        <w:rPr>
          <w:rFonts w:ascii="Arial" w:hAnsi="Arial" w:cs="Arial"/>
          <w:sz w:val="24"/>
          <w:szCs w:val="24"/>
        </w:rPr>
        <w:t>f</w:t>
      </w:r>
      <w:r w:rsidRPr="00F01AA7">
        <w:rPr>
          <w:rFonts w:ascii="Arial" w:hAnsi="Arial" w:cs="Arial"/>
          <w:sz w:val="24"/>
          <w:szCs w:val="24"/>
        </w:rPr>
        <w:t xml:space="preserve">or Climate Action Grants that implement other community climate and energy priorities (i.e., activities not </w:t>
      </w:r>
      <w:r w:rsidR="008E6F48">
        <w:rPr>
          <w:rFonts w:ascii="Arial" w:hAnsi="Arial" w:cs="Arial"/>
          <w:sz w:val="24"/>
          <w:szCs w:val="24"/>
        </w:rPr>
        <w:t>listed</w:t>
      </w:r>
      <w:r w:rsidRPr="00F01AA7">
        <w:rPr>
          <w:rFonts w:ascii="Arial" w:hAnsi="Arial" w:cs="Arial"/>
          <w:sz w:val="24"/>
          <w:szCs w:val="24"/>
        </w:rPr>
        <w:t xml:space="preserve"> in the </w:t>
      </w:r>
      <w:r w:rsidR="002E0447">
        <w:rPr>
          <w:rFonts w:ascii="Arial" w:hAnsi="Arial" w:cs="Arial"/>
          <w:sz w:val="24"/>
          <w:szCs w:val="24"/>
        </w:rPr>
        <w:t xml:space="preserve">List of </w:t>
      </w:r>
      <w:r w:rsidRPr="00F01AA7">
        <w:rPr>
          <w:rFonts w:ascii="Arial" w:hAnsi="Arial" w:cs="Arial"/>
          <w:sz w:val="24"/>
          <w:szCs w:val="24"/>
        </w:rPr>
        <w:t>Community Action</w:t>
      </w:r>
      <w:r w:rsidR="002E0447">
        <w:rPr>
          <w:rFonts w:ascii="Arial" w:hAnsi="Arial" w:cs="Arial"/>
          <w:sz w:val="24"/>
          <w:szCs w:val="24"/>
        </w:rPr>
        <w:t>s</w:t>
      </w:r>
      <w:r w:rsidRPr="00F01AA7">
        <w:rPr>
          <w:rFonts w:ascii="Arial" w:hAnsi="Arial" w:cs="Arial"/>
          <w:sz w:val="24"/>
          <w:szCs w:val="24"/>
        </w:rPr>
        <w:t xml:space="preserve">). </w:t>
      </w:r>
      <w:r w:rsidR="008E6F48">
        <w:rPr>
          <w:rFonts w:ascii="Arial" w:hAnsi="Arial" w:cs="Arial"/>
          <w:sz w:val="24"/>
          <w:szCs w:val="24"/>
        </w:rPr>
        <w:t xml:space="preserve">The cost-share is structured in a tiered approach. </w:t>
      </w:r>
    </w:p>
    <w:p w14:paraId="55E25E9D" w14:textId="685499C1" w:rsidR="00E64259" w:rsidRDefault="00E64259" w:rsidP="004F074D">
      <w:pPr>
        <w:rPr>
          <w:rFonts w:ascii="Arial" w:hAnsi="Arial" w:cs="Arial"/>
          <w:sz w:val="24"/>
          <w:szCs w:val="24"/>
        </w:rPr>
      </w:pPr>
    </w:p>
    <w:tbl>
      <w:tblPr>
        <w:tblStyle w:val="TableGrid"/>
        <w:tblW w:w="0" w:type="auto"/>
        <w:tblLook w:val="04A0" w:firstRow="1" w:lastRow="0" w:firstColumn="1" w:lastColumn="0" w:noHBand="0" w:noVBand="1"/>
      </w:tblPr>
      <w:tblGrid>
        <w:gridCol w:w="1123"/>
        <w:gridCol w:w="5330"/>
        <w:gridCol w:w="3257"/>
      </w:tblGrid>
      <w:tr w:rsidR="008E6F48" w14:paraId="6E0DACC0" w14:textId="77777777" w:rsidTr="008E6F48">
        <w:tc>
          <w:tcPr>
            <w:tcW w:w="1165" w:type="dxa"/>
          </w:tcPr>
          <w:p w14:paraId="3FB2976B" w14:textId="46020DA3" w:rsidR="008E6F48" w:rsidRPr="008E6F48" w:rsidRDefault="008E6F48" w:rsidP="008E6F48">
            <w:pPr>
              <w:jc w:val="center"/>
              <w:rPr>
                <w:rFonts w:ascii="Arial" w:hAnsi="Arial" w:cs="Arial"/>
                <w:b/>
                <w:bCs/>
                <w:sz w:val="24"/>
                <w:szCs w:val="24"/>
              </w:rPr>
            </w:pPr>
            <w:r w:rsidRPr="008E6F48">
              <w:rPr>
                <w:rFonts w:ascii="Arial" w:hAnsi="Arial" w:cs="Arial"/>
                <w:b/>
                <w:bCs/>
                <w:sz w:val="24"/>
                <w:szCs w:val="24"/>
              </w:rPr>
              <w:t>Tier</w:t>
            </w:r>
          </w:p>
        </w:tc>
        <w:tc>
          <w:tcPr>
            <w:tcW w:w="5670" w:type="dxa"/>
          </w:tcPr>
          <w:p w14:paraId="4167B83E" w14:textId="1882A9D4" w:rsidR="008E6F48" w:rsidRPr="008E6F48" w:rsidRDefault="008E6F48" w:rsidP="008E6F48">
            <w:pPr>
              <w:jc w:val="center"/>
              <w:rPr>
                <w:rFonts w:ascii="Arial" w:hAnsi="Arial" w:cs="Arial"/>
                <w:b/>
                <w:bCs/>
                <w:sz w:val="24"/>
                <w:szCs w:val="24"/>
              </w:rPr>
            </w:pPr>
            <w:r w:rsidRPr="008E6F48">
              <w:rPr>
                <w:rFonts w:ascii="Arial" w:hAnsi="Arial" w:cs="Arial"/>
                <w:b/>
                <w:bCs/>
                <w:sz w:val="24"/>
                <w:szCs w:val="24"/>
              </w:rPr>
              <w:t>Description</w:t>
            </w:r>
          </w:p>
        </w:tc>
        <w:tc>
          <w:tcPr>
            <w:tcW w:w="3415" w:type="dxa"/>
          </w:tcPr>
          <w:p w14:paraId="4313EA3B" w14:textId="4A8E0FB7" w:rsidR="008E6F48" w:rsidRPr="008E6F48" w:rsidRDefault="008E6F48" w:rsidP="008E6F48">
            <w:pPr>
              <w:jc w:val="center"/>
              <w:rPr>
                <w:rFonts w:ascii="Arial" w:hAnsi="Arial" w:cs="Arial"/>
                <w:b/>
                <w:bCs/>
                <w:sz w:val="24"/>
                <w:szCs w:val="24"/>
              </w:rPr>
            </w:pPr>
            <w:r w:rsidRPr="008E6F48">
              <w:rPr>
                <w:rFonts w:ascii="Arial" w:hAnsi="Arial" w:cs="Arial"/>
                <w:b/>
                <w:bCs/>
                <w:sz w:val="24"/>
                <w:szCs w:val="24"/>
              </w:rPr>
              <w:t xml:space="preserve">Cost-share for activities </w:t>
            </w:r>
            <w:r w:rsidRPr="008E6F48">
              <w:rPr>
                <w:rFonts w:ascii="Arial" w:hAnsi="Arial" w:cs="Arial"/>
                <w:b/>
                <w:bCs/>
                <w:sz w:val="24"/>
                <w:szCs w:val="24"/>
                <w:u w:val="single"/>
              </w:rPr>
              <w:t>not</w:t>
            </w:r>
            <w:r w:rsidRPr="008E6F48">
              <w:rPr>
                <w:rFonts w:ascii="Arial" w:hAnsi="Arial" w:cs="Arial"/>
                <w:b/>
                <w:bCs/>
                <w:sz w:val="24"/>
                <w:szCs w:val="24"/>
              </w:rPr>
              <w:t xml:space="preserve"> </w:t>
            </w:r>
            <w:r>
              <w:rPr>
                <w:rFonts w:ascii="Arial" w:hAnsi="Arial" w:cs="Arial"/>
                <w:b/>
                <w:bCs/>
                <w:sz w:val="24"/>
                <w:szCs w:val="24"/>
              </w:rPr>
              <w:t>listed</w:t>
            </w:r>
            <w:r w:rsidRPr="008E6F48">
              <w:rPr>
                <w:rFonts w:ascii="Arial" w:hAnsi="Arial" w:cs="Arial"/>
                <w:b/>
                <w:bCs/>
                <w:sz w:val="24"/>
                <w:szCs w:val="24"/>
              </w:rPr>
              <w:t xml:space="preserve"> in the Community Action Inventory</w:t>
            </w:r>
          </w:p>
        </w:tc>
      </w:tr>
      <w:tr w:rsidR="008E6F48" w14:paraId="30AEE244" w14:textId="77777777" w:rsidTr="008E6F48">
        <w:tc>
          <w:tcPr>
            <w:tcW w:w="1165" w:type="dxa"/>
          </w:tcPr>
          <w:p w14:paraId="45197D49" w14:textId="0D65F991" w:rsidR="008E6F48" w:rsidRDefault="008E6F48" w:rsidP="004F074D">
            <w:pPr>
              <w:rPr>
                <w:rFonts w:ascii="Arial" w:hAnsi="Arial" w:cs="Arial"/>
                <w:sz w:val="24"/>
                <w:szCs w:val="24"/>
              </w:rPr>
            </w:pPr>
            <w:r w:rsidRPr="00F01AA7">
              <w:rPr>
                <w:rFonts w:ascii="Arial" w:hAnsi="Arial" w:cs="Arial"/>
                <w:sz w:val="24"/>
                <w:szCs w:val="24"/>
              </w:rPr>
              <w:t>Tier 1</w:t>
            </w:r>
          </w:p>
        </w:tc>
        <w:tc>
          <w:tcPr>
            <w:tcW w:w="5670" w:type="dxa"/>
          </w:tcPr>
          <w:p w14:paraId="7DE83B86" w14:textId="302DFC6A" w:rsidR="008E6F48" w:rsidRDefault="008E6F48" w:rsidP="004F074D">
            <w:pPr>
              <w:rPr>
                <w:rFonts w:ascii="Arial" w:hAnsi="Arial" w:cs="Arial"/>
                <w:sz w:val="24"/>
                <w:szCs w:val="24"/>
              </w:rPr>
            </w:pPr>
            <w:r w:rsidRPr="00F01AA7">
              <w:rPr>
                <w:rFonts w:ascii="Arial" w:hAnsi="Arial" w:cs="Arial"/>
                <w:sz w:val="24"/>
                <w:szCs w:val="24"/>
              </w:rPr>
              <w:t xml:space="preserve">Communities with populations less than </w:t>
            </w:r>
            <w:r>
              <w:rPr>
                <w:rFonts w:ascii="Arial" w:hAnsi="Arial" w:cs="Arial"/>
                <w:sz w:val="24"/>
                <w:szCs w:val="24"/>
              </w:rPr>
              <w:t>4</w:t>
            </w:r>
            <w:r w:rsidRPr="00F01AA7">
              <w:rPr>
                <w:rFonts w:ascii="Arial" w:hAnsi="Arial" w:cs="Arial"/>
                <w:sz w:val="24"/>
                <w:szCs w:val="24"/>
              </w:rPr>
              <w:t>,000</w:t>
            </w:r>
          </w:p>
        </w:tc>
        <w:tc>
          <w:tcPr>
            <w:tcW w:w="3415" w:type="dxa"/>
          </w:tcPr>
          <w:p w14:paraId="514073FF" w14:textId="3BC915F6" w:rsidR="008E6F48" w:rsidRDefault="008E6F48" w:rsidP="008C23E6">
            <w:pPr>
              <w:jc w:val="center"/>
              <w:rPr>
                <w:rFonts w:ascii="Arial" w:hAnsi="Arial" w:cs="Arial"/>
                <w:sz w:val="24"/>
                <w:szCs w:val="24"/>
              </w:rPr>
            </w:pPr>
            <w:r>
              <w:rPr>
                <w:rFonts w:ascii="Arial" w:hAnsi="Arial" w:cs="Arial"/>
                <w:sz w:val="24"/>
                <w:szCs w:val="24"/>
              </w:rPr>
              <w:t>10%</w:t>
            </w:r>
          </w:p>
        </w:tc>
      </w:tr>
      <w:tr w:rsidR="008E6F48" w14:paraId="0E7D7470" w14:textId="77777777" w:rsidTr="008E6F48">
        <w:tc>
          <w:tcPr>
            <w:tcW w:w="1165" w:type="dxa"/>
          </w:tcPr>
          <w:p w14:paraId="402B225F" w14:textId="5C2876F9" w:rsidR="008E6F48" w:rsidRDefault="008E6F48" w:rsidP="004F074D">
            <w:pPr>
              <w:rPr>
                <w:rFonts w:ascii="Arial" w:hAnsi="Arial" w:cs="Arial"/>
                <w:sz w:val="24"/>
                <w:szCs w:val="24"/>
              </w:rPr>
            </w:pPr>
            <w:r w:rsidRPr="00F01AA7">
              <w:rPr>
                <w:rFonts w:ascii="Arial" w:hAnsi="Arial" w:cs="Arial"/>
                <w:sz w:val="24"/>
                <w:szCs w:val="24"/>
              </w:rPr>
              <w:t>Tier 2</w:t>
            </w:r>
          </w:p>
        </w:tc>
        <w:tc>
          <w:tcPr>
            <w:tcW w:w="5670" w:type="dxa"/>
          </w:tcPr>
          <w:p w14:paraId="51D25DEB" w14:textId="7DCCD8B4" w:rsidR="008E6F48" w:rsidRDefault="008E6F48" w:rsidP="004F074D">
            <w:pPr>
              <w:rPr>
                <w:rFonts w:ascii="Arial" w:hAnsi="Arial" w:cs="Arial"/>
                <w:sz w:val="24"/>
                <w:szCs w:val="24"/>
              </w:rPr>
            </w:pPr>
            <w:r w:rsidRPr="00F01AA7">
              <w:rPr>
                <w:rFonts w:ascii="Arial" w:hAnsi="Arial" w:cs="Arial"/>
                <w:sz w:val="24"/>
                <w:szCs w:val="24"/>
              </w:rPr>
              <w:t xml:space="preserve">Communities with EITHER populations between </w:t>
            </w:r>
            <w:r>
              <w:rPr>
                <w:rFonts w:ascii="Arial" w:hAnsi="Arial" w:cs="Arial"/>
                <w:sz w:val="24"/>
                <w:szCs w:val="24"/>
              </w:rPr>
              <w:t>4</w:t>
            </w:r>
            <w:r w:rsidRPr="00F01AA7">
              <w:rPr>
                <w:rFonts w:ascii="Arial" w:hAnsi="Arial" w:cs="Arial"/>
                <w:sz w:val="24"/>
                <w:szCs w:val="24"/>
              </w:rPr>
              <w:t>,000 and 10,000 OR tax assessment less than $25 million (according to State Revenue Sharing data).</w:t>
            </w:r>
          </w:p>
        </w:tc>
        <w:tc>
          <w:tcPr>
            <w:tcW w:w="3415" w:type="dxa"/>
          </w:tcPr>
          <w:p w14:paraId="0E69DE2F" w14:textId="0439EA3B" w:rsidR="008E6F48" w:rsidRDefault="008E6F48" w:rsidP="008C23E6">
            <w:pPr>
              <w:jc w:val="center"/>
              <w:rPr>
                <w:rFonts w:ascii="Arial" w:hAnsi="Arial" w:cs="Arial"/>
                <w:sz w:val="24"/>
                <w:szCs w:val="24"/>
              </w:rPr>
            </w:pPr>
            <w:r>
              <w:rPr>
                <w:rFonts w:ascii="Arial" w:hAnsi="Arial" w:cs="Arial"/>
                <w:sz w:val="24"/>
                <w:szCs w:val="24"/>
              </w:rPr>
              <w:t>10%</w:t>
            </w:r>
          </w:p>
        </w:tc>
      </w:tr>
      <w:tr w:rsidR="008E6F48" w14:paraId="757D5AE8" w14:textId="77777777" w:rsidTr="008E6F48">
        <w:tc>
          <w:tcPr>
            <w:tcW w:w="1165" w:type="dxa"/>
          </w:tcPr>
          <w:p w14:paraId="7DE8AB79" w14:textId="01B1CD75" w:rsidR="008E6F48" w:rsidRDefault="008E6F48" w:rsidP="004F074D">
            <w:pPr>
              <w:rPr>
                <w:rFonts w:ascii="Arial" w:hAnsi="Arial" w:cs="Arial"/>
                <w:sz w:val="24"/>
                <w:szCs w:val="24"/>
              </w:rPr>
            </w:pPr>
            <w:r w:rsidRPr="00F01AA7">
              <w:rPr>
                <w:rFonts w:ascii="Arial" w:hAnsi="Arial" w:cs="Arial"/>
                <w:sz w:val="24"/>
                <w:szCs w:val="24"/>
              </w:rPr>
              <w:t>Tier 3</w:t>
            </w:r>
          </w:p>
        </w:tc>
        <w:tc>
          <w:tcPr>
            <w:tcW w:w="5670" w:type="dxa"/>
          </w:tcPr>
          <w:p w14:paraId="62074966" w14:textId="21954BD0" w:rsidR="008E6F48" w:rsidRDefault="008E6F48" w:rsidP="004F074D">
            <w:pPr>
              <w:rPr>
                <w:rFonts w:ascii="Arial" w:hAnsi="Arial" w:cs="Arial"/>
                <w:sz w:val="24"/>
                <w:szCs w:val="24"/>
              </w:rPr>
            </w:pPr>
            <w:r w:rsidRPr="00F01AA7">
              <w:rPr>
                <w:rFonts w:ascii="Arial" w:hAnsi="Arial" w:cs="Arial"/>
                <w:sz w:val="24"/>
                <w:szCs w:val="24"/>
              </w:rPr>
              <w:t>Communities with populations greater than 10,000 AND tax assessment greater than $25 million (according to State Revenue Sharing data)</w:t>
            </w:r>
          </w:p>
        </w:tc>
        <w:tc>
          <w:tcPr>
            <w:tcW w:w="3415" w:type="dxa"/>
          </w:tcPr>
          <w:p w14:paraId="4C97C56A" w14:textId="3E7CEA52" w:rsidR="008E6F48" w:rsidRDefault="008E6F48" w:rsidP="008C23E6">
            <w:pPr>
              <w:jc w:val="center"/>
              <w:rPr>
                <w:rFonts w:ascii="Arial" w:hAnsi="Arial" w:cs="Arial"/>
                <w:sz w:val="24"/>
                <w:szCs w:val="24"/>
              </w:rPr>
            </w:pPr>
            <w:r>
              <w:rPr>
                <w:rFonts w:ascii="Arial" w:hAnsi="Arial" w:cs="Arial"/>
                <w:sz w:val="24"/>
                <w:szCs w:val="24"/>
              </w:rPr>
              <w:t>20%</w:t>
            </w:r>
          </w:p>
        </w:tc>
      </w:tr>
    </w:tbl>
    <w:p w14:paraId="0E7236C6" w14:textId="3EFF0447" w:rsidR="006C711F" w:rsidRDefault="004F074D" w:rsidP="00B04D99">
      <w:pPr>
        <w:rPr>
          <w:rFonts w:ascii="Arial" w:hAnsi="Arial" w:cs="Arial"/>
          <w:bCs/>
          <w:sz w:val="24"/>
          <w:szCs w:val="24"/>
          <w:u w:val="single"/>
        </w:rPr>
      </w:pPr>
      <w:r w:rsidRPr="00F01AA7">
        <w:rPr>
          <w:rFonts w:ascii="Arial" w:hAnsi="Arial" w:cs="Arial"/>
          <w:sz w:val="24"/>
          <w:szCs w:val="24"/>
        </w:rPr>
        <w:t xml:space="preserve"> </w:t>
      </w:r>
    </w:p>
    <w:p w14:paraId="3812D27C" w14:textId="1F6DF0FC" w:rsidR="00CF7267" w:rsidRDefault="00CF7267" w:rsidP="00CF7267">
      <w:pPr>
        <w:widowControl/>
        <w:tabs>
          <w:tab w:val="left" w:pos="360"/>
          <w:tab w:val="left" w:pos="720"/>
          <w:tab w:val="left" w:pos="1080"/>
          <w:tab w:val="left" w:pos="1440"/>
        </w:tabs>
        <w:rPr>
          <w:rFonts w:ascii="Arial" w:hAnsi="Arial" w:cs="Arial"/>
          <w:sz w:val="24"/>
          <w:szCs w:val="24"/>
        </w:rPr>
      </w:pPr>
      <w:r w:rsidRPr="000A5578">
        <w:rPr>
          <w:rFonts w:ascii="Arial" w:hAnsi="Arial" w:cs="Arial"/>
          <w:sz w:val="24"/>
          <w:szCs w:val="24"/>
        </w:rPr>
        <w:t xml:space="preserve">All funded projects will be required to provide quarterly updates until the project is completed, as well as project deliverables and a brief project case study that communicates lessons learned. </w:t>
      </w:r>
    </w:p>
    <w:p w14:paraId="57C2B1D0" w14:textId="77777777" w:rsidR="0023084B" w:rsidRPr="008F4CD4" w:rsidRDefault="0023084B" w:rsidP="00CF7267">
      <w:pPr>
        <w:widowControl/>
        <w:tabs>
          <w:tab w:val="left" w:pos="360"/>
          <w:tab w:val="left" w:pos="720"/>
          <w:tab w:val="left" w:pos="1080"/>
          <w:tab w:val="left" w:pos="1440"/>
        </w:tabs>
        <w:rPr>
          <w:rFonts w:ascii="Arial" w:hAnsi="Arial" w:cs="Arial"/>
          <w:color w:val="FF0000"/>
          <w:sz w:val="24"/>
          <w:szCs w:val="24"/>
        </w:rPr>
      </w:pPr>
    </w:p>
    <w:p w14:paraId="71F3FBE1" w14:textId="77777777" w:rsidR="00CF7267" w:rsidRPr="006C711F" w:rsidRDefault="00CF7267" w:rsidP="006C711F">
      <w:pPr>
        <w:pStyle w:val="ListParagraph"/>
        <w:widowControl/>
        <w:tabs>
          <w:tab w:val="left" w:pos="0"/>
        </w:tabs>
        <w:ind w:left="360"/>
        <w:rPr>
          <w:rFonts w:ascii="Arial" w:hAnsi="Arial" w:cs="Arial"/>
          <w:bCs/>
          <w:sz w:val="24"/>
          <w:szCs w:val="24"/>
          <w:u w:val="single"/>
        </w:rPr>
      </w:pPr>
    </w:p>
    <w:p w14:paraId="721636B4" w14:textId="244BD116" w:rsidR="0055128E" w:rsidRPr="00F01AA7" w:rsidRDefault="0055128E" w:rsidP="00EE5D7F">
      <w:pPr>
        <w:pStyle w:val="Heading2"/>
        <w:numPr>
          <w:ilvl w:val="0"/>
          <w:numId w:val="40"/>
        </w:numPr>
        <w:spacing w:before="0" w:after="240"/>
        <w:ind w:left="0" w:firstLine="0"/>
        <w:rPr>
          <w:rStyle w:val="InitialStyle"/>
          <w:bCs w:val="0"/>
        </w:rPr>
      </w:pPr>
      <w:r w:rsidRPr="00F01AA7">
        <w:rPr>
          <w:rStyle w:val="InitialStyle"/>
          <w:bCs w:val="0"/>
        </w:rPr>
        <w:lastRenderedPageBreak/>
        <w:t>Application Components</w:t>
      </w:r>
    </w:p>
    <w:p w14:paraId="593D7CC4" w14:textId="4E4CC66F" w:rsidR="0055128E" w:rsidRPr="00F01AA7" w:rsidRDefault="0055128E" w:rsidP="005A0AF7">
      <w:pPr>
        <w:rPr>
          <w:rFonts w:ascii="Arial" w:hAnsi="Arial" w:cs="Arial"/>
          <w:sz w:val="24"/>
          <w:szCs w:val="24"/>
        </w:rPr>
      </w:pPr>
      <w:r w:rsidRPr="00F01AA7">
        <w:rPr>
          <w:rFonts w:ascii="Arial" w:hAnsi="Arial" w:cs="Arial"/>
          <w:sz w:val="24"/>
          <w:szCs w:val="24"/>
        </w:rPr>
        <w:t xml:space="preserve">A complete and scoreable application for funding will include the following components.  Specific descriptions of each component are included in the application. </w:t>
      </w:r>
    </w:p>
    <w:p w14:paraId="5A32352A" w14:textId="77777777" w:rsidR="001C0707" w:rsidRPr="00F01AA7" w:rsidRDefault="001C0707" w:rsidP="005A0AF7"/>
    <w:p w14:paraId="26E86244" w14:textId="77777777" w:rsidR="0055128E" w:rsidRPr="00F01AA7" w:rsidRDefault="0055128E"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F01AA7">
        <w:rPr>
          <w:rFonts w:ascii="Arial" w:hAnsi="Arial" w:cs="Arial"/>
          <w:b/>
          <w:bCs/>
          <w:sz w:val="24"/>
          <w:szCs w:val="24"/>
        </w:rPr>
        <w:t>General Information</w:t>
      </w:r>
    </w:p>
    <w:p w14:paraId="3C0E963B" w14:textId="51FA7F4E" w:rsidR="0055128E" w:rsidRPr="00F01AA7" w:rsidRDefault="001C0707" w:rsidP="00EE5D7F">
      <w:pPr>
        <w:ind w:left="720"/>
        <w:rPr>
          <w:rFonts w:ascii="Arial" w:hAnsi="Arial" w:cs="Arial"/>
          <w:sz w:val="24"/>
          <w:szCs w:val="24"/>
        </w:rPr>
      </w:pPr>
      <w:r w:rsidRPr="00F01AA7">
        <w:rPr>
          <w:rFonts w:ascii="Arial" w:hAnsi="Arial" w:cs="Arial"/>
          <w:sz w:val="24"/>
          <w:szCs w:val="24"/>
        </w:rPr>
        <w:t xml:space="preserve">Applicants </w:t>
      </w:r>
      <w:r w:rsidR="0055128E" w:rsidRPr="00F01AA7">
        <w:rPr>
          <w:rFonts w:ascii="Arial" w:hAnsi="Arial" w:cs="Arial"/>
          <w:sz w:val="24"/>
          <w:szCs w:val="24"/>
        </w:rPr>
        <w:t xml:space="preserve">must complete the following documents as part of their application.  </w:t>
      </w:r>
    </w:p>
    <w:p w14:paraId="59E55723" w14:textId="77777777" w:rsidR="00694C78" w:rsidRPr="00F01AA7" w:rsidRDefault="00694C78" w:rsidP="00EE5D7F">
      <w:pPr>
        <w:ind w:left="720"/>
        <w:rPr>
          <w:rFonts w:ascii="Arial" w:hAnsi="Arial" w:cs="Arial"/>
          <w:sz w:val="24"/>
          <w:szCs w:val="24"/>
        </w:rPr>
      </w:pPr>
    </w:p>
    <w:p w14:paraId="16A632DF" w14:textId="77777777" w:rsidR="0055128E" w:rsidRPr="00F01AA7" w:rsidRDefault="0055128E" w:rsidP="00EE5D7F">
      <w:pPr>
        <w:pStyle w:val="ListParagraph"/>
        <w:widowControl/>
        <w:numPr>
          <w:ilvl w:val="0"/>
          <w:numId w:val="33"/>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Application Cover Page &amp; General Assurances</w:t>
      </w:r>
    </w:p>
    <w:p w14:paraId="00FA5BE6" w14:textId="77777777" w:rsidR="0055128E" w:rsidRPr="00F01AA7" w:rsidRDefault="0055128E" w:rsidP="00EE5D7F">
      <w:pPr>
        <w:pStyle w:val="ListParagraph"/>
        <w:widowControl/>
        <w:numPr>
          <w:ilvl w:val="0"/>
          <w:numId w:val="33"/>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Debarment, Performance and Non-Collusion Certification</w:t>
      </w:r>
    </w:p>
    <w:p w14:paraId="795BE1B3" w14:textId="77777777" w:rsidR="0055128E" w:rsidRPr="00F01AA7" w:rsidRDefault="0055128E" w:rsidP="00247698">
      <w:pPr>
        <w:pStyle w:val="ListParagraph"/>
        <w:rPr>
          <w:rFonts w:ascii="Arial" w:hAnsi="Arial" w:cs="Arial"/>
          <w:sz w:val="24"/>
          <w:szCs w:val="24"/>
        </w:rPr>
      </w:pPr>
    </w:p>
    <w:p w14:paraId="54EE7E0F" w14:textId="39F8AE74" w:rsidR="0055128E" w:rsidRPr="00F01AA7" w:rsidRDefault="00C868C1" w:rsidP="009750C4">
      <w:pPr>
        <w:pStyle w:val="ListParagraph"/>
        <w:widowControl/>
        <w:numPr>
          <w:ilvl w:val="0"/>
          <w:numId w:val="43"/>
        </w:numPr>
        <w:autoSpaceDE/>
        <w:autoSpaceDN/>
        <w:spacing w:after="160" w:line="256" w:lineRule="auto"/>
        <w:contextualSpacing/>
        <w:rPr>
          <w:rFonts w:ascii="Arial" w:hAnsi="Arial" w:cs="Arial"/>
          <w:b/>
          <w:bCs/>
          <w:sz w:val="24"/>
          <w:szCs w:val="24"/>
        </w:rPr>
      </w:pPr>
      <w:r w:rsidRPr="00F01AA7">
        <w:rPr>
          <w:rFonts w:ascii="Arial" w:hAnsi="Arial" w:cs="Arial"/>
          <w:b/>
          <w:bCs/>
          <w:sz w:val="24"/>
          <w:szCs w:val="24"/>
        </w:rPr>
        <w:t>Eligibility</w:t>
      </w:r>
    </w:p>
    <w:p w14:paraId="39EEF287" w14:textId="60732E2F" w:rsidR="001B583C" w:rsidRDefault="001B583C" w:rsidP="002D5E44">
      <w:pPr>
        <w:ind w:firstLine="720"/>
        <w:rPr>
          <w:rFonts w:ascii="Arial" w:hAnsi="Arial" w:cs="Arial"/>
          <w:sz w:val="24"/>
          <w:szCs w:val="24"/>
        </w:rPr>
      </w:pPr>
      <w:r>
        <w:rPr>
          <w:rFonts w:ascii="Arial" w:hAnsi="Arial" w:cs="Arial"/>
          <w:sz w:val="24"/>
          <w:szCs w:val="24"/>
        </w:rPr>
        <w:t xml:space="preserve">There are two eligible groups of </w:t>
      </w:r>
      <w:r w:rsidR="002D5E44">
        <w:rPr>
          <w:rFonts w:ascii="Arial" w:hAnsi="Arial" w:cs="Arial"/>
          <w:sz w:val="24"/>
          <w:szCs w:val="24"/>
        </w:rPr>
        <w:t>A</w:t>
      </w:r>
      <w:r>
        <w:rPr>
          <w:rFonts w:ascii="Arial" w:hAnsi="Arial" w:cs="Arial"/>
          <w:sz w:val="24"/>
          <w:szCs w:val="24"/>
        </w:rPr>
        <w:t xml:space="preserve">pplicants for the Community Action Grant: </w:t>
      </w:r>
    </w:p>
    <w:p w14:paraId="1EDB02BE" w14:textId="77777777" w:rsidR="001B583C" w:rsidRDefault="001B583C" w:rsidP="001B583C">
      <w:pPr>
        <w:rPr>
          <w:rFonts w:ascii="Arial" w:hAnsi="Arial" w:cs="Arial"/>
          <w:sz w:val="24"/>
          <w:szCs w:val="24"/>
        </w:rPr>
      </w:pPr>
    </w:p>
    <w:p w14:paraId="5304FF26" w14:textId="57954983" w:rsidR="001B583C" w:rsidRDefault="001B583C" w:rsidP="001B583C">
      <w:pPr>
        <w:pStyle w:val="ListParagraph"/>
        <w:numPr>
          <w:ilvl w:val="0"/>
          <w:numId w:val="42"/>
        </w:numPr>
        <w:rPr>
          <w:rFonts w:ascii="Arial" w:hAnsi="Arial" w:cs="Arial"/>
          <w:sz w:val="24"/>
          <w:szCs w:val="24"/>
        </w:rPr>
      </w:pPr>
      <w:r w:rsidRPr="00EE5D7F">
        <w:rPr>
          <w:rFonts w:ascii="Arial" w:hAnsi="Arial" w:cs="Arial"/>
          <w:sz w:val="24"/>
          <w:szCs w:val="24"/>
        </w:rPr>
        <w:t xml:space="preserve">All Maine municipalities and federally recognized Tribal Governments who are enrolled in the </w:t>
      </w:r>
      <w:r w:rsidR="009561E9">
        <w:rPr>
          <w:rFonts w:ascii="Arial" w:hAnsi="Arial" w:cs="Arial"/>
          <w:sz w:val="24"/>
          <w:szCs w:val="24"/>
        </w:rPr>
        <w:t>Community Resilience Partnership</w:t>
      </w:r>
      <w:r w:rsidRPr="00EE5D7F">
        <w:rPr>
          <w:rFonts w:ascii="Arial" w:hAnsi="Arial" w:cs="Arial"/>
          <w:sz w:val="24"/>
          <w:szCs w:val="24"/>
        </w:rPr>
        <w:t>.  Applicants may apply to the Partnership simultaneously with submitting their grant application.</w:t>
      </w:r>
    </w:p>
    <w:p w14:paraId="01BD43A1" w14:textId="11F2C0E2" w:rsidR="001B583C" w:rsidRDefault="001B583C" w:rsidP="001B583C">
      <w:pPr>
        <w:pStyle w:val="ListParagraph"/>
        <w:numPr>
          <w:ilvl w:val="0"/>
          <w:numId w:val="42"/>
        </w:numPr>
        <w:rPr>
          <w:rFonts w:ascii="Arial" w:hAnsi="Arial" w:cs="Arial"/>
          <w:sz w:val="24"/>
          <w:szCs w:val="24"/>
        </w:rPr>
      </w:pPr>
      <w:r>
        <w:rPr>
          <w:rFonts w:ascii="Arial" w:hAnsi="Arial" w:cs="Arial"/>
          <w:sz w:val="24"/>
          <w:szCs w:val="24"/>
        </w:rPr>
        <w:t>Enrolled m</w:t>
      </w:r>
      <w:r w:rsidRPr="00EE5D7F">
        <w:rPr>
          <w:rFonts w:ascii="Arial" w:hAnsi="Arial" w:cs="Arial"/>
          <w:sz w:val="24"/>
          <w:szCs w:val="24"/>
        </w:rPr>
        <w:t>unicipalities and federally recognized Tribal Governments</w:t>
      </w:r>
      <w:r>
        <w:rPr>
          <w:rFonts w:ascii="Arial" w:hAnsi="Arial" w:cs="Arial"/>
          <w:sz w:val="24"/>
          <w:szCs w:val="24"/>
        </w:rPr>
        <w:t xml:space="preserve"> may apply in </w:t>
      </w:r>
      <w:r w:rsidR="00B67079">
        <w:rPr>
          <w:rFonts w:ascii="Arial" w:hAnsi="Arial" w:cs="Arial"/>
          <w:sz w:val="24"/>
          <w:szCs w:val="24"/>
        </w:rPr>
        <w:t>group</w:t>
      </w:r>
      <w:r>
        <w:rPr>
          <w:rFonts w:ascii="Arial" w:hAnsi="Arial" w:cs="Arial"/>
          <w:sz w:val="24"/>
          <w:szCs w:val="24"/>
        </w:rPr>
        <w:t xml:space="preserve">s of two (2) to five (5) communities. </w:t>
      </w:r>
    </w:p>
    <w:p w14:paraId="54D81D67" w14:textId="77228772" w:rsidR="001B583C" w:rsidRPr="00EE5D7F" w:rsidRDefault="001B583C" w:rsidP="001B583C">
      <w:pPr>
        <w:pStyle w:val="ListParagraph"/>
        <w:numPr>
          <w:ilvl w:val="1"/>
          <w:numId w:val="42"/>
        </w:numPr>
        <w:rPr>
          <w:rFonts w:ascii="Arial" w:hAnsi="Arial" w:cs="Arial"/>
          <w:sz w:val="24"/>
          <w:szCs w:val="24"/>
        </w:rPr>
      </w:pPr>
      <w:r w:rsidRPr="00EE5D7F">
        <w:rPr>
          <w:rFonts w:ascii="Arial" w:hAnsi="Arial" w:cs="Arial"/>
          <w:sz w:val="24"/>
          <w:szCs w:val="24"/>
        </w:rPr>
        <w:t xml:space="preserve">Service Providers may apply on behalf of </w:t>
      </w:r>
      <w:r>
        <w:rPr>
          <w:rFonts w:ascii="Arial" w:hAnsi="Arial" w:cs="Arial"/>
          <w:sz w:val="24"/>
          <w:szCs w:val="24"/>
        </w:rPr>
        <w:t xml:space="preserve">community </w:t>
      </w:r>
      <w:r w:rsidR="00B67079">
        <w:rPr>
          <w:rFonts w:ascii="Arial" w:hAnsi="Arial" w:cs="Arial"/>
          <w:sz w:val="24"/>
          <w:szCs w:val="24"/>
        </w:rPr>
        <w:t>group</w:t>
      </w:r>
      <w:r>
        <w:rPr>
          <w:rFonts w:ascii="Arial" w:hAnsi="Arial" w:cs="Arial"/>
          <w:sz w:val="24"/>
          <w:szCs w:val="24"/>
        </w:rPr>
        <w:t>s</w:t>
      </w:r>
      <w:r w:rsidRPr="008D0A60">
        <w:t xml:space="preserve"> </w:t>
      </w:r>
      <w:r w:rsidRPr="008D0A60">
        <w:rPr>
          <w:rFonts w:ascii="Arial" w:hAnsi="Arial" w:cs="Arial"/>
          <w:sz w:val="24"/>
          <w:szCs w:val="24"/>
        </w:rPr>
        <w:t>only for actions listed in the inventory</w:t>
      </w:r>
      <w:r w:rsidRPr="00EE5D7F">
        <w:rPr>
          <w:rFonts w:ascii="Arial" w:hAnsi="Arial" w:cs="Arial"/>
          <w:sz w:val="24"/>
          <w:szCs w:val="24"/>
        </w:rPr>
        <w:t xml:space="preserve">; letters of support must be provided from each community in the proposed </w:t>
      </w:r>
      <w:r w:rsidR="00B67079">
        <w:rPr>
          <w:rFonts w:ascii="Arial" w:hAnsi="Arial" w:cs="Arial"/>
          <w:sz w:val="24"/>
          <w:szCs w:val="24"/>
        </w:rPr>
        <w:t>group</w:t>
      </w:r>
      <w:r w:rsidRPr="00EE5D7F">
        <w:rPr>
          <w:rFonts w:ascii="Arial" w:hAnsi="Arial" w:cs="Arial"/>
          <w:sz w:val="24"/>
          <w:szCs w:val="24"/>
        </w:rPr>
        <w:t xml:space="preserve">. </w:t>
      </w:r>
    </w:p>
    <w:p w14:paraId="5C66E894" w14:textId="77777777" w:rsidR="0055128E" w:rsidRPr="00F01AA7" w:rsidRDefault="0055128E" w:rsidP="00247698">
      <w:pPr>
        <w:pStyle w:val="ListParagraph"/>
        <w:rPr>
          <w:rFonts w:ascii="Arial" w:hAnsi="Arial" w:cs="Arial"/>
          <w:b/>
          <w:bCs/>
          <w:sz w:val="24"/>
          <w:szCs w:val="24"/>
        </w:rPr>
      </w:pPr>
    </w:p>
    <w:p w14:paraId="6BDD33F6" w14:textId="10F77DB2" w:rsidR="00C868C1" w:rsidRPr="00F01AA7" w:rsidRDefault="00C868C1"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F01AA7">
        <w:rPr>
          <w:rFonts w:ascii="Arial" w:hAnsi="Arial" w:cs="Arial"/>
          <w:b/>
          <w:bCs/>
          <w:sz w:val="24"/>
          <w:szCs w:val="24"/>
        </w:rPr>
        <w:t xml:space="preserve">Maine Won’t Wait Strategy and </w:t>
      </w:r>
      <w:r w:rsidR="001B50AA">
        <w:rPr>
          <w:rFonts w:ascii="Arial" w:hAnsi="Arial" w:cs="Arial"/>
          <w:b/>
          <w:bCs/>
          <w:sz w:val="24"/>
          <w:szCs w:val="24"/>
        </w:rPr>
        <w:t>A</w:t>
      </w:r>
      <w:r w:rsidRPr="00F01AA7">
        <w:rPr>
          <w:rFonts w:ascii="Arial" w:hAnsi="Arial" w:cs="Arial"/>
          <w:b/>
          <w:bCs/>
          <w:sz w:val="24"/>
          <w:szCs w:val="24"/>
        </w:rPr>
        <w:t>ction</w:t>
      </w:r>
      <w:r w:rsidR="001B50AA">
        <w:rPr>
          <w:rFonts w:ascii="Arial" w:hAnsi="Arial" w:cs="Arial"/>
          <w:b/>
          <w:bCs/>
          <w:sz w:val="24"/>
          <w:szCs w:val="24"/>
        </w:rPr>
        <w:t>(s)</w:t>
      </w:r>
    </w:p>
    <w:p w14:paraId="698A0E3D" w14:textId="54D89A61" w:rsidR="00C868C1" w:rsidRPr="00F01AA7" w:rsidRDefault="00C868C1" w:rsidP="00EE5D7F">
      <w:pPr>
        <w:tabs>
          <w:tab w:val="left" w:pos="-90"/>
          <w:tab w:val="left" w:pos="0"/>
          <w:tab w:val="left" w:pos="720"/>
        </w:tabs>
        <w:ind w:left="720"/>
        <w:rPr>
          <w:rFonts w:ascii="Arial" w:hAnsi="Arial" w:cs="Arial"/>
          <w:sz w:val="24"/>
          <w:szCs w:val="24"/>
        </w:rPr>
      </w:pPr>
      <w:r w:rsidRPr="00F01AA7">
        <w:rPr>
          <w:rFonts w:ascii="Arial" w:hAnsi="Arial" w:cs="Arial"/>
          <w:sz w:val="24"/>
          <w:szCs w:val="24"/>
        </w:rPr>
        <w:t>For no-match implementation grants</w:t>
      </w:r>
      <w:r w:rsidR="00534D59">
        <w:rPr>
          <w:rFonts w:ascii="Arial" w:hAnsi="Arial" w:cs="Arial"/>
          <w:sz w:val="24"/>
          <w:szCs w:val="24"/>
        </w:rPr>
        <w:t xml:space="preserve"> from the </w:t>
      </w:r>
      <w:r w:rsidR="009167AC">
        <w:rPr>
          <w:rFonts w:ascii="Arial" w:hAnsi="Arial" w:cs="Arial"/>
          <w:sz w:val="24"/>
          <w:szCs w:val="24"/>
        </w:rPr>
        <w:t xml:space="preserve">List of Community Actions (available </w:t>
      </w:r>
      <w:hyperlink r:id="rId35" w:history="1">
        <w:r w:rsidR="009167AC" w:rsidRPr="002A1897">
          <w:rPr>
            <w:rStyle w:val="Hyperlink"/>
            <w:rFonts w:ascii="Arial" w:hAnsi="Arial" w:cs="Arial"/>
            <w:sz w:val="24"/>
            <w:szCs w:val="24"/>
          </w:rPr>
          <w:t>here</w:t>
        </w:r>
      </w:hyperlink>
      <w:r w:rsidR="009167AC">
        <w:rPr>
          <w:rFonts w:ascii="Arial" w:hAnsi="Arial" w:cs="Arial"/>
          <w:sz w:val="24"/>
          <w:szCs w:val="24"/>
        </w:rPr>
        <w:t>)</w:t>
      </w:r>
      <w:r w:rsidRPr="00F01AA7">
        <w:rPr>
          <w:rFonts w:ascii="Arial" w:hAnsi="Arial" w:cs="Arial"/>
          <w:sz w:val="24"/>
          <w:szCs w:val="24"/>
        </w:rPr>
        <w:t xml:space="preserve">, the </w:t>
      </w:r>
      <w:r w:rsidR="002D5E44">
        <w:rPr>
          <w:rFonts w:ascii="Arial" w:hAnsi="Arial" w:cs="Arial"/>
          <w:sz w:val="24"/>
          <w:szCs w:val="24"/>
        </w:rPr>
        <w:t>A</w:t>
      </w:r>
      <w:r w:rsidRPr="00F01AA7">
        <w:rPr>
          <w:rFonts w:ascii="Arial" w:hAnsi="Arial" w:cs="Arial"/>
          <w:sz w:val="24"/>
          <w:szCs w:val="24"/>
        </w:rPr>
        <w:t xml:space="preserve">pplicant must identify the </w:t>
      </w:r>
      <w:hyperlink r:id="rId36" w:history="1">
        <w:r w:rsidRPr="000731FD">
          <w:rPr>
            <w:rStyle w:val="Hyperlink"/>
            <w:rFonts w:ascii="Arial" w:hAnsi="Arial" w:cs="Arial"/>
            <w:sz w:val="24"/>
            <w:szCs w:val="24"/>
          </w:rPr>
          <w:t>Maine Won’t Wait</w:t>
        </w:r>
      </w:hyperlink>
      <w:r w:rsidRPr="00F01AA7">
        <w:rPr>
          <w:rFonts w:ascii="Arial" w:hAnsi="Arial" w:cs="Arial"/>
          <w:sz w:val="24"/>
          <w:szCs w:val="24"/>
        </w:rPr>
        <w:t xml:space="preserve"> strategy and action(s) that the project seeks to implement. </w:t>
      </w:r>
    </w:p>
    <w:p w14:paraId="70512A07" w14:textId="77777777" w:rsidR="00C868C1" w:rsidRPr="00F01AA7" w:rsidRDefault="00C868C1" w:rsidP="00EE5D7F">
      <w:pPr>
        <w:pStyle w:val="ListParagraph"/>
        <w:tabs>
          <w:tab w:val="left" w:pos="-90"/>
          <w:tab w:val="left" w:pos="0"/>
          <w:tab w:val="left" w:pos="720"/>
        </w:tabs>
        <w:rPr>
          <w:rFonts w:ascii="Arial" w:hAnsi="Arial" w:cs="Arial"/>
          <w:sz w:val="24"/>
          <w:szCs w:val="24"/>
        </w:rPr>
      </w:pPr>
    </w:p>
    <w:p w14:paraId="74C62FA6" w14:textId="09AB3ABB" w:rsidR="00C868C1" w:rsidRPr="00F01AA7" w:rsidRDefault="00C868C1" w:rsidP="00EE5D7F">
      <w:pPr>
        <w:tabs>
          <w:tab w:val="left" w:pos="-90"/>
          <w:tab w:val="left" w:pos="0"/>
          <w:tab w:val="left" w:pos="720"/>
        </w:tabs>
        <w:ind w:left="720"/>
        <w:rPr>
          <w:rFonts w:ascii="Arial" w:hAnsi="Arial" w:cs="Arial"/>
          <w:b/>
          <w:bCs/>
          <w:sz w:val="24"/>
          <w:szCs w:val="24"/>
        </w:rPr>
      </w:pPr>
      <w:r w:rsidRPr="00F01AA7">
        <w:rPr>
          <w:rFonts w:ascii="Arial" w:hAnsi="Arial" w:cs="Arial"/>
          <w:sz w:val="24"/>
          <w:szCs w:val="24"/>
        </w:rPr>
        <w:t xml:space="preserve">For grants to support other community-defined climate priorities, </w:t>
      </w:r>
      <w:r w:rsidR="00274AD4">
        <w:rPr>
          <w:rFonts w:ascii="Arial" w:hAnsi="Arial" w:cs="Arial"/>
          <w:sz w:val="24"/>
          <w:szCs w:val="24"/>
        </w:rPr>
        <w:t>A</w:t>
      </w:r>
      <w:r w:rsidRPr="00F01AA7">
        <w:rPr>
          <w:rFonts w:ascii="Arial" w:hAnsi="Arial" w:cs="Arial"/>
          <w:sz w:val="24"/>
          <w:szCs w:val="24"/>
        </w:rPr>
        <w:t xml:space="preserve">pplicants must </w:t>
      </w:r>
      <w:r w:rsidR="00BF3186" w:rsidRPr="00F01AA7">
        <w:rPr>
          <w:rFonts w:ascii="Arial" w:hAnsi="Arial" w:cs="Arial"/>
          <w:sz w:val="24"/>
          <w:szCs w:val="24"/>
        </w:rPr>
        <w:t xml:space="preserve">describe the project and how it meets the </w:t>
      </w:r>
      <w:r w:rsidR="006A1678" w:rsidRPr="00F01AA7">
        <w:rPr>
          <w:rFonts w:ascii="Arial" w:hAnsi="Arial" w:cs="Arial"/>
          <w:sz w:val="24"/>
          <w:szCs w:val="24"/>
        </w:rPr>
        <w:t xml:space="preserve">goals of </w:t>
      </w:r>
      <w:hyperlink r:id="rId37" w:history="1">
        <w:r w:rsidR="006A1678" w:rsidRPr="000731FD">
          <w:rPr>
            <w:rStyle w:val="Hyperlink"/>
            <w:rFonts w:ascii="Arial" w:hAnsi="Arial" w:cs="Arial"/>
            <w:sz w:val="24"/>
            <w:szCs w:val="24"/>
          </w:rPr>
          <w:t>Maine Won</w:t>
        </w:r>
        <w:r w:rsidR="00A3382F" w:rsidRPr="000731FD">
          <w:rPr>
            <w:rStyle w:val="Hyperlink"/>
            <w:rFonts w:ascii="Arial" w:hAnsi="Arial" w:cs="Arial"/>
            <w:sz w:val="24"/>
            <w:szCs w:val="24"/>
          </w:rPr>
          <w:t>’t</w:t>
        </w:r>
        <w:r w:rsidR="006A1678" w:rsidRPr="000731FD">
          <w:rPr>
            <w:rStyle w:val="Hyperlink"/>
            <w:rFonts w:ascii="Arial" w:hAnsi="Arial" w:cs="Arial"/>
            <w:sz w:val="24"/>
            <w:szCs w:val="24"/>
          </w:rPr>
          <w:t xml:space="preserve"> Wait</w:t>
        </w:r>
      </w:hyperlink>
      <w:r w:rsidR="00274AD4">
        <w:rPr>
          <w:rFonts w:ascii="Arial" w:hAnsi="Arial" w:cs="Arial"/>
          <w:sz w:val="24"/>
          <w:szCs w:val="24"/>
        </w:rPr>
        <w:t>,</w:t>
      </w:r>
      <w:r w:rsidR="006A1678" w:rsidRPr="00F01AA7">
        <w:rPr>
          <w:rFonts w:ascii="Arial" w:hAnsi="Arial" w:cs="Arial"/>
          <w:sz w:val="24"/>
          <w:szCs w:val="24"/>
        </w:rPr>
        <w:t xml:space="preserve"> and </w:t>
      </w:r>
      <w:r w:rsidR="00274AD4">
        <w:rPr>
          <w:rFonts w:ascii="Arial" w:hAnsi="Arial" w:cs="Arial"/>
          <w:sz w:val="24"/>
          <w:szCs w:val="24"/>
        </w:rPr>
        <w:t xml:space="preserve">must </w:t>
      </w:r>
      <w:r w:rsidRPr="00F01AA7">
        <w:rPr>
          <w:rFonts w:ascii="Arial" w:hAnsi="Arial" w:cs="Arial"/>
          <w:sz w:val="24"/>
          <w:szCs w:val="24"/>
        </w:rPr>
        <w:t>complete the cost-share table in the budget worksheet</w:t>
      </w:r>
      <w:r w:rsidR="00CE00C8" w:rsidRPr="00F01AA7">
        <w:rPr>
          <w:rFonts w:ascii="Arial" w:hAnsi="Arial" w:cs="Arial"/>
          <w:sz w:val="24"/>
          <w:szCs w:val="24"/>
        </w:rPr>
        <w:t>.</w:t>
      </w:r>
    </w:p>
    <w:p w14:paraId="49C4CA6B" w14:textId="77777777" w:rsidR="0055128E" w:rsidRPr="00F01AA7" w:rsidRDefault="0055128E" w:rsidP="00EE5D7F">
      <w:pPr>
        <w:ind w:left="720"/>
        <w:rPr>
          <w:rFonts w:ascii="Arial" w:hAnsi="Arial" w:cs="Arial"/>
          <w:b/>
          <w:bCs/>
          <w:sz w:val="24"/>
          <w:szCs w:val="24"/>
        </w:rPr>
      </w:pPr>
    </w:p>
    <w:p w14:paraId="5848F3C6" w14:textId="272DE19C" w:rsidR="00CE00C8" w:rsidRPr="00F01AA7" w:rsidRDefault="00235808"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Scope of Work</w:t>
      </w:r>
    </w:p>
    <w:p w14:paraId="01BCE47D" w14:textId="77777777" w:rsidR="00CE00C8" w:rsidRPr="00F01AA7" w:rsidRDefault="00CE00C8" w:rsidP="00EE5D7F">
      <w:pPr>
        <w:pStyle w:val="ListParagraph"/>
        <w:widowControl/>
        <w:autoSpaceDE/>
        <w:autoSpaceDN/>
        <w:spacing w:line="256" w:lineRule="auto"/>
        <w:contextualSpacing/>
        <w:rPr>
          <w:rFonts w:ascii="Arial" w:hAnsi="Arial" w:cs="Arial"/>
          <w:b/>
          <w:bCs/>
          <w:sz w:val="24"/>
          <w:szCs w:val="24"/>
        </w:rPr>
      </w:pPr>
    </w:p>
    <w:p w14:paraId="46963A45" w14:textId="77777777" w:rsidR="00CE00C8" w:rsidRPr="00F01AA7"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01AA7">
        <w:rPr>
          <w:rFonts w:ascii="Arial" w:hAnsi="Arial" w:cs="Arial"/>
          <w:sz w:val="24"/>
          <w:szCs w:val="24"/>
        </w:rPr>
        <w:t>Project Description</w:t>
      </w:r>
    </w:p>
    <w:p w14:paraId="0C463F04" w14:textId="77777777" w:rsidR="00CE00C8" w:rsidRPr="00F01AA7"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01AA7">
        <w:rPr>
          <w:rFonts w:ascii="Arial" w:hAnsi="Arial" w:cs="Arial"/>
          <w:sz w:val="24"/>
          <w:szCs w:val="24"/>
        </w:rPr>
        <w:t>Need for the Project</w:t>
      </w:r>
    </w:p>
    <w:p w14:paraId="7DEC2DAD" w14:textId="77777777" w:rsidR="00CE00C8" w:rsidRPr="00F01AA7"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01AA7">
        <w:rPr>
          <w:rFonts w:ascii="Arial" w:hAnsi="Arial" w:cs="Arial"/>
          <w:sz w:val="24"/>
          <w:szCs w:val="24"/>
        </w:rPr>
        <w:t xml:space="preserve">Approach to community engagement </w:t>
      </w:r>
    </w:p>
    <w:p w14:paraId="1B70FD48" w14:textId="50898765" w:rsidR="00911B86" w:rsidRPr="005A2C42" w:rsidRDefault="00911B86" w:rsidP="00EE5D7F">
      <w:pPr>
        <w:pStyle w:val="ListParagraph"/>
        <w:widowControl/>
        <w:numPr>
          <w:ilvl w:val="0"/>
          <w:numId w:val="33"/>
        </w:numPr>
        <w:autoSpaceDE/>
        <w:autoSpaceDN/>
        <w:spacing w:line="256" w:lineRule="auto"/>
        <w:ind w:left="1440"/>
        <w:contextualSpacing/>
        <w:rPr>
          <w:rFonts w:ascii="Arial" w:hAnsi="Arial" w:cs="Arial"/>
          <w:color w:val="000000" w:themeColor="text1"/>
          <w:sz w:val="24"/>
          <w:szCs w:val="24"/>
        </w:rPr>
      </w:pPr>
      <w:r w:rsidRPr="005A2C42">
        <w:rPr>
          <w:rFonts w:ascii="Arial" w:hAnsi="Arial" w:cs="Arial"/>
          <w:color w:val="000000" w:themeColor="text1"/>
          <w:sz w:val="24"/>
          <w:szCs w:val="24"/>
        </w:rPr>
        <w:t>Equity considerations</w:t>
      </w:r>
    </w:p>
    <w:p w14:paraId="7D5C2585" w14:textId="77777777" w:rsidR="00CE00C8" w:rsidRPr="005A2C42" w:rsidRDefault="00CE00C8" w:rsidP="00EE5D7F">
      <w:pPr>
        <w:ind w:left="720"/>
        <w:rPr>
          <w:rFonts w:ascii="Arial" w:hAnsi="Arial" w:cs="Arial"/>
          <w:color w:val="000000" w:themeColor="text1"/>
          <w:sz w:val="24"/>
          <w:szCs w:val="24"/>
        </w:rPr>
      </w:pPr>
    </w:p>
    <w:p w14:paraId="7CE6622E" w14:textId="0AE51077" w:rsidR="00911B86" w:rsidRDefault="00911B86" w:rsidP="00EE5D7F">
      <w:pPr>
        <w:ind w:left="720"/>
        <w:rPr>
          <w:rFonts w:ascii="Arial" w:hAnsi="Arial" w:cs="Arial"/>
          <w:color w:val="000000" w:themeColor="text1"/>
          <w:sz w:val="24"/>
          <w:szCs w:val="24"/>
        </w:rPr>
      </w:pPr>
      <w:r w:rsidRPr="005A2C42">
        <w:rPr>
          <w:rFonts w:ascii="Arial" w:hAnsi="Arial" w:cs="Arial"/>
          <w:color w:val="000000" w:themeColor="text1"/>
          <w:sz w:val="24"/>
          <w:szCs w:val="24"/>
        </w:rPr>
        <w:t xml:space="preserve">Maine’s climate response must ensure shared benefits across diverse populations of Maine people. Applicants should include robust community engagement in their action grant proposals, for example inclusive planning processes so that diverse community voices are able to participate. Climate change impacts will create the greatest hardships for already marginalized communities, and </w:t>
      </w:r>
      <w:r w:rsidR="00964BBB" w:rsidRPr="005A2C42">
        <w:rPr>
          <w:rFonts w:ascii="Arial" w:hAnsi="Arial" w:cs="Arial"/>
          <w:color w:val="000000" w:themeColor="text1"/>
          <w:sz w:val="24"/>
          <w:szCs w:val="24"/>
        </w:rPr>
        <w:t xml:space="preserve">Maine </w:t>
      </w:r>
      <w:r w:rsidRPr="005A2C42">
        <w:rPr>
          <w:rFonts w:ascii="Arial" w:hAnsi="Arial" w:cs="Arial"/>
          <w:color w:val="000000" w:themeColor="text1"/>
          <w:sz w:val="24"/>
          <w:szCs w:val="24"/>
        </w:rPr>
        <w:t xml:space="preserve">must identify and promote solutions to help the people most vulnerable to climate impacts. Applicants should consider the potential benefits of </w:t>
      </w:r>
      <w:r w:rsidR="002018B8" w:rsidRPr="005A2C42">
        <w:rPr>
          <w:rFonts w:ascii="Arial" w:hAnsi="Arial" w:cs="Arial"/>
          <w:color w:val="000000" w:themeColor="text1"/>
          <w:sz w:val="24"/>
          <w:szCs w:val="24"/>
        </w:rPr>
        <w:t xml:space="preserve">their </w:t>
      </w:r>
      <w:r w:rsidRPr="005A2C42">
        <w:rPr>
          <w:rFonts w:ascii="Arial" w:hAnsi="Arial" w:cs="Arial"/>
          <w:color w:val="000000" w:themeColor="text1"/>
          <w:sz w:val="24"/>
          <w:szCs w:val="24"/>
        </w:rPr>
        <w:t xml:space="preserve">proposed climate action </w:t>
      </w:r>
      <w:r w:rsidRPr="005A2C42">
        <w:rPr>
          <w:rFonts w:ascii="Arial" w:hAnsi="Arial" w:cs="Arial"/>
          <w:color w:val="000000" w:themeColor="text1"/>
          <w:sz w:val="24"/>
          <w:szCs w:val="24"/>
        </w:rPr>
        <w:lastRenderedPageBreak/>
        <w:t>projects and</w:t>
      </w:r>
      <w:r w:rsidR="006A2E5F" w:rsidRPr="005A2C42">
        <w:rPr>
          <w:rFonts w:ascii="Arial" w:hAnsi="Arial" w:cs="Arial"/>
          <w:color w:val="000000" w:themeColor="text1"/>
          <w:sz w:val="24"/>
          <w:szCs w:val="24"/>
        </w:rPr>
        <w:t>, if applicable</w:t>
      </w:r>
      <w:r w:rsidRPr="005A2C42">
        <w:rPr>
          <w:rFonts w:ascii="Arial" w:hAnsi="Arial" w:cs="Arial"/>
          <w:color w:val="000000" w:themeColor="text1"/>
          <w:sz w:val="24"/>
          <w:szCs w:val="24"/>
        </w:rPr>
        <w:t xml:space="preserve"> </w:t>
      </w:r>
      <w:r w:rsidR="002018B8" w:rsidRPr="005A2C42">
        <w:rPr>
          <w:rFonts w:ascii="Arial" w:hAnsi="Arial" w:cs="Arial"/>
          <w:color w:val="000000" w:themeColor="text1"/>
          <w:sz w:val="24"/>
          <w:szCs w:val="24"/>
        </w:rPr>
        <w:t xml:space="preserve">describe how the project </w:t>
      </w:r>
      <w:r w:rsidRPr="005A2C42">
        <w:rPr>
          <w:rFonts w:ascii="Arial" w:hAnsi="Arial" w:cs="Arial"/>
          <w:color w:val="000000" w:themeColor="text1"/>
          <w:sz w:val="24"/>
          <w:szCs w:val="24"/>
        </w:rPr>
        <w:t>distribute</w:t>
      </w:r>
      <w:r w:rsidR="002018B8" w:rsidRPr="005A2C42">
        <w:rPr>
          <w:rFonts w:ascii="Arial" w:hAnsi="Arial" w:cs="Arial"/>
          <w:color w:val="000000" w:themeColor="text1"/>
          <w:sz w:val="24"/>
          <w:szCs w:val="24"/>
        </w:rPr>
        <w:t>s</w:t>
      </w:r>
      <w:r w:rsidRPr="005A2C42">
        <w:rPr>
          <w:rFonts w:ascii="Arial" w:hAnsi="Arial" w:cs="Arial"/>
          <w:color w:val="000000" w:themeColor="text1"/>
          <w:sz w:val="24"/>
          <w:szCs w:val="24"/>
        </w:rPr>
        <w:t xml:space="preserve"> those benefits equitably.  </w:t>
      </w:r>
    </w:p>
    <w:p w14:paraId="10B558B6" w14:textId="77777777" w:rsidR="002D0E8E" w:rsidRPr="005A2C42" w:rsidRDefault="002D0E8E" w:rsidP="00EE5D7F">
      <w:pPr>
        <w:ind w:left="720"/>
        <w:rPr>
          <w:rFonts w:ascii="Arial" w:hAnsi="Arial" w:cs="Arial"/>
          <w:color w:val="000000" w:themeColor="text1"/>
          <w:sz w:val="24"/>
          <w:szCs w:val="24"/>
        </w:rPr>
      </w:pPr>
    </w:p>
    <w:p w14:paraId="6917E44E" w14:textId="21383822" w:rsidR="0055128E" w:rsidRPr="005A2C42" w:rsidRDefault="0055128E" w:rsidP="00EE5D7F">
      <w:pPr>
        <w:pStyle w:val="ListParagraph"/>
        <w:widowControl/>
        <w:numPr>
          <w:ilvl w:val="0"/>
          <w:numId w:val="32"/>
        </w:numPr>
        <w:autoSpaceDE/>
        <w:autoSpaceDN/>
        <w:spacing w:after="160" w:line="256" w:lineRule="auto"/>
        <w:ind w:left="720" w:hanging="360"/>
        <w:contextualSpacing/>
        <w:rPr>
          <w:rFonts w:ascii="Arial" w:hAnsi="Arial" w:cs="Arial"/>
          <w:b/>
          <w:bCs/>
          <w:color w:val="000000" w:themeColor="text1"/>
          <w:sz w:val="24"/>
          <w:szCs w:val="24"/>
        </w:rPr>
      </w:pPr>
      <w:r w:rsidRPr="005A2C42">
        <w:rPr>
          <w:rFonts w:ascii="Arial" w:hAnsi="Arial" w:cs="Arial"/>
          <w:b/>
          <w:bCs/>
          <w:color w:val="000000" w:themeColor="text1"/>
          <w:sz w:val="24"/>
          <w:szCs w:val="24"/>
        </w:rPr>
        <w:t>Budget</w:t>
      </w:r>
      <w:r w:rsidR="00EF7158">
        <w:rPr>
          <w:rFonts w:ascii="Arial" w:hAnsi="Arial" w:cs="Arial"/>
          <w:b/>
          <w:bCs/>
          <w:color w:val="000000" w:themeColor="text1"/>
          <w:sz w:val="24"/>
          <w:szCs w:val="24"/>
        </w:rPr>
        <w:t xml:space="preserve"> Proposal</w:t>
      </w:r>
    </w:p>
    <w:p w14:paraId="2E19C89B" w14:textId="77777777" w:rsidR="00A64B9A" w:rsidRDefault="00A64B9A" w:rsidP="00A64B9A">
      <w:pPr>
        <w:widowControl/>
        <w:tabs>
          <w:tab w:val="left" w:pos="-90"/>
          <w:tab w:val="left" w:pos="0"/>
          <w:tab w:val="left" w:pos="720"/>
        </w:tabs>
        <w:autoSpaceDE/>
        <w:autoSpaceDN/>
        <w:spacing w:line="259" w:lineRule="auto"/>
        <w:contextualSpacing/>
        <w:rPr>
          <w:rFonts w:ascii="Arial" w:hAnsi="Arial" w:cs="Arial"/>
          <w:sz w:val="24"/>
          <w:szCs w:val="24"/>
        </w:rPr>
      </w:pPr>
    </w:p>
    <w:p w14:paraId="6FD41845" w14:textId="5C5AF333" w:rsidR="00A64B9A" w:rsidRPr="00A64B9A" w:rsidRDefault="00A64B9A"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r w:rsidRPr="00A64B9A">
        <w:rPr>
          <w:rFonts w:ascii="Arial" w:hAnsi="Arial" w:cs="Arial"/>
          <w:sz w:val="24"/>
          <w:szCs w:val="24"/>
        </w:rPr>
        <w:t xml:space="preserve">Applicants shall provide a Budget Narrative and Budget Form detailing the cost of the grant and where specific funds will be allocated. </w:t>
      </w:r>
    </w:p>
    <w:p w14:paraId="702E7DDF" w14:textId="77777777" w:rsidR="00B91DFD" w:rsidRPr="00CB5BA4" w:rsidRDefault="00B91DFD" w:rsidP="00EE5D7F">
      <w:pPr>
        <w:tabs>
          <w:tab w:val="left" w:pos="-90"/>
          <w:tab w:val="left" w:pos="0"/>
          <w:tab w:val="left" w:pos="720"/>
        </w:tabs>
        <w:ind w:left="720"/>
        <w:rPr>
          <w:rFonts w:ascii="Arial" w:hAnsi="Arial" w:cs="Arial"/>
          <w:sz w:val="24"/>
          <w:szCs w:val="24"/>
        </w:rPr>
      </w:pPr>
    </w:p>
    <w:p w14:paraId="7B37304D" w14:textId="29BEA5C1" w:rsidR="00B91DFD" w:rsidRPr="00CB5BA4" w:rsidRDefault="00B91DFD" w:rsidP="00EE5D7F">
      <w:pPr>
        <w:tabs>
          <w:tab w:val="left" w:pos="-90"/>
          <w:tab w:val="left" w:pos="0"/>
          <w:tab w:val="left" w:pos="720"/>
        </w:tabs>
        <w:ind w:left="720"/>
        <w:rPr>
          <w:rFonts w:ascii="Arial" w:hAnsi="Arial" w:cs="Arial"/>
          <w:b/>
          <w:bCs/>
          <w:sz w:val="24"/>
          <w:szCs w:val="24"/>
        </w:rPr>
      </w:pPr>
      <w:r w:rsidRPr="00CB5BA4">
        <w:rPr>
          <w:rFonts w:ascii="Arial" w:hAnsi="Arial" w:cs="Arial"/>
          <w:sz w:val="24"/>
          <w:szCs w:val="24"/>
        </w:rPr>
        <w:t>For grants to support other community-defined climate priorities</w:t>
      </w:r>
      <w:r w:rsidR="003A17AE">
        <w:rPr>
          <w:rFonts w:ascii="Arial" w:hAnsi="Arial" w:cs="Arial"/>
          <w:sz w:val="24"/>
          <w:szCs w:val="24"/>
        </w:rPr>
        <w:t xml:space="preserve"> not listed in the </w:t>
      </w:r>
      <w:r w:rsidR="00407C32">
        <w:rPr>
          <w:rFonts w:ascii="Arial" w:hAnsi="Arial" w:cs="Arial"/>
          <w:sz w:val="24"/>
          <w:szCs w:val="24"/>
        </w:rPr>
        <w:t xml:space="preserve">List of </w:t>
      </w:r>
      <w:r w:rsidR="003A17AE">
        <w:rPr>
          <w:rFonts w:ascii="Arial" w:hAnsi="Arial" w:cs="Arial"/>
          <w:sz w:val="24"/>
          <w:szCs w:val="24"/>
        </w:rPr>
        <w:t>Community Action</w:t>
      </w:r>
      <w:r w:rsidR="00407C32">
        <w:rPr>
          <w:rFonts w:ascii="Arial" w:hAnsi="Arial" w:cs="Arial"/>
          <w:sz w:val="24"/>
          <w:szCs w:val="24"/>
        </w:rPr>
        <w:t>s</w:t>
      </w:r>
      <w:r w:rsidR="00FF2D4B">
        <w:rPr>
          <w:rFonts w:ascii="Arial" w:hAnsi="Arial" w:cs="Arial"/>
          <w:sz w:val="24"/>
          <w:szCs w:val="24"/>
        </w:rPr>
        <w:t xml:space="preserve"> (available </w:t>
      </w:r>
      <w:hyperlink r:id="rId38" w:history="1">
        <w:r w:rsidR="00FF2D4B" w:rsidRPr="002A1897">
          <w:rPr>
            <w:rStyle w:val="Hyperlink"/>
            <w:rFonts w:ascii="Arial" w:hAnsi="Arial" w:cs="Arial"/>
            <w:sz w:val="24"/>
            <w:szCs w:val="24"/>
          </w:rPr>
          <w:t>here</w:t>
        </w:r>
      </w:hyperlink>
      <w:r w:rsidR="00FF2D4B">
        <w:rPr>
          <w:rFonts w:ascii="Arial" w:hAnsi="Arial" w:cs="Arial"/>
          <w:sz w:val="24"/>
          <w:szCs w:val="24"/>
        </w:rPr>
        <w:t>)</w:t>
      </w:r>
      <w:r w:rsidRPr="00CB5BA4">
        <w:rPr>
          <w:rFonts w:ascii="Arial" w:hAnsi="Arial" w:cs="Arial"/>
          <w:sz w:val="24"/>
          <w:szCs w:val="24"/>
        </w:rPr>
        <w:t xml:space="preserve">, </w:t>
      </w:r>
      <w:r w:rsidR="003A17AE">
        <w:rPr>
          <w:rFonts w:ascii="Arial" w:hAnsi="Arial" w:cs="Arial"/>
          <w:sz w:val="24"/>
          <w:szCs w:val="24"/>
        </w:rPr>
        <w:t>A</w:t>
      </w:r>
      <w:r w:rsidRPr="00CB5BA4">
        <w:rPr>
          <w:rFonts w:ascii="Arial" w:hAnsi="Arial" w:cs="Arial"/>
          <w:sz w:val="24"/>
          <w:szCs w:val="24"/>
        </w:rPr>
        <w:t>pplicants must complete the cost-share table in the budget worksheet.</w:t>
      </w:r>
    </w:p>
    <w:p w14:paraId="34779216" w14:textId="77777777" w:rsidR="00F3451E" w:rsidRPr="00CB5BA4" w:rsidRDefault="00F3451E">
      <w:pPr>
        <w:widowControl/>
        <w:autoSpaceDE/>
        <w:autoSpaceDN/>
        <w:rPr>
          <w:rStyle w:val="InitialStyle"/>
          <w:rFonts w:ascii="Arial" w:hAnsi="Arial" w:cs="Arial"/>
          <w:b/>
          <w:sz w:val="24"/>
          <w:szCs w:val="24"/>
        </w:rPr>
      </w:pPr>
    </w:p>
    <w:p w14:paraId="38F5156D" w14:textId="77777777" w:rsidR="00F3451E" w:rsidRDefault="00F3451E">
      <w:pPr>
        <w:widowControl/>
        <w:autoSpaceDE/>
        <w:autoSpaceDN/>
        <w:rPr>
          <w:rStyle w:val="InitialStyle"/>
          <w:rFonts w:ascii="Arial" w:hAnsi="Arial" w:cs="Arial"/>
          <w:b/>
          <w:sz w:val="24"/>
          <w:szCs w:val="24"/>
        </w:rPr>
      </w:pPr>
    </w:p>
    <w:p w14:paraId="0629E170" w14:textId="6A2C1A2D" w:rsidR="002C6445" w:rsidRPr="003326F9" w:rsidRDefault="002C6445">
      <w:pPr>
        <w:widowControl/>
        <w:autoSpaceDE/>
        <w:autoSpaceDN/>
        <w:rPr>
          <w:rStyle w:val="InitialStyle"/>
          <w:rFonts w:ascii="Arial" w:hAnsi="Arial" w:cs="Arial"/>
          <w:b/>
          <w:sz w:val="24"/>
          <w:szCs w:val="24"/>
        </w:rPr>
      </w:pPr>
      <w:r w:rsidRPr="003326F9">
        <w:rPr>
          <w:rStyle w:val="InitialStyle"/>
          <w:rFonts w:ascii="Arial" w:hAnsi="Arial" w:cs="Arial"/>
          <w:b/>
          <w:sz w:val="24"/>
          <w:szCs w:val="24"/>
        </w:rPr>
        <w:br w:type="page"/>
      </w:r>
    </w:p>
    <w:p w14:paraId="07C99082" w14:textId="77777777" w:rsidR="004C2D98" w:rsidRDefault="002D0E8E" w:rsidP="00AA1FCF">
      <w:pPr>
        <w:pStyle w:val="DefaultText"/>
        <w:widowControl/>
        <w:jc w:val="center"/>
        <w:rPr>
          <w:rStyle w:val="InitialStyle"/>
          <w:rFonts w:ascii="Arial" w:hAnsi="Arial" w:cs="Arial"/>
          <w:b/>
          <w:bCs/>
          <w:color w:val="000000" w:themeColor="text1"/>
          <w:sz w:val="32"/>
          <w:szCs w:val="32"/>
        </w:rPr>
      </w:pPr>
      <w:r w:rsidRPr="002D0E8E">
        <w:rPr>
          <w:rStyle w:val="InitialStyle"/>
          <w:rFonts w:ascii="Arial" w:hAnsi="Arial" w:cs="Arial"/>
          <w:b/>
          <w:bCs/>
          <w:color w:val="000000" w:themeColor="text1"/>
          <w:sz w:val="32"/>
          <w:szCs w:val="32"/>
        </w:rPr>
        <w:lastRenderedPageBreak/>
        <w:t xml:space="preserve">Community Resilience Partnership </w:t>
      </w:r>
    </w:p>
    <w:p w14:paraId="4B6A933A" w14:textId="6E60848A" w:rsidR="00AA1FCF" w:rsidRDefault="00AA1FCF" w:rsidP="00AA1FCF">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35D5F347" w14:textId="77777777" w:rsidR="00AA1FCF" w:rsidRDefault="00AA1FCF" w:rsidP="00AA1FCF">
      <w:pPr>
        <w:pStyle w:val="DefaultText"/>
        <w:widowControl/>
        <w:jc w:val="center"/>
        <w:rPr>
          <w:rStyle w:val="InitialStyle"/>
          <w:rFonts w:ascii="Arial" w:hAnsi="Arial" w:cs="Arial"/>
          <w:b/>
          <w:bCs/>
          <w:color w:val="000000" w:themeColor="text1"/>
          <w:sz w:val="32"/>
          <w:szCs w:val="32"/>
        </w:rPr>
      </w:pPr>
    </w:p>
    <w:p w14:paraId="48CEE6CC" w14:textId="529EEC24" w:rsidR="0060460A" w:rsidRDefault="0060460A" w:rsidP="00AA1FC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Key Process Events</w:t>
      </w:r>
    </w:p>
    <w:p w14:paraId="143569B5" w14:textId="77777777" w:rsidR="00704D9F" w:rsidRPr="00CB5BA4" w:rsidRDefault="00704D9F" w:rsidP="007714D4">
      <w:pPr>
        <w:rPr>
          <w:rFonts w:ascii="Arial" w:hAnsi="Arial" w:cs="Arial"/>
          <w:sz w:val="24"/>
          <w:szCs w:val="24"/>
        </w:rPr>
      </w:pPr>
    </w:p>
    <w:p w14:paraId="1F6B72C1" w14:textId="0DD95094" w:rsidR="00F736B7" w:rsidRPr="00CB5BA4" w:rsidRDefault="00F736B7" w:rsidP="005A7779">
      <w:pPr>
        <w:pStyle w:val="Heading2"/>
        <w:numPr>
          <w:ilvl w:val="0"/>
          <w:numId w:val="4"/>
        </w:numPr>
        <w:spacing w:before="0" w:after="0"/>
        <w:ind w:left="360"/>
        <w:rPr>
          <w:rStyle w:val="InitialStyle"/>
          <w:rFonts w:ascii="Times New Roman" w:hAnsi="Times New Roman" w:cs="Times New Roman"/>
          <w:b w:val="0"/>
          <w:bCs w:val="0"/>
          <w:sz w:val="20"/>
          <w:szCs w:val="20"/>
        </w:rPr>
      </w:pPr>
      <w:r w:rsidRPr="00CB5BA4">
        <w:rPr>
          <w:rStyle w:val="InitialStyle"/>
        </w:rPr>
        <w:t>Informational Meeting</w:t>
      </w:r>
      <w:r w:rsidR="00430B38" w:rsidRPr="00CB5BA4">
        <w:rPr>
          <w:rStyle w:val="InitialStyle"/>
        </w:rPr>
        <w:t>s</w:t>
      </w:r>
    </w:p>
    <w:p w14:paraId="6606A020" w14:textId="0B6053C7" w:rsidR="00F736B7" w:rsidRPr="00CB5BA4" w:rsidRDefault="00F736B7" w:rsidP="00F736B7">
      <w:pPr>
        <w:pStyle w:val="Heading2"/>
        <w:spacing w:before="0" w:after="0"/>
        <w:rPr>
          <w:rStyle w:val="InitialStyle"/>
        </w:rPr>
      </w:pPr>
    </w:p>
    <w:p w14:paraId="0202CC2D" w14:textId="62808E88" w:rsidR="004708C9" w:rsidRDefault="004708C9" w:rsidP="004708C9">
      <w:pPr>
        <w:rPr>
          <w:rFonts w:ascii="Arial" w:hAnsi="Arial" w:cs="Arial"/>
          <w:color w:val="141414"/>
        </w:rPr>
      </w:pPr>
      <w:r w:rsidRPr="00CB5BA4">
        <w:rPr>
          <w:rFonts w:ascii="Arial" w:hAnsi="Arial" w:cs="Arial"/>
          <w:sz w:val="24"/>
          <w:szCs w:val="24"/>
        </w:rPr>
        <w:t xml:space="preserve">The Department will sponsor an Informational Meeting concerning the RFA via Zoom on </w:t>
      </w:r>
      <w:r w:rsidR="009D2228" w:rsidRPr="00DA4828">
        <w:rPr>
          <w:rFonts w:ascii="Arial" w:hAnsi="Arial" w:cs="Arial"/>
          <w:sz w:val="24"/>
          <w:szCs w:val="24"/>
        </w:rPr>
        <w:t xml:space="preserve">December </w:t>
      </w:r>
      <w:r w:rsidR="00316E2C" w:rsidRPr="00DA4828">
        <w:rPr>
          <w:rFonts w:ascii="Arial" w:hAnsi="Arial" w:cs="Arial"/>
          <w:sz w:val="24"/>
          <w:szCs w:val="24"/>
        </w:rPr>
        <w:t>14</w:t>
      </w:r>
      <w:r w:rsidR="009D2228" w:rsidRPr="00DA4828">
        <w:rPr>
          <w:rFonts w:ascii="Arial" w:hAnsi="Arial" w:cs="Arial"/>
          <w:sz w:val="24"/>
          <w:szCs w:val="24"/>
        </w:rPr>
        <w:t xml:space="preserve">, </w:t>
      </w:r>
      <w:r w:rsidRPr="00DA4828">
        <w:rPr>
          <w:rFonts w:ascii="Arial" w:hAnsi="Arial" w:cs="Arial"/>
          <w:sz w:val="24"/>
          <w:szCs w:val="24"/>
        </w:rPr>
        <w:t xml:space="preserve">2021 from </w:t>
      </w:r>
      <w:r w:rsidR="00316E2C" w:rsidRPr="00DA4828">
        <w:rPr>
          <w:rFonts w:ascii="Arial" w:hAnsi="Arial" w:cs="Arial"/>
          <w:sz w:val="24"/>
          <w:szCs w:val="24"/>
        </w:rPr>
        <w:t>11</w:t>
      </w:r>
      <w:r w:rsidRPr="00DA4828">
        <w:rPr>
          <w:rFonts w:ascii="Arial" w:hAnsi="Arial" w:cs="Arial"/>
          <w:sz w:val="24"/>
          <w:szCs w:val="24"/>
        </w:rPr>
        <w:t>:00</w:t>
      </w:r>
      <w:r w:rsidR="00316E2C" w:rsidRPr="00DA4828">
        <w:rPr>
          <w:rFonts w:ascii="Arial" w:hAnsi="Arial" w:cs="Arial"/>
          <w:sz w:val="24"/>
          <w:szCs w:val="24"/>
        </w:rPr>
        <w:t xml:space="preserve"> am </w:t>
      </w:r>
      <w:r w:rsidRPr="00DA4828">
        <w:rPr>
          <w:rFonts w:ascii="Arial" w:hAnsi="Arial" w:cs="Arial"/>
          <w:sz w:val="24"/>
          <w:szCs w:val="24"/>
        </w:rPr>
        <w:t>-</w:t>
      </w:r>
      <w:r w:rsidR="00316E2C" w:rsidRPr="00DA4828">
        <w:rPr>
          <w:rFonts w:ascii="Arial" w:hAnsi="Arial" w:cs="Arial"/>
          <w:sz w:val="24"/>
          <w:szCs w:val="24"/>
        </w:rPr>
        <w:t>12</w:t>
      </w:r>
      <w:r w:rsidRPr="00DA4828">
        <w:rPr>
          <w:rFonts w:ascii="Arial" w:hAnsi="Arial" w:cs="Arial"/>
          <w:sz w:val="24"/>
          <w:szCs w:val="24"/>
        </w:rPr>
        <w:t>:00 p.m. You</w:t>
      </w:r>
      <w:r w:rsidRPr="00CB5BA4">
        <w:rPr>
          <w:rFonts w:ascii="Arial" w:hAnsi="Arial" w:cs="Arial"/>
          <w:sz w:val="24"/>
          <w:szCs w:val="24"/>
        </w:rPr>
        <w:t xml:space="preserve"> can join the meeting by clicking the following link</w:t>
      </w:r>
      <w:r w:rsidRPr="00CB5BA4">
        <w:t>:</w:t>
      </w:r>
      <w:r w:rsidRPr="00CB5BA4">
        <w:rPr>
          <w:rFonts w:ascii="Arial" w:hAnsi="Arial" w:cs="Arial"/>
          <w:sz w:val="24"/>
          <w:szCs w:val="24"/>
        </w:rPr>
        <w:t xml:space="preserve"> </w:t>
      </w:r>
      <w:hyperlink r:id="rId39" w:history="1">
        <w:r w:rsidR="005545AA" w:rsidRPr="36DA43C8">
          <w:rPr>
            <w:rStyle w:val="Hyperlink"/>
            <w:rFonts w:ascii="Arial" w:hAnsi="Arial" w:cs="Arial"/>
          </w:rPr>
          <w:t>https://mainestate.zoom.us/meeting/register/tZYrfuurrTorEtbzvPaPRPpPZJW9fKyWRZYK</w:t>
        </w:r>
      </w:hyperlink>
      <w:r w:rsidR="005545AA" w:rsidRPr="36DA43C8">
        <w:rPr>
          <w:rFonts w:ascii="Arial" w:hAnsi="Arial" w:cs="Arial"/>
          <w:color w:val="141414"/>
        </w:rPr>
        <w:t xml:space="preserve">  </w:t>
      </w:r>
    </w:p>
    <w:p w14:paraId="78E8D30A" w14:textId="77777777" w:rsidR="005545AA" w:rsidRPr="00CB5BA4" w:rsidRDefault="005545AA" w:rsidP="004708C9">
      <w:pPr>
        <w:rPr>
          <w:rFonts w:ascii="Arial" w:hAnsi="Arial" w:cs="Arial"/>
          <w:sz w:val="24"/>
          <w:szCs w:val="24"/>
        </w:rPr>
      </w:pPr>
    </w:p>
    <w:p w14:paraId="48804235" w14:textId="31C58818" w:rsidR="004708C9" w:rsidRPr="00CB5BA4" w:rsidRDefault="004708C9" w:rsidP="004708C9">
      <w:pPr>
        <w:rPr>
          <w:rFonts w:ascii="Arial" w:hAnsi="Arial" w:cs="Arial"/>
          <w:sz w:val="24"/>
          <w:szCs w:val="24"/>
        </w:rPr>
      </w:pPr>
      <w:r w:rsidRPr="00CB5BA4">
        <w:rPr>
          <w:rFonts w:ascii="Arial" w:hAnsi="Arial" w:cs="Arial"/>
          <w:sz w:val="24"/>
          <w:szCs w:val="24"/>
        </w:rPr>
        <w:t xml:space="preserve">The purpose of the Informational Meeting is to answer and/or field questions, clarify for potential Applicants any aspect of the RFA requirements that may be necessary and provide supplemental information to assist potential Applicants in submitting responses to the RFA.  Although attendance at the Informational Meeting is not mandatory, it is </w:t>
      </w:r>
      <w:r w:rsidRPr="00CB5BA4">
        <w:rPr>
          <w:rFonts w:ascii="Arial" w:hAnsi="Arial" w:cs="Arial"/>
          <w:sz w:val="24"/>
          <w:szCs w:val="24"/>
          <w:u w:val="single"/>
        </w:rPr>
        <w:t>strongly encouraged</w:t>
      </w:r>
      <w:r w:rsidRPr="00CB5BA4">
        <w:rPr>
          <w:rFonts w:ascii="Arial" w:hAnsi="Arial" w:cs="Arial"/>
          <w:sz w:val="24"/>
          <w:szCs w:val="24"/>
        </w:rPr>
        <w:t xml:space="preserve"> that interested Applicants attend.</w:t>
      </w:r>
    </w:p>
    <w:p w14:paraId="097ABF5B" w14:textId="450BB32A" w:rsidR="00F736B7" w:rsidRDefault="00F736B7" w:rsidP="00F736B7">
      <w:pPr>
        <w:pStyle w:val="Heading2"/>
        <w:spacing w:before="0" w:after="0"/>
        <w:rPr>
          <w:rStyle w:val="InitialStyle"/>
        </w:rPr>
      </w:pPr>
    </w:p>
    <w:p w14:paraId="6024FA07" w14:textId="1259F07C" w:rsidR="00704D9F" w:rsidRPr="004E7CFB" w:rsidRDefault="00704D9F" w:rsidP="005A777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3F273538"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C17E37" w:rsidRPr="00C17E37">
        <w:rPr>
          <w:rStyle w:val="InitialStyle"/>
          <w:rFonts w:ascii="Arial" w:hAnsi="Arial" w:cs="Arial"/>
        </w:rPr>
        <w:t>202111178</w:t>
      </w:r>
      <w:r>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40"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5A7779">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41"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5A7779">
      <w:pPr>
        <w:pStyle w:val="Heading2"/>
        <w:numPr>
          <w:ilvl w:val="0"/>
          <w:numId w:val="4"/>
        </w:numPr>
        <w:spacing w:before="0" w:after="0"/>
        <w:ind w:left="360"/>
        <w:rPr>
          <w:rStyle w:val="InitialStyle"/>
          <w:b w:val="0"/>
        </w:rPr>
      </w:pPr>
      <w:proofErr w:type="gramStart"/>
      <w:r w:rsidRPr="004E7CFB">
        <w:rPr>
          <w:rStyle w:val="InitialStyle"/>
        </w:rPr>
        <w:t>Submitting an 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5A7779">
      <w:pPr>
        <w:pStyle w:val="ListParagraph"/>
        <w:numPr>
          <w:ilvl w:val="1"/>
          <w:numId w:val="13"/>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rsidP="005A7779">
      <w:pPr>
        <w:pStyle w:val="ListParagraph"/>
        <w:numPr>
          <w:ilvl w:val="0"/>
          <w:numId w:val="14"/>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 xml:space="preserve">the </w:t>
      </w:r>
      <w:r w:rsidR="002A474D">
        <w:rPr>
          <w:rStyle w:val="InitialStyle"/>
          <w:rFonts w:ascii="Arial" w:hAnsi="Arial" w:cs="Arial"/>
          <w:sz w:val="24"/>
          <w:szCs w:val="24"/>
        </w:rPr>
        <w:lastRenderedPageBreak/>
        <w:t>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42"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5A7779">
      <w:pPr>
        <w:pStyle w:val="ListParagraph"/>
        <w:numPr>
          <w:ilvl w:val="1"/>
          <w:numId w:val="12"/>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5A7779">
      <w:pPr>
        <w:pStyle w:val="ListParagraph"/>
        <w:numPr>
          <w:ilvl w:val="1"/>
          <w:numId w:val="12"/>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5A7779">
      <w:pPr>
        <w:pStyle w:val="ListParagraph"/>
        <w:numPr>
          <w:ilvl w:val="1"/>
          <w:numId w:val="12"/>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5A7779">
      <w:pPr>
        <w:pStyle w:val="ListParagraph"/>
        <w:numPr>
          <w:ilvl w:val="1"/>
          <w:numId w:val="12"/>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107D322A" w14:textId="5BA3B6C7" w:rsidR="00710508" w:rsidRPr="00C53374" w:rsidRDefault="00710508" w:rsidP="00710508">
      <w:pPr>
        <w:pStyle w:val="ListParagraph"/>
        <w:ind w:left="1080"/>
        <w:rPr>
          <w:rStyle w:val="InitialStyle"/>
          <w:rFonts w:ascii="Arial" w:hAnsi="Arial" w:cs="Arial"/>
          <w:sz w:val="24"/>
          <w:szCs w:val="24"/>
          <w:u w:val="single"/>
        </w:rPr>
      </w:pPr>
    </w:p>
    <w:p w14:paraId="26F99933" w14:textId="77777777" w:rsidR="00FF3A5E" w:rsidRPr="00FF3A5E" w:rsidRDefault="00704D9F" w:rsidP="00FF3A5E">
      <w:pPr>
        <w:pStyle w:val="ListParagraph"/>
        <w:numPr>
          <w:ilvl w:val="1"/>
          <w:numId w:val="12"/>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C17E37" w:rsidRPr="00C17E37">
        <w:rPr>
          <w:rStyle w:val="InitialStyle"/>
          <w:rFonts w:ascii="Arial" w:hAnsi="Arial" w:cs="Arial"/>
          <w:b/>
          <w:bCs/>
          <w:sz w:val="24"/>
          <w:szCs w:val="24"/>
        </w:rPr>
        <w:t>202111178</w:t>
      </w:r>
      <w:r w:rsidR="001D18BF" w:rsidRPr="001D18BF">
        <w:rPr>
          <w:rStyle w:val="InitialStyle"/>
          <w:rFonts w:ascii="Arial" w:hAnsi="Arial" w:cs="Arial"/>
          <w:b/>
          <w:bCs/>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bookmarkStart w:id="14" w:name="_Toc367174734"/>
      <w:bookmarkStart w:id="15" w:name="_Toc397069202"/>
      <w:bookmarkEnd w:id="12"/>
      <w:bookmarkEnd w:id="13"/>
    </w:p>
    <w:p w14:paraId="5077014F" w14:textId="77777777" w:rsidR="00FF3A5E" w:rsidRDefault="00FF3A5E" w:rsidP="00FF3A5E">
      <w:pPr>
        <w:pStyle w:val="ListParagraph"/>
      </w:pPr>
    </w:p>
    <w:p w14:paraId="5F552688" w14:textId="283ADEE4" w:rsidR="005F16CE" w:rsidRPr="00FF3A5E" w:rsidRDefault="00FF3A5E" w:rsidP="00FF3A5E">
      <w:pPr>
        <w:pStyle w:val="ListParagraph"/>
        <w:numPr>
          <w:ilvl w:val="1"/>
          <w:numId w:val="12"/>
        </w:numPr>
        <w:ind w:left="1080"/>
        <w:rPr>
          <w:rStyle w:val="InitialStyle"/>
          <w:rFonts w:ascii="Arial" w:hAnsi="Arial" w:cs="Arial"/>
          <w:sz w:val="24"/>
          <w:szCs w:val="24"/>
        </w:rPr>
      </w:pPr>
      <w:r w:rsidRPr="00FF3A5E">
        <w:rPr>
          <w:rFonts w:ascii="Arial" w:hAnsi="Arial" w:cs="Arial"/>
          <w:sz w:val="24"/>
          <w:szCs w:val="24"/>
        </w:rPr>
        <w:t>Applications are to be submitted as a single, typed, PDF or Word file and contain the completed application form and all relevant attachments.</w:t>
      </w:r>
    </w:p>
    <w:p w14:paraId="32B63D1B" w14:textId="77777777" w:rsidR="00FF3A5E" w:rsidRPr="00FF3A5E" w:rsidRDefault="00FF3A5E">
      <w:pPr>
        <w:widowControl/>
        <w:autoSpaceDE/>
        <w:autoSpaceDN/>
        <w:rPr>
          <w:rStyle w:val="InitialStyle"/>
          <w:rFonts w:ascii="Arial" w:hAnsi="Arial" w:cs="Arial"/>
          <w:b/>
          <w:bCs/>
          <w:color w:val="000000" w:themeColor="text1"/>
          <w:sz w:val="24"/>
          <w:szCs w:val="24"/>
        </w:rPr>
      </w:pPr>
      <w:bookmarkStart w:id="16" w:name="_Toc367174742"/>
      <w:bookmarkStart w:id="17" w:name="_Toc397069206"/>
      <w:bookmarkEnd w:id="14"/>
      <w:bookmarkEnd w:id="15"/>
      <w:r w:rsidRPr="00FF3A5E">
        <w:rPr>
          <w:rStyle w:val="InitialStyle"/>
          <w:rFonts w:ascii="Arial" w:hAnsi="Arial" w:cs="Arial"/>
          <w:b/>
          <w:bCs/>
          <w:color w:val="000000" w:themeColor="text1"/>
          <w:sz w:val="24"/>
          <w:szCs w:val="24"/>
        </w:rPr>
        <w:br w:type="page"/>
      </w:r>
    </w:p>
    <w:p w14:paraId="258159D8" w14:textId="77777777" w:rsidR="004C2D98" w:rsidRDefault="002D0E8E" w:rsidP="00877D06">
      <w:pPr>
        <w:pStyle w:val="DefaultText"/>
        <w:widowControl/>
        <w:jc w:val="center"/>
        <w:rPr>
          <w:rStyle w:val="InitialStyle"/>
          <w:rFonts w:ascii="Arial" w:hAnsi="Arial" w:cs="Arial"/>
          <w:b/>
          <w:bCs/>
          <w:color w:val="000000" w:themeColor="text1"/>
          <w:sz w:val="32"/>
          <w:szCs w:val="32"/>
        </w:rPr>
      </w:pPr>
      <w:r w:rsidRPr="002D0E8E">
        <w:rPr>
          <w:rStyle w:val="InitialStyle"/>
          <w:rFonts w:ascii="Arial" w:hAnsi="Arial" w:cs="Arial"/>
          <w:b/>
          <w:bCs/>
          <w:color w:val="000000" w:themeColor="text1"/>
          <w:sz w:val="32"/>
          <w:szCs w:val="32"/>
        </w:rPr>
        <w:lastRenderedPageBreak/>
        <w:t xml:space="preserve">Community Resilience Partnership </w:t>
      </w:r>
    </w:p>
    <w:p w14:paraId="2C74452D" w14:textId="4E90D67D" w:rsidR="00877D06" w:rsidRDefault="00877D06" w:rsidP="00877D06">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6A04B2BB" w14:textId="77777777" w:rsidR="00877D06" w:rsidRDefault="00877D06" w:rsidP="0060460A">
      <w:pPr>
        <w:pStyle w:val="DefaultText"/>
        <w:widowControl/>
        <w:jc w:val="center"/>
        <w:rPr>
          <w:rStyle w:val="InitialStyle"/>
          <w:rFonts w:ascii="Arial" w:hAnsi="Arial" w:cs="Arial"/>
          <w:b/>
          <w:bCs/>
          <w:sz w:val="28"/>
          <w:szCs w:val="28"/>
          <w:u w:val="single"/>
        </w:rPr>
      </w:pPr>
    </w:p>
    <w:p w14:paraId="231E5370" w14:textId="0A11DAD4"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23FC952D" w14:textId="32939517" w:rsidR="000F31CD" w:rsidRPr="00877D06" w:rsidRDefault="000F31CD" w:rsidP="00877D06">
      <w:pPr>
        <w:widowControl/>
        <w:autoSpaceDE/>
        <w:autoSpaceDN/>
        <w:adjustRightInd w:val="0"/>
        <w:rPr>
          <w:rFonts w:ascii="Arial" w:hAnsi="Arial" w:cs="Arial"/>
          <w:sz w:val="24"/>
          <w:szCs w:val="24"/>
        </w:rPr>
      </w:pPr>
    </w:p>
    <w:p w14:paraId="78E7EB54" w14:textId="4ED709D7" w:rsidR="000063A3" w:rsidRPr="002D67A7" w:rsidRDefault="000063A3" w:rsidP="000063A3">
      <w:pPr>
        <w:pStyle w:val="Heading2"/>
        <w:spacing w:before="0"/>
        <w:rPr>
          <w:rStyle w:val="InitialStyle"/>
          <w:b w:val="0"/>
        </w:rPr>
      </w:pPr>
      <w:bookmarkStart w:id="18" w:name="_Toc367174744"/>
      <w:bookmarkStart w:id="19" w:name="_Toc397069208"/>
      <w:bookmarkEnd w:id="16"/>
      <w:bookmarkEnd w:id="17"/>
      <w:r w:rsidRPr="002D67A7">
        <w:rPr>
          <w:rStyle w:val="InitialStyle"/>
        </w:rPr>
        <w:t>Scoring Weights and Process</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4284"/>
      </w:tblGrid>
      <w:tr w:rsidR="00CB5BA4" w:rsidRPr="00CB5BA4" w14:paraId="46FE80AE" w14:textId="77777777" w:rsidTr="00E171D3">
        <w:tc>
          <w:tcPr>
            <w:tcW w:w="2794" w:type="pct"/>
            <w:shd w:val="clear" w:color="auto" w:fill="auto"/>
            <w:vAlign w:val="center"/>
          </w:tcPr>
          <w:p w14:paraId="6C2BF89C" w14:textId="77777777" w:rsidR="00E171D3" w:rsidRPr="00CB5BA4" w:rsidRDefault="00E171D3" w:rsidP="00BD20D3">
            <w:pPr>
              <w:tabs>
                <w:tab w:val="left" w:pos="-90"/>
                <w:tab w:val="left" w:pos="0"/>
                <w:tab w:val="left" w:pos="720"/>
              </w:tabs>
              <w:jc w:val="center"/>
              <w:rPr>
                <w:rFonts w:ascii="Arial" w:hAnsi="Arial" w:cs="Arial"/>
                <w:b/>
                <w:bCs/>
                <w:sz w:val="24"/>
                <w:szCs w:val="24"/>
              </w:rPr>
            </w:pPr>
            <w:r w:rsidRPr="00CB5BA4">
              <w:rPr>
                <w:rFonts w:ascii="Arial" w:hAnsi="Arial" w:cs="Arial"/>
                <w:b/>
                <w:bCs/>
                <w:sz w:val="24"/>
                <w:szCs w:val="24"/>
              </w:rPr>
              <w:t>Scoring Criteria</w:t>
            </w:r>
          </w:p>
        </w:tc>
        <w:tc>
          <w:tcPr>
            <w:tcW w:w="2206" w:type="pct"/>
            <w:shd w:val="clear" w:color="auto" w:fill="auto"/>
            <w:vAlign w:val="center"/>
          </w:tcPr>
          <w:p w14:paraId="6DED6311" w14:textId="30EFF1AA" w:rsidR="00E171D3" w:rsidRPr="00CB5BA4" w:rsidRDefault="00E171D3" w:rsidP="00BD20D3">
            <w:pPr>
              <w:tabs>
                <w:tab w:val="left" w:pos="-90"/>
                <w:tab w:val="left" w:pos="0"/>
                <w:tab w:val="left" w:pos="720"/>
              </w:tabs>
              <w:jc w:val="center"/>
              <w:rPr>
                <w:rFonts w:ascii="Arial" w:hAnsi="Arial" w:cs="Arial"/>
                <w:b/>
                <w:sz w:val="24"/>
                <w:szCs w:val="24"/>
              </w:rPr>
            </w:pPr>
            <w:r w:rsidRPr="00CB5BA4">
              <w:rPr>
                <w:rFonts w:ascii="Arial" w:hAnsi="Arial" w:cs="Arial"/>
                <w:b/>
                <w:sz w:val="24"/>
                <w:szCs w:val="24"/>
              </w:rPr>
              <w:t>Points Available</w:t>
            </w:r>
          </w:p>
        </w:tc>
      </w:tr>
      <w:tr w:rsidR="00CB5BA4" w:rsidRPr="00CB5BA4" w14:paraId="1CAD98B5" w14:textId="77777777" w:rsidTr="00E171D3">
        <w:tc>
          <w:tcPr>
            <w:tcW w:w="2794" w:type="pct"/>
            <w:shd w:val="clear" w:color="auto" w:fill="auto"/>
            <w:vAlign w:val="center"/>
          </w:tcPr>
          <w:p w14:paraId="1D247751" w14:textId="77777777" w:rsidR="007130BB" w:rsidRDefault="007130BB" w:rsidP="00BD20D3">
            <w:pPr>
              <w:tabs>
                <w:tab w:val="left" w:pos="720"/>
              </w:tabs>
              <w:rPr>
                <w:rFonts w:ascii="Arial" w:hAnsi="Arial" w:cs="Arial"/>
                <w:b/>
                <w:bCs/>
                <w:sz w:val="24"/>
                <w:szCs w:val="24"/>
              </w:rPr>
            </w:pPr>
          </w:p>
          <w:p w14:paraId="2C9B76A4" w14:textId="683D925A" w:rsidR="00E171D3" w:rsidRPr="00CB5BA4" w:rsidRDefault="00E171D3" w:rsidP="00BD20D3">
            <w:pPr>
              <w:tabs>
                <w:tab w:val="left" w:pos="720"/>
              </w:tabs>
              <w:rPr>
                <w:rFonts w:ascii="Arial" w:hAnsi="Arial" w:cs="Arial"/>
                <w:b/>
                <w:bCs/>
                <w:sz w:val="24"/>
                <w:szCs w:val="24"/>
              </w:rPr>
            </w:pPr>
            <w:r w:rsidRPr="00CB5BA4">
              <w:rPr>
                <w:rFonts w:ascii="Arial" w:hAnsi="Arial" w:cs="Arial"/>
                <w:b/>
                <w:bCs/>
                <w:sz w:val="24"/>
                <w:szCs w:val="24"/>
              </w:rPr>
              <w:t>Criteria 1:  General Information</w:t>
            </w:r>
            <w:r w:rsidR="003B643C">
              <w:rPr>
                <w:rFonts w:ascii="Arial" w:hAnsi="Arial" w:cs="Arial"/>
                <w:b/>
                <w:bCs/>
                <w:sz w:val="24"/>
                <w:szCs w:val="24"/>
              </w:rPr>
              <w:t>/</w:t>
            </w:r>
            <w:r w:rsidR="007130BB">
              <w:rPr>
                <w:rFonts w:ascii="Arial" w:hAnsi="Arial" w:cs="Arial"/>
                <w:b/>
                <w:bCs/>
                <w:sz w:val="24"/>
                <w:szCs w:val="24"/>
              </w:rPr>
              <w:t>Eligibility</w:t>
            </w:r>
          </w:p>
          <w:p w14:paraId="6C4CEA10" w14:textId="77777777" w:rsidR="00E171D3" w:rsidRPr="007130BB" w:rsidRDefault="00E171D3" w:rsidP="007130BB">
            <w:pPr>
              <w:widowControl/>
              <w:autoSpaceDE/>
              <w:autoSpaceDN/>
              <w:spacing w:line="259" w:lineRule="auto"/>
              <w:contextualSpacing/>
              <w:rPr>
                <w:rFonts w:ascii="Arial" w:hAnsi="Arial" w:cs="Arial"/>
                <w:sz w:val="24"/>
                <w:szCs w:val="24"/>
              </w:rPr>
            </w:pPr>
          </w:p>
        </w:tc>
        <w:tc>
          <w:tcPr>
            <w:tcW w:w="2206" w:type="pct"/>
            <w:shd w:val="clear" w:color="auto" w:fill="auto"/>
            <w:vAlign w:val="center"/>
          </w:tcPr>
          <w:p w14:paraId="5DBC5249" w14:textId="3ABAF5B6" w:rsidR="00E171D3" w:rsidRPr="00CB5BA4" w:rsidRDefault="00E171D3" w:rsidP="00BD20D3">
            <w:pPr>
              <w:tabs>
                <w:tab w:val="left" w:pos="-90"/>
                <w:tab w:val="left" w:pos="0"/>
                <w:tab w:val="left" w:pos="720"/>
              </w:tabs>
              <w:jc w:val="center"/>
              <w:rPr>
                <w:rFonts w:ascii="Arial" w:hAnsi="Arial" w:cs="Arial"/>
                <w:sz w:val="24"/>
                <w:szCs w:val="24"/>
              </w:rPr>
            </w:pPr>
            <w:r w:rsidRPr="00CB5BA4">
              <w:rPr>
                <w:rFonts w:ascii="Arial" w:hAnsi="Arial" w:cs="Arial"/>
                <w:sz w:val="24"/>
                <w:szCs w:val="24"/>
              </w:rPr>
              <w:t>Pass/Fail</w:t>
            </w:r>
          </w:p>
        </w:tc>
      </w:tr>
      <w:tr w:rsidR="00CB5BA4" w:rsidRPr="00CB5BA4" w14:paraId="6D1A8A5C" w14:textId="77777777" w:rsidTr="00E171D3">
        <w:trPr>
          <w:trHeight w:val="1025"/>
        </w:trPr>
        <w:tc>
          <w:tcPr>
            <w:tcW w:w="2794" w:type="pct"/>
            <w:shd w:val="clear" w:color="auto" w:fill="auto"/>
            <w:vAlign w:val="center"/>
          </w:tcPr>
          <w:p w14:paraId="77839E5E" w14:textId="5B68DFE9" w:rsidR="00B01FF2" w:rsidRPr="00CB5BA4" w:rsidRDefault="0082145B" w:rsidP="00BB0DCE">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7130BB">
              <w:rPr>
                <w:rFonts w:ascii="Arial" w:hAnsi="Arial" w:cs="Arial"/>
                <w:b/>
                <w:bCs/>
                <w:sz w:val="24"/>
                <w:szCs w:val="24"/>
              </w:rPr>
              <w:t>2</w:t>
            </w:r>
            <w:r w:rsidRPr="00CB5BA4">
              <w:rPr>
                <w:rFonts w:ascii="Arial" w:hAnsi="Arial" w:cs="Arial"/>
                <w:b/>
                <w:bCs/>
                <w:sz w:val="24"/>
                <w:szCs w:val="24"/>
              </w:rPr>
              <w:t xml:space="preserve">:  </w:t>
            </w:r>
            <w:r w:rsidR="00B01FF2" w:rsidRPr="00CB5BA4">
              <w:rPr>
                <w:rFonts w:ascii="Arial" w:hAnsi="Arial" w:cs="Arial"/>
                <w:b/>
                <w:bCs/>
                <w:sz w:val="24"/>
                <w:szCs w:val="24"/>
              </w:rPr>
              <w:t>Maine Won’t Wait Strategy and action</w:t>
            </w:r>
          </w:p>
          <w:p w14:paraId="5E4AF634" w14:textId="2AB02123" w:rsidR="001A5330" w:rsidRPr="00B64407" w:rsidRDefault="001A5330" w:rsidP="00B64407">
            <w:pPr>
              <w:tabs>
                <w:tab w:val="left" w:pos="-90"/>
                <w:tab w:val="left" w:pos="0"/>
                <w:tab w:val="left" w:pos="720"/>
              </w:tabs>
              <w:rPr>
                <w:rFonts w:ascii="Arial" w:hAnsi="Arial" w:cs="Arial"/>
                <w:b/>
                <w:bCs/>
                <w:sz w:val="24"/>
                <w:szCs w:val="24"/>
              </w:rPr>
            </w:pPr>
          </w:p>
        </w:tc>
        <w:tc>
          <w:tcPr>
            <w:tcW w:w="2206" w:type="pct"/>
            <w:shd w:val="clear" w:color="auto" w:fill="auto"/>
            <w:vAlign w:val="center"/>
          </w:tcPr>
          <w:p w14:paraId="7CD406EC" w14:textId="03865937" w:rsidR="0082145B" w:rsidRPr="00CB5BA4" w:rsidRDefault="00A272B3" w:rsidP="00BB0DCE">
            <w:pPr>
              <w:tabs>
                <w:tab w:val="left" w:pos="-90"/>
                <w:tab w:val="left" w:pos="0"/>
                <w:tab w:val="left" w:pos="720"/>
              </w:tabs>
              <w:jc w:val="center"/>
              <w:rPr>
                <w:rFonts w:ascii="Arial" w:hAnsi="Arial" w:cs="Arial"/>
                <w:sz w:val="24"/>
                <w:szCs w:val="24"/>
              </w:rPr>
            </w:pPr>
            <w:r w:rsidRPr="00CB5BA4">
              <w:rPr>
                <w:rFonts w:ascii="Arial" w:hAnsi="Arial" w:cs="Arial"/>
                <w:sz w:val="24"/>
                <w:szCs w:val="24"/>
              </w:rPr>
              <w:t>20 points</w:t>
            </w:r>
            <w:r w:rsidR="007F71CF" w:rsidRPr="00CB5BA4">
              <w:rPr>
                <w:rFonts w:ascii="Arial" w:hAnsi="Arial" w:cs="Arial"/>
                <w:sz w:val="24"/>
                <w:szCs w:val="24"/>
              </w:rPr>
              <w:t xml:space="preserve"> </w:t>
            </w:r>
          </w:p>
        </w:tc>
      </w:tr>
      <w:tr w:rsidR="00CB5BA4" w:rsidRPr="00CB5BA4" w14:paraId="0410C745" w14:textId="77777777" w:rsidTr="003818B5">
        <w:trPr>
          <w:trHeight w:val="2123"/>
        </w:trPr>
        <w:tc>
          <w:tcPr>
            <w:tcW w:w="2794" w:type="pct"/>
            <w:shd w:val="clear" w:color="auto" w:fill="auto"/>
            <w:vAlign w:val="center"/>
          </w:tcPr>
          <w:p w14:paraId="48C04890" w14:textId="7A65038A" w:rsidR="00BB0DCE" w:rsidRPr="00CB5BA4" w:rsidRDefault="00BB0DCE" w:rsidP="00BB0DCE">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3818B5" w:rsidRPr="00CB5BA4">
              <w:rPr>
                <w:rFonts w:ascii="Arial" w:hAnsi="Arial" w:cs="Arial"/>
                <w:b/>
                <w:bCs/>
                <w:sz w:val="24"/>
                <w:szCs w:val="24"/>
              </w:rPr>
              <w:t>4</w:t>
            </w:r>
            <w:r w:rsidRPr="00CB5BA4">
              <w:rPr>
                <w:rFonts w:ascii="Arial" w:hAnsi="Arial" w:cs="Arial"/>
                <w:b/>
                <w:bCs/>
                <w:sz w:val="24"/>
                <w:szCs w:val="24"/>
              </w:rPr>
              <w:t xml:space="preserve">:  </w:t>
            </w:r>
            <w:r w:rsidR="002C2B95">
              <w:rPr>
                <w:rFonts w:ascii="Arial" w:hAnsi="Arial" w:cs="Arial"/>
                <w:b/>
                <w:bCs/>
                <w:sz w:val="24"/>
                <w:szCs w:val="24"/>
              </w:rPr>
              <w:t>Scope of Work</w:t>
            </w:r>
          </w:p>
          <w:p w14:paraId="13ACA24B" w14:textId="77777777" w:rsidR="00BB0DCE" w:rsidRPr="00CB5BA4" w:rsidRDefault="00BB0DCE" w:rsidP="00E8505C">
            <w:pPr>
              <w:tabs>
                <w:tab w:val="left" w:pos="-90"/>
                <w:tab w:val="left" w:pos="0"/>
                <w:tab w:val="left" w:pos="720"/>
              </w:tabs>
              <w:rPr>
                <w:rFonts w:ascii="Arial" w:hAnsi="Arial" w:cs="Arial"/>
                <w:b/>
                <w:bCs/>
                <w:sz w:val="24"/>
                <w:szCs w:val="24"/>
              </w:rPr>
            </w:pPr>
          </w:p>
          <w:p w14:paraId="3A4A6336" w14:textId="33173016" w:rsidR="00BB0DCE" w:rsidRPr="00CB5BA4" w:rsidRDefault="00BB0DCE" w:rsidP="00E8505C">
            <w:pPr>
              <w:pStyle w:val="ListParagraph"/>
              <w:widowControl/>
              <w:numPr>
                <w:ilvl w:val="0"/>
                <w:numId w:val="25"/>
              </w:numPr>
              <w:autoSpaceDE/>
              <w:autoSpaceDN/>
              <w:spacing w:line="259" w:lineRule="auto"/>
              <w:contextualSpacing/>
              <w:rPr>
                <w:rFonts w:ascii="Arial" w:hAnsi="Arial" w:cs="Arial"/>
                <w:sz w:val="24"/>
                <w:szCs w:val="24"/>
              </w:rPr>
            </w:pPr>
            <w:r w:rsidRPr="00CB5BA4">
              <w:rPr>
                <w:rFonts w:ascii="Arial" w:hAnsi="Arial" w:cs="Arial"/>
                <w:sz w:val="24"/>
                <w:szCs w:val="24"/>
              </w:rPr>
              <w:t>Project Description</w:t>
            </w:r>
            <w:r w:rsidR="004709BA" w:rsidRPr="00CB5BA4">
              <w:rPr>
                <w:rFonts w:ascii="Arial" w:hAnsi="Arial" w:cs="Arial"/>
                <w:sz w:val="24"/>
                <w:szCs w:val="24"/>
              </w:rPr>
              <w:t xml:space="preserve"> </w:t>
            </w:r>
          </w:p>
          <w:p w14:paraId="233A72A4" w14:textId="1F854C3F" w:rsidR="0082145B" w:rsidRPr="00CB5BA4" w:rsidRDefault="0082145B" w:rsidP="00E8505C">
            <w:pPr>
              <w:pStyle w:val="ListParagraph"/>
              <w:widowControl/>
              <w:numPr>
                <w:ilvl w:val="0"/>
                <w:numId w:val="25"/>
              </w:numPr>
              <w:autoSpaceDE/>
              <w:autoSpaceDN/>
              <w:spacing w:line="259" w:lineRule="auto"/>
              <w:contextualSpacing/>
              <w:rPr>
                <w:rFonts w:ascii="Arial" w:hAnsi="Arial" w:cs="Arial"/>
                <w:sz w:val="24"/>
                <w:szCs w:val="24"/>
              </w:rPr>
            </w:pPr>
            <w:r w:rsidRPr="00CB5BA4">
              <w:rPr>
                <w:rFonts w:ascii="Arial" w:hAnsi="Arial" w:cs="Arial"/>
                <w:sz w:val="24"/>
                <w:szCs w:val="24"/>
              </w:rPr>
              <w:t>Need for the Project</w:t>
            </w:r>
          </w:p>
          <w:p w14:paraId="76277621" w14:textId="77777777" w:rsidR="00CB5BA4" w:rsidRDefault="003818B5" w:rsidP="00E8505C">
            <w:pPr>
              <w:pStyle w:val="ListParagraph"/>
              <w:widowControl/>
              <w:numPr>
                <w:ilvl w:val="0"/>
                <w:numId w:val="25"/>
              </w:numPr>
              <w:autoSpaceDE/>
              <w:autoSpaceDN/>
              <w:spacing w:line="259" w:lineRule="auto"/>
              <w:contextualSpacing/>
              <w:rPr>
                <w:rFonts w:ascii="Arial" w:hAnsi="Arial" w:cs="Arial"/>
                <w:sz w:val="24"/>
                <w:szCs w:val="24"/>
              </w:rPr>
            </w:pPr>
            <w:r w:rsidRPr="00CB5BA4">
              <w:rPr>
                <w:rFonts w:ascii="Arial" w:hAnsi="Arial" w:cs="Arial"/>
                <w:sz w:val="24"/>
                <w:szCs w:val="24"/>
              </w:rPr>
              <w:t xml:space="preserve">Approach to </w:t>
            </w:r>
            <w:r w:rsidR="003F6600" w:rsidRPr="00CB5BA4">
              <w:rPr>
                <w:rFonts w:ascii="Arial" w:hAnsi="Arial" w:cs="Arial"/>
                <w:sz w:val="24"/>
                <w:szCs w:val="24"/>
              </w:rPr>
              <w:t>C</w:t>
            </w:r>
            <w:r w:rsidRPr="00CB5BA4">
              <w:rPr>
                <w:rFonts w:ascii="Arial" w:hAnsi="Arial" w:cs="Arial"/>
                <w:sz w:val="24"/>
                <w:szCs w:val="24"/>
              </w:rPr>
              <w:t xml:space="preserve">ommunity </w:t>
            </w:r>
            <w:r w:rsidR="003F6600" w:rsidRPr="00CB5BA4">
              <w:rPr>
                <w:rFonts w:ascii="Arial" w:hAnsi="Arial" w:cs="Arial"/>
                <w:sz w:val="24"/>
                <w:szCs w:val="24"/>
              </w:rPr>
              <w:t>E</w:t>
            </w:r>
            <w:r w:rsidRPr="00CB5BA4">
              <w:rPr>
                <w:rFonts w:ascii="Arial" w:hAnsi="Arial" w:cs="Arial"/>
                <w:sz w:val="24"/>
                <w:szCs w:val="24"/>
              </w:rPr>
              <w:t>ngagement</w:t>
            </w:r>
          </w:p>
          <w:p w14:paraId="5672B789" w14:textId="248EE1D6" w:rsidR="00BB0DCE" w:rsidRPr="00CB5BA4" w:rsidRDefault="00CB5BA4" w:rsidP="00CB5BA4">
            <w:pPr>
              <w:pStyle w:val="ListParagraph"/>
              <w:widowControl/>
              <w:numPr>
                <w:ilvl w:val="0"/>
                <w:numId w:val="25"/>
              </w:numPr>
              <w:autoSpaceDE/>
              <w:autoSpaceDN/>
              <w:spacing w:line="259" w:lineRule="auto"/>
              <w:contextualSpacing/>
              <w:rPr>
                <w:rFonts w:ascii="Arial" w:hAnsi="Arial" w:cs="Arial"/>
                <w:b/>
                <w:bCs/>
                <w:sz w:val="24"/>
                <w:szCs w:val="24"/>
              </w:rPr>
            </w:pPr>
            <w:r>
              <w:rPr>
                <w:rFonts w:ascii="Arial" w:hAnsi="Arial" w:cs="Arial"/>
                <w:sz w:val="24"/>
                <w:szCs w:val="24"/>
              </w:rPr>
              <w:t xml:space="preserve">Equity considerations </w:t>
            </w:r>
          </w:p>
        </w:tc>
        <w:tc>
          <w:tcPr>
            <w:tcW w:w="2206" w:type="pct"/>
            <w:shd w:val="clear" w:color="auto" w:fill="auto"/>
            <w:vAlign w:val="center"/>
          </w:tcPr>
          <w:p w14:paraId="51DBE213" w14:textId="77777777" w:rsidR="00BB0DCE" w:rsidRPr="00CB5BA4" w:rsidRDefault="003C1205" w:rsidP="00BB0DCE">
            <w:pPr>
              <w:tabs>
                <w:tab w:val="left" w:pos="-90"/>
                <w:tab w:val="left" w:pos="0"/>
                <w:tab w:val="left" w:pos="720"/>
              </w:tabs>
              <w:jc w:val="center"/>
              <w:rPr>
                <w:rFonts w:ascii="Arial" w:hAnsi="Arial" w:cs="Arial"/>
                <w:sz w:val="24"/>
                <w:szCs w:val="24"/>
              </w:rPr>
            </w:pPr>
            <w:r w:rsidRPr="00CB5BA4">
              <w:rPr>
                <w:rFonts w:ascii="Arial" w:hAnsi="Arial" w:cs="Arial"/>
                <w:sz w:val="24"/>
                <w:szCs w:val="24"/>
              </w:rPr>
              <w:t>60 points</w:t>
            </w:r>
          </w:p>
          <w:p w14:paraId="09F7D771" w14:textId="34624B76" w:rsidR="00454992" w:rsidRPr="00CB5BA4" w:rsidRDefault="00454992" w:rsidP="00BB0DCE">
            <w:pPr>
              <w:tabs>
                <w:tab w:val="left" w:pos="-90"/>
                <w:tab w:val="left" w:pos="0"/>
                <w:tab w:val="left" w:pos="720"/>
              </w:tabs>
              <w:jc w:val="center"/>
              <w:rPr>
                <w:rFonts w:ascii="Arial" w:hAnsi="Arial" w:cs="Arial"/>
                <w:sz w:val="24"/>
                <w:szCs w:val="24"/>
              </w:rPr>
            </w:pPr>
            <w:r w:rsidRPr="00CB5BA4">
              <w:rPr>
                <w:rFonts w:ascii="Arial" w:hAnsi="Arial" w:cs="Arial"/>
                <w:sz w:val="24"/>
                <w:szCs w:val="24"/>
              </w:rPr>
              <w:t>(</w:t>
            </w:r>
            <w:r w:rsidR="00CB5BA4">
              <w:rPr>
                <w:rFonts w:ascii="Arial" w:hAnsi="Arial" w:cs="Arial"/>
                <w:sz w:val="24"/>
                <w:szCs w:val="24"/>
              </w:rPr>
              <w:t>15</w:t>
            </w:r>
            <w:r w:rsidRPr="00CB5BA4">
              <w:rPr>
                <w:rFonts w:ascii="Arial" w:hAnsi="Arial" w:cs="Arial"/>
                <w:sz w:val="24"/>
                <w:szCs w:val="24"/>
              </w:rPr>
              <w:t xml:space="preserve"> points each) </w:t>
            </w:r>
          </w:p>
        </w:tc>
      </w:tr>
      <w:tr w:rsidR="00CB5BA4" w:rsidRPr="00CB5BA4" w14:paraId="11D5BFD6" w14:textId="77777777" w:rsidTr="00E171D3">
        <w:trPr>
          <w:trHeight w:val="1025"/>
        </w:trPr>
        <w:tc>
          <w:tcPr>
            <w:tcW w:w="2794" w:type="pct"/>
            <w:shd w:val="clear" w:color="auto" w:fill="auto"/>
            <w:vAlign w:val="center"/>
          </w:tcPr>
          <w:p w14:paraId="744300DD" w14:textId="720D2D51" w:rsidR="00E171D3" w:rsidRPr="004C7178" w:rsidRDefault="00E171D3" w:rsidP="004C7178">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3818B5" w:rsidRPr="00CB5BA4">
              <w:rPr>
                <w:rFonts w:ascii="Arial" w:hAnsi="Arial" w:cs="Arial"/>
                <w:b/>
                <w:bCs/>
                <w:sz w:val="24"/>
                <w:szCs w:val="24"/>
              </w:rPr>
              <w:t>5</w:t>
            </w:r>
            <w:r w:rsidRPr="00CB5BA4">
              <w:rPr>
                <w:rFonts w:ascii="Arial" w:hAnsi="Arial" w:cs="Arial"/>
                <w:b/>
                <w:bCs/>
                <w:sz w:val="24"/>
                <w:szCs w:val="24"/>
              </w:rPr>
              <w:t>:  Budget Proposal</w:t>
            </w:r>
          </w:p>
        </w:tc>
        <w:tc>
          <w:tcPr>
            <w:tcW w:w="2206" w:type="pct"/>
            <w:shd w:val="clear" w:color="auto" w:fill="auto"/>
            <w:vAlign w:val="center"/>
          </w:tcPr>
          <w:p w14:paraId="49851725" w14:textId="2E92C2DD" w:rsidR="00E171D3" w:rsidRPr="00CB5BA4" w:rsidRDefault="00A272B3" w:rsidP="00BD20D3">
            <w:pPr>
              <w:tabs>
                <w:tab w:val="left" w:pos="-90"/>
                <w:tab w:val="left" w:pos="0"/>
                <w:tab w:val="left" w:pos="720"/>
              </w:tabs>
              <w:jc w:val="center"/>
              <w:rPr>
                <w:rFonts w:ascii="Arial" w:hAnsi="Arial" w:cs="Arial"/>
                <w:sz w:val="24"/>
                <w:szCs w:val="24"/>
              </w:rPr>
            </w:pPr>
            <w:r w:rsidRPr="00CB5BA4">
              <w:rPr>
                <w:rFonts w:ascii="Arial" w:hAnsi="Arial" w:cs="Arial"/>
                <w:sz w:val="24"/>
                <w:szCs w:val="24"/>
              </w:rPr>
              <w:t>2</w:t>
            </w:r>
            <w:r w:rsidR="003C1205" w:rsidRPr="00CB5BA4">
              <w:rPr>
                <w:rFonts w:ascii="Arial" w:hAnsi="Arial" w:cs="Arial"/>
                <w:sz w:val="24"/>
                <w:szCs w:val="24"/>
              </w:rPr>
              <w:t>0 points</w:t>
            </w:r>
          </w:p>
        </w:tc>
      </w:tr>
      <w:tr w:rsidR="00CB5BA4" w:rsidRPr="00CB5BA4" w14:paraId="1E68FEDF" w14:textId="77777777" w:rsidTr="00E171D3">
        <w:trPr>
          <w:trHeight w:val="287"/>
        </w:trPr>
        <w:tc>
          <w:tcPr>
            <w:tcW w:w="2794" w:type="pct"/>
            <w:shd w:val="clear" w:color="auto" w:fill="auto"/>
            <w:vAlign w:val="center"/>
          </w:tcPr>
          <w:p w14:paraId="1252DA5E" w14:textId="77777777" w:rsidR="00E171D3" w:rsidRPr="00CB5BA4" w:rsidRDefault="00E171D3" w:rsidP="00BD20D3">
            <w:pPr>
              <w:tabs>
                <w:tab w:val="left" w:pos="-90"/>
                <w:tab w:val="left" w:pos="0"/>
                <w:tab w:val="left" w:pos="720"/>
              </w:tabs>
              <w:rPr>
                <w:rFonts w:ascii="Arial" w:hAnsi="Arial" w:cs="Arial"/>
                <w:b/>
                <w:sz w:val="24"/>
                <w:szCs w:val="24"/>
              </w:rPr>
            </w:pPr>
          </w:p>
          <w:p w14:paraId="0F9004EB" w14:textId="77777777" w:rsidR="00E171D3" w:rsidRPr="00CB5BA4" w:rsidRDefault="00E171D3" w:rsidP="00BD20D3">
            <w:pPr>
              <w:tabs>
                <w:tab w:val="left" w:pos="-90"/>
                <w:tab w:val="left" w:pos="0"/>
                <w:tab w:val="left" w:pos="720"/>
              </w:tabs>
              <w:rPr>
                <w:rFonts w:ascii="Arial" w:hAnsi="Arial" w:cs="Arial"/>
                <w:b/>
                <w:sz w:val="24"/>
                <w:szCs w:val="24"/>
              </w:rPr>
            </w:pPr>
            <w:r w:rsidRPr="00CB5BA4">
              <w:rPr>
                <w:rFonts w:ascii="Arial" w:hAnsi="Arial" w:cs="Arial"/>
                <w:b/>
                <w:sz w:val="24"/>
                <w:szCs w:val="24"/>
              </w:rPr>
              <w:t>Total Points</w:t>
            </w:r>
          </w:p>
          <w:p w14:paraId="23196AC3" w14:textId="77777777" w:rsidR="00E171D3" w:rsidRPr="00CB5BA4" w:rsidRDefault="00E171D3" w:rsidP="00BD20D3">
            <w:pPr>
              <w:tabs>
                <w:tab w:val="left" w:pos="-90"/>
                <w:tab w:val="left" w:pos="0"/>
                <w:tab w:val="left" w:pos="720"/>
              </w:tabs>
              <w:rPr>
                <w:rFonts w:ascii="Arial" w:hAnsi="Arial" w:cs="Arial"/>
                <w:b/>
                <w:sz w:val="24"/>
                <w:szCs w:val="24"/>
              </w:rPr>
            </w:pPr>
          </w:p>
        </w:tc>
        <w:tc>
          <w:tcPr>
            <w:tcW w:w="2206" w:type="pct"/>
            <w:shd w:val="clear" w:color="auto" w:fill="auto"/>
            <w:vAlign w:val="center"/>
          </w:tcPr>
          <w:p w14:paraId="212187F1" w14:textId="1455E025" w:rsidR="00E171D3" w:rsidRPr="00CB5BA4" w:rsidRDefault="00364FEE" w:rsidP="003818B5">
            <w:pPr>
              <w:tabs>
                <w:tab w:val="left" w:pos="-90"/>
                <w:tab w:val="left" w:pos="0"/>
                <w:tab w:val="left" w:pos="720"/>
              </w:tabs>
              <w:jc w:val="center"/>
              <w:rPr>
                <w:rFonts w:ascii="Arial" w:hAnsi="Arial" w:cs="Arial"/>
                <w:b/>
                <w:sz w:val="24"/>
                <w:szCs w:val="24"/>
              </w:rPr>
            </w:pPr>
            <w:r w:rsidRPr="00CB5BA4">
              <w:rPr>
                <w:rFonts w:ascii="Arial" w:hAnsi="Arial" w:cs="Arial"/>
                <w:b/>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4E428C01" w14:textId="75613854" w:rsidR="00892F35" w:rsidRDefault="00892F35">
      <w:pPr>
        <w:jc w:val="center"/>
        <w:rPr>
          <w:rFonts w:ascii="Arial" w:hAnsi="Arial" w:cs="Arial"/>
          <w:b/>
          <w:bCs/>
        </w:rPr>
      </w:pPr>
      <w:bookmarkStart w:id="20" w:name="QuickMark"/>
      <w:bookmarkEnd w:id="20"/>
    </w:p>
    <w:p w14:paraId="2785E82D" w14:textId="05DE6C9B" w:rsidR="00DA3BC8" w:rsidRPr="00230265" w:rsidRDefault="00DA3BC8">
      <w:pPr>
        <w:widowControl/>
        <w:autoSpaceDE/>
        <w:autoSpaceDN/>
        <w:rPr>
          <w:rFonts w:ascii="Arial" w:hAnsi="Arial" w:cs="Arial"/>
          <w:b/>
          <w:bCs/>
          <w:sz w:val="24"/>
          <w:szCs w:val="24"/>
        </w:rPr>
      </w:pPr>
    </w:p>
    <w:sectPr w:rsidR="00DA3BC8" w:rsidRPr="00230265" w:rsidSect="00BC2D1B">
      <w:footerReference w:type="default" r:id="rId43"/>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7B66" w14:textId="77777777" w:rsidR="00BD3FF9" w:rsidRDefault="00BD3FF9">
      <w:r>
        <w:separator/>
      </w:r>
    </w:p>
  </w:endnote>
  <w:endnote w:type="continuationSeparator" w:id="0">
    <w:p w14:paraId="7E59E571" w14:textId="77777777" w:rsidR="00BD3FF9" w:rsidRDefault="00BD3FF9">
      <w:r>
        <w:continuationSeparator/>
      </w:r>
    </w:p>
  </w:endnote>
  <w:endnote w:type="continuationNotice" w:id="1">
    <w:p w14:paraId="52ABFFA7" w14:textId="77777777" w:rsidR="00BD3FF9" w:rsidRDefault="00BD3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FBD6" w14:textId="77777777" w:rsidR="0081016F" w:rsidRDefault="00674D77" w:rsidP="00674D77">
    <w:pPr>
      <w:pStyle w:val="Footer"/>
      <w:rPr>
        <w:rFonts w:ascii="Arial" w:hAnsi="Arial" w:cs="Arial"/>
      </w:rPr>
    </w:pPr>
    <w:r w:rsidRPr="00674D77">
      <w:rPr>
        <w:rFonts w:ascii="Arial" w:hAnsi="Arial" w:cs="Arial"/>
      </w:rPr>
      <w:t>RFA # 202111178</w:t>
    </w:r>
  </w:p>
  <w:sdt>
    <w:sdtPr>
      <w:id w:val="455378188"/>
      <w:docPartObj>
        <w:docPartGallery w:val="Page Numbers (Bottom of Page)"/>
        <w:docPartUnique/>
      </w:docPartObj>
    </w:sdtPr>
    <w:sdtEndPr>
      <w:rPr>
        <w:noProof/>
      </w:rPr>
    </w:sdtEndPr>
    <w:sdtContent>
      <w:p w14:paraId="5B624FEC" w14:textId="2ABDE18F" w:rsidR="00582571" w:rsidRDefault="00582571" w:rsidP="00810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6F873" w14:textId="77777777" w:rsidR="00582571" w:rsidRPr="009B385B" w:rsidRDefault="005825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FD43" w14:textId="77777777" w:rsidR="00BD3FF9" w:rsidRDefault="00BD3FF9">
      <w:r>
        <w:separator/>
      </w:r>
    </w:p>
  </w:footnote>
  <w:footnote w:type="continuationSeparator" w:id="0">
    <w:p w14:paraId="067D8275" w14:textId="77777777" w:rsidR="00BD3FF9" w:rsidRDefault="00BD3FF9">
      <w:r>
        <w:continuationSeparator/>
      </w:r>
    </w:p>
  </w:footnote>
  <w:footnote w:type="continuationNotice" w:id="1">
    <w:p w14:paraId="303B9DF4" w14:textId="77777777" w:rsidR="00BD3FF9" w:rsidRDefault="00BD3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859B7"/>
    <w:multiLevelType w:val="hybridMultilevel"/>
    <w:tmpl w:val="33AC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05F2D"/>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20BA2"/>
    <w:multiLevelType w:val="hybridMultilevel"/>
    <w:tmpl w:val="061A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341B"/>
    <w:multiLevelType w:val="hybridMultilevel"/>
    <w:tmpl w:val="63AE9B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D5E3B"/>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F573B"/>
    <w:multiLevelType w:val="hybridMultilevel"/>
    <w:tmpl w:val="EEE2FF08"/>
    <w:lvl w:ilvl="0" w:tplc="9472737E">
      <w:start w:val="1"/>
      <w:numFmt w:val="decimal"/>
      <w:lvlText w:val="%1)"/>
      <w:lvlJc w:val="left"/>
      <w:pPr>
        <w:ind w:left="1080" w:hanging="720"/>
      </w:pPr>
      <w:rPr>
        <w:rFonts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2432"/>
    <w:multiLevelType w:val="hybridMultilevel"/>
    <w:tmpl w:val="AA0AB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A7882"/>
    <w:multiLevelType w:val="hybridMultilevel"/>
    <w:tmpl w:val="AED8137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B5071"/>
    <w:multiLevelType w:val="hybridMultilevel"/>
    <w:tmpl w:val="6428DE42"/>
    <w:lvl w:ilvl="0" w:tplc="CF127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709C6"/>
    <w:multiLevelType w:val="hybridMultilevel"/>
    <w:tmpl w:val="3066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070DF4"/>
    <w:multiLevelType w:val="hybridMultilevel"/>
    <w:tmpl w:val="43547096"/>
    <w:lvl w:ilvl="0" w:tplc="A730870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256EE4"/>
    <w:multiLevelType w:val="hybridMultilevel"/>
    <w:tmpl w:val="F44488BC"/>
    <w:lvl w:ilvl="0" w:tplc="04090003">
      <w:start w:val="1"/>
      <w:numFmt w:val="bullet"/>
      <w:lvlText w:val="o"/>
      <w:lvlJc w:val="left"/>
      <w:pPr>
        <w:ind w:left="1080" w:hanging="720"/>
      </w:pPr>
      <w:rPr>
        <w:rFonts w:ascii="Courier New" w:hAnsi="Courier New" w:cs="Courier New"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07986"/>
    <w:multiLevelType w:val="hybridMultilevel"/>
    <w:tmpl w:val="4A96A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5057DD"/>
    <w:multiLevelType w:val="hybridMultilevel"/>
    <w:tmpl w:val="E8C09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70C30"/>
    <w:multiLevelType w:val="multilevel"/>
    <w:tmpl w:val="3E12947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5C36176"/>
    <w:multiLevelType w:val="hybridMultilevel"/>
    <w:tmpl w:val="5942AEF2"/>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71E5A1D"/>
    <w:multiLevelType w:val="hybridMultilevel"/>
    <w:tmpl w:val="3132CC0E"/>
    <w:lvl w:ilvl="0" w:tplc="274A903E">
      <w:start w:val="4"/>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26A97"/>
    <w:multiLevelType w:val="hybridMultilevel"/>
    <w:tmpl w:val="0B9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90F99"/>
    <w:multiLevelType w:val="hybridMultilevel"/>
    <w:tmpl w:val="3D5A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206D05"/>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05B96"/>
    <w:multiLevelType w:val="hybridMultilevel"/>
    <w:tmpl w:val="FDBA650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2B6468"/>
    <w:multiLevelType w:val="hybridMultilevel"/>
    <w:tmpl w:val="6A081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132E90"/>
    <w:multiLevelType w:val="hybridMultilevel"/>
    <w:tmpl w:val="F3DA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42"/>
  </w:num>
  <w:num w:numId="9">
    <w:abstractNumId w:val="10"/>
  </w:num>
  <w:num w:numId="10">
    <w:abstractNumId w:val="4"/>
  </w:num>
  <w:num w:numId="11">
    <w:abstractNumId w:val="11"/>
  </w:num>
  <w:num w:numId="12">
    <w:abstractNumId w:val="20"/>
  </w:num>
  <w:num w:numId="13">
    <w:abstractNumId w:val="1"/>
  </w:num>
  <w:num w:numId="14">
    <w:abstractNumId w:val="28"/>
  </w:num>
  <w:num w:numId="15">
    <w:abstractNumId w:val="8"/>
  </w:num>
  <w:num w:numId="16">
    <w:abstractNumId w:val="21"/>
  </w:num>
  <w:num w:numId="17">
    <w:abstractNumId w:val="23"/>
  </w:num>
  <w:num w:numId="18">
    <w:abstractNumId w:val="25"/>
  </w:num>
  <w:num w:numId="19">
    <w:abstractNumId w:val="13"/>
  </w:num>
  <w:num w:numId="20">
    <w:abstractNumId w:val="35"/>
  </w:num>
  <w:num w:numId="21">
    <w:abstractNumId w:val="14"/>
  </w:num>
  <w:num w:numId="22">
    <w:abstractNumId w:val="30"/>
  </w:num>
  <w:num w:numId="23">
    <w:abstractNumId w:val="24"/>
  </w:num>
  <w:num w:numId="24">
    <w:abstractNumId w:val="37"/>
  </w:num>
  <w:num w:numId="25">
    <w:abstractNumId w:val="19"/>
  </w:num>
  <w:num w:numId="26">
    <w:abstractNumId w:val="22"/>
  </w:num>
  <w:num w:numId="27">
    <w:abstractNumId w:val="36"/>
  </w:num>
  <w:num w:numId="28">
    <w:abstractNumId w:val="26"/>
  </w:num>
  <w:num w:numId="29">
    <w:abstractNumId w:val="2"/>
  </w:num>
  <w:num w:numId="30">
    <w:abstractNumId w:val="3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8"/>
  </w:num>
  <w:num w:numId="34">
    <w:abstractNumId w:val="40"/>
  </w:num>
  <w:num w:numId="35">
    <w:abstractNumId w:val="12"/>
  </w:num>
  <w:num w:numId="36">
    <w:abstractNumId w:val="32"/>
  </w:num>
  <w:num w:numId="37">
    <w:abstractNumId w:val="41"/>
  </w:num>
  <w:num w:numId="38">
    <w:abstractNumId w:val="9"/>
  </w:num>
  <w:num w:numId="39">
    <w:abstractNumId w:val="15"/>
  </w:num>
  <w:num w:numId="40">
    <w:abstractNumId w:val="3"/>
  </w:num>
  <w:num w:numId="41">
    <w:abstractNumId w:val="38"/>
  </w:num>
  <w:num w:numId="42">
    <w:abstractNumId w:val="39"/>
  </w:num>
  <w:num w:numId="4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63A3"/>
    <w:rsid w:val="000071AC"/>
    <w:rsid w:val="00011506"/>
    <w:rsid w:val="00011898"/>
    <w:rsid w:val="00011E5E"/>
    <w:rsid w:val="000129C3"/>
    <w:rsid w:val="000130E6"/>
    <w:rsid w:val="0001657F"/>
    <w:rsid w:val="00016DF9"/>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727C"/>
    <w:rsid w:val="00037439"/>
    <w:rsid w:val="000378CC"/>
    <w:rsid w:val="00037A91"/>
    <w:rsid w:val="00037BC6"/>
    <w:rsid w:val="000414A9"/>
    <w:rsid w:val="000418FC"/>
    <w:rsid w:val="0004203E"/>
    <w:rsid w:val="00042978"/>
    <w:rsid w:val="00042A43"/>
    <w:rsid w:val="000434DC"/>
    <w:rsid w:val="00044C2A"/>
    <w:rsid w:val="00046A18"/>
    <w:rsid w:val="0004746B"/>
    <w:rsid w:val="00047AB8"/>
    <w:rsid w:val="0005029F"/>
    <w:rsid w:val="00052486"/>
    <w:rsid w:val="00052766"/>
    <w:rsid w:val="000529AD"/>
    <w:rsid w:val="00053FF3"/>
    <w:rsid w:val="00054236"/>
    <w:rsid w:val="00055C78"/>
    <w:rsid w:val="00055D1F"/>
    <w:rsid w:val="00060755"/>
    <w:rsid w:val="00061805"/>
    <w:rsid w:val="000628EA"/>
    <w:rsid w:val="00062B72"/>
    <w:rsid w:val="00062E9C"/>
    <w:rsid w:val="000636A9"/>
    <w:rsid w:val="0006555C"/>
    <w:rsid w:val="00066082"/>
    <w:rsid w:val="000662AD"/>
    <w:rsid w:val="000676DC"/>
    <w:rsid w:val="00067916"/>
    <w:rsid w:val="000679BE"/>
    <w:rsid w:val="00071E10"/>
    <w:rsid w:val="00072065"/>
    <w:rsid w:val="000731FD"/>
    <w:rsid w:val="0007374C"/>
    <w:rsid w:val="00073881"/>
    <w:rsid w:val="00073CE4"/>
    <w:rsid w:val="00074816"/>
    <w:rsid w:val="00075975"/>
    <w:rsid w:val="000763D2"/>
    <w:rsid w:val="00076749"/>
    <w:rsid w:val="00076ADB"/>
    <w:rsid w:val="0008064A"/>
    <w:rsid w:val="000807BE"/>
    <w:rsid w:val="000813A6"/>
    <w:rsid w:val="00081A7C"/>
    <w:rsid w:val="00081D6D"/>
    <w:rsid w:val="00081FF9"/>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39F"/>
    <w:rsid w:val="0009458A"/>
    <w:rsid w:val="00095BA3"/>
    <w:rsid w:val="00096A77"/>
    <w:rsid w:val="00097221"/>
    <w:rsid w:val="00097F1A"/>
    <w:rsid w:val="000A0AAB"/>
    <w:rsid w:val="000A1AA8"/>
    <w:rsid w:val="000A26A6"/>
    <w:rsid w:val="000A5578"/>
    <w:rsid w:val="000A6289"/>
    <w:rsid w:val="000A64F0"/>
    <w:rsid w:val="000A7696"/>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1A7"/>
    <w:rsid w:val="000C135E"/>
    <w:rsid w:val="000C1E23"/>
    <w:rsid w:val="000C224F"/>
    <w:rsid w:val="000C3763"/>
    <w:rsid w:val="000D05E4"/>
    <w:rsid w:val="000D0F11"/>
    <w:rsid w:val="000D200D"/>
    <w:rsid w:val="000D230E"/>
    <w:rsid w:val="000D2815"/>
    <w:rsid w:val="000D40B6"/>
    <w:rsid w:val="000D4179"/>
    <w:rsid w:val="000D4234"/>
    <w:rsid w:val="000D44AC"/>
    <w:rsid w:val="000D45A5"/>
    <w:rsid w:val="000D4A83"/>
    <w:rsid w:val="000D50AE"/>
    <w:rsid w:val="000D56AE"/>
    <w:rsid w:val="000D66CD"/>
    <w:rsid w:val="000D7F17"/>
    <w:rsid w:val="000E0A7C"/>
    <w:rsid w:val="000E15E3"/>
    <w:rsid w:val="000E1678"/>
    <w:rsid w:val="000E1682"/>
    <w:rsid w:val="000E177B"/>
    <w:rsid w:val="000E2D9B"/>
    <w:rsid w:val="000E48E0"/>
    <w:rsid w:val="000E62D8"/>
    <w:rsid w:val="000E6403"/>
    <w:rsid w:val="000E6B64"/>
    <w:rsid w:val="000E73C6"/>
    <w:rsid w:val="000F155B"/>
    <w:rsid w:val="000F31CD"/>
    <w:rsid w:val="000F394D"/>
    <w:rsid w:val="000F4AFC"/>
    <w:rsid w:val="000F5077"/>
    <w:rsid w:val="000F5DCB"/>
    <w:rsid w:val="000F5FCF"/>
    <w:rsid w:val="000F7099"/>
    <w:rsid w:val="00102984"/>
    <w:rsid w:val="0010368E"/>
    <w:rsid w:val="00103CA3"/>
    <w:rsid w:val="00106C48"/>
    <w:rsid w:val="001072AF"/>
    <w:rsid w:val="00110638"/>
    <w:rsid w:val="001110FC"/>
    <w:rsid w:val="0011211F"/>
    <w:rsid w:val="00113244"/>
    <w:rsid w:val="001137DA"/>
    <w:rsid w:val="00113BC6"/>
    <w:rsid w:val="00114E76"/>
    <w:rsid w:val="00115C2D"/>
    <w:rsid w:val="00116EB6"/>
    <w:rsid w:val="001176C5"/>
    <w:rsid w:val="0012027F"/>
    <w:rsid w:val="0012166E"/>
    <w:rsid w:val="00122143"/>
    <w:rsid w:val="00122699"/>
    <w:rsid w:val="00123762"/>
    <w:rsid w:val="00123AA0"/>
    <w:rsid w:val="00124485"/>
    <w:rsid w:val="00124A50"/>
    <w:rsid w:val="00124ADF"/>
    <w:rsid w:val="00124F77"/>
    <w:rsid w:val="0012534F"/>
    <w:rsid w:val="00125E02"/>
    <w:rsid w:val="001270AA"/>
    <w:rsid w:val="00130463"/>
    <w:rsid w:val="001309E2"/>
    <w:rsid w:val="00131320"/>
    <w:rsid w:val="00132652"/>
    <w:rsid w:val="001328CF"/>
    <w:rsid w:val="00132BC9"/>
    <w:rsid w:val="00132C6A"/>
    <w:rsid w:val="001334B6"/>
    <w:rsid w:val="00133B26"/>
    <w:rsid w:val="00133D52"/>
    <w:rsid w:val="001348CB"/>
    <w:rsid w:val="001349F8"/>
    <w:rsid w:val="00136AEE"/>
    <w:rsid w:val="00136F88"/>
    <w:rsid w:val="001371B5"/>
    <w:rsid w:val="00140139"/>
    <w:rsid w:val="001406CC"/>
    <w:rsid w:val="00143F87"/>
    <w:rsid w:val="001442D0"/>
    <w:rsid w:val="00144DBA"/>
    <w:rsid w:val="0014549F"/>
    <w:rsid w:val="00145755"/>
    <w:rsid w:val="00146DC6"/>
    <w:rsid w:val="0015002C"/>
    <w:rsid w:val="001507CA"/>
    <w:rsid w:val="00151C66"/>
    <w:rsid w:val="0015445D"/>
    <w:rsid w:val="001545AD"/>
    <w:rsid w:val="001548AA"/>
    <w:rsid w:val="00154F87"/>
    <w:rsid w:val="00155269"/>
    <w:rsid w:val="00156469"/>
    <w:rsid w:val="00156ACE"/>
    <w:rsid w:val="00156CDD"/>
    <w:rsid w:val="00157242"/>
    <w:rsid w:val="00157849"/>
    <w:rsid w:val="00160DB3"/>
    <w:rsid w:val="00160DB7"/>
    <w:rsid w:val="001627BB"/>
    <w:rsid w:val="00162D42"/>
    <w:rsid w:val="0016303B"/>
    <w:rsid w:val="00163A76"/>
    <w:rsid w:val="00166E53"/>
    <w:rsid w:val="001679CD"/>
    <w:rsid w:val="00170026"/>
    <w:rsid w:val="00170084"/>
    <w:rsid w:val="00170455"/>
    <w:rsid w:val="00170CDC"/>
    <w:rsid w:val="00171928"/>
    <w:rsid w:val="0017398F"/>
    <w:rsid w:val="0017447A"/>
    <w:rsid w:val="00176733"/>
    <w:rsid w:val="00176889"/>
    <w:rsid w:val="001775AC"/>
    <w:rsid w:val="00177C7E"/>
    <w:rsid w:val="0018020C"/>
    <w:rsid w:val="00180257"/>
    <w:rsid w:val="00180940"/>
    <w:rsid w:val="001812A2"/>
    <w:rsid w:val="00181CAB"/>
    <w:rsid w:val="00181E6A"/>
    <w:rsid w:val="00182FE8"/>
    <w:rsid w:val="00183521"/>
    <w:rsid w:val="0018396D"/>
    <w:rsid w:val="00184C79"/>
    <w:rsid w:val="00184E4E"/>
    <w:rsid w:val="00190492"/>
    <w:rsid w:val="0019070A"/>
    <w:rsid w:val="001911A7"/>
    <w:rsid w:val="00192132"/>
    <w:rsid w:val="00193824"/>
    <w:rsid w:val="001958B4"/>
    <w:rsid w:val="00195BE0"/>
    <w:rsid w:val="00195F94"/>
    <w:rsid w:val="001964B2"/>
    <w:rsid w:val="00197669"/>
    <w:rsid w:val="001A0CE5"/>
    <w:rsid w:val="001A1037"/>
    <w:rsid w:val="001A350D"/>
    <w:rsid w:val="001A4979"/>
    <w:rsid w:val="001A5330"/>
    <w:rsid w:val="001A644E"/>
    <w:rsid w:val="001A77C8"/>
    <w:rsid w:val="001B0596"/>
    <w:rsid w:val="001B0AF6"/>
    <w:rsid w:val="001B0D83"/>
    <w:rsid w:val="001B0F41"/>
    <w:rsid w:val="001B139C"/>
    <w:rsid w:val="001B1B8B"/>
    <w:rsid w:val="001B27AC"/>
    <w:rsid w:val="001B3063"/>
    <w:rsid w:val="001B4F04"/>
    <w:rsid w:val="001B50AA"/>
    <w:rsid w:val="001B583C"/>
    <w:rsid w:val="001C0707"/>
    <w:rsid w:val="001C1699"/>
    <w:rsid w:val="001C1892"/>
    <w:rsid w:val="001C2136"/>
    <w:rsid w:val="001C2A3F"/>
    <w:rsid w:val="001C2A70"/>
    <w:rsid w:val="001C3FD4"/>
    <w:rsid w:val="001C563A"/>
    <w:rsid w:val="001C5BC6"/>
    <w:rsid w:val="001C638F"/>
    <w:rsid w:val="001C647E"/>
    <w:rsid w:val="001C728A"/>
    <w:rsid w:val="001C76FA"/>
    <w:rsid w:val="001C7F58"/>
    <w:rsid w:val="001D18BF"/>
    <w:rsid w:val="001D303E"/>
    <w:rsid w:val="001D324D"/>
    <w:rsid w:val="001D36F2"/>
    <w:rsid w:val="001D39B5"/>
    <w:rsid w:val="001D45FF"/>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A2A"/>
    <w:rsid w:val="001F01B8"/>
    <w:rsid w:val="001F040E"/>
    <w:rsid w:val="001F07D2"/>
    <w:rsid w:val="001F26C4"/>
    <w:rsid w:val="001F3120"/>
    <w:rsid w:val="001F405C"/>
    <w:rsid w:val="001F407C"/>
    <w:rsid w:val="001F6C4B"/>
    <w:rsid w:val="001F75A5"/>
    <w:rsid w:val="0020000B"/>
    <w:rsid w:val="002001BB"/>
    <w:rsid w:val="002018B8"/>
    <w:rsid w:val="00201F2F"/>
    <w:rsid w:val="0020201A"/>
    <w:rsid w:val="00202162"/>
    <w:rsid w:val="002023D0"/>
    <w:rsid w:val="00203786"/>
    <w:rsid w:val="00203AEE"/>
    <w:rsid w:val="00204385"/>
    <w:rsid w:val="00204C14"/>
    <w:rsid w:val="00204DD6"/>
    <w:rsid w:val="00206B04"/>
    <w:rsid w:val="00207711"/>
    <w:rsid w:val="002102F7"/>
    <w:rsid w:val="00211A7C"/>
    <w:rsid w:val="00211E05"/>
    <w:rsid w:val="00211ED1"/>
    <w:rsid w:val="002123AC"/>
    <w:rsid w:val="00212618"/>
    <w:rsid w:val="00212BCD"/>
    <w:rsid w:val="00212FED"/>
    <w:rsid w:val="00213C3A"/>
    <w:rsid w:val="00214F9E"/>
    <w:rsid w:val="00216BCD"/>
    <w:rsid w:val="00216FE9"/>
    <w:rsid w:val="00220231"/>
    <w:rsid w:val="00220432"/>
    <w:rsid w:val="00221F55"/>
    <w:rsid w:val="00222FA4"/>
    <w:rsid w:val="00224755"/>
    <w:rsid w:val="00224794"/>
    <w:rsid w:val="002248FE"/>
    <w:rsid w:val="002249DE"/>
    <w:rsid w:val="002250D5"/>
    <w:rsid w:val="00225312"/>
    <w:rsid w:val="00225957"/>
    <w:rsid w:val="00226EB9"/>
    <w:rsid w:val="00230265"/>
    <w:rsid w:val="002307B5"/>
    <w:rsid w:val="0023084B"/>
    <w:rsid w:val="00230DC7"/>
    <w:rsid w:val="002314DB"/>
    <w:rsid w:val="00232908"/>
    <w:rsid w:val="00232D38"/>
    <w:rsid w:val="00232E46"/>
    <w:rsid w:val="00233B76"/>
    <w:rsid w:val="0023438E"/>
    <w:rsid w:val="002344EE"/>
    <w:rsid w:val="00235808"/>
    <w:rsid w:val="00235985"/>
    <w:rsid w:val="002365D8"/>
    <w:rsid w:val="00236D6D"/>
    <w:rsid w:val="00240900"/>
    <w:rsid w:val="00240A3D"/>
    <w:rsid w:val="00241BCF"/>
    <w:rsid w:val="00241D82"/>
    <w:rsid w:val="00242116"/>
    <w:rsid w:val="002426CF"/>
    <w:rsid w:val="0024289B"/>
    <w:rsid w:val="00243D54"/>
    <w:rsid w:val="00243D61"/>
    <w:rsid w:val="002440F5"/>
    <w:rsid w:val="00246A7C"/>
    <w:rsid w:val="00246AD0"/>
    <w:rsid w:val="00246C89"/>
    <w:rsid w:val="00247698"/>
    <w:rsid w:val="00250319"/>
    <w:rsid w:val="002510E0"/>
    <w:rsid w:val="0025279E"/>
    <w:rsid w:val="00252FFC"/>
    <w:rsid w:val="0025317C"/>
    <w:rsid w:val="00254289"/>
    <w:rsid w:val="00254992"/>
    <w:rsid w:val="00254FD3"/>
    <w:rsid w:val="00257807"/>
    <w:rsid w:val="0025795B"/>
    <w:rsid w:val="00260702"/>
    <w:rsid w:val="00260820"/>
    <w:rsid w:val="00261A00"/>
    <w:rsid w:val="00261EDE"/>
    <w:rsid w:val="00263AE6"/>
    <w:rsid w:val="00264731"/>
    <w:rsid w:val="00264BF1"/>
    <w:rsid w:val="0026540D"/>
    <w:rsid w:val="00266057"/>
    <w:rsid w:val="00266C8F"/>
    <w:rsid w:val="00267BC5"/>
    <w:rsid w:val="002700DE"/>
    <w:rsid w:val="002713DD"/>
    <w:rsid w:val="002714B7"/>
    <w:rsid w:val="00271AF2"/>
    <w:rsid w:val="00273D85"/>
    <w:rsid w:val="0027432B"/>
    <w:rsid w:val="002743BA"/>
    <w:rsid w:val="00274AD4"/>
    <w:rsid w:val="00274CB6"/>
    <w:rsid w:val="00274D4D"/>
    <w:rsid w:val="00275ADE"/>
    <w:rsid w:val="00277156"/>
    <w:rsid w:val="002772EC"/>
    <w:rsid w:val="002774D5"/>
    <w:rsid w:val="002804CD"/>
    <w:rsid w:val="0028112F"/>
    <w:rsid w:val="002811CC"/>
    <w:rsid w:val="00281C09"/>
    <w:rsid w:val="00281C98"/>
    <w:rsid w:val="00283902"/>
    <w:rsid w:val="00283BC9"/>
    <w:rsid w:val="00284058"/>
    <w:rsid w:val="0028440D"/>
    <w:rsid w:val="00286207"/>
    <w:rsid w:val="00286B36"/>
    <w:rsid w:val="0029027E"/>
    <w:rsid w:val="002904B4"/>
    <w:rsid w:val="00290F9D"/>
    <w:rsid w:val="00292A42"/>
    <w:rsid w:val="00293AE8"/>
    <w:rsid w:val="00293B04"/>
    <w:rsid w:val="002942BC"/>
    <w:rsid w:val="0029466B"/>
    <w:rsid w:val="00295581"/>
    <w:rsid w:val="002A12C4"/>
    <w:rsid w:val="002A1897"/>
    <w:rsid w:val="002A1D35"/>
    <w:rsid w:val="002A2CB1"/>
    <w:rsid w:val="002A2DA5"/>
    <w:rsid w:val="002A3512"/>
    <w:rsid w:val="002A3FFE"/>
    <w:rsid w:val="002A474D"/>
    <w:rsid w:val="002A4FE7"/>
    <w:rsid w:val="002A5C96"/>
    <w:rsid w:val="002A6082"/>
    <w:rsid w:val="002B081B"/>
    <w:rsid w:val="002B194D"/>
    <w:rsid w:val="002B2090"/>
    <w:rsid w:val="002B2B6B"/>
    <w:rsid w:val="002B3D7D"/>
    <w:rsid w:val="002B5290"/>
    <w:rsid w:val="002B5481"/>
    <w:rsid w:val="002B74D3"/>
    <w:rsid w:val="002C00E5"/>
    <w:rsid w:val="002C025B"/>
    <w:rsid w:val="002C0DD0"/>
    <w:rsid w:val="002C0E26"/>
    <w:rsid w:val="002C1133"/>
    <w:rsid w:val="002C18CA"/>
    <w:rsid w:val="002C1B5C"/>
    <w:rsid w:val="002C2B95"/>
    <w:rsid w:val="002C341E"/>
    <w:rsid w:val="002C365C"/>
    <w:rsid w:val="002C41D7"/>
    <w:rsid w:val="002C4C34"/>
    <w:rsid w:val="002C6445"/>
    <w:rsid w:val="002C7489"/>
    <w:rsid w:val="002C7D21"/>
    <w:rsid w:val="002D0E8E"/>
    <w:rsid w:val="002D2469"/>
    <w:rsid w:val="002D2C1D"/>
    <w:rsid w:val="002D4F14"/>
    <w:rsid w:val="002D5E44"/>
    <w:rsid w:val="002D6435"/>
    <w:rsid w:val="002E0360"/>
    <w:rsid w:val="002E0447"/>
    <w:rsid w:val="002E1624"/>
    <w:rsid w:val="002E16D8"/>
    <w:rsid w:val="002E1F37"/>
    <w:rsid w:val="002E2339"/>
    <w:rsid w:val="002E287B"/>
    <w:rsid w:val="002E313E"/>
    <w:rsid w:val="002E49E8"/>
    <w:rsid w:val="002E4AF9"/>
    <w:rsid w:val="002E4CF4"/>
    <w:rsid w:val="002E5E95"/>
    <w:rsid w:val="002F0869"/>
    <w:rsid w:val="002F1824"/>
    <w:rsid w:val="002F23E7"/>
    <w:rsid w:val="002F4182"/>
    <w:rsid w:val="002F5835"/>
    <w:rsid w:val="002F6E86"/>
    <w:rsid w:val="003010E0"/>
    <w:rsid w:val="003024D6"/>
    <w:rsid w:val="003027BD"/>
    <w:rsid w:val="0030536C"/>
    <w:rsid w:val="003054FE"/>
    <w:rsid w:val="003055D9"/>
    <w:rsid w:val="00305FFA"/>
    <w:rsid w:val="00307F7A"/>
    <w:rsid w:val="003103B2"/>
    <w:rsid w:val="003107A5"/>
    <w:rsid w:val="00311301"/>
    <w:rsid w:val="003131EE"/>
    <w:rsid w:val="00313C9B"/>
    <w:rsid w:val="00313FBC"/>
    <w:rsid w:val="00315088"/>
    <w:rsid w:val="003150A3"/>
    <w:rsid w:val="003150F7"/>
    <w:rsid w:val="00315AF4"/>
    <w:rsid w:val="00316D6F"/>
    <w:rsid w:val="00316DC8"/>
    <w:rsid w:val="00316E2C"/>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414F4"/>
    <w:rsid w:val="0034183B"/>
    <w:rsid w:val="00341F65"/>
    <w:rsid w:val="00343063"/>
    <w:rsid w:val="00343B30"/>
    <w:rsid w:val="0034473E"/>
    <w:rsid w:val="00344CC3"/>
    <w:rsid w:val="00345378"/>
    <w:rsid w:val="0034665C"/>
    <w:rsid w:val="003471C0"/>
    <w:rsid w:val="0034728B"/>
    <w:rsid w:val="003472EF"/>
    <w:rsid w:val="003479D1"/>
    <w:rsid w:val="00347BA6"/>
    <w:rsid w:val="0035046A"/>
    <w:rsid w:val="00350E61"/>
    <w:rsid w:val="00351845"/>
    <w:rsid w:val="00353234"/>
    <w:rsid w:val="00353742"/>
    <w:rsid w:val="00354047"/>
    <w:rsid w:val="00354B01"/>
    <w:rsid w:val="00355677"/>
    <w:rsid w:val="00355684"/>
    <w:rsid w:val="003556F1"/>
    <w:rsid w:val="00356D97"/>
    <w:rsid w:val="00357ABB"/>
    <w:rsid w:val="00360F7E"/>
    <w:rsid w:val="00363972"/>
    <w:rsid w:val="00364CC3"/>
    <w:rsid w:val="00364FEE"/>
    <w:rsid w:val="003651C8"/>
    <w:rsid w:val="003657BF"/>
    <w:rsid w:val="003658CF"/>
    <w:rsid w:val="00365F8D"/>
    <w:rsid w:val="0036727D"/>
    <w:rsid w:val="00367E5D"/>
    <w:rsid w:val="003701AD"/>
    <w:rsid w:val="00370527"/>
    <w:rsid w:val="003719DA"/>
    <w:rsid w:val="00372001"/>
    <w:rsid w:val="00372ABF"/>
    <w:rsid w:val="00372C33"/>
    <w:rsid w:val="00372CFA"/>
    <w:rsid w:val="00372D1F"/>
    <w:rsid w:val="00375FE5"/>
    <w:rsid w:val="003760DE"/>
    <w:rsid w:val="003800E3"/>
    <w:rsid w:val="003804EE"/>
    <w:rsid w:val="003807B4"/>
    <w:rsid w:val="0038089B"/>
    <w:rsid w:val="00380CD8"/>
    <w:rsid w:val="00380FBD"/>
    <w:rsid w:val="003812F4"/>
    <w:rsid w:val="003818B5"/>
    <w:rsid w:val="00381CAB"/>
    <w:rsid w:val="00382715"/>
    <w:rsid w:val="00382B4A"/>
    <w:rsid w:val="003835A0"/>
    <w:rsid w:val="00384040"/>
    <w:rsid w:val="0038507E"/>
    <w:rsid w:val="00385318"/>
    <w:rsid w:val="003854DC"/>
    <w:rsid w:val="0038707C"/>
    <w:rsid w:val="003873F3"/>
    <w:rsid w:val="003874C1"/>
    <w:rsid w:val="00387E48"/>
    <w:rsid w:val="00390C75"/>
    <w:rsid w:val="00391AF7"/>
    <w:rsid w:val="00391B57"/>
    <w:rsid w:val="00392042"/>
    <w:rsid w:val="003928B5"/>
    <w:rsid w:val="0039494F"/>
    <w:rsid w:val="00394C9C"/>
    <w:rsid w:val="0039527F"/>
    <w:rsid w:val="003956AE"/>
    <w:rsid w:val="00397086"/>
    <w:rsid w:val="00397143"/>
    <w:rsid w:val="003A10B0"/>
    <w:rsid w:val="003A17AE"/>
    <w:rsid w:val="003A2DDB"/>
    <w:rsid w:val="003A337E"/>
    <w:rsid w:val="003A5372"/>
    <w:rsid w:val="003A5877"/>
    <w:rsid w:val="003A5BC5"/>
    <w:rsid w:val="003A5C5F"/>
    <w:rsid w:val="003A7C39"/>
    <w:rsid w:val="003B116A"/>
    <w:rsid w:val="003B1BD2"/>
    <w:rsid w:val="003B3ACA"/>
    <w:rsid w:val="003B4451"/>
    <w:rsid w:val="003B50A4"/>
    <w:rsid w:val="003B643C"/>
    <w:rsid w:val="003B7A69"/>
    <w:rsid w:val="003C022B"/>
    <w:rsid w:val="003C0718"/>
    <w:rsid w:val="003C0CD3"/>
    <w:rsid w:val="003C11DE"/>
    <w:rsid w:val="003C1205"/>
    <w:rsid w:val="003C234F"/>
    <w:rsid w:val="003C2D6D"/>
    <w:rsid w:val="003C38B3"/>
    <w:rsid w:val="003C3A20"/>
    <w:rsid w:val="003C3D76"/>
    <w:rsid w:val="003C6EE5"/>
    <w:rsid w:val="003D41E8"/>
    <w:rsid w:val="003D49FD"/>
    <w:rsid w:val="003D5C04"/>
    <w:rsid w:val="003D6134"/>
    <w:rsid w:val="003D7C9C"/>
    <w:rsid w:val="003E053E"/>
    <w:rsid w:val="003E14AF"/>
    <w:rsid w:val="003E14B1"/>
    <w:rsid w:val="003E42F2"/>
    <w:rsid w:val="003E4F1A"/>
    <w:rsid w:val="003E5E8A"/>
    <w:rsid w:val="003E68DD"/>
    <w:rsid w:val="003E79AB"/>
    <w:rsid w:val="003E7A67"/>
    <w:rsid w:val="003F00FF"/>
    <w:rsid w:val="003F04C7"/>
    <w:rsid w:val="003F0636"/>
    <w:rsid w:val="003F1961"/>
    <w:rsid w:val="003F1C25"/>
    <w:rsid w:val="003F1E74"/>
    <w:rsid w:val="003F27F0"/>
    <w:rsid w:val="003F2EE4"/>
    <w:rsid w:val="003F3089"/>
    <w:rsid w:val="003F365F"/>
    <w:rsid w:val="003F42EC"/>
    <w:rsid w:val="003F45E5"/>
    <w:rsid w:val="003F4CC6"/>
    <w:rsid w:val="003F5B51"/>
    <w:rsid w:val="003F6600"/>
    <w:rsid w:val="003F6618"/>
    <w:rsid w:val="00401220"/>
    <w:rsid w:val="0040123A"/>
    <w:rsid w:val="004013D2"/>
    <w:rsid w:val="0040169C"/>
    <w:rsid w:val="00401AC2"/>
    <w:rsid w:val="00401EC4"/>
    <w:rsid w:val="00401FFC"/>
    <w:rsid w:val="00402D27"/>
    <w:rsid w:val="00406FB1"/>
    <w:rsid w:val="004075AE"/>
    <w:rsid w:val="00407C32"/>
    <w:rsid w:val="00410303"/>
    <w:rsid w:val="00410AA0"/>
    <w:rsid w:val="00410B87"/>
    <w:rsid w:val="00412EEC"/>
    <w:rsid w:val="004135AF"/>
    <w:rsid w:val="00413ED0"/>
    <w:rsid w:val="0041496A"/>
    <w:rsid w:val="00415EB3"/>
    <w:rsid w:val="00416830"/>
    <w:rsid w:val="004172B7"/>
    <w:rsid w:val="00420536"/>
    <w:rsid w:val="00420825"/>
    <w:rsid w:val="004228B2"/>
    <w:rsid w:val="00422AFD"/>
    <w:rsid w:val="004241BF"/>
    <w:rsid w:val="00424C5C"/>
    <w:rsid w:val="00424CFD"/>
    <w:rsid w:val="004266E8"/>
    <w:rsid w:val="00427E3B"/>
    <w:rsid w:val="004300CD"/>
    <w:rsid w:val="00430596"/>
    <w:rsid w:val="00430B38"/>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3362"/>
    <w:rsid w:val="004463A7"/>
    <w:rsid w:val="00450B50"/>
    <w:rsid w:val="004525F1"/>
    <w:rsid w:val="00452A2E"/>
    <w:rsid w:val="00452E38"/>
    <w:rsid w:val="00452EFD"/>
    <w:rsid w:val="00454992"/>
    <w:rsid w:val="004552A5"/>
    <w:rsid w:val="004563FD"/>
    <w:rsid w:val="00456EB8"/>
    <w:rsid w:val="004571D2"/>
    <w:rsid w:val="004613DA"/>
    <w:rsid w:val="004638B5"/>
    <w:rsid w:val="00463CE5"/>
    <w:rsid w:val="00464E51"/>
    <w:rsid w:val="00465DCC"/>
    <w:rsid w:val="0046610B"/>
    <w:rsid w:val="004668FE"/>
    <w:rsid w:val="00466EC7"/>
    <w:rsid w:val="0046700A"/>
    <w:rsid w:val="004708C9"/>
    <w:rsid w:val="004709BA"/>
    <w:rsid w:val="00470E2B"/>
    <w:rsid w:val="004711A8"/>
    <w:rsid w:val="004727BC"/>
    <w:rsid w:val="0047442B"/>
    <w:rsid w:val="00474D15"/>
    <w:rsid w:val="00476630"/>
    <w:rsid w:val="00477168"/>
    <w:rsid w:val="0047728A"/>
    <w:rsid w:val="00477943"/>
    <w:rsid w:val="004803EE"/>
    <w:rsid w:val="004840D0"/>
    <w:rsid w:val="00484391"/>
    <w:rsid w:val="00486F1E"/>
    <w:rsid w:val="004872A1"/>
    <w:rsid w:val="0048737D"/>
    <w:rsid w:val="00487B2C"/>
    <w:rsid w:val="00487F91"/>
    <w:rsid w:val="00490D8A"/>
    <w:rsid w:val="0049153D"/>
    <w:rsid w:val="00493EDD"/>
    <w:rsid w:val="00494277"/>
    <w:rsid w:val="004947BB"/>
    <w:rsid w:val="00495C1E"/>
    <w:rsid w:val="00496D08"/>
    <w:rsid w:val="00497227"/>
    <w:rsid w:val="004A0BBE"/>
    <w:rsid w:val="004A1430"/>
    <w:rsid w:val="004A1F37"/>
    <w:rsid w:val="004A2A79"/>
    <w:rsid w:val="004A38D7"/>
    <w:rsid w:val="004A3C7B"/>
    <w:rsid w:val="004A470C"/>
    <w:rsid w:val="004A5153"/>
    <w:rsid w:val="004A5390"/>
    <w:rsid w:val="004A7ECF"/>
    <w:rsid w:val="004A7EF5"/>
    <w:rsid w:val="004B0C1B"/>
    <w:rsid w:val="004B1745"/>
    <w:rsid w:val="004B1771"/>
    <w:rsid w:val="004B1E57"/>
    <w:rsid w:val="004B1FEF"/>
    <w:rsid w:val="004B2CDA"/>
    <w:rsid w:val="004B2E65"/>
    <w:rsid w:val="004B3237"/>
    <w:rsid w:val="004B378C"/>
    <w:rsid w:val="004B3FCA"/>
    <w:rsid w:val="004B43A8"/>
    <w:rsid w:val="004B4AB4"/>
    <w:rsid w:val="004B696D"/>
    <w:rsid w:val="004B69CF"/>
    <w:rsid w:val="004B73D5"/>
    <w:rsid w:val="004B7A3A"/>
    <w:rsid w:val="004C0147"/>
    <w:rsid w:val="004C19B2"/>
    <w:rsid w:val="004C2D98"/>
    <w:rsid w:val="004C2FA6"/>
    <w:rsid w:val="004C3467"/>
    <w:rsid w:val="004C3D91"/>
    <w:rsid w:val="004C5088"/>
    <w:rsid w:val="004C5978"/>
    <w:rsid w:val="004C5B42"/>
    <w:rsid w:val="004C5EE7"/>
    <w:rsid w:val="004C6CF9"/>
    <w:rsid w:val="004C7178"/>
    <w:rsid w:val="004D0BB8"/>
    <w:rsid w:val="004D18CC"/>
    <w:rsid w:val="004D3038"/>
    <w:rsid w:val="004D39AF"/>
    <w:rsid w:val="004D429C"/>
    <w:rsid w:val="004D51EC"/>
    <w:rsid w:val="004D522A"/>
    <w:rsid w:val="004D5C6C"/>
    <w:rsid w:val="004D707A"/>
    <w:rsid w:val="004E0DDD"/>
    <w:rsid w:val="004E233E"/>
    <w:rsid w:val="004E4AC3"/>
    <w:rsid w:val="004E630F"/>
    <w:rsid w:val="004E7ECA"/>
    <w:rsid w:val="004F001F"/>
    <w:rsid w:val="004F074D"/>
    <w:rsid w:val="004F0D16"/>
    <w:rsid w:val="004F18CB"/>
    <w:rsid w:val="004F1D2F"/>
    <w:rsid w:val="004F1ECE"/>
    <w:rsid w:val="004F2388"/>
    <w:rsid w:val="004F3D57"/>
    <w:rsid w:val="004F5B74"/>
    <w:rsid w:val="004F60FC"/>
    <w:rsid w:val="004F71D0"/>
    <w:rsid w:val="004F7CB2"/>
    <w:rsid w:val="004F7DC2"/>
    <w:rsid w:val="0050016F"/>
    <w:rsid w:val="005003EE"/>
    <w:rsid w:val="00500E71"/>
    <w:rsid w:val="005015B9"/>
    <w:rsid w:val="005021AC"/>
    <w:rsid w:val="0050301B"/>
    <w:rsid w:val="005033EC"/>
    <w:rsid w:val="005033ED"/>
    <w:rsid w:val="005039F6"/>
    <w:rsid w:val="005040AD"/>
    <w:rsid w:val="005065A7"/>
    <w:rsid w:val="0050675C"/>
    <w:rsid w:val="005068B2"/>
    <w:rsid w:val="00510B73"/>
    <w:rsid w:val="0051154C"/>
    <w:rsid w:val="0051198B"/>
    <w:rsid w:val="00511E6C"/>
    <w:rsid w:val="005121BB"/>
    <w:rsid w:val="00512D19"/>
    <w:rsid w:val="00512F95"/>
    <w:rsid w:val="0051358E"/>
    <w:rsid w:val="005149D6"/>
    <w:rsid w:val="0051524C"/>
    <w:rsid w:val="00515366"/>
    <w:rsid w:val="005158CF"/>
    <w:rsid w:val="0051677A"/>
    <w:rsid w:val="0051685A"/>
    <w:rsid w:val="005172F8"/>
    <w:rsid w:val="0052134F"/>
    <w:rsid w:val="00521E6A"/>
    <w:rsid w:val="0052219F"/>
    <w:rsid w:val="0052351D"/>
    <w:rsid w:val="005239C2"/>
    <w:rsid w:val="00524A93"/>
    <w:rsid w:val="00524BEB"/>
    <w:rsid w:val="005250F0"/>
    <w:rsid w:val="005259D7"/>
    <w:rsid w:val="00526297"/>
    <w:rsid w:val="0052701A"/>
    <w:rsid w:val="00527512"/>
    <w:rsid w:val="00530F27"/>
    <w:rsid w:val="00531867"/>
    <w:rsid w:val="00532B98"/>
    <w:rsid w:val="00532D62"/>
    <w:rsid w:val="00534951"/>
    <w:rsid w:val="00534D59"/>
    <w:rsid w:val="005350D1"/>
    <w:rsid w:val="005350EC"/>
    <w:rsid w:val="005353E8"/>
    <w:rsid w:val="005355E2"/>
    <w:rsid w:val="00535A7D"/>
    <w:rsid w:val="00536E36"/>
    <w:rsid w:val="0053732E"/>
    <w:rsid w:val="0053773C"/>
    <w:rsid w:val="00537FB8"/>
    <w:rsid w:val="00540E29"/>
    <w:rsid w:val="00540F30"/>
    <w:rsid w:val="005419B5"/>
    <w:rsid w:val="00541E9E"/>
    <w:rsid w:val="00541F43"/>
    <w:rsid w:val="00542495"/>
    <w:rsid w:val="0054249F"/>
    <w:rsid w:val="00542DDB"/>
    <w:rsid w:val="00543277"/>
    <w:rsid w:val="00543865"/>
    <w:rsid w:val="00545500"/>
    <w:rsid w:val="00545E47"/>
    <w:rsid w:val="00550390"/>
    <w:rsid w:val="005506EC"/>
    <w:rsid w:val="00550D25"/>
    <w:rsid w:val="00550E65"/>
    <w:rsid w:val="00550F13"/>
    <w:rsid w:val="0055128E"/>
    <w:rsid w:val="0055218A"/>
    <w:rsid w:val="005524B9"/>
    <w:rsid w:val="00552669"/>
    <w:rsid w:val="005526C7"/>
    <w:rsid w:val="00553474"/>
    <w:rsid w:val="005536CD"/>
    <w:rsid w:val="005536FD"/>
    <w:rsid w:val="005539DF"/>
    <w:rsid w:val="005545AA"/>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0B2"/>
    <w:rsid w:val="00565437"/>
    <w:rsid w:val="005660CA"/>
    <w:rsid w:val="005669D1"/>
    <w:rsid w:val="00566B79"/>
    <w:rsid w:val="00567671"/>
    <w:rsid w:val="005677F4"/>
    <w:rsid w:val="00567A5A"/>
    <w:rsid w:val="00570116"/>
    <w:rsid w:val="00570C50"/>
    <w:rsid w:val="005731D7"/>
    <w:rsid w:val="005734DA"/>
    <w:rsid w:val="00575794"/>
    <w:rsid w:val="00575DA4"/>
    <w:rsid w:val="0057661C"/>
    <w:rsid w:val="0057750B"/>
    <w:rsid w:val="0058045B"/>
    <w:rsid w:val="00581E6B"/>
    <w:rsid w:val="00582571"/>
    <w:rsid w:val="005841BF"/>
    <w:rsid w:val="00584576"/>
    <w:rsid w:val="00584F19"/>
    <w:rsid w:val="00585A88"/>
    <w:rsid w:val="00585F88"/>
    <w:rsid w:val="00586953"/>
    <w:rsid w:val="005871B4"/>
    <w:rsid w:val="0058757E"/>
    <w:rsid w:val="00587F87"/>
    <w:rsid w:val="0059029B"/>
    <w:rsid w:val="00590521"/>
    <w:rsid w:val="00590F6B"/>
    <w:rsid w:val="00591061"/>
    <w:rsid w:val="00592A6C"/>
    <w:rsid w:val="00593D7E"/>
    <w:rsid w:val="00597DD2"/>
    <w:rsid w:val="005A0AF7"/>
    <w:rsid w:val="005A2C42"/>
    <w:rsid w:val="005A3866"/>
    <w:rsid w:val="005A3AEE"/>
    <w:rsid w:val="005A556B"/>
    <w:rsid w:val="005A5A47"/>
    <w:rsid w:val="005A6726"/>
    <w:rsid w:val="005A7060"/>
    <w:rsid w:val="005A7779"/>
    <w:rsid w:val="005A77ED"/>
    <w:rsid w:val="005A7F1E"/>
    <w:rsid w:val="005A7FB3"/>
    <w:rsid w:val="005B03A6"/>
    <w:rsid w:val="005B2BB8"/>
    <w:rsid w:val="005B41D4"/>
    <w:rsid w:val="005B4C93"/>
    <w:rsid w:val="005B4D9E"/>
    <w:rsid w:val="005B505B"/>
    <w:rsid w:val="005B5708"/>
    <w:rsid w:val="005B6566"/>
    <w:rsid w:val="005B6890"/>
    <w:rsid w:val="005B6A1E"/>
    <w:rsid w:val="005B70E1"/>
    <w:rsid w:val="005B74AD"/>
    <w:rsid w:val="005C297E"/>
    <w:rsid w:val="005C3EA1"/>
    <w:rsid w:val="005C5632"/>
    <w:rsid w:val="005C692B"/>
    <w:rsid w:val="005C6BF8"/>
    <w:rsid w:val="005D1688"/>
    <w:rsid w:val="005D17C0"/>
    <w:rsid w:val="005D2FA6"/>
    <w:rsid w:val="005D356F"/>
    <w:rsid w:val="005D419D"/>
    <w:rsid w:val="005D4303"/>
    <w:rsid w:val="005D54E3"/>
    <w:rsid w:val="005D64BF"/>
    <w:rsid w:val="005D6B7B"/>
    <w:rsid w:val="005D6E6B"/>
    <w:rsid w:val="005E0D92"/>
    <w:rsid w:val="005E1A90"/>
    <w:rsid w:val="005E22A3"/>
    <w:rsid w:val="005E2BCC"/>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5FA"/>
    <w:rsid w:val="005F78EC"/>
    <w:rsid w:val="005F7BF5"/>
    <w:rsid w:val="00600668"/>
    <w:rsid w:val="00601776"/>
    <w:rsid w:val="00602A8B"/>
    <w:rsid w:val="0060460A"/>
    <w:rsid w:val="00604FE6"/>
    <w:rsid w:val="00606D6B"/>
    <w:rsid w:val="00607F9A"/>
    <w:rsid w:val="00610487"/>
    <w:rsid w:val="00610699"/>
    <w:rsid w:val="006136EF"/>
    <w:rsid w:val="00613954"/>
    <w:rsid w:val="00615350"/>
    <w:rsid w:val="00615389"/>
    <w:rsid w:val="00616674"/>
    <w:rsid w:val="0061680A"/>
    <w:rsid w:val="006176CE"/>
    <w:rsid w:val="00617DB5"/>
    <w:rsid w:val="006206AC"/>
    <w:rsid w:val="00620CA3"/>
    <w:rsid w:val="00620DDF"/>
    <w:rsid w:val="00620EC4"/>
    <w:rsid w:val="006222CA"/>
    <w:rsid w:val="00623D65"/>
    <w:rsid w:val="00624753"/>
    <w:rsid w:val="006247F2"/>
    <w:rsid w:val="00625B43"/>
    <w:rsid w:val="0062711D"/>
    <w:rsid w:val="00627485"/>
    <w:rsid w:val="00627E81"/>
    <w:rsid w:val="00630625"/>
    <w:rsid w:val="00630B0E"/>
    <w:rsid w:val="00630FEB"/>
    <w:rsid w:val="00631A66"/>
    <w:rsid w:val="00632512"/>
    <w:rsid w:val="006332D1"/>
    <w:rsid w:val="006338FA"/>
    <w:rsid w:val="00635571"/>
    <w:rsid w:val="00635A6B"/>
    <w:rsid w:val="00636360"/>
    <w:rsid w:val="006402F1"/>
    <w:rsid w:val="0064202F"/>
    <w:rsid w:val="00642478"/>
    <w:rsid w:val="00642700"/>
    <w:rsid w:val="00642A74"/>
    <w:rsid w:val="00642C6F"/>
    <w:rsid w:val="00643208"/>
    <w:rsid w:val="006436CC"/>
    <w:rsid w:val="00643A3D"/>
    <w:rsid w:val="0064412F"/>
    <w:rsid w:val="006457B5"/>
    <w:rsid w:val="00646B9B"/>
    <w:rsid w:val="00646E7F"/>
    <w:rsid w:val="006472AA"/>
    <w:rsid w:val="006475CD"/>
    <w:rsid w:val="00650165"/>
    <w:rsid w:val="00652D12"/>
    <w:rsid w:val="00654115"/>
    <w:rsid w:val="00655BDC"/>
    <w:rsid w:val="00655FB1"/>
    <w:rsid w:val="00656D00"/>
    <w:rsid w:val="006600E9"/>
    <w:rsid w:val="006607FE"/>
    <w:rsid w:val="00660BE2"/>
    <w:rsid w:val="00660F59"/>
    <w:rsid w:val="006613D8"/>
    <w:rsid w:val="00662473"/>
    <w:rsid w:val="006626B4"/>
    <w:rsid w:val="00662A4E"/>
    <w:rsid w:val="00662FF6"/>
    <w:rsid w:val="00663EDF"/>
    <w:rsid w:val="00664E6D"/>
    <w:rsid w:val="006664BB"/>
    <w:rsid w:val="00666AA2"/>
    <w:rsid w:val="00670E78"/>
    <w:rsid w:val="006714D9"/>
    <w:rsid w:val="006719FB"/>
    <w:rsid w:val="00673750"/>
    <w:rsid w:val="00673860"/>
    <w:rsid w:val="006742B0"/>
    <w:rsid w:val="00674D77"/>
    <w:rsid w:val="00674DAA"/>
    <w:rsid w:val="00676627"/>
    <w:rsid w:val="00681DF2"/>
    <w:rsid w:val="00682596"/>
    <w:rsid w:val="0068279E"/>
    <w:rsid w:val="00682A6A"/>
    <w:rsid w:val="00684AB2"/>
    <w:rsid w:val="00684C6E"/>
    <w:rsid w:val="00684D1B"/>
    <w:rsid w:val="006870BD"/>
    <w:rsid w:val="0069162C"/>
    <w:rsid w:val="00692320"/>
    <w:rsid w:val="00693F62"/>
    <w:rsid w:val="006946AD"/>
    <w:rsid w:val="00694C78"/>
    <w:rsid w:val="00694D83"/>
    <w:rsid w:val="006950BD"/>
    <w:rsid w:val="00695345"/>
    <w:rsid w:val="00696F46"/>
    <w:rsid w:val="00696F8E"/>
    <w:rsid w:val="0069790C"/>
    <w:rsid w:val="00697EC4"/>
    <w:rsid w:val="006A1666"/>
    <w:rsid w:val="006A1678"/>
    <w:rsid w:val="006A1B10"/>
    <w:rsid w:val="006A2461"/>
    <w:rsid w:val="006A2E5F"/>
    <w:rsid w:val="006A373D"/>
    <w:rsid w:val="006A5937"/>
    <w:rsid w:val="006A621B"/>
    <w:rsid w:val="006A65D3"/>
    <w:rsid w:val="006A75F4"/>
    <w:rsid w:val="006A77C1"/>
    <w:rsid w:val="006B19E0"/>
    <w:rsid w:val="006B1BCA"/>
    <w:rsid w:val="006B2912"/>
    <w:rsid w:val="006B29BF"/>
    <w:rsid w:val="006B2FD1"/>
    <w:rsid w:val="006B575C"/>
    <w:rsid w:val="006B5A62"/>
    <w:rsid w:val="006B6040"/>
    <w:rsid w:val="006B6A42"/>
    <w:rsid w:val="006B7195"/>
    <w:rsid w:val="006B7758"/>
    <w:rsid w:val="006B7C0E"/>
    <w:rsid w:val="006B7D10"/>
    <w:rsid w:val="006C0104"/>
    <w:rsid w:val="006C0371"/>
    <w:rsid w:val="006C1644"/>
    <w:rsid w:val="006C216E"/>
    <w:rsid w:val="006C271F"/>
    <w:rsid w:val="006C2CCE"/>
    <w:rsid w:val="006C3411"/>
    <w:rsid w:val="006C42EB"/>
    <w:rsid w:val="006C708D"/>
    <w:rsid w:val="006C711F"/>
    <w:rsid w:val="006D026D"/>
    <w:rsid w:val="006D14E2"/>
    <w:rsid w:val="006D1B9D"/>
    <w:rsid w:val="006D38BD"/>
    <w:rsid w:val="006D3EA9"/>
    <w:rsid w:val="006D41C6"/>
    <w:rsid w:val="006D47AA"/>
    <w:rsid w:val="006D4996"/>
    <w:rsid w:val="006D78F7"/>
    <w:rsid w:val="006E127F"/>
    <w:rsid w:val="006E309D"/>
    <w:rsid w:val="006E312F"/>
    <w:rsid w:val="006E3172"/>
    <w:rsid w:val="006E31EB"/>
    <w:rsid w:val="006E38E1"/>
    <w:rsid w:val="006E4938"/>
    <w:rsid w:val="006F00E5"/>
    <w:rsid w:val="006F04C2"/>
    <w:rsid w:val="006F12C1"/>
    <w:rsid w:val="006F18E4"/>
    <w:rsid w:val="006F2641"/>
    <w:rsid w:val="006F31FF"/>
    <w:rsid w:val="006F4C41"/>
    <w:rsid w:val="006F4D38"/>
    <w:rsid w:val="006F59A1"/>
    <w:rsid w:val="006F6B67"/>
    <w:rsid w:val="006F6FA4"/>
    <w:rsid w:val="006F7B67"/>
    <w:rsid w:val="00700270"/>
    <w:rsid w:val="007004EA"/>
    <w:rsid w:val="007007CA"/>
    <w:rsid w:val="00700B5D"/>
    <w:rsid w:val="00700EAB"/>
    <w:rsid w:val="007013A5"/>
    <w:rsid w:val="00701813"/>
    <w:rsid w:val="00701FA2"/>
    <w:rsid w:val="007025BC"/>
    <w:rsid w:val="007029F0"/>
    <w:rsid w:val="00702AA8"/>
    <w:rsid w:val="00703028"/>
    <w:rsid w:val="00704BCC"/>
    <w:rsid w:val="00704D9F"/>
    <w:rsid w:val="00704E89"/>
    <w:rsid w:val="0070599F"/>
    <w:rsid w:val="007063C1"/>
    <w:rsid w:val="00706760"/>
    <w:rsid w:val="00706DD4"/>
    <w:rsid w:val="00706F70"/>
    <w:rsid w:val="00710508"/>
    <w:rsid w:val="00710948"/>
    <w:rsid w:val="0071254F"/>
    <w:rsid w:val="00712893"/>
    <w:rsid w:val="00712FF9"/>
    <w:rsid w:val="007130BB"/>
    <w:rsid w:val="00713716"/>
    <w:rsid w:val="0071632C"/>
    <w:rsid w:val="00716E36"/>
    <w:rsid w:val="0072095F"/>
    <w:rsid w:val="00720A31"/>
    <w:rsid w:val="00721C77"/>
    <w:rsid w:val="00722688"/>
    <w:rsid w:val="0072280C"/>
    <w:rsid w:val="007232C6"/>
    <w:rsid w:val="00723A5F"/>
    <w:rsid w:val="0072445B"/>
    <w:rsid w:val="00724810"/>
    <w:rsid w:val="00724F5F"/>
    <w:rsid w:val="0072627B"/>
    <w:rsid w:val="00726BE9"/>
    <w:rsid w:val="00727BD7"/>
    <w:rsid w:val="00727C8B"/>
    <w:rsid w:val="00731234"/>
    <w:rsid w:val="007316DB"/>
    <w:rsid w:val="00731D77"/>
    <w:rsid w:val="007321F5"/>
    <w:rsid w:val="0073354D"/>
    <w:rsid w:val="0073489D"/>
    <w:rsid w:val="00735C0A"/>
    <w:rsid w:val="00735F36"/>
    <w:rsid w:val="00736383"/>
    <w:rsid w:val="00736632"/>
    <w:rsid w:val="0073752F"/>
    <w:rsid w:val="00744658"/>
    <w:rsid w:val="00744EBF"/>
    <w:rsid w:val="007468A5"/>
    <w:rsid w:val="00746C42"/>
    <w:rsid w:val="00746EA3"/>
    <w:rsid w:val="00747761"/>
    <w:rsid w:val="007502E1"/>
    <w:rsid w:val="007510D7"/>
    <w:rsid w:val="0075149F"/>
    <w:rsid w:val="007518E4"/>
    <w:rsid w:val="00751C4D"/>
    <w:rsid w:val="00751DE6"/>
    <w:rsid w:val="007533F6"/>
    <w:rsid w:val="007534E1"/>
    <w:rsid w:val="0075368E"/>
    <w:rsid w:val="00753829"/>
    <w:rsid w:val="0075403D"/>
    <w:rsid w:val="00756243"/>
    <w:rsid w:val="00756780"/>
    <w:rsid w:val="0076081A"/>
    <w:rsid w:val="0076082D"/>
    <w:rsid w:val="00760F45"/>
    <w:rsid w:val="007614DA"/>
    <w:rsid w:val="00761921"/>
    <w:rsid w:val="007626A5"/>
    <w:rsid w:val="0076442F"/>
    <w:rsid w:val="00764460"/>
    <w:rsid w:val="00764A01"/>
    <w:rsid w:val="0076700B"/>
    <w:rsid w:val="0076779A"/>
    <w:rsid w:val="00767D41"/>
    <w:rsid w:val="00770CD0"/>
    <w:rsid w:val="00770F09"/>
    <w:rsid w:val="007714BD"/>
    <w:rsid w:val="007714D4"/>
    <w:rsid w:val="00772C11"/>
    <w:rsid w:val="00772EA2"/>
    <w:rsid w:val="007730C5"/>
    <w:rsid w:val="00773250"/>
    <w:rsid w:val="007732CE"/>
    <w:rsid w:val="0077368A"/>
    <w:rsid w:val="007737B1"/>
    <w:rsid w:val="00775D51"/>
    <w:rsid w:val="007761FA"/>
    <w:rsid w:val="007775CB"/>
    <w:rsid w:val="00777AC7"/>
    <w:rsid w:val="0078024D"/>
    <w:rsid w:val="007808E8"/>
    <w:rsid w:val="00781186"/>
    <w:rsid w:val="0078246D"/>
    <w:rsid w:val="00782FC8"/>
    <w:rsid w:val="007835C0"/>
    <w:rsid w:val="0078423E"/>
    <w:rsid w:val="00785F6E"/>
    <w:rsid w:val="007867F5"/>
    <w:rsid w:val="00786B78"/>
    <w:rsid w:val="007901AB"/>
    <w:rsid w:val="007906E0"/>
    <w:rsid w:val="00791119"/>
    <w:rsid w:val="00791DF1"/>
    <w:rsid w:val="00792777"/>
    <w:rsid w:val="00793D65"/>
    <w:rsid w:val="0079454D"/>
    <w:rsid w:val="00794E3C"/>
    <w:rsid w:val="00795592"/>
    <w:rsid w:val="00795DD3"/>
    <w:rsid w:val="00797F8E"/>
    <w:rsid w:val="007A0AEB"/>
    <w:rsid w:val="007A0CAF"/>
    <w:rsid w:val="007A30F8"/>
    <w:rsid w:val="007A344B"/>
    <w:rsid w:val="007A4613"/>
    <w:rsid w:val="007A64D5"/>
    <w:rsid w:val="007A6534"/>
    <w:rsid w:val="007A6733"/>
    <w:rsid w:val="007B0BDA"/>
    <w:rsid w:val="007B1103"/>
    <w:rsid w:val="007B20EC"/>
    <w:rsid w:val="007B228B"/>
    <w:rsid w:val="007B3AAF"/>
    <w:rsid w:val="007B5C6D"/>
    <w:rsid w:val="007B6B20"/>
    <w:rsid w:val="007B6B35"/>
    <w:rsid w:val="007C17D5"/>
    <w:rsid w:val="007C1BB2"/>
    <w:rsid w:val="007C22A8"/>
    <w:rsid w:val="007C2741"/>
    <w:rsid w:val="007C2B18"/>
    <w:rsid w:val="007C318A"/>
    <w:rsid w:val="007C32DA"/>
    <w:rsid w:val="007C52FF"/>
    <w:rsid w:val="007C5544"/>
    <w:rsid w:val="007C605F"/>
    <w:rsid w:val="007C7EAD"/>
    <w:rsid w:val="007D104C"/>
    <w:rsid w:val="007D179F"/>
    <w:rsid w:val="007D3FF4"/>
    <w:rsid w:val="007D4317"/>
    <w:rsid w:val="007D45CA"/>
    <w:rsid w:val="007D4F08"/>
    <w:rsid w:val="007D50B8"/>
    <w:rsid w:val="007D51EA"/>
    <w:rsid w:val="007D6583"/>
    <w:rsid w:val="007D7457"/>
    <w:rsid w:val="007E094E"/>
    <w:rsid w:val="007E144E"/>
    <w:rsid w:val="007E26DE"/>
    <w:rsid w:val="007E3468"/>
    <w:rsid w:val="007E4709"/>
    <w:rsid w:val="007E4883"/>
    <w:rsid w:val="007E553F"/>
    <w:rsid w:val="007E6A64"/>
    <w:rsid w:val="007E6DFD"/>
    <w:rsid w:val="007E705C"/>
    <w:rsid w:val="007E777F"/>
    <w:rsid w:val="007F052D"/>
    <w:rsid w:val="007F0DC4"/>
    <w:rsid w:val="007F12DE"/>
    <w:rsid w:val="007F164F"/>
    <w:rsid w:val="007F1794"/>
    <w:rsid w:val="007F1B94"/>
    <w:rsid w:val="007F2972"/>
    <w:rsid w:val="007F3BB3"/>
    <w:rsid w:val="007F48A1"/>
    <w:rsid w:val="007F54BE"/>
    <w:rsid w:val="007F5FC0"/>
    <w:rsid w:val="007F60CC"/>
    <w:rsid w:val="007F61C0"/>
    <w:rsid w:val="007F71CF"/>
    <w:rsid w:val="007F77E0"/>
    <w:rsid w:val="007F7E91"/>
    <w:rsid w:val="00800165"/>
    <w:rsid w:val="00800869"/>
    <w:rsid w:val="00800D30"/>
    <w:rsid w:val="00801D19"/>
    <w:rsid w:val="00803E70"/>
    <w:rsid w:val="00804558"/>
    <w:rsid w:val="008045A6"/>
    <w:rsid w:val="00805BFB"/>
    <w:rsid w:val="00805D8D"/>
    <w:rsid w:val="00805EB2"/>
    <w:rsid w:val="00806B17"/>
    <w:rsid w:val="00806E48"/>
    <w:rsid w:val="00806F15"/>
    <w:rsid w:val="00807568"/>
    <w:rsid w:val="00807C6A"/>
    <w:rsid w:val="0081016F"/>
    <w:rsid w:val="008103CD"/>
    <w:rsid w:val="00812811"/>
    <w:rsid w:val="00813ABE"/>
    <w:rsid w:val="00813C99"/>
    <w:rsid w:val="00814AFB"/>
    <w:rsid w:val="00815C2A"/>
    <w:rsid w:val="00815F91"/>
    <w:rsid w:val="00816F41"/>
    <w:rsid w:val="0082145B"/>
    <w:rsid w:val="008228EF"/>
    <w:rsid w:val="008229AE"/>
    <w:rsid w:val="00822AA1"/>
    <w:rsid w:val="00824753"/>
    <w:rsid w:val="00824E25"/>
    <w:rsid w:val="00824EE1"/>
    <w:rsid w:val="00825AD4"/>
    <w:rsid w:val="008262F6"/>
    <w:rsid w:val="008264D3"/>
    <w:rsid w:val="008271F4"/>
    <w:rsid w:val="008312E9"/>
    <w:rsid w:val="00831D41"/>
    <w:rsid w:val="00834B15"/>
    <w:rsid w:val="00835936"/>
    <w:rsid w:val="0083647B"/>
    <w:rsid w:val="008365C3"/>
    <w:rsid w:val="00837152"/>
    <w:rsid w:val="008374E3"/>
    <w:rsid w:val="0084025F"/>
    <w:rsid w:val="008404CC"/>
    <w:rsid w:val="00842249"/>
    <w:rsid w:val="00842365"/>
    <w:rsid w:val="00844E2E"/>
    <w:rsid w:val="00845783"/>
    <w:rsid w:val="00846526"/>
    <w:rsid w:val="008477B9"/>
    <w:rsid w:val="00850A21"/>
    <w:rsid w:val="00851488"/>
    <w:rsid w:val="00851516"/>
    <w:rsid w:val="00852941"/>
    <w:rsid w:val="00852A91"/>
    <w:rsid w:val="00854602"/>
    <w:rsid w:val="008548BD"/>
    <w:rsid w:val="008554B6"/>
    <w:rsid w:val="00855635"/>
    <w:rsid w:val="00857415"/>
    <w:rsid w:val="00857B46"/>
    <w:rsid w:val="00857D88"/>
    <w:rsid w:val="0086009F"/>
    <w:rsid w:val="00860A32"/>
    <w:rsid w:val="0086151D"/>
    <w:rsid w:val="00863931"/>
    <w:rsid w:val="008640CE"/>
    <w:rsid w:val="008644DE"/>
    <w:rsid w:val="008648F7"/>
    <w:rsid w:val="00864E95"/>
    <w:rsid w:val="00867431"/>
    <w:rsid w:val="00867470"/>
    <w:rsid w:val="00867D18"/>
    <w:rsid w:val="00867F24"/>
    <w:rsid w:val="00870198"/>
    <w:rsid w:val="0087041F"/>
    <w:rsid w:val="008708BA"/>
    <w:rsid w:val="0087207D"/>
    <w:rsid w:val="00872106"/>
    <w:rsid w:val="00872363"/>
    <w:rsid w:val="008723C3"/>
    <w:rsid w:val="008736D0"/>
    <w:rsid w:val="00874591"/>
    <w:rsid w:val="008746E5"/>
    <w:rsid w:val="0087565A"/>
    <w:rsid w:val="008757B0"/>
    <w:rsid w:val="008763E8"/>
    <w:rsid w:val="00876812"/>
    <w:rsid w:val="00877D06"/>
    <w:rsid w:val="00881E89"/>
    <w:rsid w:val="00882168"/>
    <w:rsid w:val="00882C76"/>
    <w:rsid w:val="008857D6"/>
    <w:rsid w:val="008859F0"/>
    <w:rsid w:val="00885A7F"/>
    <w:rsid w:val="00885F94"/>
    <w:rsid w:val="00885FC4"/>
    <w:rsid w:val="00886546"/>
    <w:rsid w:val="00890025"/>
    <w:rsid w:val="0089127D"/>
    <w:rsid w:val="008920D1"/>
    <w:rsid w:val="008925B5"/>
    <w:rsid w:val="00892F35"/>
    <w:rsid w:val="00894428"/>
    <w:rsid w:val="008971D3"/>
    <w:rsid w:val="00897520"/>
    <w:rsid w:val="008A05DF"/>
    <w:rsid w:val="008A0B45"/>
    <w:rsid w:val="008A1C25"/>
    <w:rsid w:val="008A2E75"/>
    <w:rsid w:val="008A44A3"/>
    <w:rsid w:val="008A4689"/>
    <w:rsid w:val="008A47DB"/>
    <w:rsid w:val="008A5477"/>
    <w:rsid w:val="008A5BDE"/>
    <w:rsid w:val="008A5E16"/>
    <w:rsid w:val="008A7C6B"/>
    <w:rsid w:val="008B00D8"/>
    <w:rsid w:val="008B0884"/>
    <w:rsid w:val="008B1414"/>
    <w:rsid w:val="008B143A"/>
    <w:rsid w:val="008B2A60"/>
    <w:rsid w:val="008B4221"/>
    <w:rsid w:val="008B45D9"/>
    <w:rsid w:val="008B4E47"/>
    <w:rsid w:val="008B4E4F"/>
    <w:rsid w:val="008B612E"/>
    <w:rsid w:val="008C169E"/>
    <w:rsid w:val="008C23E6"/>
    <w:rsid w:val="008C257A"/>
    <w:rsid w:val="008C3E89"/>
    <w:rsid w:val="008C5CAD"/>
    <w:rsid w:val="008C623C"/>
    <w:rsid w:val="008D0A60"/>
    <w:rsid w:val="008D11D5"/>
    <w:rsid w:val="008D1C42"/>
    <w:rsid w:val="008D25D8"/>
    <w:rsid w:val="008D3BDF"/>
    <w:rsid w:val="008D4BDF"/>
    <w:rsid w:val="008D6C04"/>
    <w:rsid w:val="008D703F"/>
    <w:rsid w:val="008D70E1"/>
    <w:rsid w:val="008D7122"/>
    <w:rsid w:val="008E070F"/>
    <w:rsid w:val="008E0B24"/>
    <w:rsid w:val="008E0F49"/>
    <w:rsid w:val="008E1279"/>
    <w:rsid w:val="008E2721"/>
    <w:rsid w:val="008E379F"/>
    <w:rsid w:val="008E3AA7"/>
    <w:rsid w:val="008E4C4C"/>
    <w:rsid w:val="008E4FC0"/>
    <w:rsid w:val="008E50DD"/>
    <w:rsid w:val="008E5B4B"/>
    <w:rsid w:val="008E6F48"/>
    <w:rsid w:val="008E6FCB"/>
    <w:rsid w:val="008F0C19"/>
    <w:rsid w:val="008F0CCC"/>
    <w:rsid w:val="008F2B59"/>
    <w:rsid w:val="008F3ABB"/>
    <w:rsid w:val="008F3DE3"/>
    <w:rsid w:val="008F4CD4"/>
    <w:rsid w:val="008F4FA9"/>
    <w:rsid w:val="008F57CC"/>
    <w:rsid w:val="008F5C0D"/>
    <w:rsid w:val="008F6D65"/>
    <w:rsid w:val="008F71C5"/>
    <w:rsid w:val="008F7B43"/>
    <w:rsid w:val="00900AA8"/>
    <w:rsid w:val="00900E9A"/>
    <w:rsid w:val="00901695"/>
    <w:rsid w:val="00902AA5"/>
    <w:rsid w:val="0090345D"/>
    <w:rsid w:val="00903972"/>
    <w:rsid w:val="00904485"/>
    <w:rsid w:val="00904B83"/>
    <w:rsid w:val="009058A4"/>
    <w:rsid w:val="00905CB6"/>
    <w:rsid w:val="00906E20"/>
    <w:rsid w:val="00907097"/>
    <w:rsid w:val="00907164"/>
    <w:rsid w:val="00907B64"/>
    <w:rsid w:val="00907DD6"/>
    <w:rsid w:val="009105B2"/>
    <w:rsid w:val="00911460"/>
    <w:rsid w:val="00911B86"/>
    <w:rsid w:val="00911F19"/>
    <w:rsid w:val="00913345"/>
    <w:rsid w:val="00913E56"/>
    <w:rsid w:val="009143DB"/>
    <w:rsid w:val="00914809"/>
    <w:rsid w:val="00915629"/>
    <w:rsid w:val="0091584E"/>
    <w:rsid w:val="00915B9E"/>
    <w:rsid w:val="009162A8"/>
    <w:rsid w:val="0091630C"/>
    <w:rsid w:val="009167AC"/>
    <w:rsid w:val="00916960"/>
    <w:rsid w:val="00916AC6"/>
    <w:rsid w:val="00916EEA"/>
    <w:rsid w:val="0091771B"/>
    <w:rsid w:val="00920CC5"/>
    <w:rsid w:val="009271BF"/>
    <w:rsid w:val="0093074F"/>
    <w:rsid w:val="00930DB2"/>
    <w:rsid w:val="00931458"/>
    <w:rsid w:val="00931E1B"/>
    <w:rsid w:val="00932F7B"/>
    <w:rsid w:val="0093357D"/>
    <w:rsid w:val="009344B9"/>
    <w:rsid w:val="00935D21"/>
    <w:rsid w:val="0094331A"/>
    <w:rsid w:val="0094354B"/>
    <w:rsid w:val="00943684"/>
    <w:rsid w:val="00944308"/>
    <w:rsid w:val="00947739"/>
    <w:rsid w:val="009502A1"/>
    <w:rsid w:val="0095067B"/>
    <w:rsid w:val="00950A60"/>
    <w:rsid w:val="00950DF3"/>
    <w:rsid w:val="00951AC1"/>
    <w:rsid w:val="0095231B"/>
    <w:rsid w:val="00954B32"/>
    <w:rsid w:val="00954B52"/>
    <w:rsid w:val="00954F6E"/>
    <w:rsid w:val="009558DD"/>
    <w:rsid w:val="009561E9"/>
    <w:rsid w:val="00956324"/>
    <w:rsid w:val="00956CA3"/>
    <w:rsid w:val="00957733"/>
    <w:rsid w:val="009602E4"/>
    <w:rsid w:val="00960E43"/>
    <w:rsid w:val="00962CFA"/>
    <w:rsid w:val="00962FAB"/>
    <w:rsid w:val="009630B7"/>
    <w:rsid w:val="00963214"/>
    <w:rsid w:val="0096350D"/>
    <w:rsid w:val="009637F3"/>
    <w:rsid w:val="00963841"/>
    <w:rsid w:val="00963C2A"/>
    <w:rsid w:val="009642EE"/>
    <w:rsid w:val="00964B1E"/>
    <w:rsid w:val="00964BBB"/>
    <w:rsid w:val="009652D0"/>
    <w:rsid w:val="0096617F"/>
    <w:rsid w:val="009667AC"/>
    <w:rsid w:val="0096797E"/>
    <w:rsid w:val="00967F56"/>
    <w:rsid w:val="00970CA6"/>
    <w:rsid w:val="00970D5A"/>
    <w:rsid w:val="00971820"/>
    <w:rsid w:val="00972013"/>
    <w:rsid w:val="00973233"/>
    <w:rsid w:val="00973D38"/>
    <w:rsid w:val="009746BA"/>
    <w:rsid w:val="009750C4"/>
    <w:rsid w:val="009752B3"/>
    <w:rsid w:val="00976B60"/>
    <w:rsid w:val="00977873"/>
    <w:rsid w:val="00980785"/>
    <w:rsid w:val="00980A34"/>
    <w:rsid w:val="009817BD"/>
    <w:rsid w:val="00982184"/>
    <w:rsid w:val="00982325"/>
    <w:rsid w:val="0098281A"/>
    <w:rsid w:val="0098285E"/>
    <w:rsid w:val="00982F83"/>
    <w:rsid w:val="00984423"/>
    <w:rsid w:val="00984961"/>
    <w:rsid w:val="00984F4A"/>
    <w:rsid w:val="009858A0"/>
    <w:rsid w:val="009864E9"/>
    <w:rsid w:val="009870DB"/>
    <w:rsid w:val="009878CC"/>
    <w:rsid w:val="00991345"/>
    <w:rsid w:val="009918F1"/>
    <w:rsid w:val="0099330F"/>
    <w:rsid w:val="009949FE"/>
    <w:rsid w:val="00995444"/>
    <w:rsid w:val="00995999"/>
    <w:rsid w:val="00995FE4"/>
    <w:rsid w:val="009967C0"/>
    <w:rsid w:val="00997E61"/>
    <w:rsid w:val="00997F19"/>
    <w:rsid w:val="009A041A"/>
    <w:rsid w:val="009A1B14"/>
    <w:rsid w:val="009A3474"/>
    <w:rsid w:val="009A49AF"/>
    <w:rsid w:val="009A49FD"/>
    <w:rsid w:val="009A4EF0"/>
    <w:rsid w:val="009A6057"/>
    <w:rsid w:val="009A624E"/>
    <w:rsid w:val="009A6536"/>
    <w:rsid w:val="009A73E7"/>
    <w:rsid w:val="009B2D60"/>
    <w:rsid w:val="009B385B"/>
    <w:rsid w:val="009B3C26"/>
    <w:rsid w:val="009B676A"/>
    <w:rsid w:val="009B6955"/>
    <w:rsid w:val="009B7410"/>
    <w:rsid w:val="009B743B"/>
    <w:rsid w:val="009B78B3"/>
    <w:rsid w:val="009B7EEB"/>
    <w:rsid w:val="009C082C"/>
    <w:rsid w:val="009C287F"/>
    <w:rsid w:val="009C323B"/>
    <w:rsid w:val="009C3380"/>
    <w:rsid w:val="009C4234"/>
    <w:rsid w:val="009C4896"/>
    <w:rsid w:val="009C4BEB"/>
    <w:rsid w:val="009D00B3"/>
    <w:rsid w:val="009D1F7A"/>
    <w:rsid w:val="009D206D"/>
    <w:rsid w:val="009D2228"/>
    <w:rsid w:val="009D278A"/>
    <w:rsid w:val="009D3499"/>
    <w:rsid w:val="009D40E3"/>
    <w:rsid w:val="009D5D74"/>
    <w:rsid w:val="009D6826"/>
    <w:rsid w:val="009D6ADB"/>
    <w:rsid w:val="009D711E"/>
    <w:rsid w:val="009D7652"/>
    <w:rsid w:val="009D7A5F"/>
    <w:rsid w:val="009D7B97"/>
    <w:rsid w:val="009E0849"/>
    <w:rsid w:val="009E0945"/>
    <w:rsid w:val="009E2C0E"/>
    <w:rsid w:val="009E346E"/>
    <w:rsid w:val="009E3A58"/>
    <w:rsid w:val="009E489B"/>
    <w:rsid w:val="009E4F11"/>
    <w:rsid w:val="009E5B01"/>
    <w:rsid w:val="009E5C1A"/>
    <w:rsid w:val="009E6B35"/>
    <w:rsid w:val="009F00F2"/>
    <w:rsid w:val="009F1D3E"/>
    <w:rsid w:val="009F1DBD"/>
    <w:rsid w:val="009F2106"/>
    <w:rsid w:val="009F2EEB"/>
    <w:rsid w:val="009F3F64"/>
    <w:rsid w:val="009F521A"/>
    <w:rsid w:val="009F669B"/>
    <w:rsid w:val="00A029E2"/>
    <w:rsid w:val="00A05321"/>
    <w:rsid w:val="00A06DE9"/>
    <w:rsid w:val="00A10E1C"/>
    <w:rsid w:val="00A12A49"/>
    <w:rsid w:val="00A131F7"/>
    <w:rsid w:val="00A1479C"/>
    <w:rsid w:val="00A1599F"/>
    <w:rsid w:val="00A17690"/>
    <w:rsid w:val="00A209A6"/>
    <w:rsid w:val="00A21745"/>
    <w:rsid w:val="00A220A9"/>
    <w:rsid w:val="00A248FB"/>
    <w:rsid w:val="00A24A5C"/>
    <w:rsid w:val="00A25046"/>
    <w:rsid w:val="00A26706"/>
    <w:rsid w:val="00A27244"/>
    <w:rsid w:val="00A272B3"/>
    <w:rsid w:val="00A272D3"/>
    <w:rsid w:val="00A2796D"/>
    <w:rsid w:val="00A300B8"/>
    <w:rsid w:val="00A30377"/>
    <w:rsid w:val="00A3054C"/>
    <w:rsid w:val="00A30A3C"/>
    <w:rsid w:val="00A30BBC"/>
    <w:rsid w:val="00A314F7"/>
    <w:rsid w:val="00A32638"/>
    <w:rsid w:val="00A3382F"/>
    <w:rsid w:val="00A341A2"/>
    <w:rsid w:val="00A37E7E"/>
    <w:rsid w:val="00A40308"/>
    <w:rsid w:val="00A412F5"/>
    <w:rsid w:val="00A42426"/>
    <w:rsid w:val="00A42794"/>
    <w:rsid w:val="00A446C7"/>
    <w:rsid w:val="00A447FA"/>
    <w:rsid w:val="00A470A8"/>
    <w:rsid w:val="00A50F2B"/>
    <w:rsid w:val="00A5398B"/>
    <w:rsid w:val="00A545CC"/>
    <w:rsid w:val="00A563B8"/>
    <w:rsid w:val="00A60BD2"/>
    <w:rsid w:val="00A618A4"/>
    <w:rsid w:val="00A618D2"/>
    <w:rsid w:val="00A61FFB"/>
    <w:rsid w:val="00A62744"/>
    <w:rsid w:val="00A62F45"/>
    <w:rsid w:val="00A636FF"/>
    <w:rsid w:val="00A63826"/>
    <w:rsid w:val="00A63BF4"/>
    <w:rsid w:val="00A64369"/>
    <w:rsid w:val="00A64B9A"/>
    <w:rsid w:val="00A64D9B"/>
    <w:rsid w:val="00A6522F"/>
    <w:rsid w:val="00A6523B"/>
    <w:rsid w:val="00A665C2"/>
    <w:rsid w:val="00A66F93"/>
    <w:rsid w:val="00A670F3"/>
    <w:rsid w:val="00A70CD4"/>
    <w:rsid w:val="00A71426"/>
    <w:rsid w:val="00A73DDD"/>
    <w:rsid w:val="00A73F68"/>
    <w:rsid w:val="00A748B2"/>
    <w:rsid w:val="00A75E9C"/>
    <w:rsid w:val="00A771BD"/>
    <w:rsid w:val="00A77362"/>
    <w:rsid w:val="00A805C5"/>
    <w:rsid w:val="00A810FD"/>
    <w:rsid w:val="00A81A04"/>
    <w:rsid w:val="00A83306"/>
    <w:rsid w:val="00A84D56"/>
    <w:rsid w:val="00A84FC2"/>
    <w:rsid w:val="00A85025"/>
    <w:rsid w:val="00A86281"/>
    <w:rsid w:val="00A91E5A"/>
    <w:rsid w:val="00A9453E"/>
    <w:rsid w:val="00A94608"/>
    <w:rsid w:val="00A94F0E"/>
    <w:rsid w:val="00A95B1F"/>
    <w:rsid w:val="00A9613F"/>
    <w:rsid w:val="00A96C00"/>
    <w:rsid w:val="00A97BD0"/>
    <w:rsid w:val="00AA0BA8"/>
    <w:rsid w:val="00AA117A"/>
    <w:rsid w:val="00AA18B6"/>
    <w:rsid w:val="00AA1FCF"/>
    <w:rsid w:val="00AA37A4"/>
    <w:rsid w:val="00AA3915"/>
    <w:rsid w:val="00AA3C2E"/>
    <w:rsid w:val="00AA3D3D"/>
    <w:rsid w:val="00AA4053"/>
    <w:rsid w:val="00AA4599"/>
    <w:rsid w:val="00AA4CB1"/>
    <w:rsid w:val="00AA531C"/>
    <w:rsid w:val="00AA54FA"/>
    <w:rsid w:val="00AA75AC"/>
    <w:rsid w:val="00AA7D24"/>
    <w:rsid w:val="00AB19B3"/>
    <w:rsid w:val="00AB27A4"/>
    <w:rsid w:val="00AB3CFA"/>
    <w:rsid w:val="00AB4B7F"/>
    <w:rsid w:val="00AB6FEB"/>
    <w:rsid w:val="00AB738A"/>
    <w:rsid w:val="00AB7432"/>
    <w:rsid w:val="00AC1238"/>
    <w:rsid w:val="00AC1C2A"/>
    <w:rsid w:val="00AC28B3"/>
    <w:rsid w:val="00AC2D4E"/>
    <w:rsid w:val="00AC2E82"/>
    <w:rsid w:val="00AC33BD"/>
    <w:rsid w:val="00AC4E04"/>
    <w:rsid w:val="00AC5128"/>
    <w:rsid w:val="00AC5338"/>
    <w:rsid w:val="00AC5DF5"/>
    <w:rsid w:val="00AC6FD1"/>
    <w:rsid w:val="00AD18AA"/>
    <w:rsid w:val="00AD2210"/>
    <w:rsid w:val="00AD30E0"/>
    <w:rsid w:val="00AD3920"/>
    <w:rsid w:val="00AD484C"/>
    <w:rsid w:val="00AD4877"/>
    <w:rsid w:val="00AD4F30"/>
    <w:rsid w:val="00AD576A"/>
    <w:rsid w:val="00AD62EF"/>
    <w:rsid w:val="00AD697B"/>
    <w:rsid w:val="00AD76E9"/>
    <w:rsid w:val="00AD79CC"/>
    <w:rsid w:val="00AE1251"/>
    <w:rsid w:val="00AE28D2"/>
    <w:rsid w:val="00AE554B"/>
    <w:rsid w:val="00AE5602"/>
    <w:rsid w:val="00AE59B5"/>
    <w:rsid w:val="00AE6900"/>
    <w:rsid w:val="00AE7C28"/>
    <w:rsid w:val="00AF04ED"/>
    <w:rsid w:val="00AF142E"/>
    <w:rsid w:val="00AF2186"/>
    <w:rsid w:val="00AF2C7B"/>
    <w:rsid w:val="00AF3C79"/>
    <w:rsid w:val="00AF582B"/>
    <w:rsid w:val="00AF6367"/>
    <w:rsid w:val="00AF7ACD"/>
    <w:rsid w:val="00AF7BDE"/>
    <w:rsid w:val="00B01C42"/>
    <w:rsid w:val="00B01FF2"/>
    <w:rsid w:val="00B021FA"/>
    <w:rsid w:val="00B0256D"/>
    <w:rsid w:val="00B03487"/>
    <w:rsid w:val="00B04BAE"/>
    <w:rsid w:val="00B04D99"/>
    <w:rsid w:val="00B050FB"/>
    <w:rsid w:val="00B0617D"/>
    <w:rsid w:val="00B066DD"/>
    <w:rsid w:val="00B06933"/>
    <w:rsid w:val="00B06E9D"/>
    <w:rsid w:val="00B07032"/>
    <w:rsid w:val="00B076AF"/>
    <w:rsid w:val="00B07E2B"/>
    <w:rsid w:val="00B10490"/>
    <w:rsid w:val="00B109B6"/>
    <w:rsid w:val="00B10D59"/>
    <w:rsid w:val="00B11553"/>
    <w:rsid w:val="00B12678"/>
    <w:rsid w:val="00B12C56"/>
    <w:rsid w:val="00B13A90"/>
    <w:rsid w:val="00B13F51"/>
    <w:rsid w:val="00B14A5D"/>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546C"/>
    <w:rsid w:val="00B2617B"/>
    <w:rsid w:val="00B26195"/>
    <w:rsid w:val="00B275ED"/>
    <w:rsid w:val="00B31B58"/>
    <w:rsid w:val="00B32501"/>
    <w:rsid w:val="00B33B2E"/>
    <w:rsid w:val="00B3421E"/>
    <w:rsid w:val="00B3492E"/>
    <w:rsid w:val="00B34B07"/>
    <w:rsid w:val="00B37F36"/>
    <w:rsid w:val="00B4012F"/>
    <w:rsid w:val="00B4029F"/>
    <w:rsid w:val="00B4034F"/>
    <w:rsid w:val="00B40E7C"/>
    <w:rsid w:val="00B4121C"/>
    <w:rsid w:val="00B41527"/>
    <w:rsid w:val="00B42BCE"/>
    <w:rsid w:val="00B43416"/>
    <w:rsid w:val="00B442F5"/>
    <w:rsid w:val="00B44469"/>
    <w:rsid w:val="00B44E20"/>
    <w:rsid w:val="00B45203"/>
    <w:rsid w:val="00B462A6"/>
    <w:rsid w:val="00B46601"/>
    <w:rsid w:val="00B46E2B"/>
    <w:rsid w:val="00B47D5C"/>
    <w:rsid w:val="00B505C2"/>
    <w:rsid w:val="00B51397"/>
    <w:rsid w:val="00B51D09"/>
    <w:rsid w:val="00B51FD7"/>
    <w:rsid w:val="00B52627"/>
    <w:rsid w:val="00B52958"/>
    <w:rsid w:val="00B529FC"/>
    <w:rsid w:val="00B53E23"/>
    <w:rsid w:val="00B558AB"/>
    <w:rsid w:val="00B55B00"/>
    <w:rsid w:val="00B56F61"/>
    <w:rsid w:val="00B57141"/>
    <w:rsid w:val="00B61201"/>
    <w:rsid w:val="00B6210A"/>
    <w:rsid w:val="00B62440"/>
    <w:rsid w:val="00B62FEB"/>
    <w:rsid w:val="00B6308B"/>
    <w:rsid w:val="00B64407"/>
    <w:rsid w:val="00B64B0E"/>
    <w:rsid w:val="00B64C68"/>
    <w:rsid w:val="00B64FDE"/>
    <w:rsid w:val="00B65655"/>
    <w:rsid w:val="00B663BC"/>
    <w:rsid w:val="00B66D88"/>
    <w:rsid w:val="00B67079"/>
    <w:rsid w:val="00B670FF"/>
    <w:rsid w:val="00B715AA"/>
    <w:rsid w:val="00B723BE"/>
    <w:rsid w:val="00B72D27"/>
    <w:rsid w:val="00B734E4"/>
    <w:rsid w:val="00B74DB6"/>
    <w:rsid w:val="00B75249"/>
    <w:rsid w:val="00B768C2"/>
    <w:rsid w:val="00B76B69"/>
    <w:rsid w:val="00B76E23"/>
    <w:rsid w:val="00B76F74"/>
    <w:rsid w:val="00B77765"/>
    <w:rsid w:val="00B8351D"/>
    <w:rsid w:val="00B83723"/>
    <w:rsid w:val="00B83C1B"/>
    <w:rsid w:val="00B83C83"/>
    <w:rsid w:val="00B855FE"/>
    <w:rsid w:val="00B87525"/>
    <w:rsid w:val="00B87C4F"/>
    <w:rsid w:val="00B91808"/>
    <w:rsid w:val="00B91DFD"/>
    <w:rsid w:val="00B92225"/>
    <w:rsid w:val="00B92EC1"/>
    <w:rsid w:val="00B931A2"/>
    <w:rsid w:val="00B9334F"/>
    <w:rsid w:val="00B93A0A"/>
    <w:rsid w:val="00B944C9"/>
    <w:rsid w:val="00B9534C"/>
    <w:rsid w:val="00B955B7"/>
    <w:rsid w:val="00B95B47"/>
    <w:rsid w:val="00B95B5B"/>
    <w:rsid w:val="00B961BC"/>
    <w:rsid w:val="00B965C8"/>
    <w:rsid w:val="00B976F9"/>
    <w:rsid w:val="00B97A79"/>
    <w:rsid w:val="00B97E8C"/>
    <w:rsid w:val="00BA02A1"/>
    <w:rsid w:val="00BA1D7C"/>
    <w:rsid w:val="00BA1E11"/>
    <w:rsid w:val="00BA1F81"/>
    <w:rsid w:val="00BA3512"/>
    <w:rsid w:val="00BA4163"/>
    <w:rsid w:val="00BA4AEA"/>
    <w:rsid w:val="00BA6836"/>
    <w:rsid w:val="00BA71C3"/>
    <w:rsid w:val="00BA7A4E"/>
    <w:rsid w:val="00BB0DCE"/>
    <w:rsid w:val="00BB2746"/>
    <w:rsid w:val="00BB2B62"/>
    <w:rsid w:val="00BB3577"/>
    <w:rsid w:val="00BB4664"/>
    <w:rsid w:val="00BB4EC7"/>
    <w:rsid w:val="00BB5857"/>
    <w:rsid w:val="00BB62F7"/>
    <w:rsid w:val="00BB66C9"/>
    <w:rsid w:val="00BB6705"/>
    <w:rsid w:val="00BB6C39"/>
    <w:rsid w:val="00BC16EA"/>
    <w:rsid w:val="00BC1768"/>
    <w:rsid w:val="00BC1E97"/>
    <w:rsid w:val="00BC2D1B"/>
    <w:rsid w:val="00BC3396"/>
    <w:rsid w:val="00BC4E29"/>
    <w:rsid w:val="00BD0568"/>
    <w:rsid w:val="00BD07B3"/>
    <w:rsid w:val="00BD11D8"/>
    <w:rsid w:val="00BD20D3"/>
    <w:rsid w:val="00BD212E"/>
    <w:rsid w:val="00BD3CB7"/>
    <w:rsid w:val="00BD3FF9"/>
    <w:rsid w:val="00BD5044"/>
    <w:rsid w:val="00BD527C"/>
    <w:rsid w:val="00BD5B38"/>
    <w:rsid w:val="00BD71B8"/>
    <w:rsid w:val="00BD7608"/>
    <w:rsid w:val="00BD7A67"/>
    <w:rsid w:val="00BD7F4C"/>
    <w:rsid w:val="00BE012F"/>
    <w:rsid w:val="00BE0F8A"/>
    <w:rsid w:val="00BE305F"/>
    <w:rsid w:val="00BE3565"/>
    <w:rsid w:val="00BE3B0B"/>
    <w:rsid w:val="00BE463E"/>
    <w:rsid w:val="00BE4A56"/>
    <w:rsid w:val="00BE55FD"/>
    <w:rsid w:val="00BE5956"/>
    <w:rsid w:val="00BE6DF4"/>
    <w:rsid w:val="00BE7F39"/>
    <w:rsid w:val="00BE7FA1"/>
    <w:rsid w:val="00BF05BB"/>
    <w:rsid w:val="00BF0759"/>
    <w:rsid w:val="00BF1747"/>
    <w:rsid w:val="00BF1BD1"/>
    <w:rsid w:val="00BF1E37"/>
    <w:rsid w:val="00BF213A"/>
    <w:rsid w:val="00BF3186"/>
    <w:rsid w:val="00BF3ED1"/>
    <w:rsid w:val="00BF5CF1"/>
    <w:rsid w:val="00BF655E"/>
    <w:rsid w:val="00C000B5"/>
    <w:rsid w:val="00C0042B"/>
    <w:rsid w:val="00C00A8B"/>
    <w:rsid w:val="00C01BB8"/>
    <w:rsid w:val="00C02C42"/>
    <w:rsid w:val="00C0316B"/>
    <w:rsid w:val="00C05E87"/>
    <w:rsid w:val="00C0688D"/>
    <w:rsid w:val="00C06A69"/>
    <w:rsid w:val="00C07CC8"/>
    <w:rsid w:val="00C11E87"/>
    <w:rsid w:val="00C13987"/>
    <w:rsid w:val="00C13CE1"/>
    <w:rsid w:val="00C147C3"/>
    <w:rsid w:val="00C16933"/>
    <w:rsid w:val="00C171BA"/>
    <w:rsid w:val="00C1738F"/>
    <w:rsid w:val="00C17976"/>
    <w:rsid w:val="00C17E37"/>
    <w:rsid w:val="00C20093"/>
    <w:rsid w:val="00C20394"/>
    <w:rsid w:val="00C20BBB"/>
    <w:rsid w:val="00C20C7E"/>
    <w:rsid w:val="00C219C7"/>
    <w:rsid w:val="00C21B7E"/>
    <w:rsid w:val="00C21D86"/>
    <w:rsid w:val="00C22DE4"/>
    <w:rsid w:val="00C232B2"/>
    <w:rsid w:val="00C23ACD"/>
    <w:rsid w:val="00C242A0"/>
    <w:rsid w:val="00C24450"/>
    <w:rsid w:val="00C244E8"/>
    <w:rsid w:val="00C2496D"/>
    <w:rsid w:val="00C25A47"/>
    <w:rsid w:val="00C260B2"/>
    <w:rsid w:val="00C26527"/>
    <w:rsid w:val="00C26A9B"/>
    <w:rsid w:val="00C30392"/>
    <w:rsid w:val="00C307EE"/>
    <w:rsid w:val="00C30F77"/>
    <w:rsid w:val="00C31502"/>
    <w:rsid w:val="00C31FDB"/>
    <w:rsid w:val="00C32727"/>
    <w:rsid w:val="00C32855"/>
    <w:rsid w:val="00C332B2"/>
    <w:rsid w:val="00C33B24"/>
    <w:rsid w:val="00C34064"/>
    <w:rsid w:val="00C3524C"/>
    <w:rsid w:val="00C359A6"/>
    <w:rsid w:val="00C35A9A"/>
    <w:rsid w:val="00C35CDB"/>
    <w:rsid w:val="00C36044"/>
    <w:rsid w:val="00C37745"/>
    <w:rsid w:val="00C3787A"/>
    <w:rsid w:val="00C37CDA"/>
    <w:rsid w:val="00C41963"/>
    <w:rsid w:val="00C420E2"/>
    <w:rsid w:val="00C42256"/>
    <w:rsid w:val="00C42C55"/>
    <w:rsid w:val="00C43BF2"/>
    <w:rsid w:val="00C442EF"/>
    <w:rsid w:val="00C445EA"/>
    <w:rsid w:val="00C445FA"/>
    <w:rsid w:val="00C44D00"/>
    <w:rsid w:val="00C44EE7"/>
    <w:rsid w:val="00C451D6"/>
    <w:rsid w:val="00C45579"/>
    <w:rsid w:val="00C45628"/>
    <w:rsid w:val="00C45FA0"/>
    <w:rsid w:val="00C47242"/>
    <w:rsid w:val="00C505AE"/>
    <w:rsid w:val="00C50A3D"/>
    <w:rsid w:val="00C5139B"/>
    <w:rsid w:val="00C51B45"/>
    <w:rsid w:val="00C51D88"/>
    <w:rsid w:val="00C51FAE"/>
    <w:rsid w:val="00C52907"/>
    <w:rsid w:val="00C53374"/>
    <w:rsid w:val="00C53487"/>
    <w:rsid w:val="00C53AE0"/>
    <w:rsid w:val="00C547E7"/>
    <w:rsid w:val="00C54C69"/>
    <w:rsid w:val="00C55554"/>
    <w:rsid w:val="00C55A3E"/>
    <w:rsid w:val="00C55AAF"/>
    <w:rsid w:val="00C566B3"/>
    <w:rsid w:val="00C56860"/>
    <w:rsid w:val="00C57102"/>
    <w:rsid w:val="00C5729E"/>
    <w:rsid w:val="00C57958"/>
    <w:rsid w:val="00C62E44"/>
    <w:rsid w:val="00C63481"/>
    <w:rsid w:val="00C634EB"/>
    <w:rsid w:val="00C645DC"/>
    <w:rsid w:val="00C64CB8"/>
    <w:rsid w:val="00C660ED"/>
    <w:rsid w:val="00C66F1F"/>
    <w:rsid w:val="00C66FC9"/>
    <w:rsid w:val="00C6732A"/>
    <w:rsid w:val="00C710BB"/>
    <w:rsid w:val="00C710F1"/>
    <w:rsid w:val="00C72B6B"/>
    <w:rsid w:val="00C73CE5"/>
    <w:rsid w:val="00C74729"/>
    <w:rsid w:val="00C75156"/>
    <w:rsid w:val="00C80664"/>
    <w:rsid w:val="00C80BBD"/>
    <w:rsid w:val="00C814B4"/>
    <w:rsid w:val="00C82B74"/>
    <w:rsid w:val="00C83760"/>
    <w:rsid w:val="00C86525"/>
    <w:rsid w:val="00C868C1"/>
    <w:rsid w:val="00C9191E"/>
    <w:rsid w:val="00C91BAD"/>
    <w:rsid w:val="00C91C83"/>
    <w:rsid w:val="00C9321B"/>
    <w:rsid w:val="00C93269"/>
    <w:rsid w:val="00C94560"/>
    <w:rsid w:val="00C96193"/>
    <w:rsid w:val="00C97D1B"/>
    <w:rsid w:val="00CA1254"/>
    <w:rsid w:val="00CA1F17"/>
    <w:rsid w:val="00CA219C"/>
    <w:rsid w:val="00CA26F1"/>
    <w:rsid w:val="00CA2911"/>
    <w:rsid w:val="00CA3393"/>
    <w:rsid w:val="00CA3BCE"/>
    <w:rsid w:val="00CA53FD"/>
    <w:rsid w:val="00CA5635"/>
    <w:rsid w:val="00CA70B9"/>
    <w:rsid w:val="00CB081B"/>
    <w:rsid w:val="00CB1BD2"/>
    <w:rsid w:val="00CB33D2"/>
    <w:rsid w:val="00CB34AA"/>
    <w:rsid w:val="00CB455B"/>
    <w:rsid w:val="00CB59B9"/>
    <w:rsid w:val="00CB59D3"/>
    <w:rsid w:val="00CB5B43"/>
    <w:rsid w:val="00CB5BA4"/>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C7D95"/>
    <w:rsid w:val="00CD1316"/>
    <w:rsid w:val="00CD158E"/>
    <w:rsid w:val="00CD1FFF"/>
    <w:rsid w:val="00CD3503"/>
    <w:rsid w:val="00CD37D1"/>
    <w:rsid w:val="00CD3AB6"/>
    <w:rsid w:val="00CD469A"/>
    <w:rsid w:val="00CD5DFA"/>
    <w:rsid w:val="00CD6589"/>
    <w:rsid w:val="00CD6EFA"/>
    <w:rsid w:val="00CD700C"/>
    <w:rsid w:val="00CD7F3E"/>
    <w:rsid w:val="00CE00C8"/>
    <w:rsid w:val="00CE2AA1"/>
    <w:rsid w:val="00CE42E6"/>
    <w:rsid w:val="00CE617A"/>
    <w:rsid w:val="00CE65E1"/>
    <w:rsid w:val="00CF1F0C"/>
    <w:rsid w:val="00CF2C4F"/>
    <w:rsid w:val="00CF2D21"/>
    <w:rsid w:val="00CF4463"/>
    <w:rsid w:val="00CF5713"/>
    <w:rsid w:val="00CF5795"/>
    <w:rsid w:val="00CF5853"/>
    <w:rsid w:val="00CF6E29"/>
    <w:rsid w:val="00CF7267"/>
    <w:rsid w:val="00CF74E2"/>
    <w:rsid w:val="00CF7F9C"/>
    <w:rsid w:val="00D006E3"/>
    <w:rsid w:val="00D00C40"/>
    <w:rsid w:val="00D01226"/>
    <w:rsid w:val="00D02522"/>
    <w:rsid w:val="00D03CB4"/>
    <w:rsid w:val="00D04EE0"/>
    <w:rsid w:val="00D04F25"/>
    <w:rsid w:val="00D06A40"/>
    <w:rsid w:val="00D103ED"/>
    <w:rsid w:val="00D10B3B"/>
    <w:rsid w:val="00D114C8"/>
    <w:rsid w:val="00D12A85"/>
    <w:rsid w:val="00D1391C"/>
    <w:rsid w:val="00D13EF2"/>
    <w:rsid w:val="00D149EC"/>
    <w:rsid w:val="00D1581F"/>
    <w:rsid w:val="00D15875"/>
    <w:rsid w:val="00D1597F"/>
    <w:rsid w:val="00D16A63"/>
    <w:rsid w:val="00D17CFF"/>
    <w:rsid w:val="00D21A9E"/>
    <w:rsid w:val="00D220AE"/>
    <w:rsid w:val="00D23848"/>
    <w:rsid w:val="00D23CC5"/>
    <w:rsid w:val="00D250A3"/>
    <w:rsid w:val="00D25623"/>
    <w:rsid w:val="00D26CA8"/>
    <w:rsid w:val="00D27024"/>
    <w:rsid w:val="00D27641"/>
    <w:rsid w:val="00D3038A"/>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465"/>
    <w:rsid w:val="00D40853"/>
    <w:rsid w:val="00D41600"/>
    <w:rsid w:val="00D4252E"/>
    <w:rsid w:val="00D42EAD"/>
    <w:rsid w:val="00D43AA7"/>
    <w:rsid w:val="00D44C7F"/>
    <w:rsid w:val="00D45420"/>
    <w:rsid w:val="00D4692F"/>
    <w:rsid w:val="00D476D3"/>
    <w:rsid w:val="00D47733"/>
    <w:rsid w:val="00D47866"/>
    <w:rsid w:val="00D500AE"/>
    <w:rsid w:val="00D506C5"/>
    <w:rsid w:val="00D51493"/>
    <w:rsid w:val="00D536FE"/>
    <w:rsid w:val="00D54165"/>
    <w:rsid w:val="00D552B7"/>
    <w:rsid w:val="00D5594F"/>
    <w:rsid w:val="00D56460"/>
    <w:rsid w:val="00D56C45"/>
    <w:rsid w:val="00D602B4"/>
    <w:rsid w:val="00D603F3"/>
    <w:rsid w:val="00D60B41"/>
    <w:rsid w:val="00D61EA1"/>
    <w:rsid w:val="00D6292B"/>
    <w:rsid w:val="00D62F2F"/>
    <w:rsid w:val="00D644D6"/>
    <w:rsid w:val="00D656DC"/>
    <w:rsid w:val="00D66442"/>
    <w:rsid w:val="00D6659B"/>
    <w:rsid w:val="00D7052F"/>
    <w:rsid w:val="00D706B8"/>
    <w:rsid w:val="00D7074B"/>
    <w:rsid w:val="00D715EE"/>
    <w:rsid w:val="00D7256F"/>
    <w:rsid w:val="00D7274E"/>
    <w:rsid w:val="00D7386C"/>
    <w:rsid w:val="00D747F0"/>
    <w:rsid w:val="00D74C6B"/>
    <w:rsid w:val="00D7546D"/>
    <w:rsid w:val="00D76F44"/>
    <w:rsid w:val="00D77495"/>
    <w:rsid w:val="00D803B2"/>
    <w:rsid w:val="00D80D87"/>
    <w:rsid w:val="00D8111D"/>
    <w:rsid w:val="00D820B4"/>
    <w:rsid w:val="00D82591"/>
    <w:rsid w:val="00D82630"/>
    <w:rsid w:val="00D82E37"/>
    <w:rsid w:val="00D835A4"/>
    <w:rsid w:val="00D84607"/>
    <w:rsid w:val="00D850DE"/>
    <w:rsid w:val="00D858DD"/>
    <w:rsid w:val="00D869E1"/>
    <w:rsid w:val="00D86D8D"/>
    <w:rsid w:val="00D87354"/>
    <w:rsid w:val="00D87763"/>
    <w:rsid w:val="00D93327"/>
    <w:rsid w:val="00D93778"/>
    <w:rsid w:val="00D9386E"/>
    <w:rsid w:val="00D93B72"/>
    <w:rsid w:val="00D93BF4"/>
    <w:rsid w:val="00D97823"/>
    <w:rsid w:val="00DA1667"/>
    <w:rsid w:val="00DA17B2"/>
    <w:rsid w:val="00DA1FC9"/>
    <w:rsid w:val="00DA21C6"/>
    <w:rsid w:val="00DA3BC8"/>
    <w:rsid w:val="00DA3F2F"/>
    <w:rsid w:val="00DA4828"/>
    <w:rsid w:val="00DA67F4"/>
    <w:rsid w:val="00DB0AD9"/>
    <w:rsid w:val="00DB2154"/>
    <w:rsid w:val="00DB2372"/>
    <w:rsid w:val="00DB2DE8"/>
    <w:rsid w:val="00DB3001"/>
    <w:rsid w:val="00DB369A"/>
    <w:rsid w:val="00DB5093"/>
    <w:rsid w:val="00DB5147"/>
    <w:rsid w:val="00DC1D78"/>
    <w:rsid w:val="00DC2F23"/>
    <w:rsid w:val="00DC48F8"/>
    <w:rsid w:val="00DC4C3A"/>
    <w:rsid w:val="00DC60DC"/>
    <w:rsid w:val="00DC6E69"/>
    <w:rsid w:val="00DC7801"/>
    <w:rsid w:val="00DD09C2"/>
    <w:rsid w:val="00DD0AFD"/>
    <w:rsid w:val="00DD12B7"/>
    <w:rsid w:val="00DD1D99"/>
    <w:rsid w:val="00DD2092"/>
    <w:rsid w:val="00DD24E3"/>
    <w:rsid w:val="00DD2EFF"/>
    <w:rsid w:val="00DD4878"/>
    <w:rsid w:val="00DD6D57"/>
    <w:rsid w:val="00DD7358"/>
    <w:rsid w:val="00DD7D5F"/>
    <w:rsid w:val="00DD7E27"/>
    <w:rsid w:val="00DE0055"/>
    <w:rsid w:val="00DE1BB0"/>
    <w:rsid w:val="00DE305F"/>
    <w:rsid w:val="00DE4A22"/>
    <w:rsid w:val="00DE5EDC"/>
    <w:rsid w:val="00DE6455"/>
    <w:rsid w:val="00DE6AEE"/>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14B9"/>
    <w:rsid w:val="00E020D2"/>
    <w:rsid w:val="00E02EAD"/>
    <w:rsid w:val="00E03BCA"/>
    <w:rsid w:val="00E04A90"/>
    <w:rsid w:val="00E0544D"/>
    <w:rsid w:val="00E05FEF"/>
    <w:rsid w:val="00E06139"/>
    <w:rsid w:val="00E06B88"/>
    <w:rsid w:val="00E0768E"/>
    <w:rsid w:val="00E076A2"/>
    <w:rsid w:val="00E1035F"/>
    <w:rsid w:val="00E10573"/>
    <w:rsid w:val="00E1167A"/>
    <w:rsid w:val="00E117DB"/>
    <w:rsid w:val="00E11D65"/>
    <w:rsid w:val="00E124BC"/>
    <w:rsid w:val="00E148A4"/>
    <w:rsid w:val="00E15957"/>
    <w:rsid w:val="00E166B2"/>
    <w:rsid w:val="00E171D3"/>
    <w:rsid w:val="00E2040C"/>
    <w:rsid w:val="00E204BD"/>
    <w:rsid w:val="00E208A1"/>
    <w:rsid w:val="00E21447"/>
    <w:rsid w:val="00E2155D"/>
    <w:rsid w:val="00E23A8B"/>
    <w:rsid w:val="00E2406B"/>
    <w:rsid w:val="00E24175"/>
    <w:rsid w:val="00E241CF"/>
    <w:rsid w:val="00E24A1B"/>
    <w:rsid w:val="00E24B64"/>
    <w:rsid w:val="00E24C1D"/>
    <w:rsid w:val="00E25235"/>
    <w:rsid w:val="00E25488"/>
    <w:rsid w:val="00E2795C"/>
    <w:rsid w:val="00E309E5"/>
    <w:rsid w:val="00E313D4"/>
    <w:rsid w:val="00E314B7"/>
    <w:rsid w:val="00E316A0"/>
    <w:rsid w:val="00E31A4D"/>
    <w:rsid w:val="00E3203C"/>
    <w:rsid w:val="00E34BDE"/>
    <w:rsid w:val="00E3556D"/>
    <w:rsid w:val="00E3589A"/>
    <w:rsid w:val="00E35EF9"/>
    <w:rsid w:val="00E35F92"/>
    <w:rsid w:val="00E36A4B"/>
    <w:rsid w:val="00E36B76"/>
    <w:rsid w:val="00E37ED3"/>
    <w:rsid w:val="00E40EE4"/>
    <w:rsid w:val="00E41CD3"/>
    <w:rsid w:val="00E42571"/>
    <w:rsid w:val="00E44DC5"/>
    <w:rsid w:val="00E450DE"/>
    <w:rsid w:val="00E452A2"/>
    <w:rsid w:val="00E46A51"/>
    <w:rsid w:val="00E470A3"/>
    <w:rsid w:val="00E4764F"/>
    <w:rsid w:val="00E47B15"/>
    <w:rsid w:val="00E50A5C"/>
    <w:rsid w:val="00E5202A"/>
    <w:rsid w:val="00E52CB3"/>
    <w:rsid w:val="00E541F5"/>
    <w:rsid w:val="00E542CD"/>
    <w:rsid w:val="00E54350"/>
    <w:rsid w:val="00E553B8"/>
    <w:rsid w:val="00E562BA"/>
    <w:rsid w:val="00E566B2"/>
    <w:rsid w:val="00E568AC"/>
    <w:rsid w:val="00E570BF"/>
    <w:rsid w:val="00E57F06"/>
    <w:rsid w:val="00E6020C"/>
    <w:rsid w:val="00E61EEB"/>
    <w:rsid w:val="00E63762"/>
    <w:rsid w:val="00E64259"/>
    <w:rsid w:val="00E659D2"/>
    <w:rsid w:val="00E6611A"/>
    <w:rsid w:val="00E662B1"/>
    <w:rsid w:val="00E67FC1"/>
    <w:rsid w:val="00E70685"/>
    <w:rsid w:val="00E70F6C"/>
    <w:rsid w:val="00E7168E"/>
    <w:rsid w:val="00E71C5A"/>
    <w:rsid w:val="00E73235"/>
    <w:rsid w:val="00E732BC"/>
    <w:rsid w:val="00E734BC"/>
    <w:rsid w:val="00E73A1B"/>
    <w:rsid w:val="00E74CA7"/>
    <w:rsid w:val="00E755B9"/>
    <w:rsid w:val="00E767C3"/>
    <w:rsid w:val="00E77185"/>
    <w:rsid w:val="00E8046F"/>
    <w:rsid w:val="00E80D78"/>
    <w:rsid w:val="00E81352"/>
    <w:rsid w:val="00E8221B"/>
    <w:rsid w:val="00E82530"/>
    <w:rsid w:val="00E82899"/>
    <w:rsid w:val="00E82FB4"/>
    <w:rsid w:val="00E83950"/>
    <w:rsid w:val="00E8505C"/>
    <w:rsid w:val="00E860C5"/>
    <w:rsid w:val="00E90360"/>
    <w:rsid w:val="00E9067E"/>
    <w:rsid w:val="00E92AAE"/>
    <w:rsid w:val="00E92B41"/>
    <w:rsid w:val="00E93CDD"/>
    <w:rsid w:val="00E9601D"/>
    <w:rsid w:val="00E963D9"/>
    <w:rsid w:val="00E96C46"/>
    <w:rsid w:val="00E96E24"/>
    <w:rsid w:val="00EA03ED"/>
    <w:rsid w:val="00EA0675"/>
    <w:rsid w:val="00EA1329"/>
    <w:rsid w:val="00EA25B9"/>
    <w:rsid w:val="00EA3309"/>
    <w:rsid w:val="00EA4867"/>
    <w:rsid w:val="00EA511A"/>
    <w:rsid w:val="00EA5382"/>
    <w:rsid w:val="00EA60CD"/>
    <w:rsid w:val="00EA7375"/>
    <w:rsid w:val="00EB2462"/>
    <w:rsid w:val="00EB402A"/>
    <w:rsid w:val="00EB5BF3"/>
    <w:rsid w:val="00EB615D"/>
    <w:rsid w:val="00EB72C4"/>
    <w:rsid w:val="00EB7655"/>
    <w:rsid w:val="00EB78F9"/>
    <w:rsid w:val="00EB7FD2"/>
    <w:rsid w:val="00EC02BB"/>
    <w:rsid w:val="00EC0492"/>
    <w:rsid w:val="00EC2126"/>
    <w:rsid w:val="00EC3582"/>
    <w:rsid w:val="00EC43CC"/>
    <w:rsid w:val="00EC5FDF"/>
    <w:rsid w:val="00EC6B46"/>
    <w:rsid w:val="00EC6D98"/>
    <w:rsid w:val="00EC702D"/>
    <w:rsid w:val="00EC73F9"/>
    <w:rsid w:val="00ED0523"/>
    <w:rsid w:val="00ED0E08"/>
    <w:rsid w:val="00ED1702"/>
    <w:rsid w:val="00ED2D44"/>
    <w:rsid w:val="00ED3D5B"/>
    <w:rsid w:val="00ED4EE5"/>
    <w:rsid w:val="00ED618A"/>
    <w:rsid w:val="00ED631C"/>
    <w:rsid w:val="00ED6CFA"/>
    <w:rsid w:val="00ED70FD"/>
    <w:rsid w:val="00ED7FCE"/>
    <w:rsid w:val="00EE05E3"/>
    <w:rsid w:val="00EE078C"/>
    <w:rsid w:val="00EE17FB"/>
    <w:rsid w:val="00EE21C7"/>
    <w:rsid w:val="00EE3B00"/>
    <w:rsid w:val="00EE4E09"/>
    <w:rsid w:val="00EE5590"/>
    <w:rsid w:val="00EE55A0"/>
    <w:rsid w:val="00EE5D7F"/>
    <w:rsid w:val="00EE617C"/>
    <w:rsid w:val="00EE768F"/>
    <w:rsid w:val="00EF13C3"/>
    <w:rsid w:val="00EF34F5"/>
    <w:rsid w:val="00EF5CE0"/>
    <w:rsid w:val="00EF643C"/>
    <w:rsid w:val="00EF68D8"/>
    <w:rsid w:val="00EF7158"/>
    <w:rsid w:val="00EF7D70"/>
    <w:rsid w:val="00F01181"/>
    <w:rsid w:val="00F01820"/>
    <w:rsid w:val="00F01AA7"/>
    <w:rsid w:val="00F0228B"/>
    <w:rsid w:val="00F03D9C"/>
    <w:rsid w:val="00F0449B"/>
    <w:rsid w:val="00F044F1"/>
    <w:rsid w:val="00F04EBF"/>
    <w:rsid w:val="00F066DD"/>
    <w:rsid w:val="00F0755C"/>
    <w:rsid w:val="00F114E8"/>
    <w:rsid w:val="00F1154E"/>
    <w:rsid w:val="00F12366"/>
    <w:rsid w:val="00F132DF"/>
    <w:rsid w:val="00F143B0"/>
    <w:rsid w:val="00F14B5C"/>
    <w:rsid w:val="00F1541B"/>
    <w:rsid w:val="00F15D56"/>
    <w:rsid w:val="00F17C02"/>
    <w:rsid w:val="00F20873"/>
    <w:rsid w:val="00F2177B"/>
    <w:rsid w:val="00F2345A"/>
    <w:rsid w:val="00F23688"/>
    <w:rsid w:val="00F2493A"/>
    <w:rsid w:val="00F24CD4"/>
    <w:rsid w:val="00F25985"/>
    <w:rsid w:val="00F25C67"/>
    <w:rsid w:val="00F26209"/>
    <w:rsid w:val="00F26652"/>
    <w:rsid w:val="00F30001"/>
    <w:rsid w:val="00F314F0"/>
    <w:rsid w:val="00F3237E"/>
    <w:rsid w:val="00F3277F"/>
    <w:rsid w:val="00F32C99"/>
    <w:rsid w:val="00F32D6B"/>
    <w:rsid w:val="00F344FE"/>
    <w:rsid w:val="00F3451E"/>
    <w:rsid w:val="00F34F17"/>
    <w:rsid w:val="00F3570F"/>
    <w:rsid w:val="00F35D9A"/>
    <w:rsid w:val="00F360C7"/>
    <w:rsid w:val="00F362ED"/>
    <w:rsid w:val="00F36978"/>
    <w:rsid w:val="00F40973"/>
    <w:rsid w:val="00F42AD6"/>
    <w:rsid w:val="00F43DA6"/>
    <w:rsid w:val="00F45C95"/>
    <w:rsid w:val="00F479FD"/>
    <w:rsid w:val="00F47CF5"/>
    <w:rsid w:val="00F501B7"/>
    <w:rsid w:val="00F50398"/>
    <w:rsid w:val="00F50E78"/>
    <w:rsid w:val="00F5118E"/>
    <w:rsid w:val="00F5252E"/>
    <w:rsid w:val="00F52B79"/>
    <w:rsid w:val="00F52FDC"/>
    <w:rsid w:val="00F53B0E"/>
    <w:rsid w:val="00F557CF"/>
    <w:rsid w:val="00F55C8F"/>
    <w:rsid w:val="00F56AA2"/>
    <w:rsid w:val="00F56D2C"/>
    <w:rsid w:val="00F56E08"/>
    <w:rsid w:val="00F570E9"/>
    <w:rsid w:val="00F57608"/>
    <w:rsid w:val="00F60F1A"/>
    <w:rsid w:val="00F61B6D"/>
    <w:rsid w:val="00F61B7B"/>
    <w:rsid w:val="00F61B9E"/>
    <w:rsid w:val="00F62702"/>
    <w:rsid w:val="00F6389A"/>
    <w:rsid w:val="00F64ADB"/>
    <w:rsid w:val="00F64F4D"/>
    <w:rsid w:val="00F652D2"/>
    <w:rsid w:val="00F67100"/>
    <w:rsid w:val="00F67818"/>
    <w:rsid w:val="00F679CC"/>
    <w:rsid w:val="00F67FCF"/>
    <w:rsid w:val="00F71953"/>
    <w:rsid w:val="00F72559"/>
    <w:rsid w:val="00F7324E"/>
    <w:rsid w:val="00F736B7"/>
    <w:rsid w:val="00F74766"/>
    <w:rsid w:val="00F74C38"/>
    <w:rsid w:val="00F75122"/>
    <w:rsid w:val="00F75D23"/>
    <w:rsid w:val="00F7627B"/>
    <w:rsid w:val="00F7629B"/>
    <w:rsid w:val="00F764C1"/>
    <w:rsid w:val="00F76C9C"/>
    <w:rsid w:val="00F76CEE"/>
    <w:rsid w:val="00F770AC"/>
    <w:rsid w:val="00F779FD"/>
    <w:rsid w:val="00F80BEB"/>
    <w:rsid w:val="00F8294C"/>
    <w:rsid w:val="00F83383"/>
    <w:rsid w:val="00F841C0"/>
    <w:rsid w:val="00F856A6"/>
    <w:rsid w:val="00F871CB"/>
    <w:rsid w:val="00F87F77"/>
    <w:rsid w:val="00F901C0"/>
    <w:rsid w:val="00F90425"/>
    <w:rsid w:val="00F90BB4"/>
    <w:rsid w:val="00F91B2D"/>
    <w:rsid w:val="00F921B3"/>
    <w:rsid w:val="00F92953"/>
    <w:rsid w:val="00F92E62"/>
    <w:rsid w:val="00F93392"/>
    <w:rsid w:val="00F933E1"/>
    <w:rsid w:val="00F934A0"/>
    <w:rsid w:val="00F95474"/>
    <w:rsid w:val="00F95FD9"/>
    <w:rsid w:val="00F961D3"/>
    <w:rsid w:val="00F96C9F"/>
    <w:rsid w:val="00FA00D5"/>
    <w:rsid w:val="00FA0FEB"/>
    <w:rsid w:val="00FA1497"/>
    <w:rsid w:val="00FA254B"/>
    <w:rsid w:val="00FA2A8E"/>
    <w:rsid w:val="00FA4895"/>
    <w:rsid w:val="00FA5285"/>
    <w:rsid w:val="00FA7B14"/>
    <w:rsid w:val="00FB05C9"/>
    <w:rsid w:val="00FB0BA3"/>
    <w:rsid w:val="00FB1A7E"/>
    <w:rsid w:val="00FB216A"/>
    <w:rsid w:val="00FB4BF7"/>
    <w:rsid w:val="00FB5B77"/>
    <w:rsid w:val="00FB6121"/>
    <w:rsid w:val="00FB67CE"/>
    <w:rsid w:val="00FB73B9"/>
    <w:rsid w:val="00FB7533"/>
    <w:rsid w:val="00FC3AEA"/>
    <w:rsid w:val="00FC4764"/>
    <w:rsid w:val="00FC48E7"/>
    <w:rsid w:val="00FC4FE7"/>
    <w:rsid w:val="00FC574A"/>
    <w:rsid w:val="00FC57B9"/>
    <w:rsid w:val="00FD0C4A"/>
    <w:rsid w:val="00FD17FE"/>
    <w:rsid w:val="00FD248B"/>
    <w:rsid w:val="00FD35B3"/>
    <w:rsid w:val="00FD4549"/>
    <w:rsid w:val="00FD54FE"/>
    <w:rsid w:val="00FD6B4F"/>
    <w:rsid w:val="00FD7406"/>
    <w:rsid w:val="00FD7E43"/>
    <w:rsid w:val="00FE10B4"/>
    <w:rsid w:val="00FE1B2D"/>
    <w:rsid w:val="00FE3039"/>
    <w:rsid w:val="00FE4831"/>
    <w:rsid w:val="00FE5FB2"/>
    <w:rsid w:val="00FE6474"/>
    <w:rsid w:val="00FE6CD7"/>
    <w:rsid w:val="00FF1086"/>
    <w:rsid w:val="00FF1564"/>
    <w:rsid w:val="00FF188F"/>
    <w:rsid w:val="00FF232E"/>
    <w:rsid w:val="00FF29E1"/>
    <w:rsid w:val="00FF2D4B"/>
    <w:rsid w:val="00FF3A5E"/>
    <w:rsid w:val="00FF3DE5"/>
    <w:rsid w:val="00FF477C"/>
    <w:rsid w:val="00FF4E59"/>
    <w:rsid w:val="00FF544D"/>
    <w:rsid w:val="00FF61ED"/>
    <w:rsid w:val="00FF6226"/>
    <w:rsid w:val="00FF6469"/>
    <w:rsid w:val="00FF72DE"/>
    <w:rsid w:val="0E9D1C8D"/>
    <w:rsid w:val="0EA19EA8"/>
    <w:rsid w:val="0FE6AD21"/>
    <w:rsid w:val="12967842"/>
    <w:rsid w:val="15E31775"/>
    <w:rsid w:val="19F584F6"/>
    <w:rsid w:val="1B30FA38"/>
    <w:rsid w:val="1CCC7DE6"/>
    <w:rsid w:val="1D4E749E"/>
    <w:rsid w:val="1E73D294"/>
    <w:rsid w:val="221175CD"/>
    <w:rsid w:val="2630B73C"/>
    <w:rsid w:val="27E8BD88"/>
    <w:rsid w:val="367786A5"/>
    <w:rsid w:val="3DE66615"/>
    <w:rsid w:val="4035F44D"/>
    <w:rsid w:val="44A5EFF9"/>
    <w:rsid w:val="45265432"/>
    <w:rsid w:val="46043523"/>
    <w:rsid w:val="46F5016B"/>
    <w:rsid w:val="4ECB4144"/>
    <w:rsid w:val="540A5C56"/>
    <w:rsid w:val="5410EBD9"/>
    <w:rsid w:val="5C80367B"/>
    <w:rsid w:val="5DD5196E"/>
    <w:rsid w:val="656387D0"/>
    <w:rsid w:val="6593AC80"/>
    <w:rsid w:val="6848AABB"/>
    <w:rsid w:val="6B75D976"/>
    <w:rsid w:val="6DAF291A"/>
    <w:rsid w:val="71298296"/>
    <w:rsid w:val="76AC713D"/>
    <w:rsid w:val="7A357D74"/>
    <w:rsid w:val="7DD7E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A37D3E"/>
  <w15:docId w15:val="{ED0B6121-F719-4087-A13B-4398531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5638649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mainestate.zoom.us/meeting/register/tZYrfuurrTorEtbzvPaPRPpPZJW9fKyWRZYK" TargetMode="External"/><Relationship Id="rId26" Type="http://schemas.openxmlformats.org/officeDocument/2006/relationships/hyperlink" Target="http://www.mainelegislature.org/legis/statutes/1/title1sec401.html" TargetMode="External"/><Relationship Id="rId39" Type="http://schemas.openxmlformats.org/officeDocument/2006/relationships/hyperlink" Target="https://mainestate.zoom.us/meeting/register/tZYrfuurrTorEtbzvPaPRPpPZJW9fKyWRZYK" TargetMode="External"/><Relationship Id="rId3" Type="http://schemas.openxmlformats.org/officeDocument/2006/relationships/customXml" Target="../customXml/item3.xml"/><Relationship Id="rId21" Type="http://schemas.openxmlformats.org/officeDocument/2006/relationships/hyperlink" Target="https://www.maine.gov/future/climate/community-resilience-partnership/join" TargetMode="External"/><Relationship Id="rId34" Type="http://schemas.openxmlformats.org/officeDocument/2006/relationships/hyperlink" Target="https://www.maine.gov/future/climate/community-resilience-partnership/join" TargetMode="External"/><Relationship Id="rId42" Type="http://schemas.openxmlformats.org/officeDocument/2006/relationships/hyperlink" Target="mailto:proposals@maine.gov" TargetMode="External"/><Relationship Id="rId7" Type="http://schemas.openxmlformats.org/officeDocument/2006/relationships/settings" Target="settings.xml"/><Relationship Id="rId17" Type="http://schemas.openxmlformats.org/officeDocument/2006/relationships/hyperlink" Target="mailto:brian.ambrette@maine.gov"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s://www.maine.gov/future/sites/maine.gov.future/files/inline-files/MaineWontWait_December2020.pdf" TargetMode="External"/><Relationship Id="rId38" Type="http://schemas.openxmlformats.org/officeDocument/2006/relationships/hyperlink" Target="https://www.maine.gov/future/climate/community-resilience-partnership/joi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aine.gov/dafs/bbm/procurementservices/vendors/grants" TargetMode="External"/><Relationship Id="rId29" Type="http://schemas.openxmlformats.org/officeDocument/2006/relationships/hyperlink" Target="http://www.mainelegislature.org/legis/statutes/5/title5sec1825-E.html" TargetMode="External"/><Relationship Id="rId41"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future/climate/community-resilience-partnership/provider" TargetMode="External"/><Relationship Id="rId32" Type="http://schemas.openxmlformats.org/officeDocument/2006/relationships/hyperlink" Target="https://www.maine.gov/future/climate/community-resilience-partnership/join" TargetMode="External"/><Relationship Id="rId37" Type="http://schemas.openxmlformats.org/officeDocument/2006/relationships/hyperlink" Target="https://www.maine.gov/future/sites/maine.gov.future/files/inline-files/MaineWontWait_December2020.pdf" TargetMode="External"/><Relationship Id="rId40" Type="http://schemas.openxmlformats.org/officeDocument/2006/relationships/hyperlink" Target="https://www.maine.gov/dafs/bbm/procurementservices/vendors/grants" TargetMode="External"/><Relationship Id="rId45"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yperlink" Target="https://www.maine.gov/future/sites/maine.gov.future/files/inline-files/MaineWontWait_December2020.pdf" TargetMode="External"/><Relationship Id="rId28" Type="http://schemas.openxmlformats.org/officeDocument/2006/relationships/hyperlink" Target="https://www.maine.gov/future/climate/community-resilience-partnership/join" TargetMode="External"/><Relationship Id="rId36" Type="http://schemas.openxmlformats.org/officeDocument/2006/relationships/hyperlink" Target="https://www.maine.gov/future/sites/maine.gov.future/files/inline-files/MaineWontWait_December2020.pdf"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http://www.maine.gov/dafs/procurementservices/vendors/gra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future/climate/community-resilience-partnership/join" TargetMode="External"/><Relationship Id="rId27" Type="http://schemas.openxmlformats.org/officeDocument/2006/relationships/hyperlink" Target="https://www.maine.gov/future/climate/community-resilience-partnership/" TargetMode="External"/><Relationship Id="rId30" Type="http://schemas.openxmlformats.org/officeDocument/2006/relationships/hyperlink" Target="https://www.maine.gov/dafs/bbm/procurementservices/policies-procedures/chapter-120" TargetMode="External"/><Relationship Id="rId35" Type="http://schemas.openxmlformats.org/officeDocument/2006/relationships/hyperlink" Target="https://www.maine.gov/future/climate/community-resilience-partnership/joi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1338B56C-AE3A-4CB8-89D9-086F63550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2372</Words>
  <Characters>16140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18476</CharactersWithSpaces>
  <SharedDoc>false</SharedDoc>
  <HLinks>
    <vt:vector size="54" baseType="variant">
      <vt:variant>
        <vt:i4>7340121</vt:i4>
      </vt:variant>
      <vt:variant>
        <vt:i4>24</vt:i4>
      </vt:variant>
      <vt:variant>
        <vt:i4>0</vt:i4>
      </vt:variant>
      <vt:variant>
        <vt:i4>5</vt:i4>
      </vt:variant>
      <vt:variant>
        <vt:lpwstr>mailto:proposals@maine.gov</vt:lpwstr>
      </vt:variant>
      <vt:variant>
        <vt:lpwstr/>
      </vt:variant>
      <vt:variant>
        <vt:i4>6226002</vt:i4>
      </vt:variant>
      <vt:variant>
        <vt:i4>21</vt:i4>
      </vt:variant>
      <vt:variant>
        <vt:i4>0</vt:i4>
      </vt:variant>
      <vt:variant>
        <vt:i4>5</vt:i4>
      </vt:variant>
      <vt:variant>
        <vt:lpwstr>https://www.maine.gov/dafs/bbm/procurementservices/vendors/grants</vt:lpwstr>
      </vt:variant>
      <vt:variant>
        <vt:lpwstr/>
      </vt:variant>
      <vt:variant>
        <vt:i4>6226002</vt:i4>
      </vt:variant>
      <vt:variant>
        <vt:i4>18</vt:i4>
      </vt:variant>
      <vt:variant>
        <vt:i4>0</vt:i4>
      </vt:variant>
      <vt:variant>
        <vt:i4>5</vt:i4>
      </vt:variant>
      <vt:variant>
        <vt:lpwstr>https://www.maine.gov/dafs/bbm/procurementservices/vendors/grants</vt:lpwstr>
      </vt:variant>
      <vt:variant>
        <vt:lpwstr/>
      </vt:variant>
      <vt:variant>
        <vt:i4>458824</vt:i4>
      </vt:variant>
      <vt:variant>
        <vt:i4>15</vt:i4>
      </vt:variant>
      <vt:variant>
        <vt:i4>0</vt:i4>
      </vt:variant>
      <vt:variant>
        <vt:i4>5</vt:i4>
      </vt:variant>
      <vt:variant>
        <vt:lpwstr>http://www.maine.gov/dafs/procurementservices/vendors/grants</vt:lpwstr>
      </vt:variant>
      <vt:variant>
        <vt:lpwstr/>
      </vt:variant>
      <vt:variant>
        <vt:i4>7274537</vt:i4>
      </vt:variant>
      <vt:variant>
        <vt:i4>12</vt:i4>
      </vt:variant>
      <vt:variant>
        <vt:i4>0</vt:i4>
      </vt:variant>
      <vt:variant>
        <vt:i4>5</vt:i4>
      </vt:variant>
      <vt:variant>
        <vt:lpwstr>https://www.maine.gov/dafs/bbm/procurementservices/policies-procedures/chapter-120</vt:lpwstr>
      </vt:variant>
      <vt:variant>
        <vt:lpwstr/>
      </vt:variant>
      <vt:variant>
        <vt:i4>5636101</vt:i4>
      </vt:variant>
      <vt:variant>
        <vt:i4>9</vt:i4>
      </vt:variant>
      <vt:variant>
        <vt:i4>0</vt:i4>
      </vt:variant>
      <vt:variant>
        <vt:i4>5</vt:i4>
      </vt:variant>
      <vt:variant>
        <vt:lpwstr>http://www.mainelegislature.org/legis/statutes/5/title5sec1825-E.html</vt:lpwstr>
      </vt:variant>
      <vt:variant>
        <vt:lpwstr/>
      </vt:variant>
      <vt:variant>
        <vt:i4>2818085</vt:i4>
      </vt:variant>
      <vt:variant>
        <vt:i4>6</vt:i4>
      </vt:variant>
      <vt:variant>
        <vt:i4>0</vt:i4>
      </vt:variant>
      <vt:variant>
        <vt:i4>5</vt:i4>
      </vt:variant>
      <vt:variant>
        <vt:lpwstr>http://www.mainelegislature.org/legis/bills/getPDF.asp?paper=HP0156&amp;item=7&amp;snum=130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Boynton, Katherine L</cp:lastModifiedBy>
  <cp:revision>2</cp:revision>
  <cp:lastPrinted>2016-02-04T05:27:00Z</cp:lastPrinted>
  <dcterms:created xsi:type="dcterms:W3CDTF">2021-12-01T15:56:00Z</dcterms:created>
  <dcterms:modified xsi:type="dcterms:W3CDTF">2021-12-01T15:56:00Z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0x0101007DCD3879D1B9CE4380FBB16293F54970</vt:lpwstr>
  </property>
</Properties>
</file>