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78FEA" w14:textId="14619961" w:rsidR="00E25FC1" w:rsidRPr="00E25FC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STATE OF MAINE REQUEST FOR </w:t>
      </w:r>
      <w:r w:rsidR="00E03AD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INFORMATION</w:t>
      </w:r>
    </w:p>
    <w:p w14:paraId="1DE8F9B9" w14:textId="781A7AAD" w:rsidR="00E25FC1" w:rsidRPr="008A3C2E" w:rsidRDefault="00F83DA2" w:rsidP="00E25FC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RFI</w:t>
      </w:r>
      <w:r w:rsidR="00E25FC1"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 AMENDMENT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 #1</w:t>
      </w:r>
    </w:p>
    <w:p w14:paraId="0DC0EF66" w14:textId="77777777" w:rsidR="00E25FC1" w:rsidRDefault="00E25FC1" w:rsidP="00E25FC1">
      <w:pPr>
        <w:jc w:val="center"/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14:paraId="5E0CB11F" w14:textId="77777777" w:rsidTr="00005309">
        <w:tc>
          <w:tcPr>
            <w:tcW w:w="3600" w:type="dxa"/>
          </w:tcPr>
          <w:p w14:paraId="3DACD094" w14:textId="52C3ABD9" w:rsidR="00B02C35" w:rsidRPr="00F83DA2" w:rsidRDefault="00F83DA2" w:rsidP="00B0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DA2">
              <w:rPr>
                <w:b/>
                <w:sz w:val="24"/>
                <w:szCs w:val="24"/>
              </w:rPr>
              <w:t>RFI</w:t>
            </w:r>
            <w:r w:rsidR="00B02C35" w:rsidRPr="00F83DA2">
              <w:rPr>
                <w:b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492F5024" w14:textId="77777777" w:rsidR="00E03ADA" w:rsidRDefault="00F83DA2" w:rsidP="00B02C35">
            <w:pPr>
              <w:rPr>
                <w:rFonts w:ascii="Calibri" w:hAnsi="Calibri"/>
                <w:sz w:val="24"/>
                <w:szCs w:val="24"/>
              </w:rPr>
            </w:pPr>
            <w:r w:rsidRPr="00F83DA2">
              <w:rPr>
                <w:rFonts w:ascii="Calibri" w:hAnsi="Calibri"/>
                <w:sz w:val="24"/>
                <w:szCs w:val="24"/>
              </w:rPr>
              <w:t xml:space="preserve">RFI#201804076 </w:t>
            </w:r>
          </w:p>
          <w:p w14:paraId="29CAA445" w14:textId="0FD3BE11" w:rsidR="00B02C35" w:rsidRPr="00F83DA2" w:rsidRDefault="00F83DA2" w:rsidP="00B02C35">
            <w:pPr>
              <w:rPr>
                <w:sz w:val="24"/>
                <w:szCs w:val="24"/>
              </w:rPr>
            </w:pPr>
            <w:r w:rsidRPr="00F83DA2">
              <w:rPr>
                <w:rFonts w:ascii="Calibri" w:hAnsi="Calibri"/>
                <w:sz w:val="24"/>
                <w:szCs w:val="24"/>
              </w:rPr>
              <w:t>Liquor Licensing and Enforcement Web Application</w:t>
            </w:r>
          </w:p>
        </w:tc>
      </w:tr>
      <w:tr w:rsidR="00B02C35" w14:paraId="6AC79E99" w14:textId="77777777" w:rsidTr="00990843">
        <w:tc>
          <w:tcPr>
            <w:tcW w:w="3600" w:type="dxa"/>
          </w:tcPr>
          <w:p w14:paraId="27F3EC19" w14:textId="77777777" w:rsidR="00B02C35" w:rsidRPr="00F83DA2" w:rsidRDefault="00B02C35" w:rsidP="00B02C35">
            <w:pPr>
              <w:rPr>
                <w:sz w:val="24"/>
                <w:szCs w:val="24"/>
              </w:rPr>
            </w:pPr>
            <w:r w:rsidRPr="00F83DA2">
              <w:rPr>
                <w:b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6462449C" w:rsidR="00B02C35" w:rsidRPr="00F83DA2" w:rsidRDefault="00F83DA2" w:rsidP="00B02C35">
            <w:pPr>
              <w:rPr>
                <w:sz w:val="24"/>
                <w:szCs w:val="24"/>
              </w:rPr>
            </w:pPr>
            <w:r w:rsidRPr="00F83DA2">
              <w:rPr>
                <w:sz w:val="24"/>
                <w:szCs w:val="24"/>
              </w:rPr>
              <w:t>May 1, 2018</w:t>
            </w:r>
          </w:p>
        </w:tc>
      </w:tr>
      <w:tr w:rsidR="00B02C35" w14:paraId="073513B1" w14:textId="77777777" w:rsidTr="00990843">
        <w:tc>
          <w:tcPr>
            <w:tcW w:w="3600" w:type="dxa"/>
          </w:tcPr>
          <w:p w14:paraId="23DC02A1" w14:textId="22C7B7AB" w:rsidR="00B02C35" w:rsidRPr="00F83DA2" w:rsidRDefault="00E03ADA" w:rsidP="00B02C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RESPONSE SUBMISSION</w:t>
            </w:r>
            <w:r w:rsidR="00B02C35" w:rsidRPr="00F83DA2">
              <w:rPr>
                <w:b/>
                <w:sz w:val="24"/>
                <w:szCs w:val="24"/>
              </w:rPr>
              <w:t xml:space="preserve"> DATE:</w:t>
            </w:r>
          </w:p>
        </w:tc>
        <w:tc>
          <w:tcPr>
            <w:tcW w:w="6570" w:type="dxa"/>
          </w:tcPr>
          <w:p w14:paraId="4A5DAFFB" w14:textId="72FD34D2" w:rsidR="00B02C35" w:rsidRPr="00F83DA2" w:rsidRDefault="00F83DA2" w:rsidP="00B02C35">
            <w:pPr>
              <w:rPr>
                <w:sz w:val="24"/>
                <w:szCs w:val="24"/>
              </w:rPr>
            </w:pPr>
            <w:r w:rsidRPr="00F83DA2">
              <w:rPr>
                <w:sz w:val="24"/>
                <w:szCs w:val="24"/>
              </w:rPr>
              <w:t xml:space="preserve">May 28, 2018 </w:t>
            </w:r>
            <w:r w:rsidRPr="00E03ADA">
              <w:rPr>
                <w:i/>
                <w:sz w:val="24"/>
                <w:szCs w:val="24"/>
              </w:rPr>
              <w:t>(amended to May 29, 2018)</w:t>
            </w:r>
          </w:p>
        </w:tc>
      </w:tr>
      <w:tr w:rsidR="00B02C35" w14:paraId="1E7187E0" w14:textId="77777777" w:rsidTr="004A606C">
        <w:tc>
          <w:tcPr>
            <w:tcW w:w="3600" w:type="dxa"/>
          </w:tcPr>
          <w:p w14:paraId="1A41292C" w14:textId="73EE1620" w:rsidR="00B02C35" w:rsidRPr="00F83DA2" w:rsidRDefault="00E03ADA" w:rsidP="00B02C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RFI</w:t>
            </w:r>
            <w:r w:rsidR="00B02C35" w:rsidRPr="00F83DA2">
              <w:rPr>
                <w:b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2BB4AB83" w14:textId="4D249B2D" w:rsidR="00E03ADA" w:rsidRDefault="00F83DA2" w:rsidP="00B02C35">
            <w:pPr>
              <w:rPr>
                <w:rFonts w:ascii="Calibri" w:hAnsi="Calibri"/>
                <w:sz w:val="24"/>
                <w:szCs w:val="24"/>
              </w:rPr>
            </w:pPr>
            <w:r w:rsidRPr="00F83DA2">
              <w:rPr>
                <w:rFonts w:ascii="Calibri" w:hAnsi="Calibri"/>
                <w:sz w:val="24"/>
                <w:szCs w:val="24"/>
              </w:rPr>
              <w:t>Department of Adminis</w:t>
            </w:r>
            <w:r w:rsidR="00E03ADA">
              <w:rPr>
                <w:rFonts w:ascii="Calibri" w:hAnsi="Calibri"/>
                <w:sz w:val="24"/>
                <w:szCs w:val="24"/>
              </w:rPr>
              <w:t>trative and Financial Services,</w:t>
            </w:r>
          </w:p>
          <w:p w14:paraId="50D5357B" w14:textId="354824B3" w:rsidR="00B02C35" w:rsidRPr="00F83DA2" w:rsidRDefault="00F83DA2" w:rsidP="00B02C35">
            <w:pPr>
              <w:rPr>
                <w:sz w:val="24"/>
                <w:szCs w:val="24"/>
              </w:rPr>
            </w:pPr>
            <w:r w:rsidRPr="00F83DA2">
              <w:rPr>
                <w:rFonts w:ascii="Calibri" w:hAnsi="Calibri"/>
                <w:sz w:val="24"/>
                <w:szCs w:val="24"/>
              </w:rPr>
              <w:t>Bureau of Alcoholic Beverages and Lottery Operations</w:t>
            </w:r>
          </w:p>
        </w:tc>
      </w:tr>
      <w:tr w:rsidR="00B02C35" w14:paraId="0B7EB2CF" w14:textId="77777777" w:rsidTr="004A606C">
        <w:tc>
          <w:tcPr>
            <w:tcW w:w="3600" w:type="dxa"/>
          </w:tcPr>
          <w:p w14:paraId="6B8EEC82" w14:textId="77777777" w:rsidR="00E03ADA" w:rsidRDefault="00E03ADA" w:rsidP="00B02C3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RESPONSE SUBMISSION </w:t>
            </w:r>
          </w:p>
          <w:p w14:paraId="04766E33" w14:textId="17C13EB2" w:rsidR="00B02C35" w:rsidRPr="00B02C35" w:rsidRDefault="00E03ADA" w:rsidP="00B02C35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SUBMIT TO</w:t>
            </w:r>
            <w:r w:rsidR="00B02C35" w:rsidRPr="00B02C35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570" w:type="dxa"/>
            <w:vAlign w:val="center"/>
          </w:tcPr>
          <w:p w14:paraId="33C0EE32" w14:textId="60FC2BF0" w:rsidR="00B02C35" w:rsidRPr="00B02C35" w:rsidRDefault="00F83DA2" w:rsidP="00B02C35">
            <w:pPr>
              <w:rPr>
                <w:sz w:val="24"/>
                <w:szCs w:val="24"/>
              </w:rPr>
            </w:pPr>
            <w:hyperlink r:id="rId7" w:history="1">
              <w:r w:rsidRPr="00F603A9">
                <w:rPr>
                  <w:rStyle w:val="Hyperlink"/>
                  <w:rFonts w:eastAsia="Calibri"/>
                  <w:sz w:val="24"/>
                  <w:szCs w:val="24"/>
                </w:rPr>
                <w:t>joni.macdonald@maine.gov</w:t>
              </w:r>
            </w:hyperlink>
          </w:p>
        </w:tc>
      </w:tr>
      <w:tr w:rsidR="00B02C35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5461E259" w14:textId="21E5A943" w:rsidR="00B02C35" w:rsidRPr="00B02C35" w:rsidRDefault="00E03ADA" w:rsidP="00B02C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CHANGES IN RFI</w:t>
            </w:r>
            <w:r w:rsidR="00B02C35" w:rsidRPr="00B02C35">
              <w:rPr>
                <w:b/>
                <w:sz w:val="24"/>
                <w:szCs w:val="24"/>
              </w:rPr>
              <w:t xml:space="preserve"> (if any):</w:t>
            </w:r>
          </w:p>
          <w:p w14:paraId="4A355004" w14:textId="48D5E907" w:rsidR="00B02C35" w:rsidRDefault="00B02C35" w:rsidP="00B02C3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51598FBA" w14:textId="77777777" w:rsidR="00F83DA2" w:rsidRPr="00B02C35" w:rsidRDefault="00F83DA2" w:rsidP="00B02C35">
            <w:pPr>
              <w:rPr>
                <w:b/>
                <w:sz w:val="24"/>
                <w:szCs w:val="24"/>
              </w:rPr>
            </w:pPr>
          </w:p>
          <w:p w14:paraId="64FCD46A" w14:textId="1A672626" w:rsidR="00F83DA2" w:rsidRDefault="00E03ADA" w:rsidP="00B0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Response Submission date</w:t>
            </w:r>
            <w:r w:rsidR="00F83DA2">
              <w:rPr>
                <w:sz w:val="24"/>
                <w:szCs w:val="24"/>
              </w:rPr>
              <w:t xml:space="preserve"> has been amended to May 29, 2018.  </w:t>
            </w:r>
          </w:p>
          <w:p w14:paraId="5B195E3B" w14:textId="77777777" w:rsidR="00F83DA2" w:rsidRDefault="00F83DA2" w:rsidP="00B02C35">
            <w:pPr>
              <w:rPr>
                <w:sz w:val="24"/>
                <w:szCs w:val="24"/>
              </w:rPr>
            </w:pPr>
          </w:p>
          <w:p w14:paraId="3DB688E5" w14:textId="6FE7240A" w:rsidR="00B02C35" w:rsidRPr="00B02C35" w:rsidRDefault="00F83DA2" w:rsidP="00B0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and all references to the Response Submission dates </w:t>
            </w:r>
            <w:r w:rsidR="00E03ADA">
              <w:rPr>
                <w:sz w:val="24"/>
                <w:szCs w:val="24"/>
              </w:rPr>
              <w:t>has been amended to reflect the</w:t>
            </w:r>
            <w:r>
              <w:rPr>
                <w:sz w:val="24"/>
                <w:szCs w:val="24"/>
              </w:rPr>
              <w:t xml:space="preserve"> change</w:t>
            </w:r>
            <w:r w:rsidR="00E03ADA">
              <w:rPr>
                <w:sz w:val="24"/>
                <w:szCs w:val="24"/>
              </w:rPr>
              <w:t xml:space="preserve"> noted above</w:t>
            </w:r>
            <w:r>
              <w:rPr>
                <w:sz w:val="24"/>
                <w:szCs w:val="24"/>
              </w:rPr>
              <w:t>.</w:t>
            </w:r>
          </w:p>
          <w:p w14:paraId="1EAE7E5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27320F46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4680BC55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53C5E2CB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31EB966" w14:textId="2F087D5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CBB464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63F8466" w14:textId="12738A3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042E">
              <w:rPr>
                <w:b/>
                <w:color w:val="000000"/>
                <w:sz w:val="24"/>
                <w:szCs w:val="24"/>
              </w:rPr>
              <w:t>All other p</w:t>
            </w:r>
            <w:r w:rsidR="00E03ADA">
              <w:rPr>
                <w:b/>
                <w:color w:val="000000"/>
                <w:sz w:val="24"/>
                <w:szCs w:val="24"/>
              </w:rPr>
              <w:t>rovisions and clauses of the RFI</w:t>
            </w:r>
            <w:r w:rsidRPr="00E1042E">
              <w:rPr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</w:tbl>
    <w:p w14:paraId="58CF92FE" w14:textId="77777777" w:rsidR="00E25FC1" w:rsidRDefault="00E25FC1"/>
    <w:sectPr w:rsidR="00E25F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288D1" w14:textId="77777777" w:rsidR="00521F49" w:rsidRDefault="00521F49" w:rsidP="009A0B7F">
      <w:pPr>
        <w:spacing w:after="0" w:line="240" w:lineRule="auto"/>
      </w:pPr>
      <w:r>
        <w:separator/>
      </w:r>
    </w:p>
  </w:endnote>
  <w:endnote w:type="continuationSeparator" w:id="0">
    <w:p w14:paraId="33B2AEA3" w14:textId="77777777" w:rsidR="00521F49" w:rsidRDefault="00521F49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6FD0" w14:textId="1D04D1DE" w:rsidR="009A0B7F" w:rsidRDefault="00B02C35">
    <w:pPr>
      <w:pStyle w:val="Footer"/>
    </w:pPr>
    <w:r>
      <w:t>Rev. 4/19/2018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B2CAB" w14:textId="77777777" w:rsidR="00521F49" w:rsidRDefault="00521F49" w:rsidP="009A0B7F">
      <w:pPr>
        <w:spacing w:after="0" w:line="240" w:lineRule="auto"/>
      </w:pPr>
      <w:r>
        <w:separator/>
      </w:r>
    </w:p>
  </w:footnote>
  <w:footnote w:type="continuationSeparator" w:id="0">
    <w:p w14:paraId="26FDA636" w14:textId="77777777" w:rsidR="00521F49" w:rsidRDefault="00521F49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1"/>
    <w:rsid w:val="00132246"/>
    <w:rsid w:val="00284492"/>
    <w:rsid w:val="003A0ED9"/>
    <w:rsid w:val="003C664A"/>
    <w:rsid w:val="004F30B3"/>
    <w:rsid w:val="00521F49"/>
    <w:rsid w:val="007351DF"/>
    <w:rsid w:val="0081650E"/>
    <w:rsid w:val="008A3C2E"/>
    <w:rsid w:val="008C3A77"/>
    <w:rsid w:val="008D17F1"/>
    <w:rsid w:val="00990843"/>
    <w:rsid w:val="009A0B7F"/>
    <w:rsid w:val="00A65FF2"/>
    <w:rsid w:val="00B02C35"/>
    <w:rsid w:val="00DE5EC6"/>
    <w:rsid w:val="00E03ADA"/>
    <w:rsid w:val="00E1042E"/>
    <w:rsid w:val="00E25FC1"/>
    <w:rsid w:val="00EC4A98"/>
    <w:rsid w:val="00F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F83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oni.macdonald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Baron, Denice M</cp:lastModifiedBy>
  <cp:revision>4</cp:revision>
  <dcterms:created xsi:type="dcterms:W3CDTF">2018-05-01T13:33:00Z</dcterms:created>
  <dcterms:modified xsi:type="dcterms:W3CDTF">2018-05-01T13:41:00Z</dcterms:modified>
</cp:coreProperties>
</file>