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DC3F" w14:textId="59592836" w:rsidR="00ED0523" w:rsidRPr="00A71069" w:rsidRDefault="00CA08FD" w:rsidP="008309A2">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 </w:t>
      </w:r>
      <w:r w:rsidR="00ED0523" w:rsidRPr="00A71069">
        <w:rPr>
          <w:rStyle w:val="InitialStyle"/>
          <w:rFonts w:ascii="Arial" w:hAnsi="Arial" w:cs="Arial"/>
          <w:b/>
          <w:bCs/>
          <w:sz w:val="32"/>
          <w:szCs w:val="32"/>
        </w:rPr>
        <w:t>STATE OF MAINE</w:t>
      </w:r>
    </w:p>
    <w:p w14:paraId="7A851767" w14:textId="0E70D2D7" w:rsidR="00ED0523" w:rsidRPr="00610453" w:rsidRDefault="00ED0523" w:rsidP="00ED0523">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 xml:space="preserve">Department of </w:t>
      </w:r>
      <w:r w:rsidR="00342EEE" w:rsidRPr="00610453">
        <w:rPr>
          <w:rStyle w:val="InitialStyle"/>
          <w:rFonts w:ascii="Arial" w:hAnsi="Arial" w:cs="Arial"/>
          <w:b/>
          <w:bCs/>
          <w:sz w:val="32"/>
          <w:szCs w:val="32"/>
        </w:rPr>
        <w:t>Agriculture, Conservation and Forestry</w:t>
      </w:r>
    </w:p>
    <w:p w14:paraId="5EDFC54D" w14:textId="0E49B10E" w:rsidR="00ED0523" w:rsidRPr="005F6B47" w:rsidRDefault="00342EEE" w:rsidP="00ED0523">
      <w:pPr>
        <w:pStyle w:val="DefaultText"/>
        <w:widowControl/>
        <w:jc w:val="center"/>
        <w:rPr>
          <w:rStyle w:val="InitialStyle"/>
          <w:rFonts w:ascii="Arial" w:hAnsi="Arial" w:cs="Arial"/>
          <w:b/>
          <w:iCs/>
          <w:sz w:val="28"/>
          <w:szCs w:val="28"/>
        </w:rPr>
      </w:pPr>
      <w:r w:rsidRPr="005F6B47">
        <w:rPr>
          <w:rStyle w:val="InitialStyle"/>
          <w:rFonts w:ascii="Arial" w:hAnsi="Arial" w:cs="Arial"/>
          <w:b/>
          <w:iCs/>
          <w:sz w:val="28"/>
          <w:szCs w:val="28"/>
        </w:rPr>
        <w:t>Office of the Commissioner</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315ED6B9" w:rsidR="00ED0523" w:rsidRPr="00A71069" w:rsidRDefault="00C41BC1"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2F2247BE">
                <wp:extent cx="2590801" cy="2455417"/>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9" y="0"/>
                            <a:ext cx="1828800" cy="233389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0DEE84F" id="Canvas 6" o:spid="_x0000_s1026" editas="canvas" style="width:204pt;height:193.35pt;mso-position-horizontal-relative:char;mso-position-vertical-relative:line" coordsize="25908,245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08;height:24549;visibility:visible;mso-wrap-style:square">
                  <v:fill o:detectmouseclick="t"/>
                  <v:path o:connecttype="none"/>
                </v:shape>
                <v:shape id="Picture 8" o:spid="_x0000_s1028" type="#_x0000_t75" style="position:absolute;left:5251;width:18288;height:23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">
                  <v:imagedata r:id="rId12"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49D9F907"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 xml:space="preserve">RFP# </w:t>
      </w:r>
      <w:r w:rsidR="006F42CD" w:rsidRPr="006F42CD">
        <w:rPr>
          <w:rStyle w:val="InitialStyle"/>
          <w:rFonts w:ascii="Arial" w:hAnsi="Arial" w:cs="Arial"/>
          <w:b/>
          <w:bCs/>
          <w:sz w:val="32"/>
          <w:szCs w:val="32"/>
        </w:rPr>
        <w:t>202310214</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81FEC1F" w14:textId="77777777" w:rsidR="00C951C2" w:rsidRDefault="00495FAF" w:rsidP="00ED0523">
      <w:pPr>
        <w:pStyle w:val="DefaultText"/>
        <w:widowControl/>
        <w:jc w:val="center"/>
        <w:rPr>
          <w:rStyle w:val="InitialStyle"/>
          <w:rFonts w:ascii="Arial" w:hAnsi="Arial" w:cs="Arial"/>
          <w:b/>
          <w:bCs/>
          <w:sz w:val="32"/>
          <w:szCs w:val="32"/>
          <w:u w:val="single"/>
        </w:rPr>
      </w:pPr>
      <w:r w:rsidRPr="00A71069">
        <w:rPr>
          <w:rStyle w:val="InitialStyle"/>
          <w:rFonts w:ascii="Arial" w:hAnsi="Arial" w:cs="Arial"/>
          <w:b/>
          <w:bCs/>
          <w:sz w:val="32"/>
          <w:szCs w:val="32"/>
          <w:u w:val="single"/>
        </w:rPr>
        <w:t xml:space="preserve">Pre-Qualified Vendor List for </w:t>
      </w:r>
    </w:p>
    <w:p w14:paraId="353135FE" w14:textId="4877D47F" w:rsidR="00ED0523" w:rsidRPr="00A71069" w:rsidRDefault="00342EEE" w:rsidP="00ED0523">
      <w:pPr>
        <w:pStyle w:val="DefaultText"/>
        <w:widowControl/>
        <w:jc w:val="center"/>
        <w:rPr>
          <w:rStyle w:val="InitialStyle"/>
          <w:rFonts w:ascii="Arial" w:hAnsi="Arial" w:cs="Arial"/>
          <w:b/>
          <w:bCs/>
          <w:color w:val="FF0000"/>
          <w:sz w:val="32"/>
          <w:szCs w:val="32"/>
        </w:rPr>
      </w:pPr>
      <w:r>
        <w:rPr>
          <w:rStyle w:val="InitialStyle"/>
          <w:rFonts w:ascii="Arial" w:hAnsi="Arial" w:cs="Arial"/>
          <w:b/>
          <w:bCs/>
          <w:sz w:val="32"/>
          <w:szCs w:val="32"/>
          <w:u w:val="single"/>
        </w:rPr>
        <w:t>Certifie</w:t>
      </w:r>
      <w:r w:rsidRPr="00342EEE">
        <w:rPr>
          <w:rStyle w:val="InitialStyle"/>
          <w:rFonts w:ascii="Arial" w:hAnsi="Arial" w:cs="Arial"/>
          <w:b/>
          <w:bCs/>
          <w:sz w:val="32"/>
          <w:szCs w:val="32"/>
          <w:u w:val="single"/>
        </w:rPr>
        <w:t xml:space="preserve">d </w:t>
      </w:r>
      <w:r w:rsidR="002A79C2">
        <w:rPr>
          <w:rStyle w:val="InitialStyle"/>
          <w:rFonts w:ascii="Arial" w:hAnsi="Arial" w:cs="Arial"/>
          <w:b/>
          <w:bCs/>
          <w:sz w:val="32"/>
          <w:szCs w:val="32"/>
          <w:u w:val="single"/>
        </w:rPr>
        <w:t xml:space="preserve">General Real Property </w:t>
      </w:r>
      <w:r w:rsidRPr="00342EEE">
        <w:rPr>
          <w:rStyle w:val="InitialStyle"/>
          <w:rFonts w:ascii="Arial" w:hAnsi="Arial" w:cs="Arial"/>
          <w:b/>
          <w:bCs/>
          <w:sz w:val="32"/>
          <w:szCs w:val="32"/>
          <w:u w:val="single"/>
        </w:rPr>
        <w:t>Appraisers</w:t>
      </w:r>
    </w:p>
    <w:p w14:paraId="2B1EAB18" w14:textId="77777777" w:rsidR="00ED0523" w:rsidRPr="00A71069" w:rsidRDefault="00ED0523" w:rsidP="00E7343E">
      <w:pPr>
        <w:pStyle w:val="DefaultText"/>
        <w:widowControl/>
        <w:ind w:right="-36"/>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007470A0">
        <w:trPr>
          <w:trHeight w:val="1032"/>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7FD9D356" w:rsidR="00ED0523" w:rsidRPr="00A71069" w:rsidRDefault="005A22C6" w:rsidP="00564033">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B17B3E">
              <w:rPr>
                <w:rFonts w:ascii="Arial" w:eastAsia="Calibri" w:hAnsi="Arial" w:cs="Arial"/>
                <w:b/>
                <w:sz w:val="24"/>
                <w:szCs w:val="24"/>
              </w:rPr>
              <w:t xml:space="preserve"> </w:t>
            </w:r>
            <w:hyperlink r:id="rId13" w:history="1">
              <w:r w:rsidR="00B17B3E" w:rsidRPr="00B17B3E">
                <w:rPr>
                  <w:rStyle w:val="Hyperlink"/>
                  <w:rFonts w:ascii="Arial" w:eastAsia="Calibri" w:hAnsi="Arial" w:cs="Arial"/>
                  <w:bCs/>
                  <w:sz w:val="24"/>
                  <w:szCs w:val="24"/>
                </w:rPr>
                <w:t>beth.valentine@maine.gov</w:t>
              </w:r>
            </w:hyperlink>
            <w:r w:rsidR="00B17B3E">
              <w:rPr>
                <w:rFonts w:ascii="Arial" w:eastAsia="Calibri" w:hAnsi="Arial" w:cs="Arial"/>
                <w:b/>
                <w:sz w:val="24"/>
                <w:szCs w:val="24"/>
              </w:rPr>
              <w:t xml:space="preserve"> </w:t>
            </w:r>
          </w:p>
        </w:tc>
      </w:tr>
      <w:tr w:rsidR="00ED0523" w:rsidRPr="00A71069" w14:paraId="1FABE4BA"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6BDE0AD4"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 xml:space="preserve">Please include </w:t>
            </w:r>
            <w:r w:rsidR="006F42CD" w:rsidRPr="00E7343E">
              <w:rPr>
                <w:rFonts w:ascii="Arial" w:hAnsi="Arial" w:cs="Arial"/>
                <w:b/>
                <w:bCs/>
                <w:sz w:val="24"/>
                <w:szCs w:val="24"/>
              </w:rPr>
              <w:t>“RFP# 202310214 Questions”</w:t>
            </w:r>
            <w:r w:rsidR="00E7343E">
              <w:rPr>
                <w:rFonts w:ascii="Arial" w:hAnsi="Arial" w:cs="Arial"/>
                <w:b/>
                <w:bCs/>
                <w:sz w:val="24"/>
                <w:szCs w:val="24"/>
              </w:rPr>
              <w:t xml:space="preserve"> </w:t>
            </w:r>
            <w:r w:rsidR="00E7343E">
              <w:rPr>
                <w:rFonts w:ascii="Arial" w:hAnsi="Arial" w:cs="Arial"/>
                <w:i/>
                <w:iCs/>
                <w:sz w:val="24"/>
                <w:szCs w:val="24"/>
              </w:rPr>
              <w:t xml:space="preserve">in </w:t>
            </w:r>
            <w:r w:rsidRPr="00A71069">
              <w:rPr>
                <w:rStyle w:val="InitialStyle"/>
                <w:rFonts w:ascii="Arial" w:hAnsi="Arial" w:cs="Arial"/>
                <w:bCs/>
                <w:i/>
                <w:sz w:val="24"/>
                <w:szCs w:val="24"/>
              </w:rPr>
              <w:t>the subject line of your email.</w:t>
            </w:r>
          </w:p>
        </w:tc>
      </w:tr>
      <w:tr w:rsidR="00ED0523" w:rsidRPr="00A71069" w14:paraId="0FA62716" w14:textId="77777777" w:rsidTr="00E7343E">
        <w:trPr>
          <w:trHeight w:val="1563"/>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6C64805" w14:textId="629597F7" w:rsidR="00A836E5" w:rsidRPr="00EC7187" w:rsidRDefault="00A836E5" w:rsidP="00EC7187">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Pr="00A71069">
              <w:rPr>
                <w:rFonts w:ascii="Arial" w:eastAsia="Calibri" w:hAnsi="Arial" w:cs="Arial"/>
                <w:sz w:val="24"/>
                <w:szCs w:val="24"/>
              </w:rPr>
              <w:t xml:space="preserve"> </w:t>
            </w:r>
            <w:r w:rsidR="005B0E9A" w:rsidRPr="00F71ADA">
              <w:rPr>
                <w:rFonts w:ascii="Arial" w:eastAsia="Calibri" w:hAnsi="Arial" w:cs="Arial"/>
                <w:sz w:val="24"/>
                <w:szCs w:val="24"/>
              </w:rPr>
              <w:t>December 1, 2023</w:t>
            </w:r>
            <w:r w:rsidRPr="00A71069">
              <w:rPr>
                <w:rFonts w:ascii="Arial" w:eastAsia="Calibri" w:hAnsi="Arial" w:cs="Arial"/>
                <w:sz w:val="24"/>
                <w:szCs w:val="24"/>
              </w:rPr>
              <w:t xml:space="preserve">, no later than </w:t>
            </w:r>
            <w:r w:rsidR="00613CEE" w:rsidRPr="00A71069">
              <w:rPr>
                <w:rFonts w:ascii="Arial" w:eastAsia="Calibri" w:hAnsi="Arial" w:cs="Arial"/>
                <w:sz w:val="24"/>
                <w:szCs w:val="24"/>
              </w:rPr>
              <w:t>11</w:t>
            </w:r>
            <w:r w:rsidRPr="00A71069">
              <w:rPr>
                <w:rFonts w:ascii="Arial" w:eastAsia="Calibri" w:hAnsi="Arial" w:cs="Arial"/>
                <w:sz w:val="24"/>
                <w:szCs w:val="24"/>
              </w:rPr>
              <w:t>:</w:t>
            </w:r>
            <w:r w:rsidR="00613CEE" w:rsidRPr="00A71069">
              <w:rPr>
                <w:rFonts w:ascii="Arial" w:eastAsia="Calibri" w:hAnsi="Arial" w:cs="Arial"/>
                <w:sz w:val="24"/>
                <w:szCs w:val="24"/>
              </w:rPr>
              <w:t>59</w:t>
            </w:r>
            <w:r w:rsidRPr="00A71069">
              <w:rPr>
                <w:rFonts w:ascii="Arial" w:eastAsia="Calibri" w:hAnsi="Arial" w:cs="Arial"/>
                <w:sz w:val="24"/>
                <w:szCs w:val="24"/>
              </w:rPr>
              <w:t xml:space="preserve"> p.m., local time</w:t>
            </w:r>
            <w:r w:rsidR="00EC7187">
              <w:rPr>
                <w:rFonts w:ascii="Arial" w:eastAsia="Calibri" w:hAnsi="Arial" w:cs="Arial"/>
                <w:sz w:val="24"/>
                <w:szCs w:val="24"/>
              </w:rPr>
              <w:t xml:space="preserve">. </w:t>
            </w: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00820EA5">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03DDA934" w:rsidR="008309A2" w:rsidRPr="00F14D70" w:rsidRDefault="00463E2D" w:rsidP="00ED0523">
            <w:pPr>
              <w:widowControl/>
              <w:autoSpaceDE/>
              <w:rPr>
                <w:rFonts w:ascii="Arial" w:hAnsi="Arial" w:cs="Arial"/>
                <w:b/>
                <w:bCs/>
                <w:sz w:val="28"/>
                <w:szCs w:val="28"/>
              </w:rPr>
            </w:pPr>
            <w:r w:rsidRPr="00F14D70">
              <w:rPr>
                <w:rFonts w:ascii="Arial" w:hAnsi="Arial" w:cs="Arial"/>
                <w:b/>
                <w:bCs/>
                <w:sz w:val="28"/>
                <w:szCs w:val="28"/>
              </w:rPr>
              <w:t>Annual</w:t>
            </w:r>
          </w:p>
          <w:p w14:paraId="5F9771C7" w14:textId="77777777" w:rsidR="00492DEC" w:rsidRPr="00A71069" w:rsidRDefault="00492DEC" w:rsidP="00ED0523">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0E48C2B9"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FA3376">
              <w:rPr>
                <w:rFonts w:ascii="Arial" w:hAnsi="Arial" w:cs="Arial"/>
                <w:bCs/>
                <w:i/>
                <w:sz w:val="24"/>
                <w:szCs w:val="24"/>
              </w:rPr>
              <w:t>n</w:t>
            </w:r>
            <w:r w:rsidRPr="00A71069">
              <w:rPr>
                <w:rFonts w:ascii="Arial" w:hAnsi="Arial" w:cs="Arial"/>
                <w:bCs/>
                <w:i/>
                <w:sz w:val="24"/>
                <w:szCs w:val="24"/>
              </w:rPr>
              <w:t xml:space="preserve"> </w:t>
            </w:r>
            <w:r w:rsidR="00FA3376" w:rsidRPr="00C143B0">
              <w:rPr>
                <w:rFonts w:ascii="Arial" w:hAnsi="Arial" w:cs="Arial"/>
                <w:bCs/>
                <w:i/>
                <w:sz w:val="24"/>
                <w:szCs w:val="24"/>
              </w:rPr>
              <w:t>annual</w:t>
            </w:r>
            <w:r w:rsidRPr="00C143B0">
              <w:rPr>
                <w:rFonts w:ascii="Arial" w:hAnsi="Arial" w:cs="Arial"/>
                <w:bCs/>
                <w:i/>
                <w:sz w:val="24"/>
                <w:szCs w:val="24"/>
              </w:rPr>
              <w:t xml:space="preserve"> basis.  </w:t>
            </w:r>
            <w:r w:rsidR="00FA3376" w:rsidRPr="00C143B0">
              <w:rPr>
                <w:rFonts w:ascii="Arial" w:hAnsi="Arial" w:cs="Arial"/>
                <w:bCs/>
                <w:i/>
                <w:sz w:val="24"/>
                <w:szCs w:val="24"/>
              </w:rPr>
              <w:t>Annual</w:t>
            </w:r>
            <w:r w:rsidRPr="00C143B0">
              <w:rPr>
                <w:rFonts w:ascii="Arial" w:hAnsi="Arial" w:cs="Arial"/>
                <w:bCs/>
                <w:i/>
                <w:sz w:val="24"/>
                <w:szCs w:val="24"/>
              </w:rPr>
              <w:t xml:space="preserve"> </w:t>
            </w:r>
            <w:r w:rsidRPr="00A71069">
              <w:rPr>
                <w:rFonts w:ascii="Arial" w:hAnsi="Arial" w:cs="Arial"/>
                <w:bCs/>
                <w:i/>
                <w:sz w:val="24"/>
                <w:szCs w:val="24"/>
              </w:rPr>
              <w:t xml:space="preserve">proposal submission deadlines will be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w:t>
            </w:r>
            <w:r w:rsidR="00296D8C">
              <w:rPr>
                <w:rFonts w:ascii="Arial" w:hAnsi="Arial" w:cs="Arial"/>
                <w:b/>
                <w:bCs/>
                <w:i/>
                <w:color w:val="FF0000"/>
                <w:sz w:val="24"/>
                <w:szCs w:val="24"/>
              </w:rPr>
              <w:t xml:space="preserve"> </w:t>
            </w:r>
            <w:r w:rsidR="00296D8C" w:rsidRPr="00F41D65">
              <w:rPr>
                <w:rFonts w:ascii="Arial" w:hAnsi="Arial" w:cs="Arial"/>
                <w:b/>
                <w:bCs/>
                <w:i/>
                <w:sz w:val="24"/>
                <w:szCs w:val="24"/>
              </w:rPr>
              <w:t>December</w:t>
            </w:r>
            <w:r w:rsidR="00F41D65">
              <w:rPr>
                <w:rFonts w:ascii="Arial" w:hAnsi="Arial" w:cs="Arial"/>
                <w:b/>
                <w:bCs/>
                <w:i/>
                <w:sz w:val="24"/>
                <w:szCs w:val="24"/>
              </w:rPr>
              <w:t xml:space="preserve"> </w:t>
            </w:r>
            <w:r w:rsidRPr="00A71069">
              <w:rPr>
                <w:rFonts w:ascii="Arial" w:hAnsi="Arial" w:cs="Arial"/>
                <w:bCs/>
                <w:i/>
                <w:sz w:val="24"/>
                <w:szCs w:val="24"/>
              </w:rPr>
              <w:t>while the RFP is active. Proposals are required to be submitted prior to the submission date and time in order to be considered for that enrollment period.</w:t>
            </w:r>
          </w:p>
          <w:p w14:paraId="23C21880" w14:textId="77777777" w:rsidR="00492DEC" w:rsidRDefault="001A183C" w:rsidP="001A183C">
            <w:pPr>
              <w:widowControl/>
              <w:autoSpaceDE/>
              <w:rPr>
                <w:rStyle w:val="Hyperlink"/>
                <w:rFonts w:ascii="Arial" w:hAnsi="Arial" w:cs="Arial"/>
                <w:sz w:val="24"/>
                <w:szCs w:val="24"/>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p w14:paraId="7D4EFDEA" w14:textId="1643D344" w:rsidR="00757B22" w:rsidRPr="00721384" w:rsidRDefault="00757B22" w:rsidP="001A183C">
            <w:pPr>
              <w:widowControl/>
              <w:autoSpaceDE/>
              <w:rPr>
                <w:rFonts w:asciiTheme="minorHAnsi" w:eastAsia="Calibri" w:hAnsiTheme="minorHAnsi" w:cstheme="minorHAnsi"/>
                <w:b/>
                <w:sz w:val="22"/>
                <w:szCs w:val="22"/>
              </w:rPr>
            </w:pPr>
          </w:p>
        </w:tc>
      </w:tr>
    </w:tbl>
    <w:p w14:paraId="11ED9D40" w14:textId="3E3942F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20026">
      <w:pPr>
        <w:rPr>
          <w:rFonts w:ascii="Arial" w:hAnsi="Arial" w:cs="Arial"/>
          <w:sz w:val="24"/>
          <w:szCs w:val="24"/>
          <w:lang w:eastAsia="ja-JP"/>
        </w:rPr>
      </w:pPr>
    </w:p>
    <w:p w14:paraId="6685A36B" w14:textId="77777777" w:rsidR="00A37D35" w:rsidRPr="00A71069" w:rsidRDefault="00B76B69" w:rsidP="00E20026">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7265DD" w14:paraId="5345F1F5" w14:textId="77777777" w:rsidTr="00507618">
        <w:tc>
          <w:tcPr>
            <w:tcW w:w="8370" w:type="dxa"/>
            <w:shd w:val="clear" w:color="auto" w:fill="auto"/>
          </w:tcPr>
          <w:p w14:paraId="2FDB3450" w14:textId="77777777" w:rsidR="00A37D35" w:rsidRPr="00507618" w:rsidRDefault="00A37D35" w:rsidP="00E20026">
            <w:pPr>
              <w:rPr>
                <w:rFonts w:ascii="Arial" w:hAnsi="Arial" w:cs="Arial"/>
                <w:sz w:val="24"/>
                <w:szCs w:val="24"/>
              </w:rPr>
            </w:pPr>
          </w:p>
        </w:tc>
        <w:tc>
          <w:tcPr>
            <w:tcW w:w="1700" w:type="dxa"/>
            <w:shd w:val="clear" w:color="auto" w:fill="auto"/>
          </w:tcPr>
          <w:p w14:paraId="07729EE2" w14:textId="77777777" w:rsidR="00A37D35" w:rsidRPr="007265DD" w:rsidRDefault="00A37D35" w:rsidP="00E20026">
            <w:pPr>
              <w:jc w:val="center"/>
              <w:rPr>
                <w:rFonts w:ascii="Arial" w:hAnsi="Arial" w:cs="Arial"/>
                <w:b/>
                <w:sz w:val="24"/>
                <w:szCs w:val="24"/>
              </w:rPr>
            </w:pPr>
            <w:r w:rsidRPr="007265DD">
              <w:rPr>
                <w:rFonts w:ascii="Arial" w:hAnsi="Arial" w:cs="Arial"/>
                <w:b/>
                <w:sz w:val="24"/>
                <w:szCs w:val="24"/>
              </w:rPr>
              <w:t>Page</w:t>
            </w:r>
          </w:p>
        </w:tc>
      </w:tr>
      <w:tr w:rsidR="00A37D35" w:rsidRPr="007265DD" w14:paraId="27973249" w14:textId="77777777" w:rsidTr="00507618">
        <w:tc>
          <w:tcPr>
            <w:tcW w:w="8370" w:type="dxa"/>
            <w:shd w:val="clear" w:color="auto" w:fill="auto"/>
          </w:tcPr>
          <w:p w14:paraId="3D602423" w14:textId="77777777" w:rsidR="00A37D35" w:rsidRPr="00507618" w:rsidRDefault="00A37D35" w:rsidP="00E20026">
            <w:pPr>
              <w:rPr>
                <w:rFonts w:ascii="Arial" w:hAnsi="Arial" w:cs="Arial"/>
                <w:sz w:val="24"/>
                <w:szCs w:val="24"/>
              </w:rPr>
            </w:pPr>
          </w:p>
        </w:tc>
        <w:tc>
          <w:tcPr>
            <w:tcW w:w="1700" w:type="dxa"/>
            <w:shd w:val="clear" w:color="auto" w:fill="auto"/>
          </w:tcPr>
          <w:p w14:paraId="2C572E47" w14:textId="77777777" w:rsidR="00A37D35" w:rsidRPr="007265DD" w:rsidRDefault="00A37D35" w:rsidP="00E20026">
            <w:pPr>
              <w:jc w:val="center"/>
              <w:rPr>
                <w:rFonts w:ascii="Arial" w:hAnsi="Arial" w:cs="Arial"/>
                <w:b/>
                <w:sz w:val="24"/>
                <w:szCs w:val="24"/>
              </w:rPr>
            </w:pPr>
          </w:p>
        </w:tc>
      </w:tr>
      <w:tr w:rsidR="00A37D35" w:rsidRPr="007265DD" w14:paraId="27A02A31" w14:textId="77777777" w:rsidTr="00E20026">
        <w:tc>
          <w:tcPr>
            <w:tcW w:w="8370" w:type="dxa"/>
            <w:shd w:val="clear" w:color="auto" w:fill="auto"/>
          </w:tcPr>
          <w:p w14:paraId="6E70E1D9" w14:textId="77777777" w:rsidR="00A37D35" w:rsidRPr="00507618" w:rsidRDefault="00A37D35" w:rsidP="00E20026">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5B4350A5" w:rsidR="00A37D35" w:rsidRPr="007265DD" w:rsidRDefault="00543D03" w:rsidP="00E20026">
            <w:pPr>
              <w:jc w:val="center"/>
              <w:rPr>
                <w:rFonts w:ascii="Arial" w:hAnsi="Arial" w:cs="Arial"/>
                <w:b/>
                <w:sz w:val="24"/>
                <w:szCs w:val="24"/>
              </w:rPr>
            </w:pPr>
            <w:r w:rsidRPr="007265DD">
              <w:rPr>
                <w:rFonts w:ascii="Arial" w:hAnsi="Arial" w:cs="Arial"/>
                <w:b/>
                <w:sz w:val="24"/>
                <w:szCs w:val="24"/>
              </w:rPr>
              <w:t>3</w:t>
            </w:r>
          </w:p>
        </w:tc>
      </w:tr>
      <w:tr w:rsidR="00A37D35" w:rsidRPr="007265DD" w14:paraId="18D1EA62" w14:textId="77777777" w:rsidTr="00507618">
        <w:tc>
          <w:tcPr>
            <w:tcW w:w="8370" w:type="dxa"/>
            <w:shd w:val="clear" w:color="auto" w:fill="auto"/>
          </w:tcPr>
          <w:p w14:paraId="467F5F42" w14:textId="77777777" w:rsidR="00A37D35" w:rsidRPr="00507618" w:rsidRDefault="00A37D35" w:rsidP="00E20026">
            <w:pPr>
              <w:rPr>
                <w:rFonts w:ascii="Arial" w:hAnsi="Arial" w:cs="Arial"/>
                <w:sz w:val="24"/>
                <w:szCs w:val="24"/>
              </w:rPr>
            </w:pPr>
          </w:p>
        </w:tc>
        <w:tc>
          <w:tcPr>
            <w:tcW w:w="1700" w:type="dxa"/>
            <w:shd w:val="clear" w:color="auto" w:fill="auto"/>
          </w:tcPr>
          <w:p w14:paraId="1F764F6E" w14:textId="77777777" w:rsidR="00A37D35" w:rsidRPr="007265DD" w:rsidRDefault="00A37D35" w:rsidP="00E20026">
            <w:pPr>
              <w:jc w:val="center"/>
              <w:rPr>
                <w:rFonts w:ascii="Arial" w:hAnsi="Arial" w:cs="Arial"/>
                <w:b/>
                <w:sz w:val="24"/>
                <w:szCs w:val="24"/>
              </w:rPr>
            </w:pPr>
          </w:p>
        </w:tc>
      </w:tr>
      <w:tr w:rsidR="00A37D35" w:rsidRPr="007265DD" w14:paraId="0B175D49" w14:textId="77777777" w:rsidTr="00E20026">
        <w:tc>
          <w:tcPr>
            <w:tcW w:w="8370" w:type="dxa"/>
            <w:shd w:val="clear" w:color="auto" w:fill="auto"/>
          </w:tcPr>
          <w:p w14:paraId="481966A7" w14:textId="77777777" w:rsidR="00A37D35" w:rsidRPr="00507618" w:rsidRDefault="00A37D35" w:rsidP="00E20026">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4FFEA241" w:rsidR="00A37D35" w:rsidRPr="007265DD" w:rsidRDefault="00B9371F" w:rsidP="00E20026">
            <w:pPr>
              <w:jc w:val="center"/>
              <w:rPr>
                <w:rFonts w:ascii="Arial" w:hAnsi="Arial" w:cs="Arial"/>
                <w:b/>
                <w:sz w:val="24"/>
                <w:szCs w:val="24"/>
              </w:rPr>
            </w:pPr>
            <w:r w:rsidRPr="007265DD">
              <w:rPr>
                <w:rFonts w:ascii="Arial" w:hAnsi="Arial" w:cs="Arial"/>
                <w:b/>
                <w:sz w:val="24"/>
                <w:szCs w:val="24"/>
              </w:rPr>
              <w:t>4</w:t>
            </w:r>
          </w:p>
        </w:tc>
      </w:tr>
      <w:tr w:rsidR="00A37D35" w:rsidRPr="007265DD" w14:paraId="7B14B58D" w14:textId="77777777" w:rsidTr="00507618">
        <w:tc>
          <w:tcPr>
            <w:tcW w:w="8370" w:type="dxa"/>
            <w:shd w:val="clear" w:color="auto" w:fill="auto"/>
          </w:tcPr>
          <w:p w14:paraId="1A626940" w14:textId="77777777" w:rsidR="00A37D35" w:rsidRPr="00507618" w:rsidRDefault="00A37D35" w:rsidP="00E20026">
            <w:pPr>
              <w:rPr>
                <w:rFonts w:ascii="Arial" w:hAnsi="Arial" w:cs="Arial"/>
                <w:sz w:val="24"/>
                <w:szCs w:val="24"/>
              </w:rPr>
            </w:pPr>
          </w:p>
        </w:tc>
        <w:tc>
          <w:tcPr>
            <w:tcW w:w="1700" w:type="dxa"/>
            <w:shd w:val="clear" w:color="auto" w:fill="auto"/>
          </w:tcPr>
          <w:p w14:paraId="4C6C8AC6" w14:textId="77777777" w:rsidR="00A37D35" w:rsidRPr="007265DD" w:rsidRDefault="00A37D35" w:rsidP="00E20026">
            <w:pPr>
              <w:jc w:val="center"/>
              <w:rPr>
                <w:rFonts w:ascii="Arial" w:hAnsi="Arial" w:cs="Arial"/>
                <w:b/>
                <w:sz w:val="24"/>
                <w:szCs w:val="24"/>
              </w:rPr>
            </w:pPr>
          </w:p>
        </w:tc>
      </w:tr>
      <w:tr w:rsidR="00A37D35" w:rsidRPr="007265DD" w14:paraId="42E4CF80" w14:textId="77777777" w:rsidTr="00E20026">
        <w:tc>
          <w:tcPr>
            <w:tcW w:w="8370" w:type="dxa"/>
            <w:shd w:val="clear" w:color="auto" w:fill="auto"/>
          </w:tcPr>
          <w:p w14:paraId="6485EA71" w14:textId="77777777" w:rsidR="00A37D35" w:rsidRPr="00507618" w:rsidRDefault="00A37D35" w:rsidP="00E20026">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76A3798B" w:rsidR="00A37D35" w:rsidRPr="007265DD" w:rsidRDefault="00B9371F" w:rsidP="00E20026">
            <w:pPr>
              <w:jc w:val="center"/>
              <w:rPr>
                <w:rFonts w:ascii="Arial" w:hAnsi="Arial" w:cs="Arial"/>
                <w:b/>
                <w:sz w:val="24"/>
                <w:szCs w:val="24"/>
              </w:rPr>
            </w:pPr>
            <w:r w:rsidRPr="007265DD">
              <w:rPr>
                <w:rFonts w:ascii="Arial" w:hAnsi="Arial" w:cs="Arial"/>
                <w:b/>
                <w:sz w:val="24"/>
                <w:szCs w:val="24"/>
              </w:rPr>
              <w:t>5</w:t>
            </w:r>
          </w:p>
        </w:tc>
      </w:tr>
      <w:tr w:rsidR="00A37D35" w:rsidRPr="007265DD" w14:paraId="246411DB" w14:textId="77777777" w:rsidTr="00507618">
        <w:tc>
          <w:tcPr>
            <w:tcW w:w="8370" w:type="dxa"/>
            <w:shd w:val="clear" w:color="auto" w:fill="auto"/>
          </w:tcPr>
          <w:p w14:paraId="5EF92935" w14:textId="77777777" w:rsidR="00A37D35" w:rsidRPr="00507618" w:rsidRDefault="00A37D35" w:rsidP="00E20026">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7265DD" w:rsidRDefault="00A37D35" w:rsidP="00E20026">
            <w:pPr>
              <w:jc w:val="center"/>
              <w:rPr>
                <w:rFonts w:ascii="Arial" w:hAnsi="Arial" w:cs="Arial"/>
                <w:b/>
                <w:sz w:val="24"/>
                <w:szCs w:val="24"/>
              </w:rPr>
            </w:pPr>
          </w:p>
        </w:tc>
      </w:tr>
      <w:tr w:rsidR="00A37D35" w:rsidRPr="007265DD" w14:paraId="434340A5" w14:textId="77777777" w:rsidTr="00507618">
        <w:tc>
          <w:tcPr>
            <w:tcW w:w="8370" w:type="dxa"/>
            <w:shd w:val="clear" w:color="auto" w:fill="auto"/>
          </w:tcPr>
          <w:p w14:paraId="2E0DD481" w14:textId="77777777" w:rsidR="00A37D35" w:rsidRPr="00507618" w:rsidRDefault="00A37D35" w:rsidP="00E20026">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7265DD" w:rsidRDefault="00A37D35" w:rsidP="00E20026">
            <w:pPr>
              <w:jc w:val="center"/>
              <w:rPr>
                <w:rFonts w:ascii="Arial" w:hAnsi="Arial" w:cs="Arial"/>
                <w:b/>
                <w:sz w:val="24"/>
                <w:szCs w:val="24"/>
              </w:rPr>
            </w:pPr>
          </w:p>
        </w:tc>
      </w:tr>
      <w:tr w:rsidR="00A37D35" w:rsidRPr="007265DD" w14:paraId="71A69C4C" w14:textId="77777777" w:rsidTr="00507618">
        <w:tc>
          <w:tcPr>
            <w:tcW w:w="8370" w:type="dxa"/>
            <w:shd w:val="clear" w:color="auto" w:fill="auto"/>
          </w:tcPr>
          <w:p w14:paraId="0613DB0D" w14:textId="77777777" w:rsidR="00A37D35" w:rsidRPr="00507618" w:rsidRDefault="00A37D35" w:rsidP="00E20026">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7265DD" w:rsidRDefault="00A37D35" w:rsidP="00E20026">
            <w:pPr>
              <w:jc w:val="center"/>
              <w:rPr>
                <w:rFonts w:ascii="Arial" w:hAnsi="Arial" w:cs="Arial"/>
                <w:b/>
                <w:sz w:val="24"/>
                <w:szCs w:val="24"/>
              </w:rPr>
            </w:pPr>
          </w:p>
        </w:tc>
      </w:tr>
      <w:tr w:rsidR="00A37D35" w:rsidRPr="007265DD" w14:paraId="35F01EF5" w14:textId="77777777" w:rsidTr="00507618">
        <w:tc>
          <w:tcPr>
            <w:tcW w:w="8370" w:type="dxa"/>
            <w:shd w:val="clear" w:color="auto" w:fill="auto"/>
          </w:tcPr>
          <w:p w14:paraId="1FC7022D" w14:textId="77777777" w:rsidR="00A37D35" w:rsidRPr="00507618" w:rsidRDefault="00A37D35" w:rsidP="00E20026">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7265DD" w:rsidRDefault="00A37D35" w:rsidP="00E20026">
            <w:pPr>
              <w:jc w:val="center"/>
              <w:rPr>
                <w:rFonts w:ascii="Arial" w:hAnsi="Arial" w:cs="Arial"/>
                <w:b/>
                <w:sz w:val="24"/>
                <w:szCs w:val="24"/>
              </w:rPr>
            </w:pPr>
          </w:p>
        </w:tc>
      </w:tr>
      <w:tr w:rsidR="00A37D35" w:rsidRPr="007265DD" w14:paraId="158F9EF8" w14:textId="77777777" w:rsidTr="00507618">
        <w:tc>
          <w:tcPr>
            <w:tcW w:w="8370" w:type="dxa"/>
            <w:shd w:val="clear" w:color="auto" w:fill="auto"/>
          </w:tcPr>
          <w:p w14:paraId="57E06FA6" w14:textId="77777777" w:rsidR="00A37D35" w:rsidRPr="00507618" w:rsidRDefault="00A37D35" w:rsidP="00E20026">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7265DD" w:rsidRDefault="00A37D35" w:rsidP="00E20026">
            <w:pPr>
              <w:jc w:val="center"/>
              <w:rPr>
                <w:rFonts w:ascii="Arial" w:hAnsi="Arial" w:cs="Arial"/>
                <w:b/>
                <w:sz w:val="24"/>
                <w:szCs w:val="24"/>
              </w:rPr>
            </w:pPr>
          </w:p>
        </w:tc>
      </w:tr>
      <w:tr w:rsidR="00A37D35" w:rsidRPr="007265DD" w14:paraId="07E783F5" w14:textId="77777777" w:rsidTr="00507618">
        <w:tc>
          <w:tcPr>
            <w:tcW w:w="8370" w:type="dxa"/>
            <w:shd w:val="clear" w:color="auto" w:fill="auto"/>
          </w:tcPr>
          <w:p w14:paraId="41D23A5B" w14:textId="77777777" w:rsidR="00A37D35" w:rsidRPr="00507618" w:rsidRDefault="00A37D35" w:rsidP="00E20026">
            <w:pPr>
              <w:rPr>
                <w:rFonts w:ascii="Arial" w:hAnsi="Arial" w:cs="Arial"/>
                <w:sz w:val="24"/>
                <w:szCs w:val="24"/>
              </w:rPr>
            </w:pPr>
          </w:p>
        </w:tc>
        <w:tc>
          <w:tcPr>
            <w:tcW w:w="1700" w:type="dxa"/>
            <w:shd w:val="clear" w:color="auto" w:fill="auto"/>
          </w:tcPr>
          <w:p w14:paraId="3915799E" w14:textId="77777777" w:rsidR="00A37D35" w:rsidRPr="007265DD" w:rsidRDefault="00A37D35" w:rsidP="00E20026">
            <w:pPr>
              <w:jc w:val="center"/>
              <w:rPr>
                <w:rFonts w:ascii="Arial" w:hAnsi="Arial" w:cs="Arial"/>
                <w:b/>
                <w:sz w:val="24"/>
                <w:szCs w:val="24"/>
              </w:rPr>
            </w:pPr>
          </w:p>
        </w:tc>
      </w:tr>
      <w:tr w:rsidR="00A37D35" w:rsidRPr="007265DD" w14:paraId="6CBD95AD" w14:textId="77777777" w:rsidTr="00E20026">
        <w:tc>
          <w:tcPr>
            <w:tcW w:w="8370" w:type="dxa"/>
            <w:shd w:val="clear" w:color="auto" w:fill="auto"/>
          </w:tcPr>
          <w:p w14:paraId="57BE1483" w14:textId="77777777" w:rsidR="00A37D35" w:rsidRPr="00507618" w:rsidRDefault="00A37D35" w:rsidP="00E20026">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0DF57F18" w:rsidR="00A37D35" w:rsidRPr="007265DD" w:rsidRDefault="007265DD" w:rsidP="00E20026">
            <w:pPr>
              <w:jc w:val="center"/>
              <w:rPr>
                <w:rFonts w:ascii="Arial" w:hAnsi="Arial" w:cs="Arial"/>
                <w:b/>
                <w:sz w:val="24"/>
                <w:szCs w:val="24"/>
              </w:rPr>
            </w:pPr>
            <w:r w:rsidRPr="007265DD">
              <w:rPr>
                <w:rFonts w:ascii="Arial" w:hAnsi="Arial" w:cs="Arial"/>
                <w:b/>
                <w:sz w:val="24"/>
                <w:szCs w:val="24"/>
              </w:rPr>
              <w:t>8</w:t>
            </w:r>
          </w:p>
        </w:tc>
      </w:tr>
      <w:tr w:rsidR="00A37D35" w:rsidRPr="007265DD" w14:paraId="336FC9DB" w14:textId="77777777" w:rsidTr="00507618">
        <w:tc>
          <w:tcPr>
            <w:tcW w:w="8370" w:type="dxa"/>
            <w:shd w:val="clear" w:color="auto" w:fill="auto"/>
          </w:tcPr>
          <w:p w14:paraId="4023EE81" w14:textId="77777777" w:rsidR="00A37D35" w:rsidRPr="00507618" w:rsidRDefault="00A37D35" w:rsidP="00E20026">
            <w:pPr>
              <w:rPr>
                <w:rFonts w:ascii="Arial" w:hAnsi="Arial" w:cs="Arial"/>
                <w:sz w:val="24"/>
                <w:szCs w:val="24"/>
              </w:rPr>
            </w:pPr>
          </w:p>
        </w:tc>
        <w:tc>
          <w:tcPr>
            <w:tcW w:w="1700" w:type="dxa"/>
            <w:shd w:val="clear" w:color="auto" w:fill="auto"/>
          </w:tcPr>
          <w:p w14:paraId="3D81B0FE" w14:textId="77777777" w:rsidR="00A37D35" w:rsidRPr="007265DD" w:rsidRDefault="00A37D35" w:rsidP="00E20026">
            <w:pPr>
              <w:jc w:val="center"/>
              <w:rPr>
                <w:rFonts w:ascii="Arial" w:hAnsi="Arial" w:cs="Arial"/>
                <w:b/>
                <w:sz w:val="24"/>
                <w:szCs w:val="24"/>
              </w:rPr>
            </w:pPr>
          </w:p>
        </w:tc>
      </w:tr>
      <w:tr w:rsidR="00A37D35" w:rsidRPr="007265DD" w14:paraId="0FFA2A2B" w14:textId="77777777" w:rsidTr="00E20026">
        <w:tc>
          <w:tcPr>
            <w:tcW w:w="8370" w:type="dxa"/>
            <w:shd w:val="clear" w:color="auto" w:fill="auto"/>
          </w:tcPr>
          <w:p w14:paraId="629F9845" w14:textId="77777777" w:rsidR="00A37D35" w:rsidRPr="00507618" w:rsidRDefault="00A37D35" w:rsidP="00E20026">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1E1967A1" w:rsidR="00A37D35" w:rsidRPr="007265DD" w:rsidRDefault="007265DD" w:rsidP="00E20026">
            <w:pPr>
              <w:jc w:val="center"/>
              <w:rPr>
                <w:rFonts w:ascii="Arial" w:hAnsi="Arial" w:cs="Arial"/>
                <w:b/>
                <w:sz w:val="24"/>
                <w:szCs w:val="24"/>
              </w:rPr>
            </w:pPr>
            <w:r w:rsidRPr="007265DD">
              <w:rPr>
                <w:rFonts w:ascii="Arial" w:hAnsi="Arial" w:cs="Arial"/>
                <w:b/>
                <w:sz w:val="24"/>
                <w:szCs w:val="24"/>
              </w:rPr>
              <w:t>9</w:t>
            </w:r>
          </w:p>
        </w:tc>
      </w:tr>
      <w:tr w:rsidR="00A37D35" w:rsidRPr="007265DD" w14:paraId="2B710390" w14:textId="77777777" w:rsidTr="00507618">
        <w:tc>
          <w:tcPr>
            <w:tcW w:w="8370" w:type="dxa"/>
            <w:shd w:val="clear" w:color="auto" w:fill="auto"/>
          </w:tcPr>
          <w:p w14:paraId="0B307C4E" w14:textId="77777777" w:rsidR="00A37D35" w:rsidRPr="00507618" w:rsidRDefault="00A37D35" w:rsidP="00E20026">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7265DD" w:rsidRDefault="00A37D35" w:rsidP="00E20026">
            <w:pPr>
              <w:jc w:val="center"/>
              <w:rPr>
                <w:rFonts w:ascii="Arial" w:hAnsi="Arial" w:cs="Arial"/>
                <w:b/>
                <w:sz w:val="24"/>
                <w:szCs w:val="24"/>
              </w:rPr>
            </w:pPr>
          </w:p>
        </w:tc>
      </w:tr>
      <w:tr w:rsidR="00A37D35" w:rsidRPr="007265DD" w14:paraId="39EBB9AC" w14:textId="77777777" w:rsidTr="00507618">
        <w:tc>
          <w:tcPr>
            <w:tcW w:w="8370" w:type="dxa"/>
            <w:shd w:val="clear" w:color="auto" w:fill="auto"/>
          </w:tcPr>
          <w:p w14:paraId="29A27079" w14:textId="77777777" w:rsidR="00A37D35" w:rsidRPr="00507618" w:rsidRDefault="00A37D35" w:rsidP="00E20026">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7265DD" w:rsidRDefault="00A37D35" w:rsidP="00E20026">
            <w:pPr>
              <w:jc w:val="center"/>
              <w:rPr>
                <w:rFonts w:ascii="Arial" w:hAnsi="Arial" w:cs="Arial"/>
                <w:b/>
                <w:sz w:val="24"/>
                <w:szCs w:val="24"/>
              </w:rPr>
            </w:pPr>
          </w:p>
        </w:tc>
      </w:tr>
      <w:tr w:rsidR="00A37D35" w:rsidRPr="007265DD" w14:paraId="1BDBBBEF" w14:textId="77777777" w:rsidTr="00507618">
        <w:tc>
          <w:tcPr>
            <w:tcW w:w="8370" w:type="dxa"/>
            <w:shd w:val="clear" w:color="auto" w:fill="auto"/>
          </w:tcPr>
          <w:p w14:paraId="233ED567" w14:textId="77777777" w:rsidR="00A37D35" w:rsidRPr="00507618" w:rsidRDefault="00A37D35" w:rsidP="00E20026">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7265DD" w:rsidRDefault="00A37D35" w:rsidP="00E20026">
            <w:pPr>
              <w:jc w:val="center"/>
              <w:rPr>
                <w:rFonts w:ascii="Arial" w:hAnsi="Arial" w:cs="Arial"/>
                <w:b/>
                <w:sz w:val="24"/>
                <w:szCs w:val="24"/>
              </w:rPr>
            </w:pPr>
          </w:p>
        </w:tc>
      </w:tr>
      <w:tr w:rsidR="00A37D35" w:rsidRPr="007265DD" w14:paraId="7D00A9BF" w14:textId="77777777" w:rsidTr="00507618">
        <w:tc>
          <w:tcPr>
            <w:tcW w:w="8370" w:type="dxa"/>
            <w:shd w:val="clear" w:color="auto" w:fill="auto"/>
          </w:tcPr>
          <w:p w14:paraId="57C58E6C" w14:textId="77777777" w:rsidR="00A37D35" w:rsidRPr="00507618" w:rsidRDefault="00A37D35" w:rsidP="00E20026">
            <w:pPr>
              <w:rPr>
                <w:rFonts w:ascii="Arial" w:hAnsi="Arial" w:cs="Arial"/>
                <w:sz w:val="24"/>
                <w:szCs w:val="24"/>
              </w:rPr>
            </w:pPr>
          </w:p>
        </w:tc>
        <w:tc>
          <w:tcPr>
            <w:tcW w:w="1700" w:type="dxa"/>
            <w:shd w:val="clear" w:color="auto" w:fill="auto"/>
          </w:tcPr>
          <w:p w14:paraId="50F5B3D4" w14:textId="77777777" w:rsidR="00A37D35" w:rsidRPr="007265DD" w:rsidRDefault="00A37D35" w:rsidP="00E20026">
            <w:pPr>
              <w:jc w:val="center"/>
              <w:rPr>
                <w:rFonts w:ascii="Arial" w:hAnsi="Arial" w:cs="Arial"/>
                <w:b/>
                <w:sz w:val="24"/>
                <w:szCs w:val="24"/>
              </w:rPr>
            </w:pPr>
          </w:p>
        </w:tc>
      </w:tr>
      <w:tr w:rsidR="00A37D35" w:rsidRPr="007265DD" w14:paraId="6BCA9B29" w14:textId="77777777" w:rsidTr="00E20026">
        <w:tc>
          <w:tcPr>
            <w:tcW w:w="8370" w:type="dxa"/>
            <w:shd w:val="clear" w:color="auto" w:fill="auto"/>
          </w:tcPr>
          <w:p w14:paraId="1D7D0D82" w14:textId="77777777" w:rsidR="00A37D35" w:rsidRPr="00507618" w:rsidRDefault="00A37D35" w:rsidP="00E20026">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2D6AFE2D" w:rsidR="00A37D35" w:rsidRPr="007265DD" w:rsidRDefault="007265DD" w:rsidP="00E20026">
            <w:pPr>
              <w:jc w:val="center"/>
              <w:rPr>
                <w:rFonts w:ascii="Arial" w:hAnsi="Arial" w:cs="Arial"/>
                <w:b/>
                <w:sz w:val="24"/>
                <w:szCs w:val="24"/>
              </w:rPr>
            </w:pPr>
            <w:r w:rsidRPr="007265DD">
              <w:rPr>
                <w:rFonts w:ascii="Arial" w:hAnsi="Arial" w:cs="Arial"/>
                <w:b/>
                <w:sz w:val="24"/>
                <w:szCs w:val="24"/>
              </w:rPr>
              <w:t>11</w:t>
            </w:r>
          </w:p>
        </w:tc>
      </w:tr>
      <w:tr w:rsidR="00A37D35" w:rsidRPr="007265DD" w14:paraId="23E7C146" w14:textId="77777777" w:rsidTr="00507618">
        <w:tc>
          <w:tcPr>
            <w:tcW w:w="8370" w:type="dxa"/>
            <w:shd w:val="clear" w:color="auto" w:fill="auto"/>
          </w:tcPr>
          <w:p w14:paraId="56AF6675" w14:textId="77777777" w:rsidR="00A37D35" w:rsidRPr="00507618" w:rsidRDefault="00A37D35" w:rsidP="00E20026">
            <w:pPr>
              <w:rPr>
                <w:rFonts w:ascii="Arial" w:hAnsi="Arial" w:cs="Arial"/>
                <w:sz w:val="24"/>
                <w:szCs w:val="24"/>
              </w:rPr>
            </w:pPr>
          </w:p>
        </w:tc>
        <w:tc>
          <w:tcPr>
            <w:tcW w:w="1700" w:type="dxa"/>
            <w:shd w:val="clear" w:color="auto" w:fill="auto"/>
          </w:tcPr>
          <w:p w14:paraId="21FA8C5E" w14:textId="77777777" w:rsidR="00A37D35" w:rsidRPr="007265DD" w:rsidRDefault="00A37D35" w:rsidP="00E20026">
            <w:pPr>
              <w:jc w:val="center"/>
              <w:rPr>
                <w:rFonts w:ascii="Arial" w:hAnsi="Arial" w:cs="Arial"/>
                <w:b/>
                <w:sz w:val="24"/>
                <w:szCs w:val="24"/>
              </w:rPr>
            </w:pPr>
          </w:p>
        </w:tc>
      </w:tr>
      <w:tr w:rsidR="00A37D35" w:rsidRPr="007265DD" w14:paraId="46F8128C" w14:textId="77777777" w:rsidTr="00E20026">
        <w:tc>
          <w:tcPr>
            <w:tcW w:w="8370" w:type="dxa"/>
            <w:shd w:val="clear" w:color="auto" w:fill="auto"/>
          </w:tcPr>
          <w:p w14:paraId="0CEE6D14" w14:textId="77777777" w:rsidR="00A37D35" w:rsidRPr="00507618" w:rsidRDefault="00A37D35" w:rsidP="00E20026">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00A03C41" w:rsidR="00A37D35" w:rsidRPr="007265DD" w:rsidRDefault="007265DD" w:rsidP="00E20026">
            <w:pPr>
              <w:jc w:val="center"/>
              <w:rPr>
                <w:rFonts w:ascii="Arial" w:hAnsi="Arial" w:cs="Arial"/>
                <w:b/>
                <w:sz w:val="24"/>
                <w:szCs w:val="24"/>
              </w:rPr>
            </w:pPr>
            <w:r w:rsidRPr="007265DD">
              <w:rPr>
                <w:rFonts w:ascii="Arial" w:hAnsi="Arial" w:cs="Arial"/>
                <w:b/>
                <w:sz w:val="24"/>
                <w:szCs w:val="24"/>
              </w:rPr>
              <w:t>13</w:t>
            </w:r>
          </w:p>
        </w:tc>
      </w:tr>
      <w:tr w:rsidR="00A37D35" w:rsidRPr="007265DD" w14:paraId="590D2DDD" w14:textId="77777777" w:rsidTr="00507618">
        <w:tc>
          <w:tcPr>
            <w:tcW w:w="8370" w:type="dxa"/>
            <w:shd w:val="clear" w:color="auto" w:fill="auto"/>
          </w:tcPr>
          <w:p w14:paraId="35EC557C" w14:textId="77777777" w:rsidR="00A37D35" w:rsidRPr="00507618" w:rsidRDefault="00A37D35" w:rsidP="00E20026">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7265DD" w:rsidRDefault="00A37D35" w:rsidP="00E20026">
            <w:pPr>
              <w:jc w:val="center"/>
              <w:rPr>
                <w:rFonts w:ascii="Arial" w:hAnsi="Arial" w:cs="Arial"/>
                <w:b/>
                <w:sz w:val="24"/>
                <w:szCs w:val="24"/>
              </w:rPr>
            </w:pPr>
          </w:p>
        </w:tc>
      </w:tr>
      <w:tr w:rsidR="00A37D35" w:rsidRPr="007265DD" w14:paraId="6642EF3A" w14:textId="77777777" w:rsidTr="00507618">
        <w:tc>
          <w:tcPr>
            <w:tcW w:w="8370" w:type="dxa"/>
            <w:shd w:val="clear" w:color="auto" w:fill="auto"/>
          </w:tcPr>
          <w:p w14:paraId="69A56427" w14:textId="77777777" w:rsidR="00A37D35" w:rsidRPr="00507618" w:rsidRDefault="00A37D35" w:rsidP="00E20026">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7265DD" w:rsidRDefault="00A37D35" w:rsidP="00E20026">
            <w:pPr>
              <w:jc w:val="center"/>
              <w:rPr>
                <w:rFonts w:ascii="Arial" w:hAnsi="Arial" w:cs="Arial"/>
                <w:b/>
                <w:sz w:val="24"/>
                <w:szCs w:val="24"/>
              </w:rPr>
            </w:pPr>
          </w:p>
        </w:tc>
      </w:tr>
      <w:tr w:rsidR="00A37D35" w:rsidRPr="007265DD" w14:paraId="2C31F1DE" w14:textId="77777777" w:rsidTr="00507618">
        <w:tc>
          <w:tcPr>
            <w:tcW w:w="8370" w:type="dxa"/>
            <w:shd w:val="clear" w:color="auto" w:fill="auto"/>
          </w:tcPr>
          <w:p w14:paraId="30E064BB" w14:textId="77777777" w:rsidR="00A37D35" w:rsidRPr="00507618" w:rsidRDefault="00A37D35" w:rsidP="00E20026">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7265DD" w:rsidRDefault="00A37D35" w:rsidP="00E20026">
            <w:pPr>
              <w:jc w:val="center"/>
              <w:rPr>
                <w:rFonts w:ascii="Arial" w:hAnsi="Arial" w:cs="Arial"/>
                <w:b/>
                <w:sz w:val="24"/>
                <w:szCs w:val="24"/>
              </w:rPr>
            </w:pPr>
          </w:p>
        </w:tc>
      </w:tr>
      <w:tr w:rsidR="00A37D35" w:rsidRPr="007265DD" w14:paraId="1BC1CA33" w14:textId="77777777" w:rsidTr="00507618">
        <w:tc>
          <w:tcPr>
            <w:tcW w:w="8370" w:type="dxa"/>
            <w:shd w:val="clear" w:color="auto" w:fill="auto"/>
          </w:tcPr>
          <w:p w14:paraId="13189B9B" w14:textId="77777777" w:rsidR="00A37D35" w:rsidRPr="00507618" w:rsidRDefault="00A37D35" w:rsidP="00E20026">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7265DD" w:rsidRDefault="00A37D35" w:rsidP="00E20026">
            <w:pPr>
              <w:jc w:val="center"/>
              <w:rPr>
                <w:rFonts w:ascii="Arial" w:hAnsi="Arial" w:cs="Arial"/>
                <w:b/>
                <w:sz w:val="24"/>
                <w:szCs w:val="24"/>
              </w:rPr>
            </w:pPr>
          </w:p>
        </w:tc>
      </w:tr>
      <w:tr w:rsidR="00A37D35" w:rsidRPr="007265DD" w14:paraId="00691BA4" w14:textId="77777777" w:rsidTr="00507618">
        <w:tc>
          <w:tcPr>
            <w:tcW w:w="8370" w:type="dxa"/>
            <w:shd w:val="clear" w:color="auto" w:fill="auto"/>
          </w:tcPr>
          <w:p w14:paraId="7476D20D" w14:textId="77777777" w:rsidR="00A37D35" w:rsidRPr="00507618" w:rsidRDefault="00A37D35" w:rsidP="00E20026">
            <w:pPr>
              <w:rPr>
                <w:rFonts w:ascii="Arial" w:hAnsi="Arial" w:cs="Arial"/>
                <w:sz w:val="24"/>
                <w:szCs w:val="24"/>
              </w:rPr>
            </w:pPr>
          </w:p>
        </w:tc>
        <w:tc>
          <w:tcPr>
            <w:tcW w:w="1700" w:type="dxa"/>
            <w:shd w:val="clear" w:color="auto" w:fill="auto"/>
          </w:tcPr>
          <w:p w14:paraId="0D654086" w14:textId="77777777" w:rsidR="00A37D35" w:rsidRPr="007265DD" w:rsidRDefault="00A37D35" w:rsidP="00E20026">
            <w:pPr>
              <w:jc w:val="center"/>
              <w:rPr>
                <w:rFonts w:ascii="Arial" w:hAnsi="Arial" w:cs="Arial"/>
                <w:b/>
                <w:sz w:val="24"/>
                <w:szCs w:val="24"/>
              </w:rPr>
            </w:pPr>
          </w:p>
        </w:tc>
      </w:tr>
      <w:tr w:rsidR="00A37D35" w:rsidRPr="007265DD" w14:paraId="5913277C" w14:textId="77777777" w:rsidTr="00E20026">
        <w:tc>
          <w:tcPr>
            <w:tcW w:w="8370" w:type="dxa"/>
            <w:shd w:val="clear" w:color="auto" w:fill="auto"/>
          </w:tcPr>
          <w:p w14:paraId="5B561694" w14:textId="77777777" w:rsidR="00A37D35" w:rsidRPr="00507618" w:rsidRDefault="00A37D35" w:rsidP="00E20026">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37BC1F4B" w:rsidR="00A37D35" w:rsidRPr="007265DD" w:rsidRDefault="007265DD" w:rsidP="00E20026">
            <w:pPr>
              <w:tabs>
                <w:tab w:val="center" w:pos="742"/>
              </w:tabs>
              <w:rPr>
                <w:rFonts w:ascii="Arial" w:hAnsi="Arial" w:cs="Arial"/>
                <w:b/>
                <w:sz w:val="24"/>
                <w:szCs w:val="24"/>
              </w:rPr>
            </w:pPr>
            <w:r w:rsidRPr="007265DD">
              <w:rPr>
                <w:rFonts w:ascii="Arial" w:hAnsi="Arial" w:cs="Arial"/>
                <w:b/>
                <w:sz w:val="24"/>
                <w:szCs w:val="24"/>
              </w:rPr>
              <w:tab/>
              <w:t>16</w:t>
            </w:r>
          </w:p>
        </w:tc>
      </w:tr>
      <w:tr w:rsidR="00A37D35" w:rsidRPr="007265DD" w14:paraId="23CCA33E" w14:textId="77777777" w:rsidTr="00507618">
        <w:tc>
          <w:tcPr>
            <w:tcW w:w="8370" w:type="dxa"/>
            <w:shd w:val="clear" w:color="auto" w:fill="auto"/>
          </w:tcPr>
          <w:p w14:paraId="4EDEB276" w14:textId="77777777" w:rsidR="00A37D35" w:rsidRPr="00507618" w:rsidRDefault="00A37D35" w:rsidP="00E20026">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7265DD" w:rsidRDefault="00A37D35" w:rsidP="00E20026">
            <w:pPr>
              <w:jc w:val="center"/>
              <w:rPr>
                <w:rFonts w:ascii="Arial" w:hAnsi="Arial" w:cs="Arial"/>
                <w:b/>
                <w:sz w:val="24"/>
                <w:szCs w:val="24"/>
              </w:rPr>
            </w:pPr>
          </w:p>
        </w:tc>
      </w:tr>
      <w:tr w:rsidR="00A37D35" w:rsidRPr="007265DD" w14:paraId="462091F2" w14:textId="77777777" w:rsidTr="00507618">
        <w:tc>
          <w:tcPr>
            <w:tcW w:w="8370" w:type="dxa"/>
            <w:shd w:val="clear" w:color="auto" w:fill="auto"/>
          </w:tcPr>
          <w:p w14:paraId="7C9F578A" w14:textId="77777777" w:rsidR="00A37D35" w:rsidRPr="00507618" w:rsidRDefault="00A37D35" w:rsidP="00E20026">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E20026">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7265DD" w:rsidRDefault="00A37D35" w:rsidP="00E20026">
            <w:pPr>
              <w:jc w:val="center"/>
              <w:rPr>
                <w:rFonts w:ascii="Arial" w:hAnsi="Arial" w:cs="Arial"/>
                <w:b/>
                <w:sz w:val="24"/>
                <w:szCs w:val="24"/>
              </w:rPr>
            </w:pPr>
          </w:p>
        </w:tc>
      </w:tr>
      <w:tr w:rsidR="00A37D35" w:rsidRPr="007265DD" w14:paraId="666E13D1" w14:textId="77777777" w:rsidTr="00507618">
        <w:tc>
          <w:tcPr>
            <w:tcW w:w="8370" w:type="dxa"/>
            <w:shd w:val="clear" w:color="auto" w:fill="auto"/>
          </w:tcPr>
          <w:p w14:paraId="6A8BD2B1" w14:textId="77777777" w:rsidR="00A37D35" w:rsidRPr="00507618" w:rsidRDefault="00A37D35" w:rsidP="00E20026">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7265DD" w:rsidRDefault="00A37D35" w:rsidP="00E20026">
            <w:pPr>
              <w:jc w:val="center"/>
              <w:rPr>
                <w:rFonts w:ascii="Arial" w:hAnsi="Arial" w:cs="Arial"/>
                <w:b/>
                <w:sz w:val="24"/>
                <w:szCs w:val="24"/>
              </w:rPr>
            </w:pPr>
          </w:p>
        </w:tc>
      </w:tr>
      <w:tr w:rsidR="00A37D35" w:rsidRPr="007265DD" w14:paraId="743219C3" w14:textId="77777777" w:rsidTr="00507618">
        <w:tc>
          <w:tcPr>
            <w:tcW w:w="8370" w:type="dxa"/>
            <w:shd w:val="clear" w:color="auto" w:fill="auto"/>
          </w:tcPr>
          <w:p w14:paraId="27FB2EDD" w14:textId="77777777" w:rsidR="00A37D35" w:rsidRPr="00507618" w:rsidRDefault="00A37D35" w:rsidP="00E20026">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tc>
        <w:tc>
          <w:tcPr>
            <w:tcW w:w="1700" w:type="dxa"/>
            <w:shd w:val="clear" w:color="auto" w:fill="auto"/>
          </w:tcPr>
          <w:p w14:paraId="6A41AA60" w14:textId="77777777" w:rsidR="00A37D35" w:rsidRPr="007265DD" w:rsidRDefault="00A37D35" w:rsidP="00E20026">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E20026">
            <w:pPr>
              <w:rPr>
                <w:rFonts w:ascii="Arial" w:hAnsi="Arial" w:cs="Arial"/>
                <w:sz w:val="24"/>
                <w:szCs w:val="24"/>
              </w:rPr>
            </w:pPr>
          </w:p>
        </w:tc>
        <w:tc>
          <w:tcPr>
            <w:tcW w:w="1700" w:type="dxa"/>
            <w:shd w:val="clear" w:color="auto" w:fill="auto"/>
          </w:tcPr>
          <w:p w14:paraId="18F6F82A" w14:textId="77777777" w:rsidR="00A37D35" w:rsidRPr="00507618" w:rsidRDefault="00A37D35" w:rsidP="00E20026">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E20026">
            <w:pPr>
              <w:rPr>
                <w:rFonts w:ascii="Arial" w:hAnsi="Arial" w:cs="Arial"/>
                <w:sz w:val="24"/>
                <w:szCs w:val="24"/>
              </w:rPr>
            </w:pPr>
          </w:p>
        </w:tc>
        <w:tc>
          <w:tcPr>
            <w:tcW w:w="1700" w:type="dxa"/>
            <w:shd w:val="clear" w:color="auto" w:fill="auto"/>
          </w:tcPr>
          <w:p w14:paraId="5995D1D9" w14:textId="77777777" w:rsidR="00A37D35" w:rsidRPr="00507618" w:rsidRDefault="00A37D35" w:rsidP="00E20026">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E20026">
            <w:pPr>
              <w:rPr>
                <w:rFonts w:ascii="Arial" w:hAnsi="Arial" w:cs="Arial"/>
                <w:sz w:val="24"/>
                <w:szCs w:val="24"/>
              </w:rPr>
            </w:pPr>
          </w:p>
        </w:tc>
        <w:tc>
          <w:tcPr>
            <w:tcW w:w="1700" w:type="dxa"/>
            <w:shd w:val="clear" w:color="auto" w:fill="auto"/>
          </w:tcPr>
          <w:p w14:paraId="3D1A2AAF" w14:textId="77777777" w:rsidR="00A37D35" w:rsidRPr="00507618" w:rsidRDefault="00A37D35" w:rsidP="00E20026">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7C13370D" w:rsidR="004B1E57" w:rsidRPr="0053708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 xml:space="preserve">Department of </w:t>
      </w:r>
      <w:r w:rsidR="00DC283B" w:rsidRPr="00537089">
        <w:rPr>
          <w:rStyle w:val="InitialStyle"/>
          <w:rFonts w:ascii="Arial" w:hAnsi="Arial" w:cs="Arial"/>
          <w:b/>
          <w:bCs/>
        </w:rPr>
        <w:t>Agriculture, Conservation and Forestry</w:t>
      </w:r>
    </w:p>
    <w:p w14:paraId="0833F51F" w14:textId="4D26BD31" w:rsidR="00DC283B" w:rsidRPr="00537089" w:rsidRDefault="00DC283B" w:rsidP="001627BB">
      <w:pPr>
        <w:pStyle w:val="DefaultText"/>
        <w:widowControl/>
        <w:jc w:val="center"/>
        <w:rPr>
          <w:rStyle w:val="InitialStyle"/>
          <w:rFonts w:ascii="Arial" w:hAnsi="Arial" w:cs="Arial"/>
          <w:b/>
          <w:bCs/>
        </w:rPr>
      </w:pPr>
      <w:r w:rsidRPr="00537089">
        <w:rPr>
          <w:rStyle w:val="InitialStyle"/>
          <w:rFonts w:ascii="Arial" w:hAnsi="Arial" w:cs="Arial"/>
          <w:b/>
          <w:bCs/>
        </w:rPr>
        <w:t>Office of the Commissioner</w:t>
      </w:r>
    </w:p>
    <w:p w14:paraId="0EB944BE" w14:textId="08A5B965"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 xml:space="preserve"># </w:t>
      </w:r>
      <w:r w:rsidR="006F42CD" w:rsidRPr="00F14D70">
        <w:rPr>
          <w:rStyle w:val="InitialStyle"/>
          <w:rFonts w:ascii="Arial" w:hAnsi="Arial" w:cs="Arial"/>
          <w:b/>
          <w:bCs/>
        </w:rPr>
        <w:t>202310214</w:t>
      </w:r>
    </w:p>
    <w:p w14:paraId="748ED389" w14:textId="3201A196" w:rsidR="004B1E57" w:rsidRPr="00A71069" w:rsidRDefault="00820EA5"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u w:val="single"/>
        </w:rPr>
        <w:t xml:space="preserve">Pre-Qualified Vendor List for </w:t>
      </w:r>
      <w:r w:rsidR="00DC283B" w:rsidRPr="00537089">
        <w:rPr>
          <w:rStyle w:val="InitialStyle"/>
          <w:rFonts w:ascii="Arial" w:hAnsi="Arial" w:cs="Arial"/>
          <w:b/>
          <w:bCs/>
          <w:u w:val="single"/>
        </w:rPr>
        <w:t xml:space="preserve">Certified General </w:t>
      </w:r>
      <w:r w:rsidR="00816311" w:rsidRPr="00537089">
        <w:rPr>
          <w:rStyle w:val="InitialStyle"/>
          <w:rFonts w:ascii="Arial" w:hAnsi="Arial" w:cs="Arial"/>
          <w:b/>
          <w:bCs/>
          <w:u w:val="single"/>
        </w:rPr>
        <w:t xml:space="preserve">Real Property </w:t>
      </w:r>
      <w:r w:rsidR="00DC283B" w:rsidRPr="00537089">
        <w:rPr>
          <w:rStyle w:val="InitialStyle"/>
          <w:rFonts w:ascii="Arial" w:hAnsi="Arial" w:cs="Arial"/>
          <w:b/>
          <w:bCs/>
          <w:u w:val="single"/>
        </w:rPr>
        <w:t>Appraisers</w:t>
      </w:r>
    </w:p>
    <w:p w14:paraId="2656168C" w14:textId="77777777" w:rsidR="004B1E57" w:rsidRPr="003A00C8" w:rsidRDefault="004B1E57" w:rsidP="00E450DE">
      <w:pPr>
        <w:pStyle w:val="DefaultText"/>
        <w:widowControl/>
        <w:jc w:val="center"/>
        <w:rPr>
          <w:rStyle w:val="InitialStyle"/>
          <w:rFonts w:ascii="Arial" w:hAnsi="Arial" w:cs="Arial"/>
          <w:b/>
          <w:bCs/>
        </w:rPr>
      </w:pPr>
    </w:p>
    <w:p w14:paraId="4FABC25D" w14:textId="673B5515" w:rsidR="00CF7F9C" w:rsidRPr="003A00C8" w:rsidRDefault="004B1E57" w:rsidP="009D3C5E">
      <w:pPr>
        <w:pStyle w:val="DefaultText"/>
        <w:widowControl/>
        <w:rPr>
          <w:rStyle w:val="InitialStyle"/>
          <w:rFonts w:ascii="Arial" w:hAnsi="Arial" w:cs="Arial"/>
          <w:bCs/>
        </w:rPr>
      </w:pPr>
      <w:r w:rsidRPr="003A00C8">
        <w:rPr>
          <w:rStyle w:val="InitialStyle"/>
          <w:rFonts w:ascii="Arial" w:hAnsi="Arial" w:cs="Arial"/>
          <w:bCs/>
        </w:rPr>
        <w:t>The State of Maine</w:t>
      </w:r>
      <w:r w:rsidR="00B76B69" w:rsidRPr="003A00C8">
        <w:rPr>
          <w:rStyle w:val="InitialStyle"/>
          <w:rFonts w:ascii="Arial" w:hAnsi="Arial" w:cs="Arial"/>
          <w:bCs/>
        </w:rPr>
        <w:t xml:space="preserve"> is seeking proposals</w:t>
      </w:r>
      <w:r w:rsidR="00AE5602" w:rsidRPr="003A00C8">
        <w:rPr>
          <w:rStyle w:val="InitialStyle"/>
          <w:rFonts w:ascii="Arial" w:hAnsi="Arial" w:cs="Arial"/>
          <w:bCs/>
        </w:rPr>
        <w:t xml:space="preserve"> </w:t>
      </w:r>
      <w:r w:rsidR="0093208A" w:rsidRPr="003A00C8">
        <w:rPr>
          <w:rStyle w:val="InitialStyle"/>
          <w:rFonts w:ascii="Arial" w:hAnsi="Arial" w:cs="Arial"/>
          <w:bCs/>
        </w:rPr>
        <w:t>to be considered for inclusion on a P</w:t>
      </w:r>
      <w:r w:rsidR="00C31DD3" w:rsidRPr="003A00C8">
        <w:rPr>
          <w:rStyle w:val="InitialStyle"/>
          <w:rFonts w:ascii="Arial" w:hAnsi="Arial" w:cs="Arial"/>
          <w:bCs/>
        </w:rPr>
        <w:t>re-</w:t>
      </w:r>
      <w:r w:rsidR="0093208A" w:rsidRPr="003A00C8">
        <w:rPr>
          <w:rStyle w:val="InitialStyle"/>
          <w:rFonts w:ascii="Arial" w:hAnsi="Arial" w:cs="Arial"/>
          <w:bCs/>
        </w:rPr>
        <w:t>Q</w:t>
      </w:r>
      <w:r w:rsidR="00C31DD3" w:rsidRPr="003A00C8">
        <w:rPr>
          <w:rStyle w:val="InitialStyle"/>
          <w:rFonts w:ascii="Arial" w:hAnsi="Arial" w:cs="Arial"/>
          <w:bCs/>
        </w:rPr>
        <w:t xml:space="preserve">ualified </w:t>
      </w:r>
      <w:r w:rsidR="0093208A" w:rsidRPr="003A00C8">
        <w:rPr>
          <w:rStyle w:val="InitialStyle"/>
          <w:rFonts w:ascii="Arial" w:hAnsi="Arial" w:cs="Arial"/>
          <w:bCs/>
        </w:rPr>
        <w:t>V</w:t>
      </w:r>
      <w:r w:rsidR="00C31DD3" w:rsidRPr="003A00C8">
        <w:rPr>
          <w:rStyle w:val="InitialStyle"/>
          <w:rFonts w:ascii="Arial" w:hAnsi="Arial" w:cs="Arial"/>
          <w:bCs/>
        </w:rPr>
        <w:t xml:space="preserve">endor </w:t>
      </w:r>
      <w:r w:rsidR="0093208A" w:rsidRPr="003A00C8">
        <w:rPr>
          <w:rStyle w:val="InitialStyle"/>
          <w:rFonts w:ascii="Arial" w:hAnsi="Arial" w:cs="Arial"/>
          <w:bCs/>
        </w:rPr>
        <w:t>L</w:t>
      </w:r>
      <w:r w:rsidR="00C31DD3" w:rsidRPr="003A00C8">
        <w:rPr>
          <w:rStyle w:val="InitialStyle"/>
          <w:rFonts w:ascii="Arial" w:hAnsi="Arial" w:cs="Arial"/>
          <w:bCs/>
        </w:rPr>
        <w:t>ist</w:t>
      </w:r>
      <w:r w:rsidR="0093208A" w:rsidRPr="003A00C8">
        <w:rPr>
          <w:rStyle w:val="InitialStyle"/>
          <w:rFonts w:ascii="Arial" w:hAnsi="Arial" w:cs="Arial"/>
          <w:bCs/>
        </w:rPr>
        <w:t xml:space="preserve"> </w:t>
      </w:r>
      <w:r w:rsidR="00AE5602" w:rsidRPr="003A00C8">
        <w:rPr>
          <w:rStyle w:val="InitialStyle"/>
          <w:rFonts w:ascii="Arial" w:hAnsi="Arial" w:cs="Arial"/>
          <w:bCs/>
        </w:rPr>
        <w:t xml:space="preserve">for </w:t>
      </w:r>
      <w:r w:rsidR="007E1449" w:rsidRPr="003A00C8">
        <w:rPr>
          <w:rStyle w:val="InitialStyle"/>
          <w:rFonts w:ascii="Arial" w:hAnsi="Arial" w:cs="Arial"/>
          <w:bCs/>
        </w:rPr>
        <w:t xml:space="preserve">certified general </w:t>
      </w:r>
      <w:r w:rsidR="002A79C2" w:rsidRPr="003A00C8">
        <w:rPr>
          <w:rStyle w:val="InitialStyle"/>
          <w:rFonts w:ascii="Arial" w:hAnsi="Arial" w:cs="Arial"/>
          <w:bCs/>
        </w:rPr>
        <w:t xml:space="preserve">real property </w:t>
      </w:r>
      <w:r w:rsidR="007E1449" w:rsidRPr="003A00C8">
        <w:rPr>
          <w:rStyle w:val="InitialStyle"/>
          <w:rFonts w:ascii="Arial" w:hAnsi="Arial" w:cs="Arial"/>
          <w:bCs/>
        </w:rPr>
        <w:t xml:space="preserve">appraisers to </w:t>
      </w:r>
      <w:r w:rsidR="007A7BFB" w:rsidRPr="003A00C8">
        <w:rPr>
          <w:rStyle w:val="InitialStyle"/>
          <w:rFonts w:ascii="Arial" w:hAnsi="Arial" w:cs="Arial"/>
          <w:bCs/>
        </w:rPr>
        <w:t xml:space="preserve">appraise </w:t>
      </w:r>
      <w:r w:rsidR="00841918" w:rsidRPr="003A00C8">
        <w:rPr>
          <w:rStyle w:val="InitialStyle"/>
          <w:rFonts w:ascii="Arial" w:hAnsi="Arial" w:cs="Arial"/>
          <w:bCs/>
        </w:rPr>
        <w:t>agricultural</w:t>
      </w:r>
      <w:r w:rsidR="00276D00" w:rsidRPr="003A00C8">
        <w:rPr>
          <w:rStyle w:val="InitialStyle"/>
          <w:rFonts w:ascii="Arial" w:hAnsi="Arial" w:cs="Arial"/>
          <w:bCs/>
        </w:rPr>
        <w:t xml:space="preserve"> land</w:t>
      </w:r>
      <w:r w:rsidR="00841918" w:rsidRPr="003A00C8">
        <w:rPr>
          <w:rStyle w:val="InitialStyle"/>
          <w:rFonts w:ascii="Arial" w:hAnsi="Arial" w:cs="Arial"/>
          <w:bCs/>
        </w:rPr>
        <w:t xml:space="preserve"> </w:t>
      </w:r>
      <w:r w:rsidR="00DD4674" w:rsidRPr="003A00C8">
        <w:rPr>
          <w:rStyle w:val="InitialStyle"/>
          <w:rFonts w:ascii="Arial" w:hAnsi="Arial" w:cs="Arial"/>
          <w:bCs/>
        </w:rPr>
        <w:t xml:space="preserve">and other </w:t>
      </w:r>
      <w:r w:rsidR="00A13146">
        <w:rPr>
          <w:rStyle w:val="InitialStyle"/>
          <w:rFonts w:ascii="Arial" w:hAnsi="Arial" w:cs="Arial"/>
          <w:bCs/>
        </w:rPr>
        <w:t xml:space="preserve">real </w:t>
      </w:r>
      <w:proofErr w:type="gramStart"/>
      <w:r w:rsidR="00276D00" w:rsidRPr="003A00C8">
        <w:rPr>
          <w:rStyle w:val="InitialStyle"/>
          <w:rFonts w:ascii="Arial" w:hAnsi="Arial" w:cs="Arial"/>
          <w:bCs/>
        </w:rPr>
        <w:t>property</w:t>
      </w:r>
      <w:r w:rsidR="002A79C2" w:rsidRPr="003A00C8">
        <w:rPr>
          <w:rStyle w:val="InitialStyle"/>
          <w:rFonts w:ascii="Arial" w:hAnsi="Arial" w:cs="Arial"/>
          <w:bCs/>
        </w:rPr>
        <w:t>,</w:t>
      </w:r>
      <w:r w:rsidR="00DD4674" w:rsidRPr="003A00C8">
        <w:rPr>
          <w:rStyle w:val="InitialStyle"/>
          <w:rFonts w:ascii="Arial" w:hAnsi="Arial" w:cs="Arial"/>
          <w:bCs/>
        </w:rPr>
        <w:t xml:space="preserve"> and</w:t>
      </w:r>
      <w:proofErr w:type="gramEnd"/>
      <w:r w:rsidR="00DD4674" w:rsidRPr="003A00C8">
        <w:rPr>
          <w:rStyle w:val="InitialStyle"/>
          <w:rFonts w:ascii="Arial" w:hAnsi="Arial" w:cs="Arial"/>
          <w:bCs/>
        </w:rPr>
        <w:t xml:space="preserve"> produce</w:t>
      </w:r>
      <w:r w:rsidR="00537089" w:rsidRPr="003A00C8">
        <w:rPr>
          <w:rStyle w:val="InitialStyle"/>
          <w:rFonts w:ascii="Arial" w:hAnsi="Arial" w:cs="Arial"/>
          <w:bCs/>
        </w:rPr>
        <w:t xml:space="preserve"> appraisal reports that are compliant with </w:t>
      </w:r>
      <w:r w:rsidR="003A00C8" w:rsidRPr="003A00C8">
        <w:rPr>
          <w:rStyle w:val="InitialStyle"/>
          <w:rFonts w:ascii="Arial" w:hAnsi="Arial" w:cs="Arial"/>
          <w:bCs/>
        </w:rPr>
        <w:t xml:space="preserve">the most recent edition of the </w:t>
      </w:r>
      <w:r w:rsidR="00537089" w:rsidRPr="003A00C8">
        <w:rPr>
          <w:rStyle w:val="InitialStyle"/>
          <w:rFonts w:ascii="Arial" w:hAnsi="Arial" w:cs="Arial"/>
          <w:bCs/>
        </w:rPr>
        <w:t>Uniform Standards of Professional Appraisal Practice</w:t>
      </w:r>
      <w:r w:rsidR="00DD4674" w:rsidRPr="003A00C8">
        <w:rPr>
          <w:rStyle w:val="InitialStyle"/>
          <w:rFonts w:ascii="Arial" w:hAnsi="Arial" w:cs="Arial"/>
          <w:bCs/>
        </w:rPr>
        <w:t xml:space="preserve"> </w:t>
      </w:r>
      <w:r w:rsidR="003A00C8" w:rsidRPr="003A00C8">
        <w:rPr>
          <w:rStyle w:val="InitialStyle"/>
          <w:rFonts w:ascii="Arial" w:hAnsi="Arial" w:cs="Arial"/>
          <w:bCs/>
        </w:rPr>
        <w:t>(</w:t>
      </w:r>
      <w:r w:rsidR="0077735E" w:rsidRPr="003A00C8">
        <w:rPr>
          <w:rStyle w:val="InitialStyle"/>
          <w:rFonts w:ascii="Arial" w:hAnsi="Arial" w:cs="Arial"/>
          <w:bCs/>
        </w:rPr>
        <w:t>USPAP</w:t>
      </w:r>
      <w:r w:rsidR="003A00C8" w:rsidRPr="003A00C8">
        <w:rPr>
          <w:rStyle w:val="InitialStyle"/>
          <w:rFonts w:ascii="Arial" w:hAnsi="Arial" w:cs="Arial"/>
          <w:bCs/>
        </w:rPr>
        <w:t>)</w:t>
      </w:r>
      <w:r w:rsidR="0067509E" w:rsidRPr="003A00C8">
        <w:rPr>
          <w:rStyle w:val="InitialStyle"/>
          <w:rFonts w:ascii="Arial" w:hAnsi="Arial" w:cs="Arial"/>
          <w:bCs/>
        </w:rPr>
        <w:t xml:space="preserve">. </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44C46B5B" w:rsidR="009D3C5E" w:rsidRDefault="009D3C5E" w:rsidP="00613CEE">
      <w:pPr>
        <w:pStyle w:val="DefaultText"/>
        <w:widowControl/>
        <w:rPr>
          <w:rStyle w:val="InitialStyle"/>
          <w:rFonts w:ascii="Arial" w:hAnsi="Arial" w:cs="Arial"/>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7"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w:t>
      </w:r>
      <w:r w:rsidR="0025580E">
        <w:rPr>
          <w:rStyle w:val="InitialStyle"/>
          <w:rFonts w:ascii="Arial" w:hAnsi="Arial" w:cs="Arial"/>
          <w:bCs/>
        </w:rPr>
        <w:t>Initial p</w:t>
      </w:r>
      <w:r w:rsidRPr="00A71069">
        <w:rPr>
          <w:rStyle w:val="InitialStyle"/>
          <w:rFonts w:ascii="Arial" w:hAnsi="Arial" w:cs="Arial"/>
          <w:bCs/>
        </w:rPr>
        <w:t xml:space="preserve">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w:t>
      </w:r>
      <w:r w:rsidRPr="004519C7">
        <w:rPr>
          <w:rStyle w:val="InitialStyle"/>
          <w:rFonts w:ascii="Arial" w:hAnsi="Arial" w:cs="Arial"/>
          <w:bCs/>
        </w:rPr>
        <w:t xml:space="preserve">on </w:t>
      </w:r>
      <w:r w:rsidR="004519C7" w:rsidRPr="004519C7">
        <w:rPr>
          <w:rStyle w:val="InitialStyle"/>
          <w:rFonts w:ascii="Arial" w:hAnsi="Arial" w:cs="Arial"/>
          <w:bCs/>
        </w:rPr>
        <w:t>December 1, 2023.</w:t>
      </w:r>
      <w:r w:rsidRPr="004519C7">
        <w:rPr>
          <w:rStyle w:val="InitialStyle"/>
          <w:rFonts w:ascii="Arial" w:hAnsi="Arial" w:cs="Arial"/>
          <w:bCs/>
        </w:rPr>
        <w:t xml:space="preserve"> </w:t>
      </w:r>
      <w:r w:rsidR="005577BA">
        <w:rPr>
          <w:rStyle w:val="InitialStyle"/>
          <w:rFonts w:ascii="Arial" w:hAnsi="Arial" w:cs="Arial"/>
          <w:bCs/>
        </w:rPr>
        <w:t xml:space="preserve">Following the initial proposal due date, proposals will be accepted annually.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799F0267" w14:textId="642C28B8" w:rsidR="00565676" w:rsidRDefault="00565676" w:rsidP="00613CEE">
      <w:pPr>
        <w:pStyle w:val="DefaultText"/>
        <w:widowControl/>
        <w:rPr>
          <w:rStyle w:val="InitialStyle"/>
          <w:rFonts w:ascii="Arial" w:hAnsi="Arial" w:cs="Arial"/>
          <w:bCs/>
        </w:rPr>
      </w:pPr>
    </w:p>
    <w:p w14:paraId="0D230C10" w14:textId="099EB452" w:rsidR="00565676" w:rsidRPr="00A71069" w:rsidRDefault="00565676" w:rsidP="00613CEE">
      <w:pPr>
        <w:pStyle w:val="DefaultText"/>
        <w:widowControl/>
        <w:rPr>
          <w:rStyle w:val="InitialStyle"/>
          <w:rFonts w:ascii="Arial" w:hAnsi="Arial" w:cs="Arial"/>
          <w:b/>
          <w:bCs/>
        </w:rPr>
      </w:pP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D320D9">
        <w:tc>
          <w:tcPr>
            <w:tcW w:w="2605" w:type="dxa"/>
            <w:shd w:val="clear" w:color="auto" w:fill="auto"/>
          </w:tcPr>
          <w:p w14:paraId="17CB1CB1" w14:textId="364B0397" w:rsidR="00613CEE" w:rsidRPr="00A71069" w:rsidRDefault="00664403" w:rsidP="00D320D9">
            <w:pPr>
              <w:pStyle w:val="DefaultText"/>
              <w:widowControl/>
              <w:rPr>
                <w:rStyle w:val="InitialStyle"/>
                <w:rFonts w:ascii="Arial" w:hAnsi="Arial" w:cs="Arial"/>
                <w:b/>
                <w:bCs/>
              </w:rPr>
            </w:pPr>
            <w:r>
              <w:rPr>
                <w:rStyle w:val="InitialStyle"/>
                <w:rFonts w:ascii="Arial" w:hAnsi="Arial" w:cs="Arial"/>
                <w:b/>
                <w:bCs/>
              </w:rPr>
              <w:t>DACF</w:t>
            </w:r>
          </w:p>
        </w:tc>
        <w:tc>
          <w:tcPr>
            <w:tcW w:w="7645" w:type="dxa"/>
            <w:shd w:val="clear" w:color="auto" w:fill="auto"/>
          </w:tcPr>
          <w:p w14:paraId="661862C7" w14:textId="1B50EEF2" w:rsidR="00613CEE" w:rsidRPr="00A71069" w:rsidRDefault="00613CEE" w:rsidP="00D320D9">
            <w:pPr>
              <w:pStyle w:val="DefaultText"/>
              <w:widowControl/>
              <w:spacing w:line="276" w:lineRule="auto"/>
              <w:rPr>
                <w:rStyle w:val="InitialStyle"/>
                <w:rFonts w:ascii="Arial" w:hAnsi="Arial" w:cs="Arial"/>
                <w:b/>
                <w:bCs/>
              </w:rPr>
            </w:pPr>
            <w:r w:rsidRPr="00A71069">
              <w:rPr>
                <w:rStyle w:val="InitialStyle"/>
                <w:rFonts w:ascii="Arial" w:hAnsi="Arial" w:cs="Arial"/>
                <w:bCs/>
              </w:rPr>
              <w:t xml:space="preserve">Department of </w:t>
            </w:r>
            <w:r w:rsidR="00664403">
              <w:rPr>
                <w:rStyle w:val="InitialStyle"/>
                <w:rFonts w:ascii="Arial" w:hAnsi="Arial" w:cs="Arial"/>
                <w:bCs/>
              </w:rPr>
              <w:t>Agriculture, Conservation and Forestry</w:t>
            </w:r>
          </w:p>
        </w:tc>
      </w:tr>
      <w:tr w:rsidR="00613CEE" w:rsidRPr="00A71069" w14:paraId="0670D068" w14:textId="77777777" w:rsidTr="00D320D9">
        <w:tc>
          <w:tcPr>
            <w:tcW w:w="2605" w:type="dxa"/>
            <w:shd w:val="clear" w:color="auto" w:fill="auto"/>
          </w:tcPr>
          <w:p w14:paraId="1998D57F"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RFP</w:t>
            </w:r>
          </w:p>
        </w:tc>
        <w:tc>
          <w:tcPr>
            <w:tcW w:w="7645" w:type="dxa"/>
            <w:shd w:val="clear" w:color="auto" w:fill="auto"/>
          </w:tcPr>
          <w:p w14:paraId="1743286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State</w:t>
            </w:r>
          </w:p>
        </w:tc>
        <w:tc>
          <w:tcPr>
            <w:tcW w:w="7645" w:type="dxa"/>
            <w:shd w:val="clear" w:color="auto" w:fill="auto"/>
          </w:tcPr>
          <w:p w14:paraId="300BA28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State of Maine</w:t>
            </w:r>
          </w:p>
        </w:tc>
      </w:tr>
      <w:tr w:rsidR="003E35D4" w:rsidRPr="00A71069" w14:paraId="6D6D0816" w14:textId="77777777" w:rsidTr="00D320D9">
        <w:tc>
          <w:tcPr>
            <w:tcW w:w="2605" w:type="dxa"/>
            <w:shd w:val="clear" w:color="auto" w:fill="auto"/>
          </w:tcPr>
          <w:p w14:paraId="04F738AE" w14:textId="35116A2C" w:rsidR="003E35D4" w:rsidRPr="00A71069" w:rsidRDefault="003E35D4" w:rsidP="00D320D9">
            <w:pPr>
              <w:pStyle w:val="DefaultText"/>
              <w:widowControl/>
              <w:rPr>
                <w:rStyle w:val="InitialStyle"/>
                <w:rFonts w:ascii="Arial" w:hAnsi="Arial" w:cs="Arial"/>
                <w:b/>
                <w:bCs/>
              </w:rPr>
            </w:pPr>
            <w:r>
              <w:rPr>
                <w:rStyle w:val="InitialStyle"/>
                <w:rFonts w:ascii="Arial" w:hAnsi="Arial" w:cs="Arial"/>
                <w:b/>
                <w:bCs/>
              </w:rPr>
              <w:t xml:space="preserve">PFAS </w:t>
            </w:r>
          </w:p>
        </w:tc>
        <w:tc>
          <w:tcPr>
            <w:tcW w:w="7645" w:type="dxa"/>
            <w:shd w:val="clear" w:color="auto" w:fill="auto"/>
          </w:tcPr>
          <w:p w14:paraId="1B4627AE" w14:textId="6D187E15" w:rsidR="003E35D4" w:rsidRPr="00D61B43" w:rsidRDefault="00D61B43" w:rsidP="00D320D9">
            <w:pPr>
              <w:pStyle w:val="DefaultText"/>
              <w:widowControl/>
              <w:rPr>
                <w:rStyle w:val="InitialStyle"/>
                <w:rFonts w:ascii="Arial" w:hAnsi="Arial" w:cs="Arial"/>
                <w:bCs/>
              </w:rPr>
            </w:pPr>
            <w:r>
              <w:rPr>
                <w:rFonts w:ascii="Arial" w:hAnsi="Arial" w:cs="Arial"/>
                <w:color w:val="141414"/>
                <w:shd w:val="clear" w:color="auto" w:fill="FFFFFF"/>
              </w:rPr>
              <w:t>P</w:t>
            </w:r>
            <w:r w:rsidRPr="00D61B43">
              <w:rPr>
                <w:rFonts w:ascii="Arial" w:hAnsi="Arial" w:cs="Arial"/>
                <w:color w:val="141414"/>
                <w:shd w:val="clear" w:color="auto" w:fill="FFFFFF"/>
              </w:rPr>
              <w:t xml:space="preserve">er- and </w:t>
            </w:r>
            <w:r w:rsidR="00804933">
              <w:rPr>
                <w:rFonts w:ascii="Arial" w:hAnsi="Arial" w:cs="Arial"/>
                <w:color w:val="141414"/>
                <w:shd w:val="clear" w:color="auto" w:fill="FFFFFF"/>
              </w:rPr>
              <w:t>p</w:t>
            </w:r>
            <w:r w:rsidRPr="00D61B43">
              <w:rPr>
                <w:rFonts w:ascii="Arial" w:hAnsi="Arial" w:cs="Arial"/>
                <w:color w:val="141414"/>
                <w:shd w:val="clear" w:color="auto" w:fill="FFFFFF"/>
              </w:rPr>
              <w:t>olyfluoroalkyl substance</w:t>
            </w:r>
          </w:p>
        </w:tc>
      </w:tr>
      <w:tr w:rsidR="00613CEE" w:rsidRPr="00A71069" w14:paraId="74630636" w14:textId="77777777" w:rsidTr="00D320D9">
        <w:tc>
          <w:tcPr>
            <w:tcW w:w="2605" w:type="dxa"/>
            <w:shd w:val="clear" w:color="auto" w:fill="auto"/>
          </w:tcPr>
          <w:p w14:paraId="65EDC6A9"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PQVL</w:t>
            </w:r>
          </w:p>
        </w:tc>
        <w:tc>
          <w:tcPr>
            <w:tcW w:w="7645" w:type="dxa"/>
            <w:shd w:val="clear" w:color="auto" w:fill="auto"/>
          </w:tcPr>
          <w:p w14:paraId="6DEB3BD3"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Pre-Qualified Vendor List</w:t>
            </w:r>
          </w:p>
        </w:tc>
      </w:tr>
      <w:tr w:rsidR="00D61B43" w:rsidRPr="00A71069" w14:paraId="6D4B23B4" w14:textId="77777777" w:rsidTr="00D320D9">
        <w:tc>
          <w:tcPr>
            <w:tcW w:w="2605" w:type="dxa"/>
            <w:shd w:val="clear" w:color="auto" w:fill="auto"/>
          </w:tcPr>
          <w:p w14:paraId="1C61DB34" w14:textId="12D12B0C" w:rsidR="00D61B43" w:rsidRPr="008E2D90" w:rsidRDefault="00D61B43" w:rsidP="00D320D9">
            <w:pPr>
              <w:pStyle w:val="DefaultText"/>
              <w:widowControl/>
              <w:rPr>
                <w:rStyle w:val="InitialStyle"/>
                <w:rFonts w:ascii="Arial" w:hAnsi="Arial" w:cs="Arial"/>
                <w:b/>
                <w:bCs/>
              </w:rPr>
            </w:pPr>
            <w:r w:rsidRPr="008E2D90">
              <w:rPr>
                <w:rStyle w:val="InitialStyle"/>
                <w:rFonts w:ascii="Arial" w:hAnsi="Arial" w:cs="Arial"/>
                <w:b/>
                <w:bCs/>
              </w:rPr>
              <w:t>USPAP</w:t>
            </w:r>
          </w:p>
        </w:tc>
        <w:tc>
          <w:tcPr>
            <w:tcW w:w="7645" w:type="dxa"/>
            <w:shd w:val="clear" w:color="auto" w:fill="auto"/>
          </w:tcPr>
          <w:p w14:paraId="71232B90" w14:textId="4FCE1053" w:rsidR="00D61B43" w:rsidRPr="008E2D90" w:rsidRDefault="008E2D90" w:rsidP="00D320D9">
            <w:pPr>
              <w:pStyle w:val="DefaultText"/>
              <w:widowControl/>
              <w:rPr>
                <w:rStyle w:val="InitialStyle"/>
                <w:rFonts w:ascii="Arial" w:hAnsi="Arial" w:cs="Arial"/>
                <w:bCs/>
              </w:rPr>
            </w:pPr>
            <w:r w:rsidRPr="008E2D90">
              <w:rPr>
                <w:rStyle w:val="InitialStyle"/>
                <w:rFonts w:ascii="Arial" w:hAnsi="Arial" w:cs="Arial"/>
                <w:bCs/>
              </w:rPr>
              <w:t>Uniform Standards of Professional Appraisal Practice</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28358F76" w:rsidR="00E82FB4" w:rsidRPr="00696007" w:rsidRDefault="00D82630"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Department of </w:t>
      </w:r>
      <w:r w:rsidR="00804933" w:rsidRPr="00696007">
        <w:rPr>
          <w:rStyle w:val="InitialStyle"/>
          <w:rFonts w:ascii="Arial" w:hAnsi="Arial" w:cs="Arial"/>
          <w:b/>
          <w:bCs/>
          <w:sz w:val="28"/>
          <w:szCs w:val="28"/>
        </w:rPr>
        <w:t>Agriculture, Conservation and Forestry</w:t>
      </w:r>
    </w:p>
    <w:p w14:paraId="4C51EDF5" w14:textId="660C1C9C" w:rsidR="00477943" w:rsidRPr="00696007" w:rsidRDefault="00804933" w:rsidP="00D82630">
      <w:pPr>
        <w:pStyle w:val="DefaultText"/>
        <w:widowControl/>
        <w:jc w:val="center"/>
        <w:rPr>
          <w:rStyle w:val="InitialStyle"/>
          <w:rFonts w:ascii="Arial" w:hAnsi="Arial" w:cs="Arial"/>
          <w:b/>
          <w:bCs/>
          <w:iCs/>
          <w:sz w:val="28"/>
          <w:szCs w:val="28"/>
        </w:rPr>
      </w:pPr>
      <w:r w:rsidRPr="00696007">
        <w:rPr>
          <w:rStyle w:val="InitialStyle"/>
          <w:rFonts w:ascii="Arial" w:hAnsi="Arial" w:cs="Arial"/>
          <w:bCs/>
          <w:iCs/>
          <w:sz w:val="28"/>
          <w:szCs w:val="28"/>
        </w:rPr>
        <w:t>Office of the Commissioner</w:t>
      </w:r>
    </w:p>
    <w:p w14:paraId="7E22A5F1" w14:textId="3E6B3C07"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Pr="00EF6B93">
        <w:rPr>
          <w:rStyle w:val="InitialStyle"/>
          <w:rFonts w:ascii="Arial" w:hAnsi="Arial" w:cs="Arial"/>
          <w:b/>
          <w:bCs/>
          <w:sz w:val="28"/>
          <w:szCs w:val="28"/>
        </w:rPr>
        <w:t xml:space="preserve"> </w:t>
      </w:r>
      <w:r w:rsidR="006F42CD" w:rsidRPr="00EF6B93">
        <w:rPr>
          <w:rStyle w:val="InitialStyle"/>
          <w:rFonts w:ascii="Arial" w:hAnsi="Arial" w:cs="Arial"/>
          <w:b/>
          <w:bCs/>
          <w:sz w:val="28"/>
          <w:szCs w:val="28"/>
        </w:rPr>
        <w:t>202310214</w:t>
      </w:r>
    </w:p>
    <w:p w14:paraId="12451BDE" w14:textId="43EBAE6E" w:rsidR="00E82FB4" w:rsidRPr="00A71069" w:rsidRDefault="00820EA5" w:rsidP="00D82630">
      <w:pPr>
        <w:pStyle w:val="DefaultText"/>
        <w:widowControl/>
        <w:jc w:val="center"/>
        <w:rPr>
          <w:rStyle w:val="InitialStyle"/>
          <w:rFonts w:ascii="Arial" w:hAnsi="Arial" w:cs="Arial"/>
          <w:b/>
          <w:bCs/>
          <w:color w:val="FF0000"/>
          <w:sz w:val="28"/>
          <w:szCs w:val="28"/>
        </w:rPr>
      </w:pPr>
      <w:bookmarkStart w:id="2" w:name="_Hlk2689103"/>
      <w:r w:rsidRPr="00A71069">
        <w:rPr>
          <w:rStyle w:val="InitialStyle"/>
          <w:rFonts w:ascii="Arial" w:hAnsi="Arial" w:cs="Arial"/>
          <w:b/>
          <w:bCs/>
          <w:sz w:val="28"/>
          <w:szCs w:val="28"/>
          <w:u w:val="single"/>
        </w:rPr>
        <w:t xml:space="preserve">Pre-Qualified Vendor List for </w:t>
      </w:r>
      <w:bookmarkEnd w:id="2"/>
      <w:r w:rsidR="00804933" w:rsidRPr="00696007">
        <w:rPr>
          <w:rStyle w:val="InitialStyle"/>
          <w:rFonts w:ascii="Arial" w:hAnsi="Arial" w:cs="Arial"/>
          <w:b/>
          <w:bCs/>
          <w:sz w:val="28"/>
          <w:szCs w:val="28"/>
          <w:u w:val="single"/>
        </w:rPr>
        <w:t xml:space="preserve">Certified General </w:t>
      </w:r>
      <w:r w:rsidR="00816311" w:rsidRPr="00696007">
        <w:rPr>
          <w:rFonts w:ascii="Arial" w:hAnsi="Arial" w:cs="Arial"/>
          <w:b/>
          <w:bCs/>
          <w:sz w:val="28"/>
          <w:szCs w:val="28"/>
          <w:u w:val="single"/>
        </w:rPr>
        <w:t>Real Property</w:t>
      </w:r>
      <w:r w:rsidR="00816311" w:rsidRPr="00696007">
        <w:rPr>
          <w:rFonts w:ascii="Arial" w:hAnsi="Arial" w:cs="Arial"/>
          <w:bCs/>
          <w:u w:val="single"/>
        </w:rPr>
        <w:t xml:space="preserve"> </w:t>
      </w:r>
      <w:r w:rsidR="00804933" w:rsidRPr="00696007">
        <w:rPr>
          <w:rStyle w:val="InitialStyle"/>
          <w:rFonts w:ascii="Arial" w:hAnsi="Arial" w:cs="Arial"/>
          <w:b/>
          <w:bCs/>
          <w:sz w:val="28"/>
          <w:szCs w:val="28"/>
          <w:u w:val="single"/>
        </w:rPr>
        <w:t>Appraisers</w:t>
      </w:r>
    </w:p>
    <w:p w14:paraId="004ADD4F" w14:textId="77777777" w:rsidR="00E82FB4" w:rsidRPr="00A71069" w:rsidRDefault="00E82FB4" w:rsidP="008477B9">
      <w:pPr>
        <w:pStyle w:val="DefaultText"/>
        <w:widowControl/>
        <w:jc w:val="center"/>
        <w:rPr>
          <w:rStyle w:val="InitialStyle"/>
          <w:rFonts w:ascii="Arial" w:hAnsi="Arial" w:cs="Arial"/>
          <w:bCs/>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53AF535C" w:rsidR="00095BA3" w:rsidRPr="00A71069" w:rsidRDefault="00E82FB4" w:rsidP="008477B9">
      <w:pPr>
        <w:widowControl/>
        <w:tabs>
          <w:tab w:val="left" w:pos="180"/>
        </w:tabs>
        <w:ind w:left="180"/>
        <w:rPr>
          <w:rFonts w:ascii="Arial" w:hAnsi="Arial" w:cs="Arial"/>
          <w:sz w:val="24"/>
          <w:szCs w:val="24"/>
        </w:rPr>
      </w:pPr>
      <w:r w:rsidRPr="00A71069">
        <w:rPr>
          <w:rFonts w:ascii="Arial" w:hAnsi="Arial" w:cs="Arial"/>
          <w:sz w:val="24"/>
          <w:szCs w:val="24"/>
        </w:rPr>
        <w:t xml:space="preserve">The </w:t>
      </w:r>
      <w:r w:rsidR="005B1ABA" w:rsidRPr="00C660C7">
        <w:rPr>
          <w:rFonts w:ascii="Arial" w:hAnsi="Arial" w:cs="Arial"/>
          <w:sz w:val="24"/>
          <w:szCs w:val="24"/>
        </w:rPr>
        <w:t>Department of Agriculture, Conservation and Forestry</w:t>
      </w:r>
      <w:r w:rsidR="00F360C7" w:rsidRPr="00C660C7">
        <w:rPr>
          <w:rFonts w:ascii="Arial" w:hAnsi="Arial" w:cs="Arial"/>
          <w:sz w:val="24"/>
          <w:szCs w:val="24"/>
        </w:rPr>
        <w:t xml:space="preserve"> </w:t>
      </w:r>
      <w:r w:rsidR="00AD7C80" w:rsidRPr="00C660C7">
        <w:rPr>
          <w:rFonts w:ascii="Arial" w:hAnsi="Arial" w:cs="Arial"/>
          <w:sz w:val="24"/>
          <w:szCs w:val="24"/>
        </w:rPr>
        <w:t>(Department</w:t>
      </w:r>
      <w:r w:rsidR="00A21745" w:rsidRPr="00C660C7">
        <w:rPr>
          <w:rFonts w:ascii="Arial" w:hAnsi="Arial" w:cs="Arial"/>
          <w:sz w:val="24"/>
          <w:szCs w:val="24"/>
        </w:rPr>
        <w:t xml:space="preserve">) </w:t>
      </w:r>
      <w:r w:rsidRPr="00C660C7">
        <w:rPr>
          <w:rFonts w:ascii="Arial" w:hAnsi="Arial" w:cs="Arial"/>
          <w:sz w:val="24"/>
          <w:szCs w:val="24"/>
        </w:rPr>
        <w:t xml:space="preserve">is seeking </w:t>
      </w:r>
      <w:r w:rsidR="00095BA3" w:rsidRPr="00C660C7">
        <w:rPr>
          <w:rFonts w:ascii="Arial" w:hAnsi="Arial" w:cs="Arial"/>
          <w:sz w:val="24"/>
          <w:szCs w:val="24"/>
        </w:rPr>
        <w:t>proposals t</w:t>
      </w:r>
      <w:r w:rsidR="00EF6B42" w:rsidRPr="00C660C7">
        <w:rPr>
          <w:rFonts w:ascii="Arial" w:hAnsi="Arial" w:cs="Arial"/>
          <w:sz w:val="24"/>
          <w:szCs w:val="24"/>
        </w:rPr>
        <w:t xml:space="preserve">o </w:t>
      </w:r>
      <w:r w:rsidR="009526E3" w:rsidRPr="00C660C7">
        <w:rPr>
          <w:rStyle w:val="InitialStyle"/>
          <w:rFonts w:ascii="Arial" w:hAnsi="Arial" w:cs="Arial"/>
          <w:bCs/>
          <w:sz w:val="24"/>
          <w:szCs w:val="24"/>
        </w:rPr>
        <w:t xml:space="preserve">appraise agricultural land and other </w:t>
      </w:r>
      <w:r w:rsidR="00BD6D09" w:rsidRPr="00C660C7">
        <w:rPr>
          <w:rStyle w:val="InitialStyle"/>
          <w:rFonts w:ascii="Arial" w:hAnsi="Arial" w:cs="Arial"/>
          <w:bCs/>
          <w:sz w:val="24"/>
          <w:szCs w:val="24"/>
        </w:rPr>
        <w:t xml:space="preserve">real </w:t>
      </w:r>
      <w:proofErr w:type="gramStart"/>
      <w:r w:rsidR="009526E3" w:rsidRPr="00C660C7">
        <w:rPr>
          <w:rStyle w:val="InitialStyle"/>
          <w:rFonts w:ascii="Arial" w:hAnsi="Arial" w:cs="Arial"/>
          <w:bCs/>
          <w:sz w:val="24"/>
          <w:szCs w:val="24"/>
        </w:rPr>
        <w:t>property</w:t>
      </w:r>
      <w:r w:rsidR="005A0099" w:rsidRPr="00C660C7">
        <w:rPr>
          <w:rStyle w:val="InitialStyle"/>
          <w:rFonts w:ascii="Arial" w:hAnsi="Arial" w:cs="Arial"/>
          <w:bCs/>
          <w:sz w:val="24"/>
          <w:szCs w:val="24"/>
        </w:rPr>
        <w:t>,</w:t>
      </w:r>
      <w:r w:rsidR="009526E3" w:rsidRPr="00C660C7">
        <w:rPr>
          <w:rStyle w:val="InitialStyle"/>
          <w:rFonts w:ascii="Arial" w:hAnsi="Arial" w:cs="Arial"/>
          <w:bCs/>
          <w:sz w:val="24"/>
          <w:szCs w:val="24"/>
        </w:rPr>
        <w:t xml:space="preserve"> and</w:t>
      </w:r>
      <w:proofErr w:type="gramEnd"/>
      <w:r w:rsidR="009526E3" w:rsidRPr="00C660C7">
        <w:rPr>
          <w:rStyle w:val="InitialStyle"/>
          <w:rFonts w:ascii="Arial" w:hAnsi="Arial" w:cs="Arial"/>
          <w:bCs/>
          <w:sz w:val="24"/>
          <w:szCs w:val="24"/>
        </w:rPr>
        <w:t xml:space="preserve"> produce USPAP-compliant appraisal reports</w:t>
      </w:r>
      <w:r w:rsidR="009526E3" w:rsidRPr="00C660C7">
        <w:rPr>
          <w:rStyle w:val="InitialStyle"/>
          <w:rFonts w:ascii="Arial" w:hAnsi="Arial" w:cs="Arial"/>
          <w:bCs/>
        </w:rPr>
        <w:t xml:space="preserve"> </w:t>
      </w:r>
      <w:r w:rsidR="00BD7F4C" w:rsidRPr="00A71069">
        <w:rPr>
          <w:rFonts w:ascii="Arial" w:hAnsi="Arial" w:cs="Arial"/>
          <w:sz w:val="24"/>
          <w:szCs w:val="24"/>
        </w:rPr>
        <w:t>as</w:t>
      </w:r>
      <w:r w:rsidRPr="00A71069">
        <w:rPr>
          <w:rFonts w:ascii="Arial" w:hAnsi="Arial" w:cs="Arial"/>
          <w:sz w:val="24"/>
          <w:szCs w:val="24"/>
        </w:rPr>
        <w:t xml:space="preserve"> </w:t>
      </w:r>
      <w:r w:rsidR="00095BA3" w:rsidRPr="00A71069">
        <w:rPr>
          <w:rFonts w:ascii="Arial" w:hAnsi="Arial" w:cs="Arial"/>
          <w:sz w:val="24"/>
          <w:szCs w:val="24"/>
        </w:rPr>
        <w:t>defined 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Pr="00A71069">
        <w:rPr>
          <w:rFonts w:ascii="Arial" w:hAnsi="Arial" w:cs="Arial"/>
          <w:sz w:val="24"/>
          <w:szCs w:val="24"/>
        </w:rPr>
        <w:t>instructions for subm</w:t>
      </w:r>
      <w:r w:rsidR="00BD7F4C" w:rsidRPr="00A71069">
        <w:rPr>
          <w:rFonts w:ascii="Arial" w:hAnsi="Arial" w:cs="Arial"/>
          <w:sz w:val="24"/>
          <w:szCs w:val="24"/>
        </w:rPr>
        <w:t xml:space="preserve">itting proposals, the </w:t>
      </w:r>
      <w:proofErr w:type="gramStart"/>
      <w:r w:rsidR="00BD7F4C" w:rsidRPr="00A71069">
        <w:rPr>
          <w:rFonts w:ascii="Arial" w:hAnsi="Arial" w:cs="Arial"/>
          <w:sz w:val="24"/>
          <w:szCs w:val="24"/>
        </w:rPr>
        <w:t>procedure</w:t>
      </w:r>
      <w:proofErr w:type="gramEnd"/>
      <w:r w:rsidR="00BD7F4C" w:rsidRPr="00A71069">
        <w:rPr>
          <w:rFonts w:ascii="Arial" w:hAnsi="Arial" w:cs="Arial"/>
          <w:sz w:val="24"/>
          <w:szCs w:val="24"/>
        </w:rPr>
        <w:t xml:space="preserve"> and criteria by which the Provider(s) will be selected</w:t>
      </w:r>
      <w:r w:rsidR="00B050A8">
        <w:rPr>
          <w:rFonts w:ascii="Arial" w:hAnsi="Arial" w:cs="Arial"/>
          <w:sz w:val="24"/>
          <w:szCs w:val="24"/>
        </w:rPr>
        <w:t>,</w:t>
      </w:r>
      <w:r w:rsidR="00BD7F4C" w:rsidRPr="00A71069">
        <w:rPr>
          <w:rFonts w:ascii="Arial" w:hAnsi="Arial" w:cs="Arial"/>
          <w:sz w:val="24"/>
          <w:szCs w:val="24"/>
        </w:rPr>
        <w:t xml:space="preserve"> and the contractual terms which will govern the relationship between the State of Maine</w:t>
      </w:r>
      <w:r w:rsidR="00AD7C80" w:rsidRPr="00A71069">
        <w:rPr>
          <w:rFonts w:ascii="Arial" w:hAnsi="Arial" w:cs="Arial"/>
          <w:sz w:val="24"/>
          <w:szCs w:val="24"/>
        </w:rPr>
        <w:t xml:space="preserve"> (</w:t>
      </w:r>
      <w:r w:rsidR="00CB7768" w:rsidRPr="00A71069">
        <w:rPr>
          <w:rFonts w:ascii="Arial" w:hAnsi="Arial" w:cs="Arial"/>
          <w:sz w:val="24"/>
          <w:szCs w:val="24"/>
        </w:rPr>
        <w:t>State)</w:t>
      </w:r>
      <w:r w:rsidR="00BD7F4C" w:rsidRPr="00A71069">
        <w:rPr>
          <w:rFonts w:ascii="Arial" w:hAnsi="Arial" w:cs="Arial"/>
          <w:sz w:val="24"/>
          <w:szCs w:val="24"/>
        </w:rPr>
        <w:t xml:space="preserve"> and the awarded </w:t>
      </w:r>
      <w:r w:rsidR="00CB7768" w:rsidRPr="00A71069">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8477B9">
      <w:pPr>
        <w:widowControl/>
        <w:tabs>
          <w:tab w:val="left" w:pos="180"/>
        </w:tabs>
        <w:ind w:left="180"/>
        <w:rPr>
          <w:rFonts w:ascii="Arial" w:hAnsi="Arial" w:cs="Arial"/>
          <w:sz w:val="24"/>
          <w:szCs w:val="24"/>
        </w:rPr>
      </w:pPr>
    </w:p>
    <w:p w14:paraId="3489DC54" w14:textId="1F4E4ACA" w:rsidR="00C45F8D" w:rsidRPr="007779FD" w:rsidRDefault="00981CF0" w:rsidP="00A85A26">
      <w:pPr>
        <w:pStyle w:val="DefaultText"/>
        <w:widowControl/>
        <w:ind w:left="180"/>
        <w:rPr>
          <w:rFonts w:ascii="Arial" w:hAnsi="Arial" w:cs="Arial"/>
        </w:rPr>
      </w:pPr>
      <w:r w:rsidRPr="007779FD">
        <w:rPr>
          <w:rFonts w:ascii="Arial" w:hAnsi="Arial" w:cs="Arial"/>
        </w:rPr>
        <w:t>The Department administers the Fund to Address PFAS Contamination</w:t>
      </w:r>
      <w:r w:rsidR="00C26896" w:rsidRPr="007779FD">
        <w:rPr>
          <w:rFonts w:ascii="Arial" w:hAnsi="Arial" w:cs="Arial"/>
        </w:rPr>
        <w:t xml:space="preserve"> (“PFAS Fund”). </w:t>
      </w:r>
      <w:r w:rsidR="00716205" w:rsidRPr="007779FD">
        <w:rPr>
          <w:rFonts w:ascii="Arial" w:hAnsi="Arial" w:cs="Arial"/>
        </w:rPr>
        <w:t xml:space="preserve">The PFAS Fund was established </w:t>
      </w:r>
      <w:r w:rsidR="004A3C33" w:rsidRPr="007779FD">
        <w:rPr>
          <w:rFonts w:ascii="Arial" w:hAnsi="Arial" w:cs="Arial"/>
        </w:rPr>
        <w:t xml:space="preserve">in response to the discovery of </w:t>
      </w:r>
      <w:r w:rsidR="004A3C33" w:rsidRPr="007779FD">
        <w:rPr>
          <w:rFonts w:ascii="Arial" w:hAnsi="Arial" w:cs="Arial"/>
          <w:shd w:val="clear" w:color="auto" w:fill="FFFFFF"/>
        </w:rPr>
        <w:t xml:space="preserve">per- and polyfluoroalkyl substances (PFAS) on farmland in Maine. </w:t>
      </w:r>
      <w:r w:rsidR="00367631" w:rsidRPr="007779FD">
        <w:rPr>
          <w:rFonts w:ascii="Arial" w:hAnsi="Arial" w:cs="Arial"/>
          <w:shd w:val="clear" w:color="auto" w:fill="FFFFFF"/>
        </w:rPr>
        <w:t xml:space="preserve">The PFAS </w:t>
      </w:r>
      <w:r w:rsidR="009625CE">
        <w:rPr>
          <w:rFonts w:ascii="Arial" w:hAnsi="Arial" w:cs="Arial"/>
          <w:shd w:val="clear" w:color="auto" w:fill="FFFFFF"/>
        </w:rPr>
        <w:t>F</w:t>
      </w:r>
      <w:r w:rsidR="00367631" w:rsidRPr="007779FD">
        <w:rPr>
          <w:rFonts w:ascii="Arial" w:hAnsi="Arial" w:cs="Arial"/>
          <w:shd w:val="clear" w:color="auto" w:fill="FFFFFF"/>
        </w:rPr>
        <w:t xml:space="preserve">und will support commercial farmers impacted by PFAS contamination </w:t>
      </w:r>
      <w:r w:rsidR="00CE04BE" w:rsidRPr="007779FD">
        <w:rPr>
          <w:rFonts w:ascii="Arial" w:hAnsi="Arial" w:cs="Arial"/>
        </w:rPr>
        <w:t>through direct</w:t>
      </w:r>
      <w:r w:rsidR="00AB07AE" w:rsidRPr="007779FD">
        <w:rPr>
          <w:rFonts w:ascii="Arial" w:hAnsi="Arial" w:cs="Arial"/>
        </w:rPr>
        <w:t xml:space="preserve"> assistance</w:t>
      </w:r>
      <w:r w:rsidR="009E608A" w:rsidRPr="007779FD">
        <w:rPr>
          <w:rFonts w:ascii="Arial" w:hAnsi="Arial" w:cs="Arial"/>
        </w:rPr>
        <w:t xml:space="preserve">, research, </w:t>
      </w:r>
      <w:r w:rsidR="006345E6" w:rsidRPr="007779FD">
        <w:rPr>
          <w:rFonts w:ascii="Arial" w:hAnsi="Arial" w:cs="Arial"/>
        </w:rPr>
        <w:t>health-related initiatives</w:t>
      </w:r>
      <w:r w:rsidR="00802326">
        <w:rPr>
          <w:rFonts w:ascii="Arial" w:hAnsi="Arial" w:cs="Arial"/>
        </w:rPr>
        <w:t xml:space="preserve">, and </w:t>
      </w:r>
      <w:r w:rsidR="00802326" w:rsidRPr="007779FD">
        <w:rPr>
          <w:rFonts w:ascii="Arial" w:hAnsi="Arial" w:cs="Arial"/>
        </w:rPr>
        <w:t xml:space="preserve">purchases of </w:t>
      </w:r>
      <w:r w:rsidR="00DF4A35" w:rsidRPr="007779FD">
        <w:rPr>
          <w:rFonts w:ascii="Arial" w:hAnsi="Arial" w:cs="Arial"/>
        </w:rPr>
        <w:t xml:space="preserve">agricultural land found to be contaminated by PFAS </w:t>
      </w:r>
      <w:r w:rsidR="00EC4EFB" w:rsidRPr="007779FD">
        <w:rPr>
          <w:rFonts w:ascii="Arial" w:hAnsi="Arial" w:cs="Arial"/>
        </w:rPr>
        <w:t>(</w:t>
      </w:r>
      <w:hyperlink r:id="rId18" w:history="1">
        <w:r w:rsidR="00493008" w:rsidRPr="001C175C">
          <w:rPr>
            <w:rStyle w:val="Hyperlink"/>
            <w:rFonts w:ascii="Arial" w:hAnsi="Arial" w:cs="Arial"/>
          </w:rPr>
          <w:t xml:space="preserve">7 M.R.S.A. </w:t>
        </w:r>
        <w:r w:rsidR="00C10AAC" w:rsidRPr="001C175C">
          <w:rPr>
            <w:rStyle w:val="Hyperlink"/>
            <w:rFonts w:ascii="Arial" w:hAnsi="Arial" w:cs="Arial"/>
          </w:rPr>
          <w:t xml:space="preserve">§ </w:t>
        </w:r>
        <w:r w:rsidR="009379CE" w:rsidRPr="001C175C">
          <w:rPr>
            <w:rStyle w:val="Hyperlink"/>
            <w:rFonts w:ascii="Arial" w:hAnsi="Arial" w:cs="Arial"/>
          </w:rPr>
          <w:t>320-K(</w:t>
        </w:r>
        <w:r w:rsidR="00C10AAC" w:rsidRPr="001C175C">
          <w:rPr>
            <w:rStyle w:val="Hyperlink"/>
            <w:rFonts w:ascii="Arial" w:hAnsi="Arial" w:cs="Arial"/>
          </w:rPr>
          <w:t>4)</w:t>
        </w:r>
      </w:hyperlink>
      <w:r w:rsidR="004D2FD2" w:rsidRPr="007779FD">
        <w:rPr>
          <w:rFonts w:ascii="Arial" w:hAnsi="Arial" w:cs="Arial"/>
        </w:rPr>
        <w:t>).</w:t>
      </w:r>
      <w:r w:rsidR="00D90AA1" w:rsidRPr="007779FD">
        <w:rPr>
          <w:rFonts w:ascii="Arial" w:hAnsi="Arial" w:cs="Arial"/>
        </w:rPr>
        <w:t xml:space="preserve"> </w:t>
      </w:r>
    </w:p>
    <w:p w14:paraId="3A1ED9B2" w14:textId="77777777" w:rsidR="00C11BA7" w:rsidRPr="007779FD" w:rsidRDefault="00C11BA7" w:rsidP="001E2F6B">
      <w:pPr>
        <w:widowControl/>
        <w:tabs>
          <w:tab w:val="left" w:pos="180"/>
        </w:tabs>
        <w:rPr>
          <w:rFonts w:ascii="Arial" w:hAnsi="Arial" w:cs="Arial"/>
          <w:sz w:val="24"/>
          <w:szCs w:val="24"/>
        </w:rPr>
      </w:pPr>
    </w:p>
    <w:p w14:paraId="766F639B" w14:textId="6E3256A4" w:rsidR="00981CF0" w:rsidRPr="007779FD" w:rsidRDefault="00C11BA7" w:rsidP="008477B9">
      <w:pPr>
        <w:widowControl/>
        <w:tabs>
          <w:tab w:val="left" w:pos="180"/>
        </w:tabs>
        <w:ind w:left="180"/>
        <w:rPr>
          <w:rFonts w:ascii="Arial" w:hAnsi="Arial" w:cs="Arial"/>
          <w:sz w:val="24"/>
          <w:szCs w:val="24"/>
        </w:rPr>
      </w:pPr>
      <w:r w:rsidRPr="007779FD">
        <w:rPr>
          <w:rFonts w:ascii="Arial" w:hAnsi="Arial" w:cs="Arial"/>
          <w:sz w:val="24"/>
          <w:szCs w:val="24"/>
        </w:rPr>
        <w:t>When conducting appraisals for the PFAS Fund, a</w:t>
      </w:r>
      <w:r w:rsidR="00956392" w:rsidRPr="007779FD">
        <w:rPr>
          <w:rFonts w:ascii="Arial" w:hAnsi="Arial" w:cs="Arial"/>
          <w:sz w:val="24"/>
          <w:szCs w:val="24"/>
        </w:rPr>
        <w:t xml:space="preserve">ppraisers </w:t>
      </w:r>
      <w:r w:rsidR="009176FD" w:rsidRPr="007779FD">
        <w:rPr>
          <w:rFonts w:ascii="Arial" w:hAnsi="Arial" w:cs="Arial"/>
          <w:sz w:val="24"/>
          <w:szCs w:val="24"/>
        </w:rPr>
        <w:t>will be asked to employ a hypothetical condition</w:t>
      </w:r>
      <w:r w:rsidR="00701389" w:rsidRPr="007779FD">
        <w:rPr>
          <w:rFonts w:ascii="Arial" w:hAnsi="Arial" w:cs="Arial"/>
          <w:sz w:val="24"/>
          <w:szCs w:val="24"/>
        </w:rPr>
        <w:t xml:space="preserve"> when </w:t>
      </w:r>
      <w:r w:rsidR="00651CF4" w:rsidRPr="007779FD">
        <w:rPr>
          <w:rFonts w:ascii="Arial" w:hAnsi="Arial" w:cs="Arial"/>
          <w:sz w:val="24"/>
          <w:szCs w:val="24"/>
        </w:rPr>
        <w:t>developing an opinion about the highest and best use of a property</w:t>
      </w:r>
      <w:r w:rsidR="00BC0A7E" w:rsidRPr="007779FD">
        <w:rPr>
          <w:rFonts w:ascii="Arial" w:hAnsi="Arial" w:cs="Arial"/>
          <w:sz w:val="24"/>
          <w:szCs w:val="24"/>
        </w:rPr>
        <w:t xml:space="preserve">, i.e., </w:t>
      </w:r>
      <w:r w:rsidR="004C251F" w:rsidRPr="007779FD">
        <w:rPr>
          <w:rFonts w:ascii="Arial" w:hAnsi="Arial" w:cs="Arial"/>
          <w:sz w:val="24"/>
          <w:szCs w:val="24"/>
        </w:rPr>
        <w:t xml:space="preserve">appraise </w:t>
      </w:r>
      <w:r w:rsidR="002D1046">
        <w:rPr>
          <w:rFonts w:ascii="Arial" w:hAnsi="Arial" w:cs="Arial"/>
          <w:sz w:val="24"/>
          <w:szCs w:val="24"/>
        </w:rPr>
        <w:t xml:space="preserve">the </w:t>
      </w:r>
      <w:r w:rsidR="004C251F" w:rsidRPr="007779FD">
        <w:rPr>
          <w:rFonts w:ascii="Arial" w:hAnsi="Arial" w:cs="Arial"/>
          <w:sz w:val="24"/>
          <w:szCs w:val="24"/>
        </w:rPr>
        <w:t>subject propert</w:t>
      </w:r>
      <w:r w:rsidR="002D1046">
        <w:rPr>
          <w:rFonts w:ascii="Arial" w:hAnsi="Arial" w:cs="Arial"/>
          <w:sz w:val="24"/>
          <w:szCs w:val="24"/>
        </w:rPr>
        <w:t>y</w:t>
      </w:r>
      <w:r w:rsidR="004C251F" w:rsidRPr="007779FD">
        <w:rPr>
          <w:rFonts w:ascii="Arial" w:hAnsi="Arial" w:cs="Arial"/>
          <w:sz w:val="24"/>
          <w:szCs w:val="24"/>
        </w:rPr>
        <w:t xml:space="preserve"> as if </w:t>
      </w:r>
      <w:r w:rsidR="002D1046">
        <w:rPr>
          <w:rFonts w:ascii="Arial" w:hAnsi="Arial" w:cs="Arial"/>
          <w:sz w:val="24"/>
          <w:szCs w:val="24"/>
        </w:rPr>
        <w:t>it</w:t>
      </w:r>
      <w:r w:rsidR="004C251F" w:rsidRPr="007779FD">
        <w:rPr>
          <w:rFonts w:ascii="Arial" w:hAnsi="Arial" w:cs="Arial"/>
          <w:sz w:val="24"/>
          <w:szCs w:val="24"/>
        </w:rPr>
        <w:t xml:space="preserve"> </w:t>
      </w:r>
      <w:r w:rsidR="002D1046">
        <w:rPr>
          <w:rFonts w:ascii="Arial" w:hAnsi="Arial" w:cs="Arial"/>
          <w:sz w:val="24"/>
          <w:szCs w:val="24"/>
        </w:rPr>
        <w:t>was</w:t>
      </w:r>
      <w:r w:rsidR="004C251F" w:rsidRPr="007779FD">
        <w:rPr>
          <w:rFonts w:ascii="Arial" w:hAnsi="Arial" w:cs="Arial"/>
          <w:sz w:val="24"/>
          <w:szCs w:val="24"/>
        </w:rPr>
        <w:t xml:space="preserve"> </w:t>
      </w:r>
      <w:r w:rsidR="00FD6CD9" w:rsidRPr="007779FD">
        <w:rPr>
          <w:rFonts w:ascii="Arial" w:hAnsi="Arial" w:cs="Arial"/>
          <w:sz w:val="24"/>
          <w:szCs w:val="24"/>
        </w:rPr>
        <w:t>not contaminated by PFAS.</w:t>
      </w:r>
      <w:r w:rsidR="00972C22" w:rsidRPr="007779FD">
        <w:rPr>
          <w:rFonts w:ascii="Arial" w:hAnsi="Arial" w:cs="Arial"/>
          <w:sz w:val="24"/>
          <w:szCs w:val="24"/>
        </w:rPr>
        <w:t xml:space="preserve"> </w:t>
      </w:r>
    </w:p>
    <w:p w14:paraId="1625E83D" w14:textId="474B2841" w:rsidR="00486B03" w:rsidRPr="007779FD" w:rsidRDefault="00486B03" w:rsidP="008477B9">
      <w:pPr>
        <w:widowControl/>
        <w:tabs>
          <w:tab w:val="left" w:pos="180"/>
        </w:tabs>
        <w:ind w:left="180"/>
        <w:rPr>
          <w:rFonts w:ascii="Arial" w:hAnsi="Arial" w:cs="Arial"/>
          <w:sz w:val="24"/>
          <w:szCs w:val="24"/>
        </w:rPr>
      </w:pPr>
    </w:p>
    <w:p w14:paraId="29541304" w14:textId="3F057D7E" w:rsidR="00486B03" w:rsidRPr="007779FD" w:rsidRDefault="00DD1F31" w:rsidP="008477B9">
      <w:pPr>
        <w:widowControl/>
        <w:tabs>
          <w:tab w:val="left" w:pos="180"/>
        </w:tabs>
        <w:ind w:left="180"/>
        <w:rPr>
          <w:rFonts w:ascii="Arial" w:hAnsi="Arial" w:cs="Arial"/>
          <w:sz w:val="24"/>
          <w:szCs w:val="24"/>
        </w:rPr>
      </w:pPr>
      <w:r w:rsidRPr="007779FD">
        <w:rPr>
          <w:rFonts w:ascii="Arial" w:hAnsi="Arial" w:cs="Arial"/>
          <w:sz w:val="24"/>
          <w:szCs w:val="24"/>
        </w:rPr>
        <w:t>Appraisers may also be invited by other units within the Department and by other Departments to conduct appraisals of real property</w:t>
      </w:r>
      <w:r w:rsidR="006B7F27" w:rsidRPr="007779FD">
        <w:rPr>
          <w:rFonts w:ascii="Arial" w:hAnsi="Arial" w:cs="Arial"/>
          <w:sz w:val="24"/>
          <w:szCs w:val="24"/>
        </w:rPr>
        <w:t xml:space="preserve"> that ha</w:t>
      </w:r>
      <w:r w:rsidR="007779FD" w:rsidRPr="007779FD">
        <w:rPr>
          <w:rFonts w:ascii="Arial" w:hAnsi="Arial" w:cs="Arial"/>
          <w:sz w:val="24"/>
          <w:szCs w:val="24"/>
        </w:rPr>
        <w:t>s</w:t>
      </w:r>
      <w:r w:rsidR="006B7F27" w:rsidRPr="007779FD">
        <w:rPr>
          <w:rFonts w:ascii="Arial" w:hAnsi="Arial" w:cs="Arial"/>
          <w:sz w:val="24"/>
          <w:szCs w:val="24"/>
        </w:rPr>
        <w:t xml:space="preserve"> not been impacted by PFAS</w:t>
      </w:r>
      <w:r w:rsidRPr="007779FD">
        <w:rPr>
          <w:rFonts w:ascii="Arial" w:hAnsi="Arial" w:cs="Arial"/>
          <w:sz w:val="24"/>
          <w:szCs w:val="24"/>
        </w:rPr>
        <w:t>.</w:t>
      </w:r>
    </w:p>
    <w:p w14:paraId="73378391" w14:textId="77777777" w:rsidR="00095BA3" w:rsidRPr="00A71069" w:rsidRDefault="00095BA3" w:rsidP="00632626">
      <w:pPr>
        <w:widowControl/>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5B86321A"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P Coordinator.  No other person</w:t>
      </w:r>
      <w:r w:rsidR="00D73DC7">
        <w:rPr>
          <w:rFonts w:ascii="Arial" w:hAnsi="Arial" w:cs="Arial"/>
        </w:rPr>
        <w:t xml:space="preserve"> </w:t>
      </w:r>
      <w:r w:rsidR="000B553E" w:rsidRPr="00A71069">
        <w:rPr>
          <w:rFonts w:ascii="Arial" w:hAnsi="Arial" w:cs="Arial"/>
        </w:rPr>
        <w:t>/</w:t>
      </w:r>
      <w:r w:rsidR="00D73DC7">
        <w:rPr>
          <w:rFonts w:ascii="Arial" w:hAnsi="Arial" w:cs="Arial"/>
        </w:rPr>
        <w:t xml:space="preserve">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 xml:space="preserve">The Department also reserves the </w:t>
      </w:r>
      <w:r w:rsidRPr="00A71069">
        <w:rPr>
          <w:rFonts w:ascii="Arial" w:hAnsi="Arial" w:cs="Arial"/>
          <w:u w:val="single"/>
        </w:rPr>
        <w:lastRenderedPageBreak/>
        <w:t>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527326" w:rsidP="00490D8A">
      <w:pPr>
        <w:pStyle w:val="DefaultText"/>
        <w:widowControl/>
        <w:tabs>
          <w:tab w:val="left" w:pos="720"/>
        </w:tabs>
        <w:overflowPunct w:val="0"/>
        <w:adjustRightInd w:val="0"/>
        <w:ind w:left="720"/>
        <w:textAlignment w:val="baseline"/>
        <w:rPr>
          <w:rStyle w:val="InitialStyle"/>
          <w:rFonts w:ascii="Arial" w:hAnsi="Arial" w:cs="Arial"/>
        </w:rPr>
      </w:pPr>
      <w:hyperlink r:id="rId19"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A71069" w:rsidRDefault="004A7EF5" w:rsidP="00224755">
      <w:pPr>
        <w:pStyle w:val="Heading2"/>
        <w:spacing w:before="0" w:after="0"/>
        <w:ind w:firstLine="180"/>
        <w:rPr>
          <w:rStyle w:val="InitialStyle"/>
        </w:rPr>
      </w:pPr>
      <w:bookmarkStart w:id="9" w:name="_Toc367174725"/>
      <w:bookmarkStart w:id="10"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9"/>
      <w:bookmarkEnd w:id="10"/>
    </w:p>
    <w:p w14:paraId="2B5A21EB" w14:textId="77777777" w:rsidR="000C015E" w:rsidRPr="00A71069" w:rsidRDefault="000C015E" w:rsidP="008477B9">
      <w:pPr>
        <w:widowControl/>
        <w:tabs>
          <w:tab w:val="left" w:pos="720"/>
        </w:tabs>
        <w:ind w:left="180"/>
        <w:rPr>
          <w:rStyle w:val="InitialStyle"/>
          <w:rFonts w:ascii="Arial" w:hAnsi="Arial" w:cs="Arial"/>
          <w:sz w:val="24"/>
          <w:szCs w:val="24"/>
        </w:rPr>
      </w:pPr>
    </w:p>
    <w:p w14:paraId="3BD3ED9E" w14:textId="2F0010A4" w:rsidR="00E82FB4" w:rsidRPr="00A71069" w:rsidRDefault="007F2972" w:rsidP="008477B9">
      <w:pPr>
        <w:widowControl/>
        <w:adjustRightInd w:val="0"/>
        <w:ind w:left="180"/>
        <w:rPr>
          <w:rFonts w:ascii="Arial" w:hAnsi="Arial" w:cs="Arial"/>
          <w:sz w:val="24"/>
          <w:szCs w:val="24"/>
        </w:rPr>
      </w:pPr>
      <w:r w:rsidRPr="00A71069">
        <w:rPr>
          <w:rFonts w:ascii="Arial" w:hAnsi="Arial" w:cs="Arial"/>
          <w:sz w:val="24"/>
          <w:szCs w:val="24"/>
        </w:rPr>
        <w:t xml:space="preserve">All </w:t>
      </w:r>
      <w:r w:rsidR="004816B9">
        <w:rPr>
          <w:rFonts w:ascii="Arial" w:hAnsi="Arial" w:cs="Arial"/>
          <w:sz w:val="24"/>
          <w:szCs w:val="24"/>
        </w:rPr>
        <w:t>C</w:t>
      </w:r>
      <w:r w:rsidR="00144498" w:rsidRPr="00474602">
        <w:rPr>
          <w:rFonts w:ascii="Arial" w:hAnsi="Arial" w:cs="Arial"/>
          <w:sz w:val="24"/>
          <w:szCs w:val="24"/>
        </w:rPr>
        <w:t xml:space="preserve">ertified </w:t>
      </w:r>
      <w:r w:rsidR="004816B9">
        <w:rPr>
          <w:rFonts w:ascii="Arial" w:hAnsi="Arial" w:cs="Arial"/>
          <w:sz w:val="24"/>
          <w:szCs w:val="24"/>
        </w:rPr>
        <w:t>G</w:t>
      </w:r>
      <w:r w:rsidR="003E72BD" w:rsidRPr="00474602">
        <w:rPr>
          <w:rFonts w:ascii="Arial" w:hAnsi="Arial" w:cs="Arial"/>
          <w:sz w:val="24"/>
          <w:szCs w:val="24"/>
        </w:rPr>
        <w:t xml:space="preserve">eneral </w:t>
      </w:r>
      <w:r w:rsidR="004816B9">
        <w:rPr>
          <w:rFonts w:ascii="Arial" w:hAnsi="Arial" w:cs="Arial"/>
          <w:sz w:val="24"/>
          <w:szCs w:val="24"/>
        </w:rPr>
        <w:t>R</w:t>
      </w:r>
      <w:r w:rsidR="003E72BD" w:rsidRPr="00474602">
        <w:rPr>
          <w:rFonts w:ascii="Arial" w:hAnsi="Arial" w:cs="Arial"/>
          <w:sz w:val="24"/>
          <w:szCs w:val="24"/>
        </w:rPr>
        <w:t xml:space="preserve">eal </w:t>
      </w:r>
      <w:r w:rsidR="004816B9">
        <w:rPr>
          <w:rFonts w:ascii="Arial" w:hAnsi="Arial" w:cs="Arial"/>
          <w:sz w:val="24"/>
          <w:szCs w:val="24"/>
        </w:rPr>
        <w:t>P</w:t>
      </w:r>
      <w:r w:rsidR="00DC0312">
        <w:rPr>
          <w:rFonts w:ascii="Arial" w:hAnsi="Arial" w:cs="Arial"/>
          <w:sz w:val="24"/>
          <w:szCs w:val="24"/>
        </w:rPr>
        <w:t>roperty</w:t>
      </w:r>
      <w:r w:rsidR="003E72BD" w:rsidRPr="00474602">
        <w:rPr>
          <w:rFonts w:ascii="Arial" w:hAnsi="Arial" w:cs="Arial"/>
          <w:sz w:val="24"/>
          <w:szCs w:val="24"/>
        </w:rPr>
        <w:t xml:space="preserve"> </w:t>
      </w:r>
      <w:r w:rsidR="004816B9">
        <w:rPr>
          <w:rFonts w:ascii="Arial" w:hAnsi="Arial" w:cs="Arial"/>
          <w:sz w:val="24"/>
          <w:szCs w:val="24"/>
        </w:rPr>
        <w:t>A</w:t>
      </w:r>
      <w:r w:rsidR="003E72BD" w:rsidRPr="00474602">
        <w:rPr>
          <w:rFonts w:ascii="Arial" w:hAnsi="Arial" w:cs="Arial"/>
          <w:sz w:val="24"/>
          <w:szCs w:val="24"/>
        </w:rPr>
        <w:t xml:space="preserve">ppraisers </w:t>
      </w:r>
      <w:r w:rsidR="00DC0312">
        <w:rPr>
          <w:rFonts w:ascii="Arial" w:hAnsi="Arial" w:cs="Arial"/>
          <w:sz w:val="24"/>
          <w:szCs w:val="24"/>
        </w:rPr>
        <w:t xml:space="preserve">currently </w:t>
      </w:r>
      <w:r w:rsidR="003E72BD" w:rsidRPr="00474602">
        <w:rPr>
          <w:rFonts w:ascii="Arial" w:hAnsi="Arial" w:cs="Arial"/>
          <w:sz w:val="24"/>
          <w:szCs w:val="24"/>
        </w:rPr>
        <w:t xml:space="preserve">licensed to practice in </w:t>
      </w:r>
      <w:r w:rsidR="00E6262C">
        <w:rPr>
          <w:rFonts w:ascii="Arial" w:hAnsi="Arial" w:cs="Arial"/>
          <w:sz w:val="24"/>
          <w:szCs w:val="24"/>
        </w:rPr>
        <w:t xml:space="preserve">Maine </w:t>
      </w:r>
      <w:r w:rsidR="0008064A" w:rsidRPr="00A71069">
        <w:rPr>
          <w:rFonts w:ascii="Arial" w:hAnsi="Arial" w:cs="Arial"/>
          <w:sz w:val="24"/>
          <w:szCs w:val="24"/>
        </w:rPr>
        <w:t>are invited to submit bids in response to this Request for Proposals.</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1" w:name="_Toc367174726"/>
      <w:bookmarkStart w:id="12" w:name="_Toc397069194"/>
      <w:r w:rsidRPr="00A71069">
        <w:rPr>
          <w:rStyle w:val="InitialStyle"/>
        </w:rPr>
        <w:t>D.</w:t>
      </w:r>
      <w:r w:rsidRPr="00A71069">
        <w:rPr>
          <w:rStyle w:val="InitialStyle"/>
        </w:rPr>
        <w:tab/>
        <w:t>Pre-Qualified Vendor List Term</w:t>
      </w:r>
      <w:bookmarkEnd w:id="11"/>
      <w:bookmarkEnd w:id="12"/>
    </w:p>
    <w:p w14:paraId="50416A73" w14:textId="685B4036"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02F6A871"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t>
      </w:r>
      <w:r w:rsidR="00ED1411" w:rsidRPr="00E063CD">
        <w:rPr>
          <w:rFonts w:ascii="Arial" w:hAnsi="Arial" w:cs="Arial"/>
          <w:sz w:val="24"/>
          <w:szCs w:val="24"/>
        </w:rPr>
        <w:t xml:space="preserve">appraisal services </w:t>
      </w:r>
      <w:r w:rsidRPr="00A71069">
        <w:rPr>
          <w:rFonts w:ascii="Arial" w:hAnsi="Arial" w:cs="Arial"/>
          <w:sz w:val="24"/>
          <w:szCs w:val="24"/>
        </w:rPr>
        <w:t>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110"/>
        <w:gridCol w:w="2452"/>
        <w:gridCol w:w="2668"/>
      </w:tblGrid>
      <w:tr w:rsidR="00E8238C" w:rsidRPr="00A71069" w14:paraId="02BFD90E" w14:textId="77777777" w:rsidTr="00D44BA1">
        <w:trPr>
          <w:jc w:val="center"/>
        </w:trPr>
        <w:tc>
          <w:tcPr>
            <w:tcW w:w="2497" w:type="pct"/>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1198" w:type="pct"/>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1304" w:type="pct"/>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527326">
        <w:trPr>
          <w:trHeight w:val="177"/>
          <w:jc w:val="center"/>
        </w:trPr>
        <w:tc>
          <w:tcPr>
            <w:tcW w:w="2497" w:type="pct"/>
            <w:tcBorders>
              <w:top w:val="double" w:sz="4" w:space="0" w:color="auto"/>
            </w:tcBorders>
            <w:shd w:val="clear" w:color="auto" w:fill="auto"/>
            <w:vAlign w:val="center"/>
          </w:tcPr>
          <w:p w14:paraId="14F69A85" w14:textId="77777777" w:rsidR="00E8238C" w:rsidRPr="00A71069" w:rsidRDefault="00E8238C" w:rsidP="00527326">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1198" w:type="pct"/>
            <w:tcBorders>
              <w:top w:val="double" w:sz="4" w:space="0" w:color="auto"/>
            </w:tcBorders>
            <w:shd w:val="clear" w:color="auto" w:fill="auto"/>
          </w:tcPr>
          <w:p w14:paraId="5392AF24" w14:textId="0AE0FA43" w:rsidR="00E8238C" w:rsidRPr="00A71069" w:rsidRDefault="00F04002" w:rsidP="00744F4D">
            <w:pPr>
              <w:widowControl/>
              <w:tabs>
                <w:tab w:val="left" w:pos="720"/>
                <w:tab w:val="left" w:pos="1080"/>
                <w:tab w:val="left" w:pos="1440"/>
              </w:tabs>
              <w:jc w:val="center"/>
              <w:rPr>
                <w:rFonts w:ascii="Arial" w:hAnsi="Arial" w:cs="Arial"/>
                <w:color w:val="FF0000"/>
                <w:sz w:val="24"/>
                <w:szCs w:val="24"/>
              </w:rPr>
            </w:pPr>
            <w:r w:rsidRPr="00F04002">
              <w:rPr>
                <w:rFonts w:ascii="Arial" w:hAnsi="Arial" w:cs="Arial"/>
                <w:sz w:val="24"/>
                <w:szCs w:val="24"/>
              </w:rPr>
              <w:t>January 1, 2024</w:t>
            </w:r>
          </w:p>
        </w:tc>
        <w:tc>
          <w:tcPr>
            <w:tcW w:w="1304" w:type="pct"/>
            <w:tcBorders>
              <w:top w:val="double" w:sz="4" w:space="0" w:color="auto"/>
            </w:tcBorders>
            <w:shd w:val="clear" w:color="auto" w:fill="auto"/>
          </w:tcPr>
          <w:p w14:paraId="3D55EC38" w14:textId="77777777" w:rsidR="00E8238C" w:rsidRPr="00A71069" w:rsidRDefault="006934D3" w:rsidP="00744F4D">
            <w:pPr>
              <w:widowControl/>
              <w:tabs>
                <w:tab w:val="left" w:pos="720"/>
                <w:tab w:val="left" w:pos="1080"/>
                <w:tab w:val="left" w:pos="1440"/>
              </w:tabs>
              <w:jc w:val="center"/>
              <w:rPr>
                <w:rFonts w:ascii="Arial" w:hAnsi="Arial" w:cs="Arial"/>
                <w:color w:val="000000"/>
                <w:sz w:val="24"/>
                <w:szCs w:val="24"/>
              </w:rPr>
            </w:pPr>
            <w:r w:rsidRPr="00A71069">
              <w:rPr>
                <w:rFonts w:ascii="Arial" w:hAnsi="Arial" w:cs="Arial"/>
                <w:color w:val="000000"/>
                <w:sz w:val="24"/>
                <w:szCs w:val="24"/>
              </w:rPr>
              <w:t>Termination of RFP</w:t>
            </w:r>
          </w:p>
        </w:tc>
      </w:tr>
    </w:tbl>
    <w:p w14:paraId="42110D02" w14:textId="77777777" w:rsidR="008F6D65" w:rsidRPr="00A71069" w:rsidRDefault="008F6D65" w:rsidP="008477B9">
      <w:pPr>
        <w:widowControl/>
        <w:ind w:left="180"/>
        <w:rPr>
          <w:rFonts w:ascii="Arial" w:hAnsi="Arial" w:cs="Arial"/>
          <w:sz w:val="24"/>
          <w:szCs w:val="24"/>
        </w:rPr>
      </w:pPr>
    </w:p>
    <w:p w14:paraId="232CE45D" w14:textId="157023F7" w:rsidR="00492DEC" w:rsidRDefault="00492DEC" w:rsidP="00492DEC">
      <w:pPr>
        <w:ind w:left="180"/>
        <w:rPr>
          <w:rFonts w:ascii="Arial" w:hAnsi="Arial" w:cs="Arial"/>
          <w:sz w:val="24"/>
          <w:szCs w:val="24"/>
        </w:rPr>
      </w:pPr>
      <w:r w:rsidRPr="00A71069">
        <w:rPr>
          <w:rFonts w:ascii="Arial" w:hAnsi="Arial" w:cs="Arial"/>
          <w:sz w:val="24"/>
          <w:szCs w:val="24"/>
        </w:rPr>
        <w:t xml:space="preserve">This RFP offers </w:t>
      </w:r>
      <w:r w:rsidRPr="00F934D2">
        <w:rPr>
          <w:rFonts w:ascii="Arial" w:hAnsi="Arial" w:cs="Arial"/>
          <w:sz w:val="24"/>
          <w:szCs w:val="24"/>
        </w:rPr>
        <w:t xml:space="preserve">an </w:t>
      </w:r>
      <w:r w:rsidR="00E063CD" w:rsidRPr="00F934D2">
        <w:rPr>
          <w:rFonts w:ascii="Arial" w:hAnsi="Arial" w:cs="Arial"/>
          <w:sz w:val="24"/>
          <w:szCs w:val="24"/>
        </w:rPr>
        <w:t>annual</w:t>
      </w:r>
      <w:r w:rsidR="008309A2" w:rsidRPr="00F934D2">
        <w:rPr>
          <w:rFonts w:ascii="Arial" w:hAnsi="Arial" w:cs="Arial"/>
          <w:sz w:val="24"/>
          <w:szCs w:val="24"/>
        </w:rPr>
        <w:t xml:space="preserve"> </w:t>
      </w:r>
      <w:r w:rsidRPr="00F934D2">
        <w:rPr>
          <w:rFonts w:ascii="Arial" w:hAnsi="Arial" w:cs="Arial"/>
          <w:sz w:val="24"/>
          <w:szCs w:val="24"/>
        </w:rPr>
        <w:t>enrollment for new vendors to be included on the pre-qualified vendor list. Once selected, vendors do not need to reapply during a</w:t>
      </w:r>
      <w:r w:rsidR="00867F2B" w:rsidRPr="00F934D2">
        <w:rPr>
          <w:rFonts w:ascii="Arial" w:hAnsi="Arial" w:cs="Arial"/>
          <w:sz w:val="24"/>
          <w:szCs w:val="24"/>
        </w:rPr>
        <w:t xml:space="preserve"> subsequent</w:t>
      </w:r>
      <w:r w:rsidRPr="00F934D2">
        <w:rPr>
          <w:rFonts w:ascii="Arial" w:hAnsi="Arial" w:cs="Arial"/>
          <w:sz w:val="24"/>
          <w:szCs w:val="24"/>
        </w:rPr>
        <w:t xml:space="preserve"> </w:t>
      </w:r>
      <w:r w:rsidR="001B532C" w:rsidRPr="00F934D2">
        <w:rPr>
          <w:rFonts w:ascii="Arial" w:hAnsi="Arial" w:cs="Arial"/>
          <w:sz w:val="24"/>
          <w:szCs w:val="24"/>
        </w:rPr>
        <w:t>annual</w:t>
      </w:r>
      <w:r w:rsidRPr="00F934D2">
        <w:rPr>
          <w:rFonts w:ascii="Arial" w:hAnsi="Arial" w:cs="Arial"/>
          <w:sz w:val="24"/>
          <w:szCs w:val="24"/>
        </w:rPr>
        <w:t xml:space="preserve"> enrollment.  Proposals will be accepted from vendors not currently on the </w:t>
      </w:r>
      <w:r w:rsidR="00A73AA1" w:rsidRPr="00F934D2">
        <w:rPr>
          <w:rFonts w:ascii="Arial" w:hAnsi="Arial" w:cs="Arial"/>
          <w:sz w:val="24"/>
          <w:szCs w:val="24"/>
        </w:rPr>
        <w:t xml:space="preserve">PQVL as long as </w:t>
      </w:r>
      <w:r w:rsidRPr="00F934D2">
        <w:rPr>
          <w:rFonts w:ascii="Arial" w:hAnsi="Arial" w:cs="Arial"/>
          <w:sz w:val="24"/>
          <w:szCs w:val="24"/>
        </w:rPr>
        <w:t xml:space="preserve">this RFP is active.  Proposals submitted during </w:t>
      </w:r>
      <w:r w:rsidR="00A73AA1" w:rsidRPr="00F934D2">
        <w:rPr>
          <w:rFonts w:ascii="Arial" w:hAnsi="Arial" w:cs="Arial"/>
          <w:sz w:val="24"/>
          <w:szCs w:val="24"/>
        </w:rPr>
        <w:t xml:space="preserve">the </w:t>
      </w:r>
      <w:r w:rsidR="00867F2B" w:rsidRPr="00F934D2">
        <w:rPr>
          <w:rFonts w:ascii="Arial" w:hAnsi="Arial" w:cs="Arial"/>
          <w:sz w:val="24"/>
          <w:szCs w:val="24"/>
        </w:rPr>
        <w:t>annual</w:t>
      </w:r>
      <w:r w:rsidR="00610C73" w:rsidRPr="00F934D2">
        <w:rPr>
          <w:rFonts w:ascii="Arial" w:hAnsi="Arial" w:cs="Arial"/>
          <w:sz w:val="24"/>
          <w:szCs w:val="24"/>
        </w:rPr>
        <w:t xml:space="preserve"> </w:t>
      </w:r>
      <w:r w:rsidRPr="00F934D2">
        <w:rPr>
          <w:rFonts w:ascii="Arial" w:hAnsi="Arial" w:cs="Arial"/>
          <w:sz w:val="24"/>
          <w:szCs w:val="24"/>
        </w:rPr>
        <w:t xml:space="preserve">enrollment will be evaluated and the vendors will be notified of the decision within </w:t>
      </w:r>
      <w:r w:rsidR="00537109" w:rsidRPr="00F934D2">
        <w:rPr>
          <w:rFonts w:ascii="Arial" w:hAnsi="Arial" w:cs="Arial"/>
          <w:sz w:val="24"/>
          <w:szCs w:val="24"/>
        </w:rPr>
        <w:t>6</w:t>
      </w:r>
      <w:r w:rsidRPr="00F934D2">
        <w:rPr>
          <w:rFonts w:ascii="Arial" w:hAnsi="Arial" w:cs="Arial"/>
          <w:sz w:val="24"/>
          <w:szCs w:val="24"/>
        </w:rPr>
        <w:t>0 days.</w:t>
      </w:r>
      <w:r w:rsidR="00A55AFB" w:rsidRPr="00F934D2">
        <w:rPr>
          <w:rFonts w:ascii="Arial" w:hAnsi="Arial" w:cs="Arial"/>
          <w:sz w:val="24"/>
          <w:szCs w:val="24"/>
        </w:rPr>
        <w:t xml:space="preserve"> </w:t>
      </w:r>
    </w:p>
    <w:p w14:paraId="784DEE68" w14:textId="77777777" w:rsidR="00492DEC" w:rsidRPr="00A71069" w:rsidRDefault="00492DEC" w:rsidP="008309A2">
      <w:pPr>
        <w:widowControl/>
        <w:rPr>
          <w:rFonts w:ascii="Arial" w:hAnsi="Arial" w:cs="Arial"/>
          <w:sz w:val="24"/>
          <w:szCs w:val="24"/>
        </w:rPr>
      </w:pPr>
    </w:p>
    <w:p w14:paraId="60C002B1" w14:textId="77777777" w:rsidR="00492DEC" w:rsidRPr="00A71069" w:rsidRDefault="00492DEC" w:rsidP="00492DEC">
      <w:pPr>
        <w:pStyle w:val="Heading2"/>
        <w:spacing w:before="0" w:after="0"/>
        <w:ind w:firstLine="180"/>
        <w:rPr>
          <w:rStyle w:val="InitialStyle"/>
        </w:rPr>
      </w:pPr>
      <w:r w:rsidRPr="00A71069">
        <w:rPr>
          <w:rStyle w:val="InitialStyle"/>
        </w:rPr>
        <w:t>E.     Mini-Bid Process and Awards</w:t>
      </w:r>
    </w:p>
    <w:p w14:paraId="41342455" w14:textId="77777777" w:rsidR="00492DEC" w:rsidRPr="00A71069" w:rsidRDefault="00492DEC" w:rsidP="00492DEC">
      <w:pPr>
        <w:ind w:left="180"/>
        <w:rPr>
          <w:rFonts w:ascii="Arial" w:hAnsi="Arial" w:cs="Arial"/>
          <w:sz w:val="24"/>
          <w:szCs w:val="24"/>
        </w:rPr>
      </w:pPr>
    </w:p>
    <w:p w14:paraId="24038AB7" w14:textId="1CC8A0A6" w:rsidR="00F710F1" w:rsidRDefault="00492DEC" w:rsidP="00D155CD">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w:t>
      </w:r>
      <w:r w:rsidRPr="00A71069">
        <w:rPr>
          <w:rFonts w:ascii="Arial" w:hAnsi="Arial" w:cs="Arial"/>
          <w:sz w:val="24"/>
          <w:szCs w:val="24"/>
        </w:rPr>
        <w:lastRenderedPageBreak/>
        <w:t xml:space="preserve">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w:t>
      </w:r>
      <w:r w:rsidR="007A47D8">
        <w:rPr>
          <w:rFonts w:ascii="Arial" w:hAnsi="Arial" w:cs="Arial"/>
          <w:sz w:val="24"/>
          <w:szCs w:val="24"/>
        </w:rPr>
        <w:t xml:space="preserve">request for </w:t>
      </w:r>
      <w:r w:rsidR="00A73AA1" w:rsidRPr="00A71069">
        <w:rPr>
          <w:rFonts w:ascii="Arial" w:hAnsi="Arial" w:cs="Arial"/>
          <w:sz w:val="24"/>
          <w:szCs w:val="24"/>
        </w:rPr>
        <w:t xml:space="preserve">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p>
    <w:p w14:paraId="4B8E918F" w14:textId="77777777" w:rsidR="00F710F1" w:rsidRDefault="00F710F1" w:rsidP="00D155CD">
      <w:pPr>
        <w:ind w:left="180"/>
        <w:rPr>
          <w:rFonts w:ascii="Arial" w:hAnsi="Arial" w:cs="Arial"/>
          <w:sz w:val="24"/>
          <w:szCs w:val="24"/>
        </w:rPr>
      </w:pPr>
    </w:p>
    <w:p w14:paraId="0744A139" w14:textId="672951DA" w:rsidR="001A55E9" w:rsidRPr="00D155CD" w:rsidRDefault="00492DEC" w:rsidP="00D155CD">
      <w:pPr>
        <w:ind w:left="180"/>
        <w:rPr>
          <w:rFonts w:ascii="Arial" w:hAnsi="Arial" w:cs="Arial"/>
          <w:sz w:val="24"/>
          <w:szCs w:val="24"/>
        </w:rPr>
      </w:pPr>
      <w:r w:rsidRPr="00A71069">
        <w:rPr>
          <w:rFonts w:ascii="Arial" w:hAnsi="Arial" w:cs="Arial"/>
          <w:sz w:val="24"/>
          <w:szCs w:val="24"/>
        </w:rPr>
        <w:t xml:space="preserve">The Department will select one vendor </w:t>
      </w:r>
      <w:r w:rsidR="006D0C39">
        <w:rPr>
          <w:rFonts w:ascii="Arial" w:hAnsi="Arial" w:cs="Arial"/>
          <w:sz w:val="24"/>
          <w:szCs w:val="24"/>
        </w:rPr>
        <w:t>fro</w:t>
      </w:r>
      <w:r w:rsidR="000C77C6">
        <w:rPr>
          <w:rFonts w:ascii="Arial" w:hAnsi="Arial" w:cs="Arial"/>
          <w:sz w:val="24"/>
          <w:szCs w:val="24"/>
        </w:rPr>
        <w:t xml:space="preserve">m among the vendors that </w:t>
      </w:r>
      <w:r w:rsidR="00BF1B37">
        <w:rPr>
          <w:rFonts w:ascii="Arial" w:hAnsi="Arial" w:cs="Arial"/>
          <w:sz w:val="24"/>
          <w:szCs w:val="24"/>
        </w:rPr>
        <w:t xml:space="preserve">submitted proposals in response to the </w:t>
      </w:r>
      <w:r w:rsidR="0038174B">
        <w:rPr>
          <w:rFonts w:ascii="Arial" w:hAnsi="Arial" w:cs="Arial"/>
          <w:sz w:val="24"/>
          <w:szCs w:val="24"/>
        </w:rPr>
        <w:t xml:space="preserve">request for </w:t>
      </w:r>
      <w:r w:rsidR="00AF2FC3">
        <w:rPr>
          <w:rFonts w:ascii="Arial" w:hAnsi="Arial" w:cs="Arial"/>
          <w:sz w:val="24"/>
          <w:szCs w:val="24"/>
        </w:rPr>
        <w:t xml:space="preserve">a </w:t>
      </w:r>
      <w:proofErr w:type="gramStart"/>
      <w:r w:rsidR="0038174B">
        <w:rPr>
          <w:rFonts w:ascii="Arial" w:hAnsi="Arial" w:cs="Arial"/>
          <w:sz w:val="24"/>
          <w:szCs w:val="24"/>
        </w:rPr>
        <w:t>mini</w:t>
      </w:r>
      <w:r w:rsidR="007A47D8">
        <w:rPr>
          <w:rFonts w:ascii="Arial" w:hAnsi="Arial" w:cs="Arial"/>
          <w:sz w:val="24"/>
          <w:szCs w:val="24"/>
        </w:rPr>
        <w:t>-</w:t>
      </w:r>
      <w:r w:rsidR="0038174B">
        <w:rPr>
          <w:rFonts w:ascii="Arial" w:hAnsi="Arial" w:cs="Arial"/>
          <w:sz w:val="24"/>
          <w:szCs w:val="24"/>
        </w:rPr>
        <w:t>bid</w:t>
      </w:r>
      <w:proofErr w:type="gramEnd"/>
      <w:r w:rsidR="00AF2FC3">
        <w:rPr>
          <w:rFonts w:ascii="Arial" w:hAnsi="Arial" w:cs="Arial"/>
          <w:sz w:val="24"/>
          <w:szCs w:val="24"/>
        </w:rPr>
        <w:t>,</w:t>
      </w:r>
      <w:r w:rsidR="005223FE">
        <w:rPr>
          <w:rFonts w:ascii="Arial" w:hAnsi="Arial" w:cs="Arial"/>
          <w:sz w:val="24"/>
          <w:szCs w:val="24"/>
        </w:rPr>
        <w:t xml:space="preserve"> based on the following factors: </w:t>
      </w:r>
    </w:p>
    <w:p w14:paraId="779F5036" w14:textId="68F24679" w:rsidR="001A55E9" w:rsidRPr="00430C6B" w:rsidRDefault="00430C6B" w:rsidP="00430C6B">
      <w:pPr>
        <w:ind w:firstLine="600"/>
        <w:rPr>
          <w:rFonts w:ascii="Arial" w:hAnsi="Arial" w:cs="Arial"/>
          <w:sz w:val="24"/>
          <w:szCs w:val="24"/>
        </w:rPr>
      </w:pPr>
      <w:r>
        <w:rPr>
          <w:rFonts w:ascii="Arial" w:hAnsi="Arial" w:cs="Arial"/>
          <w:sz w:val="24"/>
          <w:szCs w:val="24"/>
        </w:rPr>
        <w:t xml:space="preserve">1.  </w:t>
      </w:r>
      <w:r w:rsidR="00492DEC" w:rsidRPr="00430C6B">
        <w:rPr>
          <w:rFonts w:ascii="Arial" w:hAnsi="Arial" w:cs="Arial"/>
          <w:sz w:val="24"/>
          <w:szCs w:val="24"/>
        </w:rPr>
        <w:t>the project-specific cost proposal</w:t>
      </w:r>
      <w:r w:rsidR="00D41A82" w:rsidRPr="00430C6B">
        <w:rPr>
          <w:rFonts w:ascii="Arial" w:hAnsi="Arial" w:cs="Arial"/>
          <w:sz w:val="24"/>
          <w:szCs w:val="24"/>
        </w:rPr>
        <w:t xml:space="preserve">, </w:t>
      </w:r>
      <w:r w:rsidR="00277F06">
        <w:rPr>
          <w:rFonts w:ascii="Arial" w:hAnsi="Arial" w:cs="Arial"/>
          <w:sz w:val="24"/>
          <w:szCs w:val="24"/>
        </w:rPr>
        <w:t>and</w:t>
      </w:r>
    </w:p>
    <w:p w14:paraId="7C37B8A6" w14:textId="64537881" w:rsidR="001A55E9" w:rsidRDefault="00D41A82" w:rsidP="00492DEC">
      <w:pPr>
        <w:ind w:left="180"/>
        <w:rPr>
          <w:rFonts w:ascii="Arial" w:hAnsi="Arial" w:cs="Arial"/>
          <w:sz w:val="24"/>
          <w:szCs w:val="24"/>
        </w:rPr>
      </w:pPr>
      <w:r w:rsidRPr="00430C6B">
        <w:rPr>
          <w:rFonts w:ascii="Arial" w:hAnsi="Arial" w:cs="Arial"/>
          <w:sz w:val="24"/>
          <w:szCs w:val="24"/>
        </w:rPr>
        <w:t>the vendor’s availability</w:t>
      </w:r>
      <w:r w:rsidR="00277F06">
        <w:rPr>
          <w:rFonts w:ascii="Arial" w:hAnsi="Arial" w:cs="Arial"/>
          <w:sz w:val="24"/>
          <w:szCs w:val="24"/>
        </w:rPr>
        <w:t xml:space="preserve">. </w:t>
      </w:r>
    </w:p>
    <w:p w14:paraId="4CD479E1" w14:textId="572D5A05"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3"/>
      <w:r w:rsidR="00B14DB7" w:rsidRPr="00A71069">
        <w:rPr>
          <w:rStyle w:val="InitialStyle"/>
          <w:rFonts w:ascii="Arial" w:hAnsi="Arial" w:cs="Arial"/>
          <w:b/>
          <w:sz w:val="24"/>
          <w:szCs w:val="24"/>
        </w:rPr>
        <w:t xml:space="preserve"> TO BE PROVIDED</w:t>
      </w:r>
      <w:bookmarkEnd w:id="14"/>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4D0000F9" w14:textId="0EE321D0" w:rsidR="00647FDE" w:rsidRPr="002D7580" w:rsidRDefault="00647FDE" w:rsidP="002568E2">
      <w:pPr>
        <w:widowControl/>
        <w:tabs>
          <w:tab w:val="left" w:pos="0"/>
        </w:tabs>
        <w:rPr>
          <w:rFonts w:ascii="Arial" w:hAnsi="Arial" w:cs="Arial"/>
          <w:b/>
          <w:sz w:val="24"/>
          <w:szCs w:val="24"/>
        </w:rPr>
      </w:pPr>
      <w:r w:rsidRPr="002D7580">
        <w:rPr>
          <w:rFonts w:ascii="Arial" w:hAnsi="Arial" w:cs="Arial"/>
          <w:b/>
          <w:sz w:val="24"/>
          <w:szCs w:val="24"/>
        </w:rPr>
        <w:t>A</w:t>
      </w:r>
      <w:r w:rsidR="00EB50F1" w:rsidRPr="002D7580">
        <w:rPr>
          <w:rFonts w:ascii="Arial" w:hAnsi="Arial" w:cs="Arial"/>
          <w:b/>
          <w:sz w:val="24"/>
          <w:szCs w:val="24"/>
        </w:rPr>
        <w:t>.</w:t>
      </w:r>
      <w:r w:rsidRPr="002D7580">
        <w:rPr>
          <w:rFonts w:ascii="Arial" w:hAnsi="Arial" w:cs="Arial"/>
          <w:b/>
          <w:sz w:val="24"/>
          <w:szCs w:val="24"/>
        </w:rPr>
        <w:t xml:space="preserve"> </w:t>
      </w:r>
      <w:r w:rsidR="002D7580" w:rsidRPr="002D7580">
        <w:rPr>
          <w:rFonts w:ascii="Arial" w:hAnsi="Arial" w:cs="Arial"/>
          <w:b/>
          <w:sz w:val="24"/>
          <w:szCs w:val="24"/>
        </w:rPr>
        <w:tab/>
      </w:r>
      <w:r w:rsidRPr="002D7580">
        <w:rPr>
          <w:rFonts w:ascii="Arial" w:hAnsi="Arial" w:cs="Arial"/>
          <w:b/>
          <w:sz w:val="24"/>
          <w:szCs w:val="24"/>
        </w:rPr>
        <w:t>Overview</w:t>
      </w:r>
    </w:p>
    <w:p w14:paraId="62D29FB0" w14:textId="77777777" w:rsidR="00647FDE" w:rsidRDefault="00647FDE" w:rsidP="002568E2">
      <w:pPr>
        <w:widowControl/>
        <w:tabs>
          <w:tab w:val="left" w:pos="0"/>
        </w:tabs>
        <w:rPr>
          <w:rFonts w:ascii="Arial" w:hAnsi="Arial" w:cs="Arial"/>
          <w:bCs/>
          <w:sz w:val="24"/>
          <w:szCs w:val="24"/>
        </w:rPr>
      </w:pPr>
    </w:p>
    <w:p w14:paraId="771F7679" w14:textId="09693D6D" w:rsidR="006F4149" w:rsidRDefault="009F7D67" w:rsidP="002568E2">
      <w:pPr>
        <w:widowControl/>
        <w:tabs>
          <w:tab w:val="left" w:pos="0"/>
        </w:tabs>
        <w:rPr>
          <w:rStyle w:val="InitialStyle"/>
          <w:rFonts w:ascii="Arial" w:hAnsi="Arial" w:cs="Arial"/>
          <w:bCs/>
          <w:sz w:val="24"/>
          <w:szCs w:val="24"/>
        </w:rPr>
      </w:pPr>
      <w:r>
        <w:rPr>
          <w:rFonts w:ascii="Arial" w:hAnsi="Arial" w:cs="Arial"/>
          <w:bCs/>
          <w:sz w:val="24"/>
          <w:szCs w:val="24"/>
        </w:rPr>
        <w:t xml:space="preserve">The Department is seeking </w:t>
      </w:r>
      <w:r w:rsidR="003B7C81">
        <w:rPr>
          <w:rFonts w:ascii="Arial" w:hAnsi="Arial" w:cs="Arial"/>
          <w:bCs/>
          <w:sz w:val="24"/>
          <w:szCs w:val="24"/>
        </w:rPr>
        <w:t>C</w:t>
      </w:r>
      <w:r w:rsidR="008657D1" w:rsidRPr="00222ED2">
        <w:rPr>
          <w:rFonts w:ascii="Arial" w:hAnsi="Arial" w:cs="Arial"/>
          <w:bCs/>
          <w:sz w:val="24"/>
          <w:szCs w:val="24"/>
        </w:rPr>
        <w:t xml:space="preserve">ertified General </w:t>
      </w:r>
      <w:r w:rsidR="00F50D09" w:rsidRPr="00222ED2">
        <w:rPr>
          <w:rFonts w:ascii="Arial" w:hAnsi="Arial" w:cs="Arial"/>
          <w:bCs/>
          <w:sz w:val="24"/>
          <w:szCs w:val="24"/>
        </w:rPr>
        <w:t xml:space="preserve">Real Property </w:t>
      </w:r>
      <w:r w:rsidR="008657D1" w:rsidRPr="00222ED2">
        <w:rPr>
          <w:rFonts w:ascii="Arial" w:hAnsi="Arial" w:cs="Arial"/>
          <w:bCs/>
          <w:sz w:val="24"/>
          <w:szCs w:val="24"/>
        </w:rPr>
        <w:t>Appraiser</w:t>
      </w:r>
      <w:r w:rsidR="00B15F6D">
        <w:rPr>
          <w:rFonts w:ascii="Arial" w:hAnsi="Arial" w:cs="Arial"/>
          <w:bCs/>
          <w:sz w:val="24"/>
          <w:szCs w:val="24"/>
        </w:rPr>
        <w:t>s</w:t>
      </w:r>
      <w:r w:rsidR="008657D1" w:rsidRPr="00222ED2">
        <w:rPr>
          <w:rFonts w:ascii="Arial" w:hAnsi="Arial" w:cs="Arial"/>
          <w:bCs/>
          <w:sz w:val="24"/>
          <w:szCs w:val="24"/>
        </w:rPr>
        <w:t xml:space="preserve"> </w:t>
      </w:r>
      <w:r w:rsidR="003B7C81">
        <w:rPr>
          <w:rFonts w:ascii="Arial" w:hAnsi="Arial" w:cs="Arial"/>
          <w:bCs/>
          <w:sz w:val="24"/>
          <w:szCs w:val="24"/>
        </w:rPr>
        <w:t xml:space="preserve">who are currently licensed in Maine </w:t>
      </w:r>
      <w:r w:rsidR="008657D1" w:rsidRPr="00222ED2">
        <w:rPr>
          <w:rFonts w:ascii="Arial" w:hAnsi="Arial" w:cs="Arial"/>
          <w:bCs/>
          <w:sz w:val="24"/>
          <w:szCs w:val="24"/>
        </w:rPr>
        <w:t xml:space="preserve">to </w:t>
      </w:r>
      <w:r w:rsidR="00E0182B" w:rsidRPr="00222ED2">
        <w:rPr>
          <w:rFonts w:ascii="Arial" w:hAnsi="Arial" w:cs="Arial"/>
          <w:bCs/>
          <w:sz w:val="24"/>
          <w:szCs w:val="24"/>
        </w:rPr>
        <w:t>appraise agricultural</w:t>
      </w:r>
      <w:r w:rsidR="002439E1" w:rsidRPr="00222ED2">
        <w:rPr>
          <w:rFonts w:ascii="Arial" w:hAnsi="Arial" w:cs="Arial"/>
          <w:bCs/>
          <w:sz w:val="24"/>
          <w:szCs w:val="24"/>
        </w:rPr>
        <w:t xml:space="preserve"> land and other </w:t>
      </w:r>
      <w:r w:rsidR="00BD6D09" w:rsidRPr="00222ED2">
        <w:rPr>
          <w:rStyle w:val="InitialStyle"/>
          <w:rFonts w:ascii="Arial" w:hAnsi="Arial" w:cs="Arial"/>
          <w:bCs/>
          <w:sz w:val="24"/>
          <w:szCs w:val="24"/>
        </w:rPr>
        <w:t xml:space="preserve">real </w:t>
      </w:r>
      <w:proofErr w:type="gramStart"/>
      <w:r w:rsidR="00BD6D09" w:rsidRPr="00222ED2">
        <w:rPr>
          <w:rStyle w:val="InitialStyle"/>
          <w:rFonts w:ascii="Arial" w:hAnsi="Arial" w:cs="Arial"/>
          <w:bCs/>
          <w:sz w:val="24"/>
          <w:szCs w:val="24"/>
        </w:rPr>
        <w:t>property, and</w:t>
      </w:r>
      <w:proofErr w:type="gramEnd"/>
      <w:r w:rsidR="00BD6D09" w:rsidRPr="00222ED2">
        <w:rPr>
          <w:rStyle w:val="InitialStyle"/>
          <w:rFonts w:ascii="Arial" w:hAnsi="Arial" w:cs="Arial"/>
          <w:bCs/>
          <w:sz w:val="24"/>
          <w:szCs w:val="24"/>
        </w:rPr>
        <w:t xml:space="preserve"> produce </w:t>
      </w:r>
      <w:r w:rsidR="007B03AB" w:rsidRPr="00222ED2">
        <w:rPr>
          <w:rStyle w:val="InitialStyle"/>
          <w:rFonts w:ascii="Arial" w:hAnsi="Arial" w:cs="Arial"/>
          <w:bCs/>
          <w:sz w:val="24"/>
          <w:szCs w:val="24"/>
        </w:rPr>
        <w:t>appraisal report</w:t>
      </w:r>
      <w:r w:rsidR="00D0318B">
        <w:rPr>
          <w:rStyle w:val="InitialStyle"/>
          <w:rFonts w:ascii="Arial" w:hAnsi="Arial" w:cs="Arial"/>
          <w:bCs/>
          <w:sz w:val="24"/>
          <w:szCs w:val="24"/>
        </w:rPr>
        <w:t>s</w:t>
      </w:r>
      <w:r w:rsidR="00730DDB" w:rsidRPr="00222ED2">
        <w:rPr>
          <w:rStyle w:val="InitialStyle"/>
          <w:rFonts w:ascii="Arial" w:hAnsi="Arial" w:cs="Arial"/>
          <w:bCs/>
          <w:sz w:val="24"/>
          <w:szCs w:val="24"/>
        </w:rPr>
        <w:t xml:space="preserve"> that </w:t>
      </w:r>
      <w:r w:rsidR="00D0318B">
        <w:rPr>
          <w:rStyle w:val="InitialStyle"/>
          <w:rFonts w:ascii="Arial" w:hAnsi="Arial" w:cs="Arial"/>
          <w:bCs/>
          <w:sz w:val="24"/>
          <w:szCs w:val="24"/>
        </w:rPr>
        <w:t>comply</w:t>
      </w:r>
      <w:r w:rsidR="00730DDB" w:rsidRPr="00222ED2">
        <w:rPr>
          <w:rStyle w:val="InitialStyle"/>
          <w:rFonts w:ascii="Arial" w:hAnsi="Arial" w:cs="Arial"/>
          <w:bCs/>
          <w:sz w:val="24"/>
          <w:szCs w:val="24"/>
        </w:rPr>
        <w:t xml:space="preserve"> with the most recent</w:t>
      </w:r>
      <w:r w:rsidR="00D346FC" w:rsidRPr="00222ED2">
        <w:rPr>
          <w:rStyle w:val="InitialStyle"/>
          <w:rFonts w:ascii="Arial" w:hAnsi="Arial" w:cs="Arial"/>
          <w:bCs/>
          <w:sz w:val="24"/>
          <w:szCs w:val="24"/>
        </w:rPr>
        <w:t xml:space="preserve"> edition of the Uniform Standards of Professional Appraisal Practice</w:t>
      </w:r>
      <w:r w:rsidR="007B03AB" w:rsidRPr="00222ED2">
        <w:rPr>
          <w:rStyle w:val="InitialStyle"/>
          <w:rFonts w:ascii="Arial" w:hAnsi="Arial" w:cs="Arial"/>
          <w:bCs/>
          <w:sz w:val="24"/>
          <w:szCs w:val="24"/>
        </w:rPr>
        <w:t xml:space="preserve"> </w:t>
      </w:r>
      <w:r w:rsidR="00D346FC" w:rsidRPr="00222ED2">
        <w:rPr>
          <w:rStyle w:val="InitialStyle"/>
          <w:rFonts w:ascii="Arial" w:hAnsi="Arial" w:cs="Arial"/>
          <w:bCs/>
          <w:sz w:val="24"/>
          <w:szCs w:val="24"/>
        </w:rPr>
        <w:t>(</w:t>
      </w:r>
      <w:r w:rsidR="00BD6D09" w:rsidRPr="00222ED2">
        <w:rPr>
          <w:rStyle w:val="InitialStyle"/>
          <w:rFonts w:ascii="Arial" w:hAnsi="Arial" w:cs="Arial"/>
          <w:bCs/>
          <w:sz w:val="24"/>
          <w:szCs w:val="24"/>
        </w:rPr>
        <w:t>USPAP</w:t>
      </w:r>
      <w:r w:rsidR="002B280A">
        <w:rPr>
          <w:rStyle w:val="InitialStyle"/>
          <w:rFonts w:ascii="Arial" w:hAnsi="Arial" w:cs="Arial"/>
          <w:bCs/>
          <w:sz w:val="24"/>
          <w:szCs w:val="24"/>
        </w:rPr>
        <w:t xml:space="preserve">). </w:t>
      </w:r>
    </w:p>
    <w:p w14:paraId="5E37AE1F" w14:textId="77777777" w:rsidR="006F4149" w:rsidRDefault="006F4149" w:rsidP="002568E2">
      <w:pPr>
        <w:widowControl/>
        <w:tabs>
          <w:tab w:val="left" w:pos="0"/>
        </w:tabs>
        <w:rPr>
          <w:rStyle w:val="InitialStyle"/>
          <w:rFonts w:ascii="Arial" w:hAnsi="Arial" w:cs="Arial"/>
          <w:bCs/>
          <w:sz w:val="24"/>
          <w:szCs w:val="24"/>
        </w:rPr>
      </w:pPr>
    </w:p>
    <w:p w14:paraId="3F602915" w14:textId="3A94F2D1" w:rsidR="00D9158F" w:rsidRPr="002D7580" w:rsidRDefault="00D9158F" w:rsidP="002568E2">
      <w:pPr>
        <w:widowControl/>
        <w:tabs>
          <w:tab w:val="left" w:pos="0"/>
        </w:tabs>
        <w:rPr>
          <w:rStyle w:val="InitialStyle"/>
          <w:rFonts w:ascii="Arial" w:hAnsi="Arial" w:cs="Arial"/>
          <w:b/>
          <w:sz w:val="24"/>
          <w:szCs w:val="24"/>
        </w:rPr>
      </w:pPr>
      <w:r w:rsidRPr="002D7580">
        <w:rPr>
          <w:rStyle w:val="InitialStyle"/>
          <w:rFonts w:ascii="Arial" w:hAnsi="Arial" w:cs="Arial"/>
          <w:b/>
          <w:sz w:val="24"/>
          <w:szCs w:val="24"/>
        </w:rPr>
        <w:t xml:space="preserve">B. </w:t>
      </w:r>
      <w:r w:rsidR="002D7580" w:rsidRPr="002D7580">
        <w:rPr>
          <w:rStyle w:val="InitialStyle"/>
          <w:rFonts w:ascii="Arial" w:hAnsi="Arial" w:cs="Arial"/>
          <w:b/>
          <w:sz w:val="24"/>
          <w:szCs w:val="24"/>
        </w:rPr>
        <w:tab/>
      </w:r>
      <w:r w:rsidRPr="002D7580">
        <w:rPr>
          <w:rStyle w:val="InitialStyle"/>
          <w:rFonts w:ascii="Arial" w:hAnsi="Arial" w:cs="Arial"/>
          <w:b/>
          <w:sz w:val="24"/>
          <w:szCs w:val="24"/>
        </w:rPr>
        <w:t>Specifications</w:t>
      </w:r>
    </w:p>
    <w:p w14:paraId="29DDC6A0" w14:textId="77777777" w:rsidR="00D9158F" w:rsidRDefault="00D9158F" w:rsidP="002568E2">
      <w:pPr>
        <w:widowControl/>
        <w:tabs>
          <w:tab w:val="left" w:pos="0"/>
        </w:tabs>
        <w:rPr>
          <w:rStyle w:val="InitialStyle"/>
          <w:rFonts w:ascii="Arial" w:hAnsi="Arial" w:cs="Arial"/>
          <w:bCs/>
          <w:sz w:val="24"/>
          <w:szCs w:val="24"/>
        </w:rPr>
      </w:pPr>
    </w:p>
    <w:p w14:paraId="25B95BA5" w14:textId="7DC635D0" w:rsidR="005275B6" w:rsidRDefault="003560BF" w:rsidP="001525A4">
      <w:pPr>
        <w:widowControl/>
        <w:tabs>
          <w:tab w:val="left" w:pos="450"/>
        </w:tabs>
        <w:rPr>
          <w:rStyle w:val="InitialStyle"/>
          <w:rFonts w:ascii="Arial" w:hAnsi="Arial" w:cs="Arial"/>
          <w:bCs/>
          <w:sz w:val="24"/>
          <w:szCs w:val="24"/>
        </w:rPr>
      </w:pPr>
      <w:r>
        <w:rPr>
          <w:rStyle w:val="InitialStyle"/>
          <w:rFonts w:ascii="Arial" w:hAnsi="Arial" w:cs="Arial"/>
          <w:bCs/>
          <w:sz w:val="24"/>
          <w:szCs w:val="24"/>
        </w:rPr>
        <w:t xml:space="preserve">Appraisers will be asked to produce a </w:t>
      </w:r>
      <w:r w:rsidR="00CC1A38">
        <w:rPr>
          <w:rStyle w:val="InitialStyle"/>
          <w:rFonts w:ascii="Arial" w:hAnsi="Arial" w:cs="Arial"/>
          <w:bCs/>
          <w:sz w:val="24"/>
          <w:szCs w:val="24"/>
        </w:rPr>
        <w:t>USPAP-compliant</w:t>
      </w:r>
      <w:r>
        <w:rPr>
          <w:rStyle w:val="InitialStyle"/>
          <w:rFonts w:ascii="Arial" w:hAnsi="Arial" w:cs="Arial"/>
          <w:bCs/>
          <w:sz w:val="24"/>
          <w:szCs w:val="24"/>
        </w:rPr>
        <w:t xml:space="preserve"> </w:t>
      </w:r>
      <w:r w:rsidR="00CC1A38">
        <w:rPr>
          <w:rStyle w:val="InitialStyle"/>
          <w:rFonts w:ascii="Arial" w:hAnsi="Arial" w:cs="Arial"/>
          <w:bCs/>
          <w:sz w:val="24"/>
          <w:szCs w:val="24"/>
        </w:rPr>
        <w:t>appraisal report of the highest and best use of subject propert</w:t>
      </w:r>
      <w:r w:rsidR="001F157E">
        <w:rPr>
          <w:rStyle w:val="InitialStyle"/>
          <w:rFonts w:ascii="Arial" w:hAnsi="Arial" w:cs="Arial"/>
          <w:bCs/>
          <w:sz w:val="24"/>
          <w:szCs w:val="24"/>
        </w:rPr>
        <w:t>ies</w:t>
      </w:r>
      <w:r w:rsidR="00CC1A38">
        <w:rPr>
          <w:rStyle w:val="InitialStyle"/>
          <w:rFonts w:ascii="Arial" w:hAnsi="Arial" w:cs="Arial"/>
          <w:bCs/>
          <w:sz w:val="24"/>
          <w:szCs w:val="24"/>
        </w:rPr>
        <w:t>.</w:t>
      </w:r>
      <w:r w:rsidR="00CC1A38" w:rsidRPr="00CC1A38">
        <w:rPr>
          <w:rFonts w:ascii="Arial" w:hAnsi="Arial" w:cs="Arial"/>
          <w:sz w:val="24"/>
          <w:szCs w:val="24"/>
        </w:rPr>
        <w:t xml:space="preserve"> </w:t>
      </w:r>
      <w:r w:rsidR="005275B6" w:rsidRPr="00222ED2">
        <w:rPr>
          <w:rStyle w:val="InitialStyle"/>
          <w:rFonts w:ascii="Arial" w:hAnsi="Arial" w:cs="Arial"/>
          <w:bCs/>
          <w:sz w:val="24"/>
          <w:szCs w:val="24"/>
        </w:rPr>
        <w:t xml:space="preserve">Restricted </w:t>
      </w:r>
      <w:r w:rsidR="000D537E">
        <w:rPr>
          <w:rStyle w:val="InitialStyle"/>
          <w:rFonts w:ascii="Arial" w:hAnsi="Arial" w:cs="Arial"/>
          <w:bCs/>
          <w:sz w:val="24"/>
          <w:szCs w:val="24"/>
        </w:rPr>
        <w:t>a</w:t>
      </w:r>
      <w:r w:rsidR="005275B6" w:rsidRPr="00222ED2">
        <w:rPr>
          <w:rStyle w:val="InitialStyle"/>
          <w:rFonts w:ascii="Arial" w:hAnsi="Arial" w:cs="Arial"/>
          <w:bCs/>
          <w:sz w:val="24"/>
          <w:szCs w:val="24"/>
        </w:rPr>
        <w:t xml:space="preserve">ppraisal </w:t>
      </w:r>
      <w:r w:rsidR="000D537E">
        <w:rPr>
          <w:rStyle w:val="InitialStyle"/>
          <w:rFonts w:ascii="Arial" w:hAnsi="Arial" w:cs="Arial"/>
          <w:bCs/>
          <w:sz w:val="24"/>
          <w:szCs w:val="24"/>
        </w:rPr>
        <w:t>r</w:t>
      </w:r>
      <w:r w:rsidR="005275B6" w:rsidRPr="00222ED2">
        <w:rPr>
          <w:rStyle w:val="InitialStyle"/>
          <w:rFonts w:ascii="Arial" w:hAnsi="Arial" w:cs="Arial"/>
          <w:bCs/>
          <w:sz w:val="24"/>
          <w:szCs w:val="24"/>
        </w:rPr>
        <w:t>eport</w:t>
      </w:r>
      <w:r w:rsidR="005275B6">
        <w:rPr>
          <w:rStyle w:val="InitialStyle"/>
          <w:rFonts w:ascii="Arial" w:hAnsi="Arial" w:cs="Arial"/>
          <w:bCs/>
          <w:sz w:val="24"/>
          <w:szCs w:val="24"/>
        </w:rPr>
        <w:t>s</w:t>
      </w:r>
      <w:r w:rsidR="005275B6" w:rsidRPr="00222ED2">
        <w:rPr>
          <w:rStyle w:val="InitialStyle"/>
          <w:rFonts w:ascii="Arial" w:hAnsi="Arial" w:cs="Arial"/>
          <w:bCs/>
          <w:sz w:val="24"/>
          <w:szCs w:val="24"/>
        </w:rPr>
        <w:t xml:space="preserve"> or “form” appraisal</w:t>
      </w:r>
      <w:r w:rsidR="005275B6">
        <w:rPr>
          <w:rStyle w:val="InitialStyle"/>
          <w:rFonts w:ascii="Arial" w:hAnsi="Arial" w:cs="Arial"/>
          <w:bCs/>
          <w:sz w:val="24"/>
          <w:szCs w:val="24"/>
        </w:rPr>
        <w:t>s</w:t>
      </w:r>
      <w:r w:rsidR="005275B6" w:rsidRPr="00222ED2">
        <w:rPr>
          <w:rStyle w:val="InitialStyle"/>
          <w:rFonts w:ascii="Arial" w:hAnsi="Arial" w:cs="Arial"/>
          <w:bCs/>
          <w:sz w:val="24"/>
          <w:szCs w:val="24"/>
        </w:rPr>
        <w:t xml:space="preserve"> </w:t>
      </w:r>
      <w:r w:rsidR="005275B6">
        <w:rPr>
          <w:rStyle w:val="InitialStyle"/>
          <w:rFonts w:ascii="Arial" w:hAnsi="Arial" w:cs="Arial"/>
          <w:bCs/>
          <w:sz w:val="24"/>
          <w:szCs w:val="24"/>
        </w:rPr>
        <w:t>will not be accepted</w:t>
      </w:r>
      <w:r w:rsidR="005275B6" w:rsidRPr="00222ED2">
        <w:rPr>
          <w:rStyle w:val="InitialStyle"/>
          <w:rFonts w:ascii="Arial" w:hAnsi="Arial" w:cs="Arial"/>
          <w:bCs/>
          <w:sz w:val="24"/>
          <w:szCs w:val="24"/>
        </w:rPr>
        <w:t>.</w:t>
      </w:r>
    </w:p>
    <w:p w14:paraId="380B6220" w14:textId="27C03F51" w:rsidR="0025071B" w:rsidRDefault="0025071B" w:rsidP="001525A4">
      <w:pPr>
        <w:widowControl/>
        <w:tabs>
          <w:tab w:val="left" w:pos="450"/>
        </w:tabs>
        <w:rPr>
          <w:rStyle w:val="InitialStyle"/>
          <w:rFonts w:ascii="Arial" w:hAnsi="Arial" w:cs="Arial"/>
          <w:bCs/>
          <w:sz w:val="24"/>
          <w:szCs w:val="24"/>
        </w:rPr>
      </w:pPr>
    </w:p>
    <w:p w14:paraId="4ADD6887" w14:textId="3ACE6F4B" w:rsidR="0025071B" w:rsidRPr="00AF3B07" w:rsidRDefault="0025071B" w:rsidP="0025071B">
      <w:pPr>
        <w:widowControl/>
        <w:tabs>
          <w:tab w:val="left" w:pos="0"/>
        </w:tabs>
        <w:rPr>
          <w:rStyle w:val="InitialStyle"/>
          <w:rFonts w:ascii="Arial" w:hAnsi="Arial" w:cs="Arial"/>
          <w:bCs/>
          <w:sz w:val="24"/>
          <w:szCs w:val="24"/>
        </w:rPr>
      </w:pPr>
      <w:r w:rsidRPr="00FD1377">
        <w:rPr>
          <w:rFonts w:ascii="Arial" w:hAnsi="Arial" w:cs="Arial"/>
          <w:sz w:val="24"/>
          <w:szCs w:val="24"/>
          <w:shd w:val="clear" w:color="auto" w:fill="FFFFFF"/>
        </w:rPr>
        <w:t>The </w:t>
      </w:r>
      <w:r w:rsidRPr="00FD1377">
        <w:rPr>
          <w:rStyle w:val="Emphasis"/>
          <w:rFonts w:ascii="Arial" w:hAnsi="Arial" w:cs="Arial"/>
          <w:sz w:val="24"/>
          <w:szCs w:val="24"/>
        </w:rPr>
        <w:t>Uniform Standards of Professional Appraisal Practice</w:t>
      </w:r>
      <w:r w:rsidRPr="00FD1377">
        <w:rPr>
          <w:rFonts w:ascii="Arial" w:hAnsi="Arial" w:cs="Arial"/>
          <w:sz w:val="24"/>
          <w:szCs w:val="24"/>
          <w:shd w:val="clear" w:color="auto" w:fill="FFFFFF"/>
        </w:rPr>
        <w:t xml:space="preserve"> (USPAP) </w:t>
      </w:r>
      <w:r w:rsidR="00DA6BD7" w:rsidRPr="00FD1377">
        <w:rPr>
          <w:rFonts w:ascii="Arial" w:hAnsi="Arial" w:cs="Arial"/>
          <w:sz w:val="24"/>
          <w:szCs w:val="24"/>
          <w:shd w:val="clear" w:color="auto" w:fill="FFFFFF"/>
        </w:rPr>
        <w:t>are</w:t>
      </w:r>
      <w:r w:rsidRPr="00FD1377">
        <w:rPr>
          <w:rFonts w:ascii="Arial" w:hAnsi="Arial" w:cs="Arial"/>
          <w:sz w:val="24"/>
          <w:szCs w:val="24"/>
          <w:shd w:val="clear" w:color="auto" w:fill="FFFFFF"/>
        </w:rPr>
        <w:t xml:space="preserve"> the generally recognized ethical and performance standards for the appraisal profession in the United States. </w:t>
      </w:r>
      <w:r w:rsidR="00095FB0" w:rsidRPr="00FD1377">
        <w:rPr>
          <w:rFonts w:ascii="Arial" w:hAnsi="Arial" w:cs="Arial"/>
          <w:sz w:val="24"/>
          <w:szCs w:val="24"/>
          <w:shd w:val="clear" w:color="auto" w:fill="FFFFFF"/>
        </w:rPr>
        <w:t xml:space="preserve">Information about </w:t>
      </w:r>
      <w:r w:rsidR="00AF3B07" w:rsidRPr="00FD1377">
        <w:rPr>
          <w:rFonts w:ascii="Arial" w:hAnsi="Arial" w:cs="Arial"/>
          <w:sz w:val="24"/>
          <w:szCs w:val="24"/>
          <w:shd w:val="clear" w:color="auto" w:fill="FFFFFF"/>
        </w:rPr>
        <w:t>the standards</w:t>
      </w:r>
      <w:r w:rsidR="00095FB0" w:rsidRPr="00FD1377">
        <w:rPr>
          <w:rFonts w:ascii="Arial" w:hAnsi="Arial" w:cs="Arial"/>
          <w:sz w:val="24"/>
          <w:szCs w:val="24"/>
          <w:shd w:val="clear" w:color="auto" w:fill="FFFFFF"/>
        </w:rPr>
        <w:t xml:space="preserve"> ca</w:t>
      </w:r>
      <w:r w:rsidR="00C764EE" w:rsidRPr="00FD1377">
        <w:rPr>
          <w:rFonts w:ascii="Arial" w:hAnsi="Arial" w:cs="Arial"/>
          <w:sz w:val="24"/>
          <w:szCs w:val="24"/>
          <w:shd w:val="clear" w:color="auto" w:fill="FFFFFF"/>
        </w:rPr>
        <w:t>n</w:t>
      </w:r>
      <w:r w:rsidR="00095FB0" w:rsidRPr="00FD1377">
        <w:rPr>
          <w:rFonts w:ascii="Arial" w:hAnsi="Arial" w:cs="Arial"/>
          <w:sz w:val="24"/>
          <w:szCs w:val="24"/>
          <w:shd w:val="clear" w:color="auto" w:fill="FFFFFF"/>
        </w:rPr>
        <w:t xml:space="preserve"> be found on </w:t>
      </w:r>
      <w:r w:rsidR="00C764EE" w:rsidRPr="00FD1377">
        <w:rPr>
          <w:rFonts w:ascii="Arial" w:hAnsi="Arial" w:cs="Arial"/>
          <w:sz w:val="24"/>
          <w:szCs w:val="24"/>
          <w:shd w:val="clear" w:color="auto" w:fill="FFFFFF"/>
        </w:rPr>
        <w:t xml:space="preserve">The Appraisal Foundation’s website: </w:t>
      </w:r>
      <w:hyperlink r:id="rId20" w:history="1">
        <w:r w:rsidR="00C764EE" w:rsidRPr="00AF3B07">
          <w:rPr>
            <w:rStyle w:val="Hyperlink"/>
            <w:rFonts w:ascii="Arial" w:hAnsi="Arial" w:cs="Arial"/>
            <w:sz w:val="24"/>
            <w:szCs w:val="24"/>
          </w:rPr>
          <w:t>Uniform Standards of Professional Appraisal Practice (USPAP) (appraisalfoundation.org)</w:t>
        </w:r>
      </w:hyperlink>
      <w:r w:rsidR="00165A0C">
        <w:rPr>
          <w:rFonts w:ascii="Arial" w:hAnsi="Arial" w:cs="Arial"/>
          <w:sz w:val="24"/>
          <w:szCs w:val="24"/>
        </w:rPr>
        <w:t>.</w:t>
      </w:r>
    </w:p>
    <w:p w14:paraId="1549CA2A" w14:textId="77777777" w:rsidR="0025071B" w:rsidRDefault="0025071B" w:rsidP="001525A4">
      <w:pPr>
        <w:widowControl/>
        <w:tabs>
          <w:tab w:val="left" w:pos="450"/>
        </w:tabs>
        <w:rPr>
          <w:rFonts w:ascii="Arial" w:hAnsi="Arial" w:cs="Arial"/>
          <w:sz w:val="24"/>
          <w:szCs w:val="24"/>
        </w:rPr>
      </w:pPr>
    </w:p>
    <w:p w14:paraId="451DD52D" w14:textId="28589F5A" w:rsidR="001525A4" w:rsidRDefault="00CC1A38" w:rsidP="001525A4">
      <w:pPr>
        <w:widowControl/>
        <w:tabs>
          <w:tab w:val="left" w:pos="450"/>
        </w:tabs>
        <w:rPr>
          <w:rFonts w:ascii="Arial" w:hAnsi="Arial" w:cs="Arial"/>
          <w:sz w:val="24"/>
          <w:szCs w:val="24"/>
        </w:rPr>
      </w:pPr>
      <w:r w:rsidRPr="007779FD">
        <w:rPr>
          <w:rFonts w:ascii="Arial" w:hAnsi="Arial" w:cs="Arial"/>
          <w:sz w:val="24"/>
          <w:szCs w:val="24"/>
        </w:rPr>
        <w:t xml:space="preserve">When conducting appraisals for the PFAS Fund, appraisers will be asked to employ a hypothetical condition, i.e., appraise </w:t>
      </w:r>
      <w:r>
        <w:rPr>
          <w:rFonts w:ascii="Arial" w:hAnsi="Arial" w:cs="Arial"/>
          <w:sz w:val="24"/>
          <w:szCs w:val="24"/>
        </w:rPr>
        <w:t xml:space="preserve">the </w:t>
      </w:r>
      <w:r w:rsidRPr="007779FD">
        <w:rPr>
          <w:rFonts w:ascii="Arial" w:hAnsi="Arial" w:cs="Arial"/>
          <w:sz w:val="24"/>
          <w:szCs w:val="24"/>
        </w:rPr>
        <w:t>subject propert</w:t>
      </w:r>
      <w:r>
        <w:rPr>
          <w:rFonts w:ascii="Arial" w:hAnsi="Arial" w:cs="Arial"/>
          <w:sz w:val="24"/>
          <w:szCs w:val="24"/>
        </w:rPr>
        <w:t>y</w:t>
      </w:r>
      <w:r w:rsidRPr="007779FD">
        <w:rPr>
          <w:rFonts w:ascii="Arial" w:hAnsi="Arial" w:cs="Arial"/>
          <w:sz w:val="24"/>
          <w:szCs w:val="24"/>
        </w:rPr>
        <w:t xml:space="preserve"> as if </w:t>
      </w:r>
      <w:r>
        <w:rPr>
          <w:rFonts w:ascii="Arial" w:hAnsi="Arial" w:cs="Arial"/>
          <w:sz w:val="24"/>
          <w:szCs w:val="24"/>
        </w:rPr>
        <w:t>it</w:t>
      </w:r>
      <w:r w:rsidRPr="007779FD">
        <w:rPr>
          <w:rFonts w:ascii="Arial" w:hAnsi="Arial" w:cs="Arial"/>
          <w:sz w:val="24"/>
          <w:szCs w:val="24"/>
        </w:rPr>
        <w:t xml:space="preserve"> </w:t>
      </w:r>
      <w:r>
        <w:rPr>
          <w:rFonts w:ascii="Arial" w:hAnsi="Arial" w:cs="Arial"/>
          <w:sz w:val="24"/>
          <w:szCs w:val="24"/>
        </w:rPr>
        <w:t>was</w:t>
      </w:r>
      <w:r w:rsidRPr="007779FD">
        <w:rPr>
          <w:rFonts w:ascii="Arial" w:hAnsi="Arial" w:cs="Arial"/>
          <w:sz w:val="24"/>
          <w:szCs w:val="24"/>
        </w:rPr>
        <w:t xml:space="preserve"> not contaminated by PFAS. </w:t>
      </w:r>
    </w:p>
    <w:p w14:paraId="0F9D760B" w14:textId="77777777" w:rsidR="001525A4" w:rsidRDefault="001525A4" w:rsidP="001525A4">
      <w:pPr>
        <w:widowControl/>
        <w:tabs>
          <w:tab w:val="left" w:pos="450"/>
        </w:tabs>
        <w:rPr>
          <w:rFonts w:ascii="Arial" w:hAnsi="Arial" w:cs="Arial"/>
          <w:sz w:val="24"/>
          <w:szCs w:val="24"/>
        </w:rPr>
      </w:pPr>
    </w:p>
    <w:p w14:paraId="265F6888" w14:textId="2487FA63" w:rsidR="00CC1A38" w:rsidRPr="007779FD" w:rsidRDefault="00CC1A38" w:rsidP="001525A4">
      <w:pPr>
        <w:widowControl/>
        <w:tabs>
          <w:tab w:val="left" w:pos="450"/>
        </w:tabs>
        <w:rPr>
          <w:rFonts w:ascii="Arial" w:hAnsi="Arial" w:cs="Arial"/>
          <w:sz w:val="24"/>
          <w:szCs w:val="24"/>
        </w:rPr>
      </w:pPr>
      <w:r w:rsidRPr="007779FD">
        <w:rPr>
          <w:rFonts w:ascii="Arial" w:hAnsi="Arial" w:cs="Arial"/>
          <w:sz w:val="24"/>
          <w:szCs w:val="24"/>
        </w:rPr>
        <w:t>Appraisers may also be invited by other units within the Department and by other Departments to conduct appraisals of real property that has not been impacted by PFAS.</w:t>
      </w:r>
    </w:p>
    <w:p w14:paraId="4263FBB7" w14:textId="353A00C6" w:rsidR="00D9158F" w:rsidRDefault="00D9158F" w:rsidP="002568E2">
      <w:pPr>
        <w:widowControl/>
        <w:tabs>
          <w:tab w:val="left" w:pos="0"/>
        </w:tabs>
        <w:rPr>
          <w:rStyle w:val="InitialStyle"/>
          <w:rFonts w:ascii="Arial" w:hAnsi="Arial" w:cs="Arial"/>
          <w:bCs/>
          <w:sz w:val="24"/>
          <w:szCs w:val="24"/>
        </w:rPr>
      </w:pPr>
    </w:p>
    <w:p w14:paraId="608922B2" w14:textId="37F0ED01" w:rsidR="00CC1A38" w:rsidRDefault="002D7580" w:rsidP="002568E2">
      <w:pPr>
        <w:widowControl/>
        <w:tabs>
          <w:tab w:val="left" w:pos="0"/>
        </w:tabs>
        <w:rPr>
          <w:rStyle w:val="InitialStyle"/>
          <w:rFonts w:ascii="Arial" w:hAnsi="Arial" w:cs="Arial"/>
          <w:bCs/>
          <w:sz w:val="24"/>
          <w:szCs w:val="24"/>
        </w:rPr>
      </w:pPr>
      <w:r w:rsidRPr="00D9158F">
        <w:rPr>
          <w:rStyle w:val="InitialStyle"/>
          <w:rFonts w:ascii="Arial" w:hAnsi="Arial" w:cs="Arial"/>
          <w:bCs/>
          <w:sz w:val="24"/>
          <w:szCs w:val="24"/>
        </w:rPr>
        <w:t xml:space="preserve">Subject properties may be located anywhere in Maine. </w:t>
      </w:r>
      <w:r w:rsidR="00430BCA">
        <w:rPr>
          <w:rStyle w:val="InitialStyle"/>
          <w:rFonts w:ascii="Arial" w:hAnsi="Arial" w:cs="Arial"/>
          <w:bCs/>
          <w:sz w:val="24"/>
          <w:szCs w:val="24"/>
        </w:rPr>
        <w:t>Vendors</w:t>
      </w:r>
      <w:r>
        <w:rPr>
          <w:rStyle w:val="InitialStyle"/>
          <w:rFonts w:ascii="Arial" w:hAnsi="Arial" w:cs="Arial"/>
          <w:bCs/>
          <w:sz w:val="24"/>
          <w:szCs w:val="24"/>
        </w:rPr>
        <w:t xml:space="preserve"> are </w:t>
      </w:r>
      <w:r w:rsidR="00BC73D4">
        <w:rPr>
          <w:rStyle w:val="InitialStyle"/>
          <w:rFonts w:ascii="Arial" w:hAnsi="Arial" w:cs="Arial"/>
          <w:bCs/>
          <w:sz w:val="24"/>
          <w:szCs w:val="24"/>
        </w:rPr>
        <w:t xml:space="preserve">asked to identify </w:t>
      </w:r>
      <w:r w:rsidR="00BE381B">
        <w:rPr>
          <w:rStyle w:val="InitialStyle"/>
          <w:rFonts w:ascii="Arial" w:hAnsi="Arial" w:cs="Arial"/>
          <w:bCs/>
          <w:sz w:val="24"/>
          <w:szCs w:val="24"/>
        </w:rPr>
        <w:t>the geographic scope of their practice (e.g., statewide, selected counties</w:t>
      </w:r>
      <w:r w:rsidR="00A1795F">
        <w:rPr>
          <w:rStyle w:val="InitialStyle"/>
          <w:rFonts w:ascii="Arial" w:hAnsi="Arial" w:cs="Arial"/>
          <w:bCs/>
          <w:sz w:val="24"/>
          <w:szCs w:val="24"/>
        </w:rPr>
        <w:t>).</w:t>
      </w:r>
    </w:p>
    <w:p w14:paraId="678946FA" w14:textId="77777777" w:rsidR="00955A0B" w:rsidRDefault="00955A0B" w:rsidP="002568E2">
      <w:pPr>
        <w:widowControl/>
        <w:tabs>
          <w:tab w:val="left" w:pos="0"/>
        </w:tabs>
        <w:rPr>
          <w:rStyle w:val="InitialStyle"/>
          <w:rFonts w:ascii="Arial" w:hAnsi="Arial" w:cs="Arial"/>
          <w:bCs/>
          <w:sz w:val="24"/>
          <w:szCs w:val="24"/>
        </w:rPr>
      </w:pPr>
    </w:p>
    <w:p w14:paraId="7F49963E" w14:textId="207D2CCD" w:rsidR="009F7D67" w:rsidRPr="002D7580" w:rsidRDefault="00D9158F" w:rsidP="00D9158F">
      <w:pPr>
        <w:widowControl/>
        <w:tabs>
          <w:tab w:val="left" w:pos="0"/>
        </w:tabs>
        <w:rPr>
          <w:rStyle w:val="InitialStyle"/>
          <w:rFonts w:ascii="Arial" w:hAnsi="Arial" w:cs="Arial"/>
          <w:b/>
          <w:sz w:val="24"/>
          <w:szCs w:val="24"/>
        </w:rPr>
      </w:pPr>
      <w:r w:rsidRPr="002D7580">
        <w:rPr>
          <w:rStyle w:val="InitialStyle"/>
          <w:rFonts w:ascii="Arial" w:hAnsi="Arial" w:cs="Arial"/>
          <w:b/>
          <w:sz w:val="24"/>
          <w:szCs w:val="24"/>
        </w:rPr>
        <w:t xml:space="preserve">C. </w:t>
      </w:r>
      <w:r w:rsidR="002D7580" w:rsidRPr="002D7580">
        <w:rPr>
          <w:rStyle w:val="InitialStyle"/>
          <w:rFonts w:ascii="Arial" w:hAnsi="Arial" w:cs="Arial"/>
          <w:b/>
          <w:sz w:val="24"/>
          <w:szCs w:val="24"/>
        </w:rPr>
        <w:tab/>
      </w:r>
      <w:r w:rsidR="003326C6">
        <w:rPr>
          <w:rStyle w:val="InitialStyle"/>
          <w:rFonts w:ascii="Arial" w:hAnsi="Arial" w:cs="Arial"/>
          <w:b/>
          <w:sz w:val="24"/>
          <w:szCs w:val="24"/>
        </w:rPr>
        <w:t xml:space="preserve">Performance Standards and </w:t>
      </w:r>
      <w:r w:rsidR="009F7D67" w:rsidRPr="002D7580">
        <w:rPr>
          <w:rStyle w:val="InitialStyle"/>
          <w:rFonts w:ascii="Arial" w:hAnsi="Arial" w:cs="Arial"/>
          <w:b/>
          <w:sz w:val="24"/>
          <w:szCs w:val="24"/>
        </w:rPr>
        <w:t>Reporting</w:t>
      </w:r>
    </w:p>
    <w:p w14:paraId="6D38B68B" w14:textId="77777777" w:rsidR="009F7D67" w:rsidRDefault="009F7D67" w:rsidP="00D9158F">
      <w:pPr>
        <w:widowControl/>
        <w:tabs>
          <w:tab w:val="left" w:pos="0"/>
        </w:tabs>
        <w:rPr>
          <w:rStyle w:val="InitialStyle"/>
          <w:rFonts w:ascii="Arial" w:hAnsi="Arial" w:cs="Arial"/>
          <w:bCs/>
          <w:sz w:val="24"/>
          <w:szCs w:val="24"/>
        </w:rPr>
      </w:pPr>
    </w:p>
    <w:p w14:paraId="62A1134C" w14:textId="74086A94" w:rsidR="009F7D67" w:rsidRDefault="00BE65E4" w:rsidP="00D9158F">
      <w:pPr>
        <w:widowControl/>
        <w:tabs>
          <w:tab w:val="left" w:pos="0"/>
        </w:tabs>
        <w:rPr>
          <w:rStyle w:val="InitialStyle"/>
          <w:rFonts w:ascii="Arial" w:hAnsi="Arial" w:cs="Arial"/>
          <w:bCs/>
          <w:sz w:val="24"/>
          <w:szCs w:val="24"/>
        </w:rPr>
      </w:pPr>
      <w:r>
        <w:rPr>
          <w:rStyle w:val="InitialStyle"/>
          <w:rFonts w:ascii="Arial" w:hAnsi="Arial" w:cs="Arial"/>
          <w:bCs/>
          <w:sz w:val="24"/>
          <w:szCs w:val="24"/>
        </w:rPr>
        <w:t>Vendors hired to assess specific properties will be expected to produce</w:t>
      </w:r>
      <w:r w:rsidR="00D414FC">
        <w:rPr>
          <w:rStyle w:val="InitialStyle"/>
          <w:rFonts w:ascii="Arial" w:hAnsi="Arial" w:cs="Arial"/>
          <w:bCs/>
          <w:sz w:val="24"/>
          <w:szCs w:val="24"/>
        </w:rPr>
        <w:t xml:space="preserve"> </w:t>
      </w:r>
      <w:r w:rsidR="00D414FC" w:rsidRPr="00222ED2">
        <w:rPr>
          <w:rStyle w:val="InitialStyle"/>
          <w:rFonts w:ascii="Arial" w:hAnsi="Arial" w:cs="Arial"/>
          <w:bCs/>
          <w:sz w:val="24"/>
          <w:szCs w:val="24"/>
        </w:rPr>
        <w:t>appraisal report</w:t>
      </w:r>
      <w:r w:rsidR="00D414FC">
        <w:rPr>
          <w:rStyle w:val="InitialStyle"/>
          <w:rFonts w:ascii="Arial" w:hAnsi="Arial" w:cs="Arial"/>
          <w:bCs/>
          <w:sz w:val="24"/>
          <w:szCs w:val="24"/>
        </w:rPr>
        <w:t>s</w:t>
      </w:r>
      <w:r w:rsidR="00D414FC" w:rsidRPr="00222ED2">
        <w:rPr>
          <w:rStyle w:val="InitialStyle"/>
          <w:rFonts w:ascii="Arial" w:hAnsi="Arial" w:cs="Arial"/>
          <w:bCs/>
          <w:sz w:val="24"/>
          <w:szCs w:val="24"/>
        </w:rPr>
        <w:t xml:space="preserve"> that </w:t>
      </w:r>
      <w:r w:rsidR="00D414FC">
        <w:rPr>
          <w:rStyle w:val="InitialStyle"/>
          <w:rFonts w:ascii="Arial" w:hAnsi="Arial" w:cs="Arial"/>
          <w:bCs/>
          <w:sz w:val="24"/>
          <w:szCs w:val="24"/>
        </w:rPr>
        <w:t>comply</w:t>
      </w:r>
      <w:r w:rsidR="00D414FC" w:rsidRPr="00222ED2">
        <w:rPr>
          <w:rStyle w:val="InitialStyle"/>
          <w:rFonts w:ascii="Arial" w:hAnsi="Arial" w:cs="Arial"/>
          <w:bCs/>
          <w:sz w:val="24"/>
          <w:szCs w:val="24"/>
        </w:rPr>
        <w:t xml:space="preserve"> with the most recent edition of the Uniform Standards of Professional Appraisal Practice (USPAP</w:t>
      </w:r>
      <w:r w:rsidR="00D414FC">
        <w:rPr>
          <w:rStyle w:val="InitialStyle"/>
          <w:rFonts w:ascii="Arial" w:hAnsi="Arial" w:cs="Arial"/>
          <w:bCs/>
          <w:sz w:val="24"/>
          <w:szCs w:val="24"/>
        </w:rPr>
        <w:t>)</w:t>
      </w:r>
      <w:r w:rsidR="00F4611E">
        <w:rPr>
          <w:rStyle w:val="InitialStyle"/>
          <w:rFonts w:ascii="Arial" w:hAnsi="Arial" w:cs="Arial"/>
          <w:bCs/>
          <w:sz w:val="24"/>
          <w:szCs w:val="24"/>
        </w:rPr>
        <w:t xml:space="preserve"> within a timely manner.</w:t>
      </w:r>
    </w:p>
    <w:p w14:paraId="3F6518FC" w14:textId="77777777" w:rsidR="00A5398B" w:rsidRPr="00A71069" w:rsidRDefault="00A5398B" w:rsidP="00A5398B">
      <w:pPr>
        <w:widowControl/>
        <w:tabs>
          <w:tab w:val="left" w:pos="180"/>
        </w:tabs>
        <w:ind w:left="180"/>
        <w:rPr>
          <w:rFonts w:ascii="Arial" w:hAnsi="Arial" w:cs="Arial"/>
          <w:bCs/>
          <w:color w:val="0070C0"/>
          <w:sz w:val="24"/>
          <w:szCs w:val="24"/>
        </w:rPr>
      </w:pP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5" w:name="_Toc367174729"/>
      <w:bookmarkStart w:id="16"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5"/>
      <w:bookmarkEnd w:id="16"/>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A71069">
        <w:rPr>
          <w:rStyle w:val="InitialStyle"/>
        </w:rPr>
        <w:t>Questions</w:t>
      </w:r>
      <w:bookmarkEnd w:id="17"/>
      <w:bookmarkEnd w:id="18"/>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210A7736"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510C0F" w:rsidRPr="00A71069">
        <w:rPr>
          <w:rStyle w:val="InitialStyle"/>
          <w:rFonts w:ascii="Arial" w:hAnsi="Arial" w:cs="Arial"/>
          <w:b/>
          <w:bCs/>
        </w:rPr>
        <w:t>D</w:t>
      </w:r>
      <w:r w:rsidR="00015741" w:rsidRPr="00A71069">
        <w:rPr>
          <w:rStyle w:val="InitialStyle"/>
          <w:rFonts w:ascii="Arial" w:hAnsi="Arial" w:cs="Arial"/>
          <w:bCs/>
        </w:rPr>
        <w:t xml:space="preserve"> </w:t>
      </w:r>
      <w:r w:rsidR="000C4FBD">
        <w:rPr>
          <w:rStyle w:val="InitialStyle"/>
          <w:rFonts w:ascii="Arial" w:hAnsi="Arial" w:cs="Arial"/>
          <w:bCs/>
        </w:rPr>
        <w:t>(</w:t>
      </w:r>
      <w:r w:rsidR="00015741" w:rsidRPr="00A71069">
        <w:rPr>
          <w:rStyle w:val="InitialStyle"/>
          <w:rFonts w:ascii="Arial" w:hAnsi="Arial" w:cs="Arial"/>
          <w:bCs/>
        </w:rPr>
        <w:t>Submitted Questions Form</w:t>
      </w:r>
      <w:r w:rsidR="000C4FBD">
        <w:rPr>
          <w:rStyle w:val="InitialStyle"/>
          <w:rFonts w:ascii="Arial" w:hAnsi="Arial" w:cs="Arial"/>
          <w:bCs/>
        </w:rPr>
        <w:t xml:space="preserve">) </w:t>
      </w:r>
      <w:r w:rsidR="00015741" w:rsidRPr="00A71069">
        <w:rPr>
          <w:rStyle w:val="InitialStyle"/>
          <w:rFonts w:ascii="Arial" w:hAnsi="Arial" w:cs="Arial"/>
          <w:bCs/>
        </w:rPr>
        <w:t>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21"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2"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19"/>
      <w:bookmarkEnd w:id="20"/>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71069">
        <w:rPr>
          <w:rStyle w:val="InitialStyle"/>
          <w:rFonts w:ascii="Arial" w:hAnsi="Arial" w:cs="Arial"/>
          <w:b/>
          <w:u w:val="single"/>
        </w:rPr>
        <w:t>held until the next open enrollment opening</w:t>
      </w:r>
      <w:r w:rsidRPr="00A71069">
        <w:rPr>
          <w:rStyle w:val="InitialStyle"/>
          <w:rFonts w:ascii="Arial" w:hAnsi="Arial" w:cs="Arial"/>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1"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3"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2EACFB24" w:rsidR="00A11DC9" w:rsidRPr="00986D93"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3D2B665A" w14:textId="2C48F3B1" w:rsidR="00986D93" w:rsidRPr="00986D93" w:rsidRDefault="00986D93" w:rsidP="00986D93">
      <w:pPr>
        <w:pStyle w:val="ListParagraph"/>
        <w:numPr>
          <w:ilvl w:val="0"/>
          <w:numId w:val="12"/>
        </w:numPr>
        <w:rPr>
          <w:rStyle w:val="InitialStyle"/>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4"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lastRenderedPageBreak/>
        <w:t>File size limits are 25MB per e-mail.  Bidders may submit files separately across multiple e-mails, as necessary, due to file size concerns. All e-mails and files must be received by the due date and time listed above.</w:t>
      </w:r>
    </w:p>
    <w:p w14:paraId="499D0617" w14:textId="72E3B316"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 xml:space="preserve">“RFP# </w:t>
      </w:r>
      <w:r w:rsidR="006F42CD" w:rsidRPr="00986D93">
        <w:rPr>
          <w:rStyle w:val="InitialStyle"/>
          <w:rFonts w:ascii="Arial" w:hAnsi="Arial" w:cs="Arial"/>
          <w:b/>
          <w:bCs/>
          <w:sz w:val="24"/>
          <w:szCs w:val="24"/>
        </w:rPr>
        <w:t>202310214</w:t>
      </w:r>
      <w:r w:rsidR="00F81545" w:rsidRPr="00986D93">
        <w:rPr>
          <w:rFonts w:ascii="Arial" w:hAnsi="Arial" w:cs="Arial"/>
          <w:b/>
          <w:sz w:val="24"/>
          <w:szCs w:val="24"/>
        </w:rPr>
        <w:t xml:space="preserve"> </w:t>
      </w:r>
      <w:r w:rsidR="00F81545" w:rsidRPr="00A71069">
        <w:rPr>
          <w:rFonts w:ascii="Arial" w:hAnsi="Arial" w:cs="Arial"/>
          <w:b/>
          <w:sz w:val="24"/>
          <w:szCs w:val="24"/>
        </w:rPr>
        <w:t>Proposal Submission – [Bidder’s Name]”</w:t>
      </w:r>
    </w:p>
    <w:p w14:paraId="27FF8E0D" w14:textId="77777777" w:rsidR="00F81545"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11F95F91" w14:textId="77777777" w:rsidR="00F776B0"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7DD0204C"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Organization Qualifications and Experience (</w:t>
      </w:r>
      <w:r w:rsidRPr="00A71069">
        <w:rPr>
          <w:rStyle w:val="InitialStyle"/>
          <w:rFonts w:ascii="Arial" w:hAnsi="Arial" w:cs="Arial"/>
          <w:b/>
        </w:rPr>
        <w:t xml:space="preserve">Appendix C </w:t>
      </w:r>
      <w:r w:rsidRPr="00A71069">
        <w:rPr>
          <w:rStyle w:val="InitialStyle"/>
          <w:rFonts w:ascii="Arial" w:hAnsi="Arial" w:cs="Arial"/>
        </w:rPr>
        <w:t>and all related/required attachments)</w:t>
      </w:r>
    </w:p>
    <w:p w14:paraId="34740F80" w14:textId="617E6B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Copy of applicable licensure or any specific credentials</w:t>
      </w:r>
      <w:r w:rsidR="004C54D3">
        <w:rPr>
          <w:rStyle w:val="InitialStyle"/>
          <w:rFonts w:ascii="Arial" w:hAnsi="Arial" w:cs="Arial"/>
        </w:rPr>
        <w:t xml:space="preserve">, </w:t>
      </w:r>
      <w:r w:rsidR="00B1223F">
        <w:rPr>
          <w:rStyle w:val="InitialStyle"/>
          <w:rFonts w:ascii="Arial" w:hAnsi="Arial" w:cs="Arial"/>
        </w:rPr>
        <w:t xml:space="preserve">i.e., copy of </w:t>
      </w:r>
      <w:r w:rsidR="00824675">
        <w:rPr>
          <w:rStyle w:val="InitialStyle"/>
          <w:rFonts w:ascii="Arial" w:hAnsi="Arial" w:cs="Arial"/>
        </w:rPr>
        <w:t>C</w:t>
      </w:r>
      <w:r w:rsidR="00B1223F">
        <w:rPr>
          <w:rStyle w:val="InitialStyle"/>
          <w:rFonts w:ascii="Arial" w:hAnsi="Arial" w:cs="Arial"/>
        </w:rPr>
        <w:t xml:space="preserve">ertified </w:t>
      </w:r>
      <w:r w:rsidR="00824675">
        <w:rPr>
          <w:rStyle w:val="InitialStyle"/>
          <w:rFonts w:ascii="Arial" w:hAnsi="Arial" w:cs="Arial"/>
        </w:rPr>
        <w:t>G</w:t>
      </w:r>
      <w:r w:rsidR="00B1223F">
        <w:rPr>
          <w:rStyle w:val="InitialStyle"/>
          <w:rFonts w:ascii="Arial" w:hAnsi="Arial" w:cs="Arial"/>
        </w:rPr>
        <w:t xml:space="preserve">eneral </w:t>
      </w:r>
      <w:r w:rsidR="00824675">
        <w:rPr>
          <w:rStyle w:val="InitialStyle"/>
          <w:rFonts w:ascii="Arial" w:hAnsi="Arial" w:cs="Arial"/>
        </w:rPr>
        <w:t>R</w:t>
      </w:r>
      <w:r w:rsidR="00B1223F">
        <w:rPr>
          <w:rStyle w:val="InitialStyle"/>
          <w:rFonts w:ascii="Arial" w:hAnsi="Arial" w:cs="Arial"/>
        </w:rPr>
        <w:t xml:space="preserve">eal </w:t>
      </w:r>
      <w:r w:rsidR="00824675">
        <w:rPr>
          <w:rStyle w:val="InitialStyle"/>
          <w:rFonts w:ascii="Arial" w:hAnsi="Arial" w:cs="Arial"/>
        </w:rPr>
        <w:t>P</w:t>
      </w:r>
      <w:r w:rsidR="00B1223F">
        <w:rPr>
          <w:rStyle w:val="InitialStyle"/>
          <w:rFonts w:ascii="Arial" w:hAnsi="Arial" w:cs="Arial"/>
        </w:rPr>
        <w:t xml:space="preserve">roperty </w:t>
      </w:r>
      <w:r w:rsidR="00824675">
        <w:rPr>
          <w:rStyle w:val="InitialStyle"/>
          <w:rFonts w:ascii="Arial" w:hAnsi="Arial" w:cs="Arial"/>
        </w:rPr>
        <w:t>A</w:t>
      </w:r>
      <w:r w:rsidR="00B1223F">
        <w:rPr>
          <w:rStyle w:val="InitialStyle"/>
          <w:rFonts w:ascii="Arial" w:hAnsi="Arial" w:cs="Arial"/>
        </w:rPr>
        <w:t>ppraiser license</w:t>
      </w:r>
    </w:p>
    <w:p w14:paraId="63838022"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Certificate of Insurance</w:t>
      </w:r>
    </w:p>
    <w:p w14:paraId="46D7820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Pr="00A71069">
        <w:rPr>
          <w:rFonts w:ascii="Arial" w:hAnsi="Arial" w:cs="Arial"/>
        </w:rPr>
        <w:t>Company Rate Sheet(s)</w:t>
      </w:r>
    </w:p>
    <w:bookmarkEnd w:id="21"/>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2" w:name="_Toc367174734"/>
      <w:bookmarkStart w:id="23" w:name="_Toc397069202"/>
      <w:bookmarkStart w:id="24"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2"/>
      <w:bookmarkEnd w:id="23"/>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5"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6" w:name="_Toc367174736"/>
      <w:bookmarkStart w:id="27" w:name="_Toc397069205"/>
      <w:bookmarkEnd w:id="25"/>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6"/>
      <w:bookmarkEnd w:id="27"/>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2CEF0DF0" w14:textId="77777777" w:rsidR="006014A5" w:rsidRPr="00A71069" w:rsidRDefault="006014A5" w:rsidP="006014A5">
      <w:pPr>
        <w:pStyle w:val="ListParagraph"/>
        <w:rPr>
          <w:rFonts w:ascii="Arial" w:hAnsi="Arial" w:cs="Arial"/>
          <w:sz w:val="24"/>
          <w:szCs w:val="24"/>
        </w:rPr>
      </w:pPr>
    </w:p>
    <w:p w14:paraId="69F68BF9"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Eligibility Requirements</w:t>
      </w:r>
    </w:p>
    <w:p w14:paraId="1F950ABE" w14:textId="77777777" w:rsidR="003B5556" w:rsidRDefault="006014A5" w:rsidP="003B5556">
      <w:pPr>
        <w:ind w:left="720"/>
        <w:rPr>
          <w:rFonts w:ascii="Arial" w:hAnsi="Arial" w:cs="Arial"/>
          <w:sz w:val="24"/>
          <w:szCs w:val="24"/>
        </w:rPr>
      </w:pPr>
      <w:r w:rsidRPr="00A71069">
        <w:rPr>
          <w:rFonts w:ascii="Arial" w:hAnsi="Arial" w:cs="Arial"/>
          <w:sz w:val="24"/>
          <w:szCs w:val="24"/>
        </w:rPr>
        <w:t>Bidders must provide documentation to demonstrate meeting eligibility requirements stated in PART I, C. of the RFP. This documentation includes</w:t>
      </w:r>
      <w:r w:rsidR="003B5556">
        <w:rPr>
          <w:rFonts w:ascii="Arial" w:hAnsi="Arial" w:cs="Arial"/>
          <w:sz w:val="24"/>
          <w:szCs w:val="24"/>
        </w:rPr>
        <w:t>:</w:t>
      </w:r>
    </w:p>
    <w:p w14:paraId="5DADD887" w14:textId="0CD445C0" w:rsidR="006014A5" w:rsidRPr="003B5556" w:rsidRDefault="003C6A4C" w:rsidP="003B5556">
      <w:pPr>
        <w:pStyle w:val="ListParagraph"/>
        <w:numPr>
          <w:ilvl w:val="0"/>
          <w:numId w:val="31"/>
        </w:numPr>
        <w:rPr>
          <w:rFonts w:ascii="Arial" w:hAnsi="Arial" w:cs="Arial"/>
          <w:sz w:val="24"/>
          <w:szCs w:val="24"/>
        </w:rPr>
      </w:pPr>
      <w:r w:rsidRPr="003B5556">
        <w:rPr>
          <w:rFonts w:ascii="Arial" w:hAnsi="Arial" w:cs="Arial"/>
          <w:sz w:val="24"/>
          <w:szCs w:val="24"/>
        </w:rPr>
        <w:t>a</w:t>
      </w:r>
      <w:r w:rsidR="00AF7D83" w:rsidRPr="003B5556">
        <w:rPr>
          <w:rFonts w:ascii="Arial" w:hAnsi="Arial" w:cs="Arial"/>
          <w:sz w:val="24"/>
          <w:szCs w:val="24"/>
        </w:rPr>
        <w:t xml:space="preserve"> </w:t>
      </w:r>
      <w:r w:rsidR="00371E93" w:rsidRPr="003B5556">
        <w:rPr>
          <w:rFonts w:ascii="Arial" w:hAnsi="Arial" w:cs="Arial"/>
          <w:sz w:val="24"/>
          <w:szCs w:val="24"/>
        </w:rPr>
        <w:t>c</w:t>
      </w:r>
      <w:r w:rsidR="00DE79ED" w:rsidRPr="003B5556">
        <w:rPr>
          <w:rFonts w:ascii="Arial" w:hAnsi="Arial" w:cs="Arial"/>
          <w:sz w:val="24"/>
          <w:szCs w:val="24"/>
        </w:rPr>
        <w:t>opy of</w:t>
      </w:r>
      <w:r w:rsidR="003B5556">
        <w:rPr>
          <w:rFonts w:ascii="Arial" w:hAnsi="Arial" w:cs="Arial"/>
          <w:sz w:val="24"/>
          <w:szCs w:val="24"/>
        </w:rPr>
        <w:t xml:space="preserve"> the Bidder’s</w:t>
      </w:r>
      <w:r w:rsidR="00DE79ED" w:rsidRPr="003B5556">
        <w:rPr>
          <w:rFonts w:ascii="Arial" w:hAnsi="Arial" w:cs="Arial"/>
          <w:sz w:val="24"/>
          <w:szCs w:val="24"/>
        </w:rPr>
        <w:t xml:space="preserve"> </w:t>
      </w:r>
      <w:r w:rsidR="0080384C" w:rsidRPr="003B5556">
        <w:rPr>
          <w:rFonts w:ascii="Arial" w:hAnsi="Arial" w:cs="Arial"/>
          <w:sz w:val="24"/>
          <w:szCs w:val="24"/>
        </w:rPr>
        <w:t xml:space="preserve">current </w:t>
      </w:r>
      <w:r w:rsidR="00DD1BBA" w:rsidRPr="003B5556">
        <w:rPr>
          <w:rFonts w:ascii="Arial" w:hAnsi="Arial" w:cs="Arial"/>
          <w:bCs/>
          <w:sz w:val="24"/>
          <w:szCs w:val="24"/>
        </w:rPr>
        <w:t>Certified General Real Property Appraiser</w:t>
      </w:r>
      <w:r w:rsidR="001B12D4" w:rsidRPr="003B5556">
        <w:rPr>
          <w:rFonts w:ascii="Arial" w:hAnsi="Arial" w:cs="Arial"/>
          <w:bCs/>
          <w:sz w:val="24"/>
          <w:szCs w:val="24"/>
        </w:rPr>
        <w:t xml:space="preserve"> license</w:t>
      </w:r>
      <w:r w:rsidR="003605D1" w:rsidRPr="003B5556">
        <w:rPr>
          <w:rFonts w:ascii="Arial" w:hAnsi="Arial" w:cs="Arial"/>
          <w:bCs/>
          <w:sz w:val="24"/>
          <w:szCs w:val="24"/>
        </w:rPr>
        <w:t>(s)</w:t>
      </w:r>
      <w:r w:rsidR="001B12D4" w:rsidRPr="003B5556">
        <w:rPr>
          <w:rFonts w:ascii="Arial" w:hAnsi="Arial" w:cs="Arial"/>
          <w:bCs/>
          <w:sz w:val="24"/>
          <w:szCs w:val="24"/>
        </w:rPr>
        <w:t>.</w:t>
      </w: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35CACB48" w:rsidR="006014A5" w:rsidRDefault="006014A5" w:rsidP="006014A5">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3FE562EC" w14:textId="77777777" w:rsidR="00C951C2" w:rsidRPr="00A71069" w:rsidRDefault="00C951C2" w:rsidP="006014A5">
      <w:pPr>
        <w:ind w:left="720"/>
        <w:rPr>
          <w:rFonts w:ascii="Arial" w:hAnsi="Arial" w:cs="Arial"/>
          <w:sz w:val="24"/>
          <w:szCs w:val="24"/>
        </w:rPr>
      </w:pPr>
    </w:p>
    <w:p w14:paraId="57016B88" w14:textId="77777777" w:rsidR="006014A5" w:rsidRPr="00A71069" w:rsidRDefault="006014A5" w:rsidP="006014A5">
      <w:pPr>
        <w:rPr>
          <w:rFonts w:ascii="Arial" w:hAnsi="Arial" w:cs="Arial"/>
          <w:sz w:val="24"/>
          <w:szCs w:val="24"/>
        </w:rPr>
      </w:pPr>
    </w:p>
    <w:p w14:paraId="6C8737EA" w14:textId="77777777" w:rsidR="006014A5" w:rsidRPr="00A71069" w:rsidRDefault="006014A5" w:rsidP="00507618">
      <w:pPr>
        <w:pStyle w:val="ListParagraph"/>
        <w:numPr>
          <w:ilvl w:val="1"/>
          <w:numId w:val="21"/>
        </w:numPr>
        <w:rPr>
          <w:rFonts w:ascii="Arial" w:hAnsi="Arial" w:cs="Arial"/>
          <w:sz w:val="24"/>
          <w:szCs w:val="24"/>
        </w:rPr>
      </w:pPr>
      <w:r w:rsidRPr="00A71069">
        <w:rPr>
          <w:rFonts w:ascii="Arial" w:hAnsi="Arial" w:cs="Arial"/>
          <w:b/>
          <w:sz w:val="24"/>
          <w:szCs w:val="24"/>
        </w:rPr>
        <w:lastRenderedPageBreak/>
        <w:t>Subcontractors</w:t>
      </w:r>
      <w:r w:rsidRPr="00A71069">
        <w:rPr>
          <w:rFonts w:ascii="Arial" w:hAnsi="Arial" w:cs="Arial"/>
          <w:sz w:val="24"/>
          <w:szCs w:val="24"/>
        </w:rPr>
        <w:t xml:space="preserve"> </w:t>
      </w:r>
    </w:p>
    <w:p w14:paraId="1A79015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A71069" w:rsidRDefault="006014A5" w:rsidP="006014A5">
      <w:pPr>
        <w:rPr>
          <w:rFonts w:ascii="Arial" w:hAnsi="Arial" w:cs="Arial"/>
          <w:sz w:val="24"/>
          <w:szCs w:val="24"/>
        </w:rPr>
      </w:pPr>
    </w:p>
    <w:p w14:paraId="526DB44D"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Litigation </w:t>
      </w:r>
    </w:p>
    <w:p w14:paraId="55AADFF0"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4733D871" w14:textId="77777777" w:rsidR="006014A5" w:rsidRPr="00A71069" w:rsidRDefault="006014A5" w:rsidP="006014A5">
      <w:pPr>
        <w:rPr>
          <w:rFonts w:ascii="Arial" w:hAnsi="Arial" w:cs="Arial"/>
          <w:sz w:val="24"/>
          <w:szCs w:val="24"/>
        </w:rPr>
      </w:pPr>
    </w:p>
    <w:p w14:paraId="2B033D4B"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Certificate of Insurance </w:t>
      </w:r>
    </w:p>
    <w:p w14:paraId="365342B5"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A71069" w:rsidRDefault="006014A5" w:rsidP="006014A5">
      <w:pPr>
        <w:rPr>
          <w:rFonts w:ascii="Arial" w:hAnsi="Arial" w:cs="Arial"/>
          <w:sz w:val="24"/>
          <w:szCs w:val="24"/>
        </w:rPr>
      </w:pPr>
      <w:r w:rsidRPr="00A71069">
        <w:rPr>
          <w:rFonts w:ascii="Arial" w:hAnsi="Arial" w:cs="Arial"/>
          <w:sz w:val="24"/>
          <w:szCs w:val="24"/>
        </w:rPr>
        <w:tab/>
      </w:r>
    </w:p>
    <w:p w14:paraId="458C9652"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3D6FA321" w14:textId="77777777" w:rsidR="006014A5" w:rsidRPr="00A71069" w:rsidRDefault="006014A5" w:rsidP="006014A5">
      <w:pPr>
        <w:rPr>
          <w:rFonts w:ascii="Arial" w:hAnsi="Arial" w:cs="Arial"/>
          <w:sz w:val="24"/>
          <w:szCs w:val="24"/>
        </w:rPr>
      </w:pPr>
    </w:p>
    <w:p w14:paraId="7ED1EC92" w14:textId="27120647" w:rsidR="006014A5" w:rsidRPr="00A71069" w:rsidRDefault="006014A5" w:rsidP="00AA7CD3">
      <w:pPr>
        <w:pStyle w:val="ListParagraph"/>
        <w:numPr>
          <w:ilvl w:val="1"/>
          <w:numId w:val="5"/>
        </w:numPr>
        <w:ind w:left="720"/>
        <w:rPr>
          <w:rFonts w:ascii="Arial" w:hAnsi="Arial" w:cs="Arial"/>
          <w:b/>
          <w:sz w:val="24"/>
          <w:szCs w:val="24"/>
        </w:rPr>
      </w:pPr>
      <w:r w:rsidRPr="00A71069">
        <w:rPr>
          <w:rFonts w:ascii="Arial" w:hAnsi="Arial" w:cs="Arial"/>
          <w:b/>
          <w:sz w:val="24"/>
          <w:szCs w:val="24"/>
        </w:rPr>
        <w:t>Services to be Provided</w:t>
      </w:r>
    </w:p>
    <w:p w14:paraId="566D9719" w14:textId="482CDE84" w:rsidR="006014A5" w:rsidRPr="00A71069" w:rsidRDefault="006014A5" w:rsidP="006014A5">
      <w:pPr>
        <w:ind w:left="720"/>
        <w:rPr>
          <w:rFonts w:ascii="Arial" w:hAnsi="Arial" w:cs="Arial"/>
          <w:sz w:val="24"/>
          <w:szCs w:val="24"/>
        </w:rPr>
      </w:pPr>
      <w:r w:rsidRPr="00A71069">
        <w:rPr>
          <w:rFonts w:ascii="Arial" w:hAnsi="Arial" w:cs="Arial"/>
          <w:sz w:val="24"/>
          <w:szCs w:val="24"/>
        </w:rPr>
        <w:t>Discuss the Scope of Services referenced above in Part II of the RFP and what the Bidder will offer.  Give particular attention to describing the methods and resources you will use</w:t>
      </w:r>
      <w:r w:rsidR="00024066">
        <w:rPr>
          <w:rFonts w:ascii="Arial" w:hAnsi="Arial" w:cs="Arial"/>
          <w:sz w:val="24"/>
          <w:szCs w:val="24"/>
        </w:rPr>
        <w:t>,</w:t>
      </w:r>
      <w:r w:rsidRPr="00A71069">
        <w:rPr>
          <w:rFonts w:ascii="Arial" w:hAnsi="Arial" w:cs="Arial"/>
          <w:sz w:val="24"/>
          <w:szCs w:val="24"/>
        </w:rPr>
        <w:t xml:space="preserve"> how you will accomplish the tasks involved</w:t>
      </w:r>
      <w:r w:rsidR="00024066">
        <w:rPr>
          <w:rFonts w:ascii="Arial" w:hAnsi="Arial" w:cs="Arial"/>
          <w:sz w:val="24"/>
          <w:szCs w:val="24"/>
        </w:rPr>
        <w:t xml:space="preserve">, and </w:t>
      </w:r>
      <w:r w:rsidR="00024066" w:rsidRPr="003B5556">
        <w:rPr>
          <w:rFonts w:ascii="Arial" w:hAnsi="Arial" w:cs="Arial"/>
          <w:sz w:val="24"/>
          <w:szCs w:val="24"/>
          <w:u w:val="single"/>
        </w:rPr>
        <w:t>where within the State of Maine you are willing to work</w:t>
      </w:r>
      <w:r w:rsidRPr="00A71069">
        <w:rPr>
          <w:rFonts w:ascii="Arial" w:hAnsi="Arial" w:cs="Arial"/>
          <w:sz w:val="24"/>
          <w:szCs w:val="24"/>
        </w:rPr>
        <w:t>.  Also, describe how you will ensure expectations and/or desired outcomes will be achieved.  If subcontractors are involved, clearly identify the work each will perform.</w:t>
      </w:r>
    </w:p>
    <w:p w14:paraId="449CF443" w14:textId="77777777" w:rsidR="0025279E" w:rsidRPr="00A71069" w:rsidRDefault="0025279E" w:rsidP="006E38E1">
      <w:pPr>
        <w:tabs>
          <w:tab w:val="left" w:pos="360"/>
          <w:tab w:val="left" w:pos="720"/>
          <w:tab w:val="left" w:pos="1440"/>
          <w:tab w:val="left" w:pos="7200"/>
        </w:tabs>
        <w:rPr>
          <w:rFonts w:ascii="Arial" w:hAnsi="Arial" w:cs="Arial"/>
          <w:b/>
          <w:sz w:val="24"/>
          <w:szCs w:val="24"/>
        </w:rPr>
      </w:pPr>
    </w:p>
    <w:p w14:paraId="54537871" w14:textId="77777777" w:rsidR="00F871CB" w:rsidRPr="00A71069" w:rsidRDefault="00E82FB4" w:rsidP="00A71069">
      <w:pPr>
        <w:rPr>
          <w:rFonts w:ascii="Arial" w:hAnsi="Arial" w:cs="Arial"/>
          <w:b/>
          <w:sz w:val="24"/>
          <w:szCs w:val="24"/>
        </w:rPr>
      </w:pPr>
      <w:bookmarkStart w:id="28"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8"/>
    </w:p>
    <w:p w14:paraId="2140798B" w14:textId="77777777"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418391F4" w14:textId="74F793A0" w:rsidR="006934D3" w:rsidRPr="00A71069" w:rsidRDefault="006934D3" w:rsidP="00AA7CD3">
      <w:pPr>
        <w:pStyle w:val="Title"/>
        <w:numPr>
          <w:ilvl w:val="1"/>
          <w:numId w:val="10"/>
        </w:numPr>
        <w:tabs>
          <w:tab w:val="left" w:pos="720"/>
        </w:tabs>
        <w:spacing w:after="0"/>
        <w:ind w:left="810"/>
        <w:jc w:val="left"/>
        <w:rPr>
          <w:rFonts w:ascii="Arial" w:hAnsi="Arial" w:cs="Arial"/>
          <w:b/>
          <w:sz w:val="24"/>
          <w:szCs w:val="24"/>
        </w:rPr>
      </w:pPr>
      <w:r w:rsidRPr="00A71069">
        <w:rPr>
          <w:rFonts w:ascii="Arial" w:hAnsi="Arial" w:cs="Arial"/>
          <w:b/>
          <w:sz w:val="24"/>
          <w:szCs w:val="24"/>
        </w:rPr>
        <w:t>General Instructions</w:t>
      </w:r>
    </w:p>
    <w:p w14:paraId="6F8309EA" w14:textId="1B55E15E" w:rsidR="006934D3" w:rsidRPr="00A71069" w:rsidRDefault="00AB6C90" w:rsidP="006934D3">
      <w:pPr>
        <w:tabs>
          <w:tab w:val="left" w:pos="1260"/>
        </w:tabs>
        <w:ind w:left="720"/>
        <w:rPr>
          <w:rFonts w:ascii="Arial" w:hAnsi="Arial" w:cs="Arial"/>
          <w:sz w:val="24"/>
          <w:szCs w:val="24"/>
        </w:rPr>
      </w:pPr>
      <w:r>
        <w:rPr>
          <w:rFonts w:ascii="Arial" w:hAnsi="Arial" w:cs="Arial"/>
          <w:bCs/>
          <w:sz w:val="24"/>
          <w:szCs w:val="24"/>
        </w:rPr>
        <w:t>Bidders</w:t>
      </w:r>
      <w:r w:rsidR="006934D3" w:rsidRPr="00A71069">
        <w:rPr>
          <w:rFonts w:ascii="Arial" w:hAnsi="Arial" w:cs="Arial"/>
          <w:bCs/>
          <w:sz w:val="24"/>
          <w:szCs w:val="24"/>
        </w:rPr>
        <w:t xml:space="preserve"> must submit a </w:t>
      </w:r>
      <w:r w:rsidR="00763F85" w:rsidRPr="00A71069">
        <w:rPr>
          <w:rFonts w:ascii="Arial" w:hAnsi="Arial" w:cs="Arial"/>
          <w:bCs/>
          <w:sz w:val="24"/>
          <w:szCs w:val="24"/>
        </w:rPr>
        <w:t xml:space="preserve">current </w:t>
      </w:r>
      <w:r w:rsidR="006934D3" w:rsidRPr="00A71069">
        <w:rPr>
          <w:rFonts w:ascii="Arial" w:hAnsi="Arial" w:cs="Arial"/>
          <w:bCs/>
          <w:sz w:val="24"/>
          <w:szCs w:val="24"/>
        </w:rPr>
        <w:t>rate sheet</w:t>
      </w:r>
      <w:r w:rsidR="006934D3" w:rsidRPr="00A71069">
        <w:rPr>
          <w:rFonts w:ascii="Arial" w:hAnsi="Arial" w:cs="Arial"/>
          <w:sz w:val="24"/>
          <w:szCs w:val="24"/>
        </w:rPr>
        <w:t>.</w:t>
      </w:r>
      <w:r w:rsidR="006934D3" w:rsidRPr="00A71069">
        <w:rPr>
          <w:rFonts w:ascii="Arial" w:hAnsi="Arial" w:cs="Arial"/>
          <w:bCs/>
          <w:sz w:val="24"/>
          <w:szCs w:val="24"/>
        </w:rPr>
        <w:t xml:space="preserve">  Rate sheets must provide a listing of all the typical </w:t>
      </w:r>
      <w:r w:rsidR="00763F85" w:rsidRPr="00A71069">
        <w:rPr>
          <w:rFonts w:ascii="Arial" w:hAnsi="Arial" w:cs="Arial"/>
          <w:bCs/>
          <w:sz w:val="24"/>
          <w:szCs w:val="24"/>
        </w:rPr>
        <w:t xml:space="preserve">fixed and </w:t>
      </w:r>
      <w:r w:rsidR="006934D3" w:rsidRPr="00A71069">
        <w:rPr>
          <w:rFonts w:ascii="Arial" w:hAnsi="Arial" w:cs="Arial"/>
          <w:bCs/>
          <w:sz w:val="24"/>
          <w:szCs w:val="24"/>
        </w:rPr>
        <w:t xml:space="preserve">hourly rates for all </w:t>
      </w:r>
      <w:r w:rsidR="00763F85" w:rsidRPr="00A71069">
        <w:rPr>
          <w:rFonts w:ascii="Arial" w:hAnsi="Arial" w:cs="Arial"/>
          <w:bCs/>
          <w:sz w:val="24"/>
          <w:szCs w:val="24"/>
        </w:rPr>
        <w:t xml:space="preserve">services and </w:t>
      </w:r>
      <w:r w:rsidR="006934D3"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expenses</w:t>
      </w:r>
      <w:r w:rsidR="00934FB7">
        <w:rPr>
          <w:rFonts w:ascii="Arial" w:hAnsi="Arial" w:cs="Arial"/>
          <w:bCs/>
          <w:sz w:val="24"/>
          <w:szCs w:val="24"/>
        </w:rPr>
        <w:t xml:space="preserve"> (e.g., travel)</w:t>
      </w:r>
      <w:r w:rsidR="006934D3" w:rsidRPr="00A71069">
        <w:rPr>
          <w:rFonts w:ascii="Arial" w:hAnsi="Arial" w:cs="Arial"/>
          <w:bCs/>
          <w:sz w:val="24"/>
          <w:szCs w:val="24"/>
        </w:rPr>
        <w:t>.</w:t>
      </w:r>
    </w:p>
    <w:p w14:paraId="112052C4" w14:textId="77777777" w:rsidR="001410AC" w:rsidRPr="00A71069"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9" w:name="_Toc367174742"/>
      <w:bookmarkStart w:id="30" w:name="_Toc397069206"/>
      <w:bookmarkEnd w:id="24"/>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9"/>
      <w:bookmarkEnd w:id="30"/>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1" w:name="_Toc367174743"/>
      <w:bookmarkStart w:id="32" w:name="_Toc397069207"/>
      <w:r w:rsidRPr="00A71069">
        <w:rPr>
          <w:rStyle w:val="InitialStyle"/>
        </w:rPr>
        <w:t>Evaluation Process - General Information</w:t>
      </w:r>
      <w:bookmarkEnd w:id="31"/>
      <w:bookmarkEnd w:id="32"/>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4"/>
      <w:bookmarkStart w:id="34" w:name="_Toc397069208"/>
      <w:r w:rsidRPr="00A71069">
        <w:rPr>
          <w:rStyle w:val="InitialStyle"/>
        </w:rPr>
        <w:t>Scoring Weights and Process</w:t>
      </w:r>
      <w:bookmarkEnd w:id="33"/>
      <w:bookmarkEnd w:id="34"/>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6C24F4BE"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 xml:space="preserve">Preliminary Information </w:t>
      </w:r>
      <w:r w:rsidR="00D11982">
        <w:rPr>
          <w:rFonts w:ascii="Arial" w:hAnsi="Arial" w:cs="Arial"/>
          <w:b/>
          <w:sz w:val="24"/>
          <w:szCs w:val="24"/>
        </w:rPr>
        <w:t xml:space="preserve">and Eligibility Requirements </w:t>
      </w:r>
      <w:r w:rsidRPr="00C97934">
        <w:rPr>
          <w:rFonts w:ascii="Arial" w:hAnsi="Arial" w:cs="Arial"/>
          <w:b/>
          <w:sz w:val="24"/>
          <w:szCs w:val="24"/>
        </w:rPr>
        <w:t>(No</w:t>
      </w:r>
      <w:r w:rsidR="007166F0">
        <w:rPr>
          <w:rFonts w:ascii="Arial" w:hAnsi="Arial" w:cs="Arial"/>
          <w:b/>
          <w:sz w:val="24"/>
          <w:szCs w:val="24"/>
        </w:rPr>
        <w:t xml:space="preserve"> points</w:t>
      </w:r>
      <w:r w:rsidRPr="00C97934">
        <w:rPr>
          <w:rFonts w:ascii="Arial" w:hAnsi="Arial" w:cs="Arial"/>
          <w:b/>
          <w:sz w:val="24"/>
          <w:szCs w:val="24"/>
        </w:rPr>
        <w:t>)</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C97934" w:rsidRDefault="00B63CD2" w:rsidP="00B63CD2">
      <w:pPr>
        <w:rPr>
          <w:rFonts w:ascii="Arial" w:hAnsi="Arial" w:cs="Arial"/>
          <w:sz w:val="24"/>
          <w:szCs w:val="24"/>
        </w:rPr>
      </w:pPr>
    </w:p>
    <w:p w14:paraId="375EA489" w14:textId="62DE5B81"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II.  </w:t>
      </w:r>
      <w:r w:rsidRPr="00C97934">
        <w:rPr>
          <w:rFonts w:ascii="Arial" w:hAnsi="Arial" w:cs="Arial"/>
          <w:b/>
          <w:sz w:val="24"/>
          <w:szCs w:val="24"/>
        </w:rPr>
        <w:tab/>
        <w:t>Organization Qualifications and Experience (</w:t>
      </w:r>
      <w:r w:rsidR="00526679" w:rsidRPr="00460135">
        <w:rPr>
          <w:rFonts w:ascii="Arial" w:hAnsi="Arial" w:cs="Arial"/>
          <w:b/>
          <w:sz w:val="24"/>
          <w:szCs w:val="24"/>
        </w:rPr>
        <w:t>50</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sz w:val="24"/>
          <w:szCs w:val="24"/>
        </w:rPr>
        <w:tab/>
      </w:r>
    </w:p>
    <w:p w14:paraId="44DADDA2" w14:textId="77777777" w:rsidR="00B63CD2" w:rsidRPr="00C97934" w:rsidRDefault="00B63CD2" w:rsidP="00B63CD2">
      <w:pPr>
        <w:ind w:firstLine="720"/>
        <w:rPr>
          <w:rFonts w:ascii="Arial" w:hAnsi="Arial" w:cs="Arial"/>
          <w:sz w:val="24"/>
          <w:szCs w:val="24"/>
        </w:rPr>
      </w:pPr>
      <w:r w:rsidRPr="00C97934">
        <w:rPr>
          <w:rFonts w:ascii="Arial" w:hAnsi="Arial" w:cs="Arial"/>
          <w:sz w:val="24"/>
          <w:szCs w:val="24"/>
        </w:rPr>
        <w:t>Includes all elements addressed above in Part IV, Section II.</w:t>
      </w:r>
    </w:p>
    <w:p w14:paraId="1B755CBB" w14:textId="77777777" w:rsidR="00B63CD2" w:rsidRPr="00C97934" w:rsidRDefault="00B63CD2" w:rsidP="00B63CD2">
      <w:pPr>
        <w:rPr>
          <w:rFonts w:ascii="Arial" w:hAnsi="Arial" w:cs="Arial"/>
          <w:sz w:val="24"/>
          <w:szCs w:val="24"/>
        </w:rPr>
      </w:pPr>
      <w:r w:rsidRPr="00C97934">
        <w:rPr>
          <w:rFonts w:ascii="Arial" w:hAnsi="Arial" w:cs="Arial"/>
          <w:sz w:val="24"/>
          <w:szCs w:val="24"/>
        </w:rPr>
        <w:t xml:space="preserve"> </w:t>
      </w:r>
    </w:p>
    <w:p w14:paraId="0073335A" w14:textId="1212B1F5" w:rsidR="00B63CD2" w:rsidRPr="00C97934" w:rsidRDefault="00B63CD2" w:rsidP="00B63CD2">
      <w:pPr>
        <w:ind w:firstLine="720"/>
        <w:rPr>
          <w:rFonts w:ascii="Arial" w:hAnsi="Arial" w:cs="Arial"/>
          <w:sz w:val="24"/>
          <w:szCs w:val="24"/>
        </w:rPr>
      </w:pPr>
      <w:r w:rsidRPr="00C97934">
        <w:rPr>
          <w:rFonts w:ascii="Arial" w:hAnsi="Arial" w:cs="Arial"/>
          <w:b/>
          <w:sz w:val="24"/>
          <w:szCs w:val="24"/>
        </w:rPr>
        <w:t xml:space="preserve">Section III.  </w:t>
      </w:r>
      <w:r w:rsidRPr="00C97934">
        <w:rPr>
          <w:rFonts w:ascii="Arial" w:hAnsi="Arial" w:cs="Arial"/>
          <w:b/>
          <w:sz w:val="24"/>
          <w:szCs w:val="24"/>
        </w:rPr>
        <w:tab/>
        <w:t xml:space="preserve"> Proposed Services (</w:t>
      </w:r>
      <w:r w:rsidR="004E32F3" w:rsidRPr="00460135">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5E85A6C3" w14:textId="77777777" w:rsidR="00B63CD2" w:rsidRPr="00C97934" w:rsidRDefault="00B63CD2" w:rsidP="00B63CD2">
      <w:pPr>
        <w:ind w:firstLine="720"/>
        <w:rPr>
          <w:rFonts w:ascii="Arial" w:hAnsi="Arial" w:cs="Arial"/>
          <w:sz w:val="24"/>
          <w:szCs w:val="24"/>
        </w:rPr>
      </w:pPr>
      <w:r w:rsidRPr="00C97934">
        <w:rPr>
          <w:rFonts w:ascii="Arial" w:hAnsi="Arial" w:cs="Arial"/>
          <w:sz w:val="24"/>
          <w:szCs w:val="24"/>
        </w:rPr>
        <w:t>Includes all elements addressed above in Part IV, Section III.</w:t>
      </w:r>
    </w:p>
    <w:p w14:paraId="485B60FB" w14:textId="77777777" w:rsidR="00B63CD2" w:rsidRPr="00C97934" w:rsidRDefault="00B63CD2" w:rsidP="00B63CD2">
      <w:pPr>
        <w:rPr>
          <w:rFonts w:ascii="Arial" w:hAnsi="Arial" w:cs="Arial"/>
          <w:sz w:val="24"/>
          <w:szCs w:val="24"/>
        </w:rPr>
      </w:pPr>
    </w:p>
    <w:p w14:paraId="74A44FD4" w14:textId="2C8DACC9" w:rsidR="00B63CD2" w:rsidRPr="00C97934" w:rsidRDefault="00B63CD2" w:rsidP="00B63CD2">
      <w:pPr>
        <w:ind w:firstLine="720"/>
        <w:rPr>
          <w:rFonts w:ascii="Arial" w:hAnsi="Arial" w:cs="Arial"/>
          <w:b/>
          <w:sz w:val="24"/>
          <w:szCs w:val="24"/>
        </w:rPr>
      </w:pPr>
      <w:r w:rsidRPr="00C97934">
        <w:rPr>
          <w:rFonts w:ascii="Arial" w:hAnsi="Arial" w:cs="Arial"/>
          <w:b/>
          <w:sz w:val="24"/>
          <w:szCs w:val="24"/>
        </w:rPr>
        <w:t xml:space="preserve">Section IV. </w:t>
      </w:r>
      <w:r w:rsidRPr="00C97934">
        <w:rPr>
          <w:rFonts w:ascii="Arial" w:hAnsi="Arial" w:cs="Arial"/>
          <w:b/>
          <w:sz w:val="24"/>
          <w:szCs w:val="24"/>
        </w:rPr>
        <w:tab/>
        <w:t xml:space="preserve"> Cost Proposal (</w:t>
      </w:r>
      <w:r w:rsidR="004E32F3" w:rsidRPr="00460135">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5E975F44" w14:textId="77777777" w:rsidR="00B63CD2" w:rsidRDefault="00B63CD2" w:rsidP="00B63CD2">
      <w:pPr>
        <w:pStyle w:val="ListParagraph"/>
        <w:rPr>
          <w:rFonts w:ascii="Arial" w:hAnsi="Arial" w:cs="Arial"/>
          <w:sz w:val="24"/>
          <w:szCs w:val="24"/>
        </w:rPr>
      </w:pPr>
      <w:r w:rsidRPr="00C97934">
        <w:rPr>
          <w:rFonts w:ascii="Arial" w:hAnsi="Arial" w:cs="Arial"/>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5"/>
      <w:bookmarkStart w:id="36" w:name="_Toc397069209"/>
      <w:r w:rsidRPr="00A71069">
        <w:rPr>
          <w:rStyle w:val="InitialStyle"/>
        </w:rPr>
        <w:t>Selection and Award</w:t>
      </w:r>
      <w:bookmarkEnd w:id="35"/>
      <w:bookmarkEnd w:id="36"/>
    </w:p>
    <w:p w14:paraId="4E7D91A7" w14:textId="77777777" w:rsidR="00E148A4" w:rsidRPr="00A71069" w:rsidRDefault="00E148A4" w:rsidP="00E148A4">
      <w:pPr>
        <w:pStyle w:val="Heading2"/>
        <w:spacing w:before="0" w:after="0"/>
        <w:ind w:left="547"/>
        <w:rPr>
          <w:rStyle w:val="InitialStyle"/>
        </w:rPr>
      </w:pPr>
    </w:p>
    <w:p w14:paraId="424994A0" w14:textId="784944A8"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 xml:space="preserve">The final decision regarding the award of the contract will be made by representatives of the Department </w:t>
      </w:r>
      <w:r w:rsidR="0037350B">
        <w:rPr>
          <w:rFonts w:ascii="Arial" w:hAnsi="Arial" w:cs="Arial"/>
        </w:rPr>
        <w:t xml:space="preserve">and approved by the Commissioner, </w:t>
      </w:r>
      <w:r w:rsidR="00351845" w:rsidRPr="00A71069">
        <w:rPr>
          <w:rFonts w:ascii="Arial" w:hAnsi="Arial" w:cs="Arial"/>
        </w:rPr>
        <w:t>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w:t>
      </w:r>
      <w:proofErr w:type="gramStart"/>
      <w:r w:rsidR="00351845" w:rsidRPr="00A71069">
        <w:rPr>
          <w:rStyle w:val="InitialStyle"/>
          <w:rFonts w:ascii="Arial" w:hAnsi="Arial" w:cs="Arial"/>
        </w:rPr>
        <w:t>personnel</w:t>
      </w:r>
      <w:proofErr w:type="gramEnd"/>
      <w:r w:rsidR="00351845" w:rsidRPr="00A71069">
        <w:rPr>
          <w:rStyle w:val="InitialStyle"/>
          <w:rFonts w:ascii="Arial" w:hAnsi="Arial" w:cs="Arial"/>
        </w:rPr>
        <w:t xml:space="preserve">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0E00B456"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PQVL on an</w:t>
      </w:r>
      <w:r w:rsidR="00E41E4D">
        <w:rPr>
          <w:rStyle w:val="InitialStyle"/>
          <w:rFonts w:ascii="Arial" w:hAnsi="Arial" w:cs="Arial"/>
        </w:rPr>
        <w:t xml:space="preserve"> annual </w:t>
      </w:r>
      <w:r w:rsidRPr="00A71069">
        <w:rPr>
          <w:rStyle w:val="InitialStyle"/>
          <w:rFonts w:ascii="Arial" w:hAnsi="Arial" w:cs="Arial"/>
        </w:rPr>
        <w:t>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7" w:name="_Toc367174746"/>
      <w:bookmarkStart w:id="38" w:name="_Toc397069210"/>
      <w:r w:rsidRPr="00A71069">
        <w:rPr>
          <w:rStyle w:val="InitialStyle"/>
        </w:rPr>
        <w:t>Appeal of Contract Awards</w:t>
      </w:r>
      <w:bookmarkEnd w:id="37"/>
      <w:bookmarkEnd w:id="38"/>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77777777"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5" w:history="1">
        <w:r w:rsidR="00396B79" w:rsidRPr="00A71069">
          <w:rPr>
            <w:rStyle w:val="Hyperlink"/>
            <w:rFonts w:ascii="Arial" w:hAnsi="Arial" w:cs="Arial"/>
          </w:rPr>
          <w:t>https://www.maine.gov/dafs/bbm/procurementservices/policies-procedures/chapter-120</w:t>
        </w:r>
      </w:hyperlink>
      <w:r w:rsidR="00396B79" w:rsidRPr="00A71069">
        <w:rPr>
          <w:rFonts w:ascii="Arial" w:hAnsi="Arial" w:cs="Arial"/>
        </w:rPr>
        <w:t xml:space="preserve"> </w:t>
      </w:r>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p>
    <w:p w14:paraId="166804D8"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pre-qualified vendor’s performance was unsatisfactory including, but not limited to, the quality and timeliness of services provided, </w:t>
      </w:r>
    </w:p>
    <w:p w14:paraId="2F8E8280" w14:textId="7777777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5239C7" w:rsidRPr="00A71069">
        <w:rPr>
          <w:rFonts w:ascii="Arial" w:hAnsi="Arial" w:cs="Arial"/>
        </w:rPr>
        <w:t>,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lastRenderedPageBreak/>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3E865AE9" w14:textId="77777777" w:rsidR="0009613D" w:rsidRPr="00A71069" w:rsidRDefault="0009613D" w:rsidP="00F60F1A">
      <w:pPr>
        <w:pStyle w:val="DefaultText"/>
        <w:ind w:left="180"/>
        <w:rPr>
          <w:rFonts w:ascii="Arial" w:hAnsi="Arial" w:cs="Arial"/>
        </w:rPr>
      </w:pPr>
    </w:p>
    <w:p w14:paraId="435A8000" w14:textId="77777777" w:rsidR="007A6733" w:rsidRPr="00A71069" w:rsidRDefault="007A6733" w:rsidP="007007CA">
      <w:pPr>
        <w:pStyle w:val="DefaultText"/>
        <w:ind w:left="720"/>
        <w:rPr>
          <w:rFonts w:ascii="Arial" w:hAnsi="Arial" w:cs="Arial"/>
        </w:rPr>
      </w:pPr>
    </w:p>
    <w:p w14:paraId="01ED544C" w14:textId="77777777" w:rsidR="00750351" w:rsidRPr="00A71069" w:rsidRDefault="00750351" w:rsidP="00750351">
      <w:pPr>
        <w:pStyle w:val="Heading1"/>
        <w:tabs>
          <w:tab w:val="left" w:pos="1440"/>
        </w:tabs>
        <w:spacing w:before="0" w:after="0"/>
        <w:rPr>
          <w:rStyle w:val="InitialStyle"/>
          <w:rFonts w:ascii="Arial" w:hAnsi="Arial" w:cs="Arial"/>
        </w:rPr>
      </w:pPr>
      <w:r w:rsidRPr="00A71069">
        <w:rPr>
          <w:rStyle w:val="InitialStyle"/>
          <w:rFonts w:ascii="Arial" w:hAnsi="Arial" w:cs="Arial"/>
        </w:rPr>
        <w:t xml:space="preserve"> </w:t>
      </w: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39" w:name="_Toc367174750"/>
      <w:bookmarkStart w:id="40"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39"/>
      <w:bookmarkEnd w:id="40"/>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B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69AF5835" w14:textId="77777777" w:rsidR="003D5C04" w:rsidRPr="00A71069" w:rsidRDefault="003D5C04" w:rsidP="00507618">
      <w:pPr>
        <w:numPr>
          <w:ilvl w:val="0"/>
          <w:numId w:val="7"/>
        </w:numPr>
        <w:tabs>
          <w:tab w:val="left" w:pos="1080"/>
        </w:tabs>
        <w:ind w:left="1080" w:hanging="720"/>
        <w:rPr>
          <w:rFonts w:ascii="Arial" w:hAnsi="Arial" w:cs="Arial"/>
          <w:sz w:val="24"/>
          <w:szCs w:val="24"/>
        </w:rPr>
      </w:pPr>
      <w:r w:rsidRPr="00A71069">
        <w:rPr>
          <w:rFonts w:ascii="Arial" w:hAnsi="Arial" w:cs="Arial"/>
          <w:sz w:val="24"/>
          <w:szCs w:val="24"/>
        </w:rPr>
        <w:t>Appendix C – Qualifications and Experience Form</w:t>
      </w:r>
    </w:p>
    <w:p w14:paraId="06D7E317" w14:textId="77777777" w:rsidR="007D618A" w:rsidRPr="00A71069" w:rsidRDefault="007D618A" w:rsidP="007D618A">
      <w:pPr>
        <w:pStyle w:val="ListParagraph"/>
        <w:rPr>
          <w:rFonts w:ascii="Arial" w:hAnsi="Arial" w:cs="Arial"/>
          <w:sz w:val="24"/>
          <w:szCs w:val="24"/>
          <w:u w:val="single"/>
        </w:rPr>
      </w:pPr>
    </w:p>
    <w:p w14:paraId="232FAA2C" w14:textId="2B35C61B" w:rsidR="007D618A" w:rsidRPr="00A71069" w:rsidRDefault="0037350B" w:rsidP="00507618">
      <w:pPr>
        <w:numPr>
          <w:ilvl w:val="0"/>
          <w:numId w:val="7"/>
        </w:numPr>
        <w:tabs>
          <w:tab w:val="left" w:pos="1080"/>
        </w:tabs>
        <w:rPr>
          <w:rFonts w:ascii="Arial" w:hAnsi="Arial" w:cs="Arial"/>
          <w:sz w:val="24"/>
          <w:szCs w:val="24"/>
        </w:rPr>
      </w:pPr>
      <w:r>
        <w:rPr>
          <w:rFonts w:ascii="Arial" w:hAnsi="Arial" w:cs="Arial"/>
          <w:sz w:val="24"/>
          <w:szCs w:val="24"/>
        </w:rPr>
        <w:t xml:space="preserve">      </w:t>
      </w:r>
      <w:r w:rsidR="00F65DAB" w:rsidRPr="00A71069">
        <w:rPr>
          <w:rFonts w:ascii="Arial" w:hAnsi="Arial" w:cs="Arial"/>
          <w:sz w:val="24"/>
          <w:szCs w:val="24"/>
        </w:rPr>
        <w:t>Appendix D</w:t>
      </w:r>
      <w:r w:rsidR="007D618A" w:rsidRPr="00A71069">
        <w:rPr>
          <w:rFonts w:ascii="Arial" w:hAnsi="Arial" w:cs="Arial"/>
          <w:sz w:val="24"/>
          <w:szCs w:val="24"/>
        </w:rPr>
        <w:t xml:space="preserve"> – Submitted Question Form</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1" w:name="QuickMark"/>
      <w:bookmarkEnd w:id="41"/>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0A52B7E6" w:rsidR="00221A14" w:rsidRPr="007B121D" w:rsidRDefault="00221A14" w:rsidP="00221A14">
      <w:pPr>
        <w:jc w:val="center"/>
        <w:rPr>
          <w:rFonts w:ascii="Arial" w:hAnsi="Arial" w:cs="Arial"/>
          <w:b/>
          <w:sz w:val="28"/>
          <w:szCs w:val="28"/>
        </w:rPr>
      </w:pPr>
      <w:r w:rsidRPr="00A71069">
        <w:rPr>
          <w:rFonts w:ascii="Arial" w:hAnsi="Arial" w:cs="Arial"/>
          <w:b/>
          <w:sz w:val="28"/>
          <w:szCs w:val="28"/>
        </w:rPr>
        <w:t xml:space="preserve">Department of </w:t>
      </w:r>
      <w:r w:rsidR="00847C13" w:rsidRPr="007B121D">
        <w:rPr>
          <w:rFonts w:ascii="Arial" w:hAnsi="Arial" w:cs="Arial"/>
          <w:b/>
          <w:sz w:val="28"/>
          <w:szCs w:val="28"/>
        </w:rPr>
        <w:t>Agri</w:t>
      </w:r>
      <w:r w:rsidR="00E672DD" w:rsidRPr="007B121D">
        <w:rPr>
          <w:rFonts w:ascii="Arial" w:hAnsi="Arial" w:cs="Arial"/>
          <w:b/>
          <w:sz w:val="28"/>
          <w:szCs w:val="28"/>
        </w:rPr>
        <w:t>culture, Conservation and Forestry</w:t>
      </w:r>
    </w:p>
    <w:p w14:paraId="311DCCE4" w14:textId="77777777" w:rsidR="00841806" w:rsidRPr="007B121D" w:rsidRDefault="00841806" w:rsidP="00841806">
      <w:pPr>
        <w:pStyle w:val="DefaultText"/>
        <w:jc w:val="center"/>
        <w:rPr>
          <w:rStyle w:val="InitialStyle"/>
          <w:rFonts w:ascii="Arial" w:hAnsi="Arial" w:cs="Arial"/>
          <w:b/>
          <w:sz w:val="28"/>
          <w:szCs w:val="28"/>
        </w:rPr>
      </w:pPr>
      <w:r w:rsidRPr="007B121D">
        <w:rPr>
          <w:rStyle w:val="InitialStyle"/>
          <w:rFonts w:ascii="Arial" w:hAnsi="Arial" w:cs="Arial"/>
          <w:b/>
          <w:sz w:val="28"/>
          <w:szCs w:val="28"/>
        </w:rPr>
        <w:t xml:space="preserve">Office of the Commissioner </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02C070B4"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RFP# </w:t>
      </w:r>
      <w:r w:rsidR="006F42CD" w:rsidRPr="00CF4E23">
        <w:rPr>
          <w:rFonts w:ascii="Arial" w:hAnsi="Arial" w:cs="Arial"/>
          <w:b/>
          <w:bCs/>
          <w:sz w:val="28"/>
          <w:szCs w:val="28"/>
        </w:rPr>
        <w:t>202310214</w:t>
      </w:r>
    </w:p>
    <w:p w14:paraId="57CBAAC5" w14:textId="05DC7849" w:rsidR="00221A14" w:rsidRPr="00A71069" w:rsidRDefault="00820EA5" w:rsidP="00221A14">
      <w:pPr>
        <w:jc w:val="center"/>
        <w:rPr>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E672DD" w:rsidRPr="007B121D">
        <w:rPr>
          <w:rStyle w:val="InitialStyle"/>
          <w:rFonts w:ascii="Arial" w:hAnsi="Arial" w:cs="Arial"/>
          <w:b/>
          <w:bCs/>
          <w:sz w:val="28"/>
          <w:szCs w:val="28"/>
          <w:u w:val="single"/>
        </w:rPr>
        <w:t>General Certified Real Property Appraisers</w:t>
      </w:r>
    </w:p>
    <w:p w14:paraId="3B633F74" w14:textId="77777777" w:rsidR="00221A14" w:rsidRPr="00A71069"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A71069"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 xml:space="preserve">No personnel currently employed by the </w:t>
      </w:r>
      <w:proofErr w:type="gramStart"/>
      <w:r w:rsidRPr="00A71069">
        <w:rPr>
          <w:rFonts w:ascii="Arial" w:hAnsi="Arial" w:cs="Arial"/>
          <w:sz w:val="24"/>
          <w:szCs w:val="24"/>
        </w:rPr>
        <w:t>Department</w:t>
      </w:r>
      <w:proofErr w:type="gramEnd"/>
      <w:r w:rsidRPr="00A71069">
        <w:rPr>
          <w:rFonts w:ascii="Arial" w:hAnsi="Arial" w:cs="Arial"/>
          <w:sz w:val="24"/>
          <w:szCs w:val="24"/>
        </w:rPr>
        <w:t xml:space="preserve">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1649AB16"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 xml:space="preserve">The undersigned is authorized to </w:t>
      </w:r>
      <w:r w:rsidR="00AC4E4D" w:rsidRPr="00A71069">
        <w:rPr>
          <w:rFonts w:ascii="Arial" w:hAnsi="Arial" w:cs="Arial"/>
          <w:sz w:val="24"/>
          <w:szCs w:val="24"/>
        </w:rPr>
        <w:t>enter</w:t>
      </w:r>
      <w:r w:rsidRPr="00A71069">
        <w:rPr>
          <w:rFonts w:ascii="Arial" w:hAnsi="Arial" w:cs="Arial"/>
          <w:sz w:val="24"/>
          <w:szCs w:val="24"/>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6"/>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7C312491" w14:textId="73A5D836" w:rsidR="00A62F45" w:rsidRPr="007B121D"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Department of </w:t>
      </w:r>
      <w:r w:rsidR="00284755" w:rsidRPr="007B121D">
        <w:rPr>
          <w:rStyle w:val="InitialStyle"/>
          <w:rFonts w:ascii="Arial" w:hAnsi="Arial" w:cs="Arial"/>
          <w:b/>
          <w:sz w:val="28"/>
          <w:szCs w:val="28"/>
        </w:rPr>
        <w:t>Agriculture, Conservation and Forestry</w:t>
      </w:r>
    </w:p>
    <w:p w14:paraId="779B0C4B" w14:textId="77777777" w:rsidR="005B37ED" w:rsidRPr="007B121D" w:rsidRDefault="005B37ED" w:rsidP="005B37ED">
      <w:pPr>
        <w:pStyle w:val="DefaultText"/>
        <w:jc w:val="center"/>
        <w:rPr>
          <w:rStyle w:val="InitialStyle"/>
          <w:rFonts w:ascii="Arial" w:hAnsi="Arial" w:cs="Arial"/>
          <w:b/>
          <w:sz w:val="28"/>
          <w:szCs w:val="28"/>
        </w:rPr>
      </w:pPr>
      <w:r w:rsidRPr="007B121D">
        <w:rPr>
          <w:rStyle w:val="InitialStyle"/>
          <w:rFonts w:ascii="Arial" w:hAnsi="Arial" w:cs="Arial"/>
          <w:b/>
          <w:sz w:val="28"/>
          <w:szCs w:val="28"/>
        </w:rPr>
        <w:t xml:space="preserve">Office of the Commissioner </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5BE6126E"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6F42CD" w:rsidRPr="00CF4E23">
        <w:rPr>
          <w:rStyle w:val="InitialStyle"/>
          <w:rFonts w:ascii="Arial" w:hAnsi="Arial" w:cs="Arial"/>
          <w:b/>
          <w:bCs/>
          <w:sz w:val="28"/>
          <w:szCs w:val="28"/>
        </w:rPr>
        <w:t>202310214</w:t>
      </w:r>
    </w:p>
    <w:p w14:paraId="13FCF611" w14:textId="5DE160E2" w:rsidR="00A62F45" w:rsidRPr="00A71069" w:rsidRDefault="00820EA5" w:rsidP="007D50B8">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w:t>
      </w:r>
      <w:r w:rsidRPr="007B121D">
        <w:rPr>
          <w:rStyle w:val="InitialStyle"/>
          <w:rFonts w:ascii="Arial" w:hAnsi="Arial" w:cs="Arial"/>
          <w:b/>
          <w:bCs/>
          <w:sz w:val="28"/>
          <w:szCs w:val="28"/>
          <w:u w:val="single"/>
        </w:rPr>
        <w:t xml:space="preserve">for </w:t>
      </w:r>
      <w:r w:rsidR="00284755" w:rsidRPr="007B121D">
        <w:rPr>
          <w:rStyle w:val="InitialStyle"/>
          <w:rFonts w:ascii="Arial" w:hAnsi="Arial" w:cs="Arial"/>
          <w:b/>
          <w:bCs/>
          <w:sz w:val="28"/>
          <w:szCs w:val="28"/>
          <w:u w:val="single"/>
        </w:rPr>
        <w:t>Certified General Real Property Appraisers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56DE828E" w14:textId="77777777" w:rsidR="00221A14" w:rsidRPr="00A71069" w:rsidRDefault="00221A14" w:rsidP="007D50B8">
      <w:pPr>
        <w:pStyle w:val="DefaultText"/>
        <w:rPr>
          <w:rStyle w:val="InitialStyle"/>
          <w:rFonts w:ascii="Arial" w:hAnsi="Arial" w:cs="Arial"/>
          <w:i/>
        </w:rPr>
      </w:pPr>
    </w:p>
    <w:p w14:paraId="0B637FA6" w14:textId="77777777" w:rsidR="004F6E1E" w:rsidRPr="00C97934" w:rsidRDefault="004F6E1E" w:rsidP="004F6E1E">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0324C505" w14:textId="77777777" w:rsidR="004F6E1E" w:rsidRPr="00C97934" w:rsidRDefault="004F6E1E" w:rsidP="004F6E1E">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4A70FC2" w14:textId="77777777" w:rsidR="004F6E1E" w:rsidRDefault="004F6E1E" w:rsidP="004F6E1E">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08144F23" w14:textId="77777777" w:rsidR="004F6E1E" w:rsidRDefault="004F6E1E" w:rsidP="004F6E1E">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0E2CAB0A" w14:textId="77777777" w:rsidR="004F6E1E" w:rsidRPr="00C97934" w:rsidRDefault="004F6E1E" w:rsidP="004F6E1E">
      <w:pPr>
        <w:pStyle w:val="ListParagraph"/>
        <w:widowControl/>
        <w:numPr>
          <w:ilvl w:val="1"/>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62AA5062" w14:textId="77777777" w:rsidR="004F6E1E" w:rsidRPr="00C97934" w:rsidRDefault="004F6E1E" w:rsidP="004F6E1E">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ADAB0D2" w14:textId="77777777" w:rsidR="004F6E1E" w:rsidRPr="00C97934" w:rsidRDefault="004F6E1E" w:rsidP="004F6E1E">
      <w:pPr>
        <w:pStyle w:val="ListParagraph"/>
        <w:widowControl/>
        <w:numPr>
          <w:ilvl w:val="0"/>
          <w:numId w:val="29"/>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72BE2D5F" w14:textId="77777777" w:rsidR="004F6E1E" w:rsidRPr="00C97934" w:rsidRDefault="004F6E1E" w:rsidP="004F6E1E">
      <w:pPr>
        <w:pStyle w:val="ListParagraph"/>
        <w:widowControl/>
        <w:numPr>
          <w:ilvl w:val="0"/>
          <w:numId w:val="29"/>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2E147471" w14:textId="3A04A44E" w:rsidR="00E82FB4" w:rsidRPr="004F6E1E" w:rsidRDefault="008A05DF" w:rsidP="007D50B8">
      <w:pPr>
        <w:pStyle w:val="DefaultText"/>
        <w:rPr>
          <w:rStyle w:val="InitialStyle"/>
          <w:rFonts w:ascii="Arial" w:hAnsi="Arial" w:cs="Arial"/>
          <w:b/>
        </w:rPr>
      </w:pPr>
      <w:r w:rsidRPr="00A71069">
        <w:rPr>
          <w:rStyle w:val="InitialStyle"/>
          <w:rFonts w:ascii="Arial" w:hAnsi="Arial" w:cs="Arial"/>
          <w:b/>
        </w:rPr>
        <w:t>Failure to provide this certification may result in the disqualification of the Bidder’s proposal, at the discretion of the Department</w:t>
      </w:r>
      <w:r w:rsidR="004F6E1E">
        <w:rPr>
          <w:rStyle w:val="InitialStyle"/>
          <w:rFonts w:ascii="Arial" w:hAnsi="Arial" w:cs="Arial"/>
          <w:b/>
        </w:rPr>
        <w:t>.</w:t>
      </w:r>
    </w:p>
    <w:p w14:paraId="61C3DBCE" w14:textId="77777777" w:rsidR="008E4FC0" w:rsidRPr="00A71069"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340E99CE" w14:textId="77777777" w:rsidR="009058A4" w:rsidRPr="00A71069" w:rsidRDefault="009058A4" w:rsidP="009058A4">
      <w:pPr>
        <w:pStyle w:val="DefaultText"/>
        <w:rPr>
          <w:rStyle w:val="InitialStyle"/>
          <w:rFonts w:ascii="Arial" w:hAnsi="Arial" w:cs="Arial"/>
        </w:rPr>
      </w:pPr>
    </w:p>
    <w:p w14:paraId="2F2F3BEB" w14:textId="3C819E31"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2" w:name="_Hlk81319472"/>
      <w:r w:rsidRPr="00A71069">
        <w:rPr>
          <w:rStyle w:val="InitialStyle"/>
          <w:rFonts w:ascii="Arial" w:hAnsi="Arial" w:cs="Arial"/>
          <w:b/>
          <w:sz w:val="28"/>
          <w:szCs w:val="28"/>
        </w:rPr>
        <w:t xml:space="preserve">State of Maine </w:t>
      </w:r>
    </w:p>
    <w:p w14:paraId="4AB9A7EC" w14:textId="658DC948" w:rsidR="003D5C04" w:rsidRPr="007B121D"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Department </w:t>
      </w:r>
      <w:r w:rsidRPr="007B121D">
        <w:rPr>
          <w:rStyle w:val="InitialStyle"/>
          <w:rFonts w:ascii="Arial" w:hAnsi="Arial" w:cs="Arial"/>
          <w:b/>
          <w:sz w:val="28"/>
          <w:szCs w:val="28"/>
        </w:rPr>
        <w:t xml:space="preserve">of </w:t>
      </w:r>
      <w:r w:rsidR="00284755" w:rsidRPr="007B121D">
        <w:rPr>
          <w:rStyle w:val="InitialStyle"/>
          <w:rFonts w:ascii="Arial" w:hAnsi="Arial" w:cs="Arial"/>
          <w:b/>
          <w:sz w:val="28"/>
          <w:szCs w:val="28"/>
        </w:rPr>
        <w:t>Agriculture, Conservation and Forestry</w:t>
      </w:r>
    </w:p>
    <w:p w14:paraId="0B6FAE65" w14:textId="6D4DAAB1" w:rsidR="005B37ED" w:rsidRPr="007B121D" w:rsidRDefault="005B37ED" w:rsidP="003D5C04">
      <w:pPr>
        <w:pStyle w:val="DefaultText"/>
        <w:jc w:val="center"/>
        <w:rPr>
          <w:rStyle w:val="InitialStyle"/>
          <w:rFonts w:ascii="Arial" w:hAnsi="Arial" w:cs="Arial"/>
          <w:b/>
          <w:sz w:val="28"/>
          <w:szCs w:val="28"/>
        </w:rPr>
      </w:pPr>
      <w:r w:rsidRPr="007B121D">
        <w:rPr>
          <w:rStyle w:val="InitialStyle"/>
          <w:rFonts w:ascii="Arial" w:hAnsi="Arial" w:cs="Arial"/>
          <w:b/>
          <w:sz w:val="28"/>
          <w:szCs w:val="28"/>
        </w:rPr>
        <w:t xml:space="preserve">Office of the Commissioner </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43EBE447"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6F42CD" w:rsidRPr="004F6E1E">
        <w:rPr>
          <w:rStyle w:val="InitialStyle"/>
          <w:rFonts w:ascii="Arial" w:hAnsi="Arial" w:cs="Arial"/>
          <w:b/>
          <w:bCs/>
          <w:sz w:val="28"/>
          <w:szCs w:val="28"/>
        </w:rPr>
        <w:t>202310214</w:t>
      </w:r>
    </w:p>
    <w:p w14:paraId="7B394988" w14:textId="292B443B" w:rsidR="003D5C04" w:rsidRPr="00A71069" w:rsidRDefault="00820EA5" w:rsidP="003D5C04">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for </w:t>
      </w:r>
      <w:r w:rsidR="00284755" w:rsidRPr="007B121D">
        <w:rPr>
          <w:rStyle w:val="InitialStyle"/>
          <w:rFonts w:ascii="Arial" w:hAnsi="Arial" w:cs="Arial"/>
          <w:b/>
          <w:bCs/>
          <w:sz w:val="28"/>
          <w:szCs w:val="28"/>
          <w:u w:val="single"/>
        </w:rPr>
        <w:t>Certified General Real Property Appraisers</w:t>
      </w:r>
    </w:p>
    <w:bookmarkEnd w:id="42"/>
    <w:p w14:paraId="5FC6D8D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7102C40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A71069" w:rsidRDefault="00D12A85"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Present a brief statement of qualifications</w:t>
            </w:r>
            <w:r w:rsidR="00372D1F" w:rsidRPr="00A71069">
              <w:rPr>
                <w:rFonts w:ascii="Arial" w:eastAsia="Calibri" w:hAnsi="Arial" w:cs="Arial"/>
                <w:b/>
                <w:sz w:val="24"/>
                <w:szCs w:val="24"/>
              </w:rPr>
              <w:t>, including any applicable licensure and/or certification.  D</w:t>
            </w:r>
            <w:r w:rsidRPr="00A71069">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71069">
              <w:rPr>
                <w:rFonts w:ascii="Arial" w:eastAsia="Calibri" w:hAnsi="Arial" w:cs="Arial"/>
                <w:b/>
                <w:sz w:val="24"/>
                <w:szCs w:val="24"/>
              </w:rPr>
              <w:t>You</w:t>
            </w:r>
            <w:r w:rsidR="00A636FF" w:rsidRPr="00A71069">
              <w:rPr>
                <w:rFonts w:ascii="Arial" w:eastAsia="Calibri" w:hAnsi="Arial" w:cs="Arial"/>
                <w:b/>
                <w:sz w:val="24"/>
                <w:szCs w:val="24"/>
              </w:rPr>
              <w:t xml:space="preserve"> may </w:t>
            </w:r>
            <w:r w:rsidR="002A2DA5" w:rsidRPr="00A71069">
              <w:rPr>
                <w:rFonts w:ascii="Arial" w:eastAsia="Calibri" w:hAnsi="Arial" w:cs="Arial"/>
                <w:b/>
                <w:sz w:val="24"/>
                <w:szCs w:val="24"/>
              </w:rPr>
              <w:t xml:space="preserve">expand this form and </w:t>
            </w:r>
            <w:r w:rsidR="00A636FF" w:rsidRPr="00A71069">
              <w:rPr>
                <w:rFonts w:ascii="Arial" w:eastAsia="Calibri" w:hAnsi="Arial" w:cs="Arial"/>
                <w:b/>
                <w:sz w:val="24"/>
                <w:szCs w:val="24"/>
              </w:rPr>
              <w:t>use</w:t>
            </w:r>
            <w:r w:rsidR="00F26652" w:rsidRPr="00A71069">
              <w:rPr>
                <w:rFonts w:ascii="Arial" w:eastAsia="Calibri" w:hAnsi="Arial" w:cs="Arial"/>
                <w:b/>
                <w:sz w:val="24"/>
                <w:szCs w:val="24"/>
              </w:rPr>
              <w:t xml:space="preserve"> additional pages to provide this information.</w:t>
            </w:r>
          </w:p>
        </w:tc>
      </w:tr>
      <w:tr w:rsidR="00AD3920" w:rsidRPr="00A71069" w14:paraId="40D1672E" w14:textId="77777777" w:rsidTr="008E0B24">
        <w:tc>
          <w:tcPr>
            <w:tcW w:w="10440" w:type="dxa"/>
            <w:tcBorders>
              <w:top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41C3AA94" w14:textId="77777777" w:rsidR="00AD3920" w:rsidRPr="00A71069" w:rsidRDefault="00AD3920" w:rsidP="00AD3920">
            <w:pPr>
              <w:rPr>
                <w:rFonts w:ascii="Arial" w:eastAsia="Calibri" w:hAnsi="Arial" w:cs="Arial"/>
                <w:sz w:val="24"/>
                <w:szCs w:val="24"/>
              </w:rPr>
            </w:pPr>
          </w:p>
          <w:p w14:paraId="0A73D78B" w14:textId="77777777" w:rsidR="00AD3920" w:rsidRPr="00A71069" w:rsidRDefault="00AD3920" w:rsidP="00AD3920">
            <w:pPr>
              <w:rPr>
                <w:rFonts w:ascii="Arial" w:eastAsia="Calibri" w:hAnsi="Arial" w:cs="Arial"/>
                <w:sz w:val="24"/>
                <w:szCs w:val="24"/>
              </w:rPr>
            </w:pPr>
          </w:p>
          <w:p w14:paraId="1920B8EE" w14:textId="77777777" w:rsidR="00AD3920" w:rsidRPr="00A71069" w:rsidRDefault="00AD3920" w:rsidP="00AD3920">
            <w:pPr>
              <w:rPr>
                <w:rFonts w:ascii="Arial" w:eastAsia="Calibri" w:hAnsi="Arial" w:cs="Arial"/>
                <w:sz w:val="24"/>
                <w:szCs w:val="24"/>
              </w:rPr>
            </w:pPr>
          </w:p>
          <w:p w14:paraId="1763363D" w14:textId="77777777" w:rsidR="00AD3920" w:rsidRPr="00A71069" w:rsidRDefault="00AD3920" w:rsidP="00AD3920">
            <w:pPr>
              <w:rPr>
                <w:rFonts w:ascii="Arial" w:eastAsia="Calibri" w:hAnsi="Arial" w:cs="Arial"/>
                <w:sz w:val="24"/>
                <w:szCs w:val="24"/>
              </w:rPr>
            </w:pPr>
          </w:p>
          <w:p w14:paraId="54248957" w14:textId="77777777" w:rsidR="00AD3920" w:rsidRPr="00A71069" w:rsidRDefault="00AD3920" w:rsidP="00AD3920">
            <w:pPr>
              <w:rPr>
                <w:rFonts w:ascii="Arial" w:eastAsia="Calibri" w:hAnsi="Arial" w:cs="Arial"/>
                <w:sz w:val="24"/>
                <w:szCs w:val="24"/>
              </w:rPr>
            </w:pPr>
          </w:p>
          <w:p w14:paraId="18B5BDE0" w14:textId="77777777" w:rsidR="00AD3920" w:rsidRPr="00A71069" w:rsidRDefault="00AD3920" w:rsidP="00AD3920">
            <w:pPr>
              <w:rPr>
                <w:rFonts w:ascii="Arial" w:eastAsia="Calibri" w:hAnsi="Arial" w:cs="Arial"/>
                <w:sz w:val="24"/>
                <w:szCs w:val="24"/>
              </w:rPr>
            </w:pPr>
          </w:p>
          <w:p w14:paraId="0F420A1A" w14:textId="77777777" w:rsidR="00AD3920" w:rsidRPr="00A71069" w:rsidRDefault="00AD3920" w:rsidP="00AD3920">
            <w:pPr>
              <w:rPr>
                <w:rFonts w:ascii="Arial" w:eastAsia="Calibri" w:hAnsi="Arial" w:cs="Arial"/>
                <w:sz w:val="24"/>
                <w:szCs w:val="24"/>
              </w:rPr>
            </w:pPr>
          </w:p>
          <w:p w14:paraId="738A451C" w14:textId="77777777" w:rsidR="00AD3920" w:rsidRPr="00A71069" w:rsidRDefault="00AD3920" w:rsidP="00AD3920">
            <w:pPr>
              <w:rPr>
                <w:rFonts w:ascii="Arial" w:eastAsia="Calibri" w:hAnsi="Arial" w:cs="Arial"/>
                <w:sz w:val="24"/>
                <w:szCs w:val="24"/>
              </w:rPr>
            </w:pPr>
          </w:p>
          <w:p w14:paraId="1A8A2FD2" w14:textId="77777777" w:rsidR="00AD3920" w:rsidRPr="00A71069" w:rsidRDefault="00AD3920" w:rsidP="00AD3920">
            <w:pPr>
              <w:rPr>
                <w:rFonts w:ascii="Arial" w:eastAsia="Calibri" w:hAnsi="Arial" w:cs="Arial"/>
                <w:sz w:val="24"/>
                <w:szCs w:val="24"/>
              </w:rPr>
            </w:pPr>
          </w:p>
          <w:p w14:paraId="42594D73" w14:textId="77777777" w:rsidR="00AD3920" w:rsidRPr="00A71069" w:rsidRDefault="00AD3920" w:rsidP="00AD3920">
            <w:pPr>
              <w:rPr>
                <w:rFonts w:ascii="Arial" w:eastAsia="Calibri" w:hAnsi="Arial" w:cs="Arial"/>
                <w:sz w:val="24"/>
                <w:szCs w:val="24"/>
              </w:rPr>
            </w:pPr>
          </w:p>
          <w:p w14:paraId="76FD1D86" w14:textId="77777777" w:rsidR="00AD3920" w:rsidRPr="00A71069" w:rsidRDefault="00AD3920" w:rsidP="00AD3920">
            <w:pPr>
              <w:rPr>
                <w:rFonts w:ascii="Arial" w:eastAsia="Calibri" w:hAnsi="Arial" w:cs="Arial"/>
                <w:sz w:val="24"/>
                <w:szCs w:val="24"/>
              </w:rPr>
            </w:pPr>
          </w:p>
          <w:p w14:paraId="67629B55" w14:textId="77777777" w:rsidR="00AD3920" w:rsidRPr="00A71069" w:rsidRDefault="00AD3920" w:rsidP="00AD3920">
            <w:pPr>
              <w:rPr>
                <w:rFonts w:ascii="Arial" w:eastAsia="Calibri" w:hAnsi="Arial" w:cs="Arial"/>
                <w:sz w:val="24"/>
                <w:szCs w:val="24"/>
              </w:rPr>
            </w:pPr>
          </w:p>
          <w:p w14:paraId="4CEDFD3F" w14:textId="77777777" w:rsidR="00AD3920" w:rsidRPr="00A71069" w:rsidRDefault="00AD3920" w:rsidP="00AD3920">
            <w:pPr>
              <w:rPr>
                <w:rFonts w:ascii="Arial" w:eastAsia="Calibri" w:hAnsi="Arial" w:cs="Arial"/>
                <w:sz w:val="24"/>
                <w:szCs w:val="24"/>
              </w:rPr>
            </w:pPr>
          </w:p>
          <w:p w14:paraId="61192CE8" w14:textId="77777777" w:rsidR="00AD3920" w:rsidRPr="00A71069" w:rsidRDefault="00AD3920" w:rsidP="00AD3920">
            <w:pPr>
              <w:rPr>
                <w:rFonts w:ascii="Arial" w:eastAsia="Calibri" w:hAnsi="Arial" w:cs="Arial"/>
                <w:sz w:val="24"/>
                <w:szCs w:val="24"/>
              </w:rPr>
            </w:pPr>
          </w:p>
          <w:p w14:paraId="1DDCA403" w14:textId="77777777" w:rsidR="00AD3920" w:rsidRPr="00A71069" w:rsidRDefault="00AD3920" w:rsidP="00AD3920">
            <w:pPr>
              <w:rPr>
                <w:rFonts w:ascii="Arial" w:eastAsia="Calibri" w:hAnsi="Arial" w:cs="Arial"/>
                <w:sz w:val="24"/>
                <w:szCs w:val="24"/>
              </w:rPr>
            </w:pPr>
          </w:p>
          <w:p w14:paraId="348CD7DD" w14:textId="77777777" w:rsidR="00AD3920" w:rsidRPr="00A71069" w:rsidRDefault="00AD3920" w:rsidP="00AD3920">
            <w:pPr>
              <w:rPr>
                <w:rFonts w:ascii="Arial" w:eastAsia="Calibri" w:hAnsi="Arial" w:cs="Arial"/>
                <w:sz w:val="24"/>
                <w:szCs w:val="24"/>
              </w:rPr>
            </w:pPr>
          </w:p>
          <w:p w14:paraId="1A420BC9"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bl>
    <w:p w14:paraId="3C7017B8" w14:textId="77777777" w:rsidR="00AD3920" w:rsidRPr="00A71069" w:rsidRDefault="00AD3920" w:rsidP="00AD3920">
      <w:pPr>
        <w:rPr>
          <w:rFonts w:ascii="Arial" w:hAnsi="Arial" w:cs="Arial"/>
          <w:sz w:val="24"/>
          <w:szCs w:val="24"/>
        </w:rPr>
      </w:pPr>
    </w:p>
    <w:p w14:paraId="334AB6AD" w14:textId="77777777" w:rsidR="00AD3920" w:rsidRPr="00A71069" w:rsidRDefault="00AD3920" w:rsidP="00AD3920">
      <w:pPr>
        <w:rPr>
          <w:rFonts w:ascii="Arial" w:hAnsi="Arial" w:cs="Arial"/>
          <w:sz w:val="24"/>
          <w:szCs w:val="24"/>
        </w:rPr>
      </w:pPr>
    </w:p>
    <w:p w14:paraId="544ED39A" w14:textId="77777777" w:rsidR="00AD3920" w:rsidRPr="00A71069" w:rsidRDefault="00AD3920" w:rsidP="00AD3920">
      <w:pPr>
        <w:rPr>
          <w:rFonts w:ascii="Arial" w:hAnsi="Arial" w:cs="Arial"/>
          <w:sz w:val="24"/>
          <w:szCs w:val="24"/>
        </w:rPr>
      </w:pPr>
    </w:p>
    <w:p w14:paraId="6F18A318" w14:textId="77777777" w:rsidR="00AD3920" w:rsidRPr="00A71069" w:rsidRDefault="00AD3920" w:rsidP="00AD3920">
      <w:pPr>
        <w:rPr>
          <w:rFonts w:ascii="Arial" w:hAnsi="Arial" w:cs="Arial"/>
          <w:sz w:val="24"/>
          <w:szCs w:val="24"/>
        </w:rPr>
      </w:pPr>
    </w:p>
    <w:p w14:paraId="1F35BBFE" w14:textId="77777777" w:rsidR="00AD3920" w:rsidRPr="00A71069" w:rsidRDefault="00AD3920" w:rsidP="00AD3920">
      <w:pPr>
        <w:rPr>
          <w:rFonts w:ascii="Arial" w:hAnsi="Arial" w:cs="Arial"/>
          <w:sz w:val="24"/>
          <w:szCs w:val="24"/>
        </w:rPr>
      </w:pPr>
    </w:p>
    <w:p w14:paraId="6B79C4E1" w14:textId="77777777" w:rsidR="004B4B6A" w:rsidRPr="00A71069" w:rsidRDefault="004B4B6A" w:rsidP="00AD3920">
      <w:pPr>
        <w:rPr>
          <w:rFonts w:ascii="Arial" w:hAnsi="Arial" w:cs="Arial"/>
          <w:sz w:val="24"/>
          <w:szCs w:val="24"/>
        </w:rPr>
      </w:pPr>
    </w:p>
    <w:p w14:paraId="3982E220" w14:textId="77777777" w:rsidR="00AD3920" w:rsidRPr="00A71069" w:rsidRDefault="007D50B8" w:rsidP="00AD3920">
      <w:pPr>
        <w:rPr>
          <w:rFonts w:ascii="Arial" w:hAnsi="Arial" w:cs="Arial"/>
          <w:b/>
          <w:sz w:val="24"/>
          <w:szCs w:val="24"/>
        </w:rPr>
      </w:pPr>
      <w:r w:rsidRPr="00A71069">
        <w:rPr>
          <w:rFonts w:ascii="Arial" w:hAnsi="Arial" w:cs="Arial"/>
          <w:b/>
          <w:sz w:val="24"/>
          <w:szCs w:val="24"/>
        </w:rPr>
        <w:t>APPENDIX C (continued</w:t>
      </w:r>
      <w:r w:rsidR="00AD3920" w:rsidRPr="00A71069">
        <w:rPr>
          <w:rFonts w:ascii="Arial" w:hAnsi="Arial" w:cs="Arial"/>
          <w:b/>
          <w:sz w:val="24"/>
          <w:szCs w:val="24"/>
        </w:rPr>
        <w:t>)</w:t>
      </w:r>
    </w:p>
    <w:p w14:paraId="6D29BF29" w14:textId="77777777" w:rsidR="00AD3920" w:rsidRPr="00A71069" w:rsidRDefault="00AD3920" w:rsidP="00AD3920">
      <w:pPr>
        <w:rPr>
          <w:rFonts w:ascii="Arial" w:hAnsi="Arial" w:cs="Arial"/>
          <w:sz w:val="24"/>
          <w:szCs w:val="24"/>
        </w:rPr>
      </w:pPr>
    </w:p>
    <w:p w14:paraId="75978A6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2AEAF979" w:rsidR="00AD3920" w:rsidRPr="00A71069" w:rsidRDefault="00372D1F" w:rsidP="00292D47">
            <w:pPr>
              <w:tabs>
                <w:tab w:val="left" w:pos="360"/>
                <w:tab w:val="left" w:pos="720"/>
                <w:tab w:val="left" w:pos="1260"/>
              </w:tabs>
              <w:rPr>
                <w:rFonts w:ascii="Arial" w:eastAsia="Calibri" w:hAnsi="Arial" w:cs="Arial"/>
                <w:i/>
                <w:sz w:val="24"/>
                <w:szCs w:val="22"/>
              </w:rPr>
            </w:pPr>
            <w:r w:rsidRPr="00A71069">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w:t>
            </w:r>
            <w:r w:rsidR="00865B6D">
              <w:rPr>
                <w:rFonts w:ascii="Arial" w:eastAsia="Calibri" w:hAnsi="Arial" w:cs="Arial"/>
                <w:b/>
                <w:sz w:val="24"/>
                <w:szCs w:val="24"/>
              </w:rPr>
              <w:t xml:space="preserve">, </w:t>
            </w:r>
            <w:r w:rsidR="00865B6D" w:rsidRPr="00CE0494">
              <w:rPr>
                <w:rFonts w:ascii="Arial" w:eastAsia="Calibri" w:hAnsi="Arial" w:cs="Arial"/>
                <w:b/>
                <w:sz w:val="24"/>
                <w:szCs w:val="24"/>
              </w:rPr>
              <w:t>especially appraisals of agricultural land</w:t>
            </w:r>
            <w:r w:rsidR="00FA3B17" w:rsidRPr="00CE0494">
              <w:rPr>
                <w:rFonts w:ascii="Arial" w:eastAsia="Calibri" w:hAnsi="Arial" w:cs="Arial"/>
                <w:b/>
                <w:sz w:val="24"/>
                <w:szCs w:val="24"/>
              </w:rPr>
              <w:t xml:space="preserve"> and timberland</w:t>
            </w:r>
            <w:r w:rsidR="00865B6D">
              <w:rPr>
                <w:rFonts w:ascii="Arial" w:eastAsia="Calibri" w:hAnsi="Arial" w:cs="Arial"/>
                <w:b/>
                <w:sz w:val="24"/>
                <w:szCs w:val="24"/>
              </w:rPr>
              <w:t xml:space="preserve">. </w:t>
            </w:r>
            <w:r w:rsidRPr="00A71069">
              <w:rPr>
                <w:rFonts w:ascii="Arial" w:eastAsia="Calibri" w:hAnsi="Arial" w:cs="Arial"/>
                <w:b/>
                <w:sz w:val="24"/>
                <w:szCs w:val="24"/>
              </w:rPr>
              <w:t>For each of the project examples provided, a contact person from the client organization involved should be listed, along with that person’s telephone number</w:t>
            </w:r>
            <w:r w:rsidR="00F26652" w:rsidRPr="00A71069">
              <w:rPr>
                <w:rFonts w:ascii="Arial" w:eastAsia="Calibri" w:hAnsi="Arial" w:cs="Arial"/>
                <w:b/>
                <w:sz w:val="24"/>
                <w:szCs w:val="24"/>
              </w:rPr>
              <w:t xml:space="preserve"> and email address</w:t>
            </w:r>
            <w:r w:rsidRPr="00A71069">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A71069" w:rsidRDefault="00AD3920" w:rsidP="00AD3920">
      <w:pPr>
        <w:rPr>
          <w:rFonts w:ascii="Arial" w:hAnsi="Arial" w:cs="Arial"/>
          <w:sz w:val="24"/>
          <w:szCs w:val="24"/>
        </w:rPr>
      </w:pPr>
    </w:p>
    <w:p w14:paraId="42C598FE"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71069"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 One</w:t>
            </w:r>
          </w:p>
        </w:tc>
      </w:tr>
      <w:tr w:rsidR="00372D1F" w:rsidRPr="00A71069"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A71069" w:rsidRDefault="00372D1F" w:rsidP="00090AB0">
            <w:pPr>
              <w:rPr>
                <w:rFonts w:ascii="Arial" w:eastAsia="Calibri" w:hAnsi="Arial" w:cs="Arial"/>
                <w:sz w:val="24"/>
                <w:szCs w:val="24"/>
              </w:rPr>
            </w:pPr>
          </w:p>
        </w:tc>
      </w:tr>
      <w:tr w:rsidR="00372D1F" w:rsidRPr="00A71069"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A71069" w:rsidRDefault="00372D1F" w:rsidP="00090AB0">
            <w:pPr>
              <w:rPr>
                <w:rFonts w:ascii="Arial" w:eastAsia="Calibri" w:hAnsi="Arial" w:cs="Arial"/>
                <w:sz w:val="24"/>
                <w:szCs w:val="24"/>
              </w:rPr>
            </w:pPr>
          </w:p>
        </w:tc>
      </w:tr>
      <w:tr w:rsidR="00372D1F" w:rsidRPr="00A71069"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A71069" w:rsidRDefault="00372D1F" w:rsidP="00090AB0">
            <w:pPr>
              <w:rPr>
                <w:rFonts w:ascii="Arial" w:eastAsia="Calibri" w:hAnsi="Arial" w:cs="Arial"/>
                <w:sz w:val="24"/>
                <w:szCs w:val="24"/>
              </w:rPr>
            </w:pPr>
          </w:p>
        </w:tc>
      </w:tr>
      <w:tr w:rsidR="00372D1F" w:rsidRPr="00A71069"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A71069" w:rsidRDefault="00372D1F" w:rsidP="00090AB0">
            <w:pPr>
              <w:rPr>
                <w:rFonts w:ascii="Arial" w:eastAsia="Calibri" w:hAnsi="Arial" w:cs="Arial"/>
                <w:sz w:val="24"/>
                <w:szCs w:val="24"/>
              </w:rPr>
            </w:pPr>
          </w:p>
        </w:tc>
      </w:tr>
      <w:tr w:rsidR="00372D1F" w:rsidRPr="00A71069"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372D1F" w:rsidRPr="00A71069"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A71069" w:rsidRDefault="00372D1F" w:rsidP="00090AB0">
            <w:pPr>
              <w:rPr>
                <w:rFonts w:ascii="Arial" w:eastAsia="Calibri" w:hAnsi="Arial" w:cs="Arial"/>
                <w:sz w:val="24"/>
                <w:szCs w:val="24"/>
              </w:rPr>
            </w:pPr>
          </w:p>
          <w:p w14:paraId="016D4679" w14:textId="77777777" w:rsidR="00372D1F" w:rsidRPr="00A71069" w:rsidRDefault="00372D1F" w:rsidP="00090AB0">
            <w:pPr>
              <w:rPr>
                <w:rFonts w:ascii="Arial" w:eastAsia="Calibri" w:hAnsi="Arial" w:cs="Arial"/>
                <w:sz w:val="24"/>
                <w:szCs w:val="24"/>
              </w:rPr>
            </w:pPr>
          </w:p>
          <w:p w14:paraId="58353605" w14:textId="77777777" w:rsidR="00372D1F" w:rsidRPr="00A71069" w:rsidRDefault="00372D1F" w:rsidP="00090AB0">
            <w:pPr>
              <w:rPr>
                <w:rFonts w:ascii="Arial" w:eastAsia="Calibri" w:hAnsi="Arial" w:cs="Arial"/>
                <w:sz w:val="24"/>
                <w:szCs w:val="24"/>
              </w:rPr>
            </w:pPr>
          </w:p>
          <w:p w14:paraId="0C664226" w14:textId="77777777" w:rsidR="00372D1F" w:rsidRPr="00A71069" w:rsidRDefault="00372D1F" w:rsidP="00090AB0">
            <w:pPr>
              <w:rPr>
                <w:rFonts w:ascii="Arial" w:eastAsia="Calibri" w:hAnsi="Arial" w:cs="Arial"/>
                <w:sz w:val="24"/>
                <w:szCs w:val="24"/>
              </w:rPr>
            </w:pPr>
          </w:p>
          <w:p w14:paraId="4A047310" w14:textId="77777777" w:rsidR="00372D1F" w:rsidRPr="00A71069" w:rsidRDefault="00372D1F" w:rsidP="00090AB0">
            <w:pPr>
              <w:rPr>
                <w:rFonts w:ascii="Arial" w:eastAsia="Calibri" w:hAnsi="Arial" w:cs="Arial"/>
                <w:sz w:val="24"/>
                <w:szCs w:val="24"/>
              </w:rPr>
            </w:pPr>
          </w:p>
          <w:p w14:paraId="27BEFCB0" w14:textId="77777777" w:rsidR="00372D1F" w:rsidRPr="00A71069" w:rsidRDefault="00372D1F" w:rsidP="00090AB0">
            <w:pPr>
              <w:rPr>
                <w:rFonts w:ascii="Arial" w:eastAsia="Calibri" w:hAnsi="Arial" w:cs="Arial"/>
                <w:sz w:val="24"/>
                <w:szCs w:val="24"/>
              </w:rPr>
            </w:pPr>
          </w:p>
          <w:p w14:paraId="64F0B78A" w14:textId="77777777" w:rsidR="00372D1F" w:rsidRPr="00A71069" w:rsidRDefault="00372D1F" w:rsidP="00090AB0">
            <w:pPr>
              <w:rPr>
                <w:rFonts w:ascii="Arial" w:eastAsia="Calibri" w:hAnsi="Arial" w:cs="Arial"/>
                <w:sz w:val="24"/>
                <w:szCs w:val="24"/>
              </w:rPr>
            </w:pPr>
          </w:p>
          <w:p w14:paraId="01BE0D8A" w14:textId="77777777" w:rsidR="00A341A2" w:rsidRPr="00A71069" w:rsidRDefault="00A341A2" w:rsidP="00090AB0">
            <w:pPr>
              <w:rPr>
                <w:rFonts w:ascii="Arial" w:eastAsia="Calibri" w:hAnsi="Arial" w:cs="Arial"/>
                <w:sz w:val="24"/>
                <w:szCs w:val="24"/>
              </w:rPr>
            </w:pPr>
          </w:p>
          <w:p w14:paraId="731A29E4" w14:textId="77777777" w:rsidR="00A341A2" w:rsidRPr="00A71069" w:rsidRDefault="00A341A2" w:rsidP="00090AB0">
            <w:pPr>
              <w:rPr>
                <w:rFonts w:ascii="Arial" w:eastAsia="Calibri" w:hAnsi="Arial" w:cs="Arial"/>
                <w:sz w:val="24"/>
                <w:szCs w:val="24"/>
              </w:rPr>
            </w:pPr>
          </w:p>
          <w:p w14:paraId="4DC609F7" w14:textId="77777777" w:rsidR="00A341A2" w:rsidRPr="00A71069" w:rsidRDefault="00A341A2" w:rsidP="00090AB0">
            <w:pPr>
              <w:rPr>
                <w:rFonts w:ascii="Arial" w:eastAsia="Calibri" w:hAnsi="Arial" w:cs="Arial"/>
                <w:sz w:val="24"/>
                <w:szCs w:val="24"/>
              </w:rPr>
            </w:pPr>
          </w:p>
        </w:tc>
      </w:tr>
    </w:tbl>
    <w:p w14:paraId="5D52E22D" w14:textId="77777777" w:rsidR="00372D1F" w:rsidRPr="00A7106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71069"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Two</w:t>
            </w:r>
          </w:p>
        </w:tc>
      </w:tr>
      <w:tr w:rsidR="00AD3920" w:rsidRPr="00A71069"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A71069" w:rsidRDefault="00AD3920" w:rsidP="00372D1F">
            <w:pPr>
              <w:rPr>
                <w:rFonts w:ascii="Arial" w:eastAsia="Calibri" w:hAnsi="Arial" w:cs="Arial"/>
                <w:sz w:val="24"/>
                <w:szCs w:val="24"/>
              </w:rPr>
            </w:pPr>
          </w:p>
        </w:tc>
      </w:tr>
      <w:tr w:rsidR="00AD3920" w:rsidRPr="00A71069"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A71069" w:rsidRDefault="00AD3920" w:rsidP="00372D1F">
            <w:pPr>
              <w:rPr>
                <w:rFonts w:ascii="Arial" w:eastAsia="Calibri" w:hAnsi="Arial" w:cs="Arial"/>
                <w:sz w:val="24"/>
                <w:szCs w:val="24"/>
              </w:rPr>
            </w:pPr>
          </w:p>
        </w:tc>
      </w:tr>
      <w:tr w:rsidR="00AD3920" w:rsidRPr="00A71069"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A71069" w:rsidRDefault="00AD3920" w:rsidP="00372D1F">
            <w:pPr>
              <w:rPr>
                <w:rFonts w:ascii="Arial" w:eastAsia="Calibri" w:hAnsi="Arial" w:cs="Arial"/>
                <w:sz w:val="24"/>
                <w:szCs w:val="24"/>
              </w:rPr>
            </w:pPr>
          </w:p>
        </w:tc>
      </w:tr>
      <w:tr w:rsidR="00AD3920" w:rsidRPr="00A71069"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A71069" w:rsidRDefault="00AD3920" w:rsidP="00372D1F">
            <w:pPr>
              <w:rPr>
                <w:rFonts w:ascii="Arial" w:eastAsia="Calibri" w:hAnsi="Arial" w:cs="Arial"/>
                <w:sz w:val="24"/>
                <w:szCs w:val="24"/>
              </w:rPr>
            </w:pPr>
          </w:p>
        </w:tc>
      </w:tr>
      <w:tr w:rsidR="00AD3920" w:rsidRPr="00A71069"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A71069" w:rsidRDefault="00AD3920" w:rsidP="00AD3920">
            <w:pPr>
              <w:rPr>
                <w:rFonts w:ascii="Arial" w:eastAsia="Calibri" w:hAnsi="Arial" w:cs="Arial"/>
                <w:sz w:val="24"/>
                <w:szCs w:val="24"/>
              </w:rPr>
            </w:pPr>
          </w:p>
          <w:p w14:paraId="2F6DFBCC" w14:textId="77777777" w:rsidR="00AD3920" w:rsidRPr="00A71069" w:rsidRDefault="00AD3920" w:rsidP="00AD3920">
            <w:pPr>
              <w:rPr>
                <w:rFonts w:ascii="Arial" w:eastAsia="Calibri" w:hAnsi="Arial" w:cs="Arial"/>
                <w:sz w:val="24"/>
                <w:szCs w:val="24"/>
              </w:rPr>
            </w:pPr>
          </w:p>
          <w:p w14:paraId="296192C8" w14:textId="77777777" w:rsidR="00AD3920" w:rsidRPr="00A71069" w:rsidRDefault="00AD3920" w:rsidP="00AD3920">
            <w:pPr>
              <w:rPr>
                <w:rFonts w:ascii="Arial" w:eastAsia="Calibri" w:hAnsi="Arial" w:cs="Arial"/>
                <w:sz w:val="24"/>
                <w:szCs w:val="24"/>
              </w:rPr>
            </w:pPr>
          </w:p>
          <w:p w14:paraId="1F48DC0C" w14:textId="77777777" w:rsidR="00AD3920" w:rsidRPr="00A71069" w:rsidRDefault="00AD3920" w:rsidP="00AD3920">
            <w:pPr>
              <w:rPr>
                <w:rFonts w:ascii="Arial" w:eastAsia="Calibri" w:hAnsi="Arial" w:cs="Arial"/>
                <w:sz w:val="24"/>
                <w:szCs w:val="24"/>
              </w:rPr>
            </w:pPr>
          </w:p>
          <w:p w14:paraId="492E8696" w14:textId="77777777" w:rsidR="00AD3920" w:rsidRPr="00A71069" w:rsidRDefault="00AD3920" w:rsidP="00AD3920">
            <w:pPr>
              <w:rPr>
                <w:rFonts w:ascii="Arial" w:eastAsia="Calibri" w:hAnsi="Arial" w:cs="Arial"/>
                <w:sz w:val="24"/>
                <w:szCs w:val="24"/>
              </w:rPr>
            </w:pPr>
          </w:p>
          <w:p w14:paraId="18EDF43F" w14:textId="77777777" w:rsidR="00AD3920" w:rsidRPr="00A71069" w:rsidRDefault="00AD3920" w:rsidP="00AD3920">
            <w:pPr>
              <w:rPr>
                <w:rFonts w:ascii="Arial" w:eastAsia="Calibri" w:hAnsi="Arial" w:cs="Arial"/>
                <w:sz w:val="24"/>
                <w:szCs w:val="24"/>
              </w:rPr>
            </w:pPr>
          </w:p>
          <w:p w14:paraId="7BBFE0DC" w14:textId="77777777" w:rsidR="00AD3920" w:rsidRPr="00A71069" w:rsidRDefault="00AD3920" w:rsidP="00AD3920">
            <w:pPr>
              <w:rPr>
                <w:rFonts w:ascii="Arial" w:eastAsia="Calibri" w:hAnsi="Arial" w:cs="Arial"/>
                <w:sz w:val="24"/>
                <w:szCs w:val="24"/>
              </w:rPr>
            </w:pPr>
          </w:p>
          <w:p w14:paraId="0B225F2C" w14:textId="77777777" w:rsidR="00A341A2" w:rsidRPr="00A71069" w:rsidRDefault="00A341A2" w:rsidP="00AD3920">
            <w:pPr>
              <w:rPr>
                <w:rFonts w:ascii="Arial" w:eastAsia="Calibri" w:hAnsi="Arial" w:cs="Arial"/>
                <w:sz w:val="24"/>
                <w:szCs w:val="24"/>
              </w:rPr>
            </w:pPr>
          </w:p>
          <w:p w14:paraId="40A9C937" w14:textId="77777777" w:rsidR="00A341A2" w:rsidRPr="00A71069" w:rsidRDefault="00A341A2" w:rsidP="00AD3920">
            <w:pPr>
              <w:rPr>
                <w:rFonts w:ascii="Arial" w:eastAsia="Calibri" w:hAnsi="Arial" w:cs="Arial"/>
                <w:sz w:val="24"/>
                <w:szCs w:val="24"/>
              </w:rPr>
            </w:pPr>
          </w:p>
          <w:p w14:paraId="4C991F97" w14:textId="77777777" w:rsidR="00A341A2" w:rsidRPr="00A71069" w:rsidRDefault="00A341A2" w:rsidP="00AD3920">
            <w:pPr>
              <w:rPr>
                <w:rFonts w:ascii="Arial" w:eastAsia="Calibri" w:hAnsi="Arial" w:cs="Arial"/>
                <w:sz w:val="24"/>
                <w:szCs w:val="24"/>
              </w:rPr>
            </w:pPr>
          </w:p>
        </w:tc>
      </w:tr>
    </w:tbl>
    <w:p w14:paraId="0F2E85B7" w14:textId="77777777" w:rsidR="00A341A2" w:rsidRPr="00A71069" w:rsidRDefault="00A341A2" w:rsidP="00AD3920">
      <w:pPr>
        <w:rPr>
          <w:rFonts w:ascii="Arial" w:hAnsi="Arial" w:cs="Arial"/>
          <w:sz w:val="24"/>
          <w:szCs w:val="24"/>
        </w:rPr>
      </w:pPr>
      <w:r w:rsidRPr="00A71069">
        <w:rPr>
          <w:rFonts w:ascii="Arial" w:hAnsi="Arial" w:cs="Arial"/>
          <w:b/>
          <w:sz w:val="24"/>
          <w:szCs w:val="24"/>
        </w:rPr>
        <w:br w:type="page"/>
      </w:r>
      <w:r w:rsidR="008E0B24" w:rsidRPr="00A71069">
        <w:rPr>
          <w:rFonts w:ascii="Arial" w:hAnsi="Arial" w:cs="Arial"/>
          <w:b/>
          <w:sz w:val="24"/>
          <w:szCs w:val="24"/>
        </w:rPr>
        <w:lastRenderedPageBreak/>
        <w:t>APPENDIX C (continued</w:t>
      </w:r>
      <w:r w:rsidRPr="00A71069">
        <w:rPr>
          <w:rFonts w:ascii="Arial" w:hAnsi="Arial" w:cs="Arial"/>
          <w:b/>
          <w:sz w:val="24"/>
          <w:szCs w:val="24"/>
        </w:rPr>
        <w:t>)</w:t>
      </w:r>
    </w:p>
    <w:p w14:paraId="06CC7335" w14:textId="77777777" w:rsidR="00A341A2" w:rsidRPr="00A71069" w:rsidRDefault="00A341A2" w:rsidP="00AD3920">
      <w:pPr>
        <w:rPr>
          <w:rFonts w:ascii="Arial" w:hAnsi="Arial" w:cs="Arial"/>
          <w:sz w:val="24"/>
          <w:szCs w:val="24"/>
        </w:rPr>
      </w:pPr>
    </w:p>
    <w:p w14:paraId="6C6C74C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Three</w:t>
            </w:r>
          </w:p>
        </w:tc>
      </w:tr>
      <w:tr w:rsidR="00AD3920" w:rsidRPr="00A71069"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A71069" w:rsidRDefault="00AD3920" w:rsidP="00372D1F">
            <w:pPr>
              <w:rPr>
                <w:rFonts w:ascii="Arial" w:eastAsia="Calibri" w:hAnsi="Arial" w:cs="Arial"/>
                <w:sz w:val="24"/>
                <w:szCs w:val="24"/>
              </w:rPr>
            </w:pPr>
          </w:p>
        </w:tc>
      </w:tr>
      <w:tr w:rsidR="00AD3920" w:rsidRPr="00A71069"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A71069" w:rsidRDefault="00AD3920" w:rsidP="00372D1F">
            <w:pPr>
              <w:rPr>
                <w:rFonts w:ascii="Arial" w:eastAsia="Calibri" w:hAnsi="Arial" w:cs="Arial"/>
                <w:sz w:val="24"/>
                <w:szCs w:val="24"/>
              </w:rPr>
            </w:pPr>
          </w:p>
        </w:tc>
      </w:tr>
      <w:tr w:rsidR="00AD3920" w:rsidRPr="00A71069"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A71069" w:rsidRDefault="00AD3920" w:rsidP="00372D1F">
            <w:pPr>
              <w:rPr>
                <w:rFonts w:ascii="Arial" w:eastAsia="Calibri" w:hAnsi="Arial" w:cs="Arial"/>
                <w:sz w:val="24"/>
                <w:szCs w:val="24"/>
              </w:rPr>
            </w:pPr>
          </w:p>
        </w:tc>
      </w:tr>
      <w:tr w:rsidR="00AD3920" w:rsidRPr="00A71069"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A71069" w:rsidRDefault="00AD3920" w:rsidP="00372D1F">
            <w:pPr>
              <w:rPr>
                <w:rFonts w:ascii="Arial" w:eastAsia="Calibri" w:hAnsi="Arial" w:cs="Arial"/>
                <w:sz w:val="24"/>
                <w:szCs w:val="24"/>
              </w:rPr>
            </w:pPr>
          </w:p>
        </w:tc>
      </w:tr>
      <w:tr w:rsidR="00AD3920" w:rsidRPr="00A71069"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A71069" w:rsidRDefault="00AD3920" w:rsidP="00AD3920">
            <w:pPr>
              <w:rPr>
                <w:rFonts w:ascii="Arial" w:eastAsia="Calibri" w:hAnsi="Arial" w:cs="Arial"/>
                <w:sz w:val="24"/>
                <w:szCs w:val="24"/>
              </w:rPr>
            </w:pPr>
          </w:p>
          <w:p w14:paraId="03126A21" w14:textId="77777777" w:rsidR="00AD3920" w:rsidRPr="00A71069" w:rsidRDefault="00AD3920" w:rsidP="00AD3920">
            <w:pPr>
              <w:rPr>
                <w:rFonts w:ascii="Arial" w:eastAsia="Calibri" w:hAnsi="Arial" w:cs="Arial"/>
                <w:sz w:val="24"/>
                <w:szCs w:val="24"/>
              </w:rPr>
            </w:pPr>
          </w:p>
          <w:p w14:paraId="747E1C39" w14:textId="77777777" w:rsidR="00AD3920" w:rsidRPr="00A71069" w:rsidRDefault="00AD3920" w:rsidP="00AD3920">
            <w:pPr>
              <w:rPr>
                <w:rFonts w:ascii="Arial" w:eastAsia="Calibri" w:hAnsi="Arial" w:cs="Arial"/>
                <w:sz w:val="24"/>
                <w:szCs w:val="24"/>
              </w:rPr>
            </w:pPr>
          </w:p>
          <w:p w14:paraId="250DA54E" w14:textId="77777777" w:rsidR="00AD3920" w:rsidRPr="00A71069" w:rsidRDefault="00AD3920" w:rsidP="00AD3920">
            <w:pPr>
              <w:rPr>
                <w:rFonts w:ascii="Arial" w:eastAsia="Calibri" w:hAnsi="Arial" w:cs="Arial"/>
                <w:sz w:val="24"/>
                <w:szCs w:val="24"/>
              </w:rPr>
            </w:pPr>
          </w:p>
          <w:p w14:paraId="178B6FCA" w14:textId="77777777" w:rsidR="00AD3920" w:rsidRPr="00A71069" w:rsidRDefault="00AD3920" w:rsidP="00AD3920">
            <w:pPr>
              <w:rPr>
                <w:rFonts w:ascii="Arial" w:eastAsia="Calibri" w:hAnsi="Arial" w:cs="Arial"/>
                <w:sz w:val="24"/>
                <w:szCs w:val="24"/>
              </w:rPr>
            </w:pPr>
          </w:p>
          <w:p w14:paraId="5B4C52AD" w14:textId="77777777" w:rsidR="00AD3920" w:rsidRPr="00A71069" w:rsidRDefault="00AD3920" w:rsidP="00AD3920">
            <w:pPr>
              <w:rPr>
                <w:rFonts w:ascii="Arial" w:eastAsia="Calibri" w:hAnsi="Arial" w:cs="Arial"/>
                <w:sz w:val="24"/>
                <w:szCs w:val="24"/>
              </w:rPr>
            </w:pPr>
          </w:p>
          <w:p w14:paraId="1A0C9CD4" w14:textId="77777777" w:rsidR="00AD3920" w:rsidRPr="00A71069" w:rsidRDefault="00AD3920" w:rsidP="00AD3920">
            <w:pPr>
              <w:rPr>
                <w:rFonts w:ascii="Arial" w:eastAsia="Calibri" w:hAnsi="Arial" w:cs="Arial"/>
                <w:sz w:val="24"/>
                <w:szCs w:val="24"/>
              </w:rPr>
            </w:pPr>
          </w:p>
          <w:p w14:paraId="70E92CA8" w14:textId="77777777" w:rsidR="00A341A2" w:rsidRPr="00A71069" w:rsidRDefault="00A341A2" w:rsidP="00AD3920">
            <w:pPr>
              <w:rPr>
                <w:rFonts w:ascii="Arial" w:eastAsia="Calibri" w:hAnsi="Arial" w:cs="Arial"/>
                <w:sz w:val="24"/>
                <w:szCs w:val="24"/>
              </w:rPr>
            </w:pPr>
          </w:p>
          <w:p w14:paraId="3C631959" w14:textId="77777777" w:rsidR="00A341A2" w:rsidRPr="00A71069" w:rsidRDefault="00A341A2" w:rsidP="00AD3920">
            <w:pPr>
              <w:rPr>
                <w:rFonts w:ascii="Arial" w:eastAsia="Calibri" w:hAnsi="Arial" w:cs="Arial"/>
                <w:sz w:val="24"/>
                <w:szCs w:val="24"/>
              </w:rPr>
            </w:pPr>
          </w:p>
          <w:p w14:paraId="40D04FF6" w14:textId="77777777" w:rsidR="00A341A2" w:rsidRPr="00A71069" w:rsidRDefault="00A341A2" w:rsidP="00AD3920">
            <w:pPr>
              <w:rPr>
                <w:rFonts w:ascii="Arial" w:eastAsia="Calibri" w:hAnsi="Arial" w:cs="Arial"/>
                <w:sz w:val="24"/>
                <w:szCs w:val="24"/>
              </w:rPr>
            </w:pPr>
          </w:p>
        </w:tc>
      </w:tr>
    </w:tbl>
    <w:p w14:paraId="7BDBE8AC" w14:textId="77777777" w:rsidR="00AD3920" w:rsidRPr="00A71069" w:rsidRDefault="00AD3920" w:rsidP="00AD3920">
      <w:pPr>
        <w:rPr>
          <w:rFonts w:ascii="Arial" w:hAnsi="Arial" w:cs="Arial"/>
          <w:sz w:val="24"/>
          <w:szCs w:val="24"/>
        </w:rPr>
      </w:pPr>
    </w:p>
    <w:p w14:paraId="3E7A12A9" w14:textId="77777777" w:rsidR="008F5E03" w:rsidRPr="00A71069"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A71069" w:rsidRDefault="008F5E03" w:rsidP="007D618A">
      <w:pPr>
        <w:pStyle w:val="DefaultText"/>
        <w:rPr>
          <w:rFonts w:ascii="Arial" w:hAnsi="Arial" w:cs="Arial"/>
        </w:rPr>
      </w:pPr>
    </w:p>
    <w:p w14:paraId="3A65F144" w14:textId="77777777" w:rsidR="008F5E03" w:rsidRPr="00A71069" w:rsidRDefault="008F5E03" w:rsidP="008F5E03">
      <w:pPr>
        <w:pStyle w:val="DefaultText"/>
        <w:jc w:val="center"/>
        <w:rPr>
          <w:rFonts w:ascii="Arial" w:hAnsi="Arial" w:cs="Arial"/>
        </w:rPr>
      </w:pPr>
    </w:p>
    <w:p w14:paraId="73E59FEE" w14:textId="77777777"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r w:rsidR="00FE4BEB" w:rsidRPr="00A71069">
        <w:rPr>
          <w:rFonts w:ascii="Arial" w:hAnsi="Arial" w:cs="Arial"/>
          <w:b/>
        </w:rPr>
        <w:t>APPENDIX</w:t>
      </w:r>
      <w:r w:rsidRPr="00A71069">
        <w:rPr>
          <w:rFonts w:ascii="Arial" w:hAnsi="Arial" w:cs="Arial"/>
          <w:b/>
        </w:rPr>
        <w:t xml:space="preserve"> </w:t>
      </w:r>
      <w:r w:rsidR="00A73DBF" w:rsidRPr="00A71069">
        <w:rPr>
          <w:rFonts w:ascii="Arial" w:hAnsi="Arial" w:cs="Arial"/>
          <w:b/>
        </w:rPr>
        <w:t>D</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55079FC4" w14:textId="70728E13" w:rsidR="00FE4BEB" w:rsidRPr="007B121D" w:rsidRDefault="00FE4BEB" w:rsidP="00FE4BEB">
      <w:pPr>
        <w:widowControl/>
        <w:jc w:val="center"/>
        <w:rPr>
          <w:rStyle w:val="InitialStyle"/>
          <w:rFonts w:ascii="Arial" w:hAnsi="Arial" w:cs="Arial"/>
          <w:b/>
          <w:sz w:val="28"/>
          <w:szCs w:val="28"/>
        </w:rPr>
      </w:pPr>
      <w:r w:rsidRPr="00A71069">
        <w:rPr>
          <w:rFonts w:ascii="Arial" w:hAnsi="Arial" w:cs="Arial"/>
          <w:b/>
          <w:bCs/>
          <w:sz w:val="28"/>
          <w:szCs w:val="28"/>
        </w:rPr>
        <w:t xml:space="preserve">Department of </w:t>
      </w:r>
      <w:r w:rsidR="00284755" w:rsidRPr="007B121D">
        <w:rPr>
          <w:rStyle w:val="InitialStyle"/>
          <w:rFonts w:ascii="Arial" w:hAnsi="Arial" w:cs="Arial"/>
          <w:b/>
          <w:sz w:val="28"/>
          <w:szCs w:val="28"/>
        </w:rPr>
        <w:t>Agriculture, Conservation and Forestry</w:t>
      </w:r>
    </w:p>
    <w:p w14:paraId="173802EC" w14:textId="77777777" w:rsidR="0099108E" w:rsidRPr="007B121D" w:rsidRDefault="0099108E" w:rsidP="0099108E">
      <w:pPr>
        <w:pStyle w:val="DefaultText"/>
        <w:jc w:val="center"/>
        <w:rPr>
          <w:rStyle w:val="InitialStyle"/>
          <w:rFonts w:ascii="Arial" w:hAnsi="Arial" w:cs="Arial"/>
          <w:b/>
          <w:sz w:val="28"/>
          <w:szCs w:val="28"/>
        </w:rPr>
      </w:pPr>
      <w:r w:rsidRPr="007B121D">
        <w:rPr>
          <w:rStyle w:val="InitialStyle"/>
          <w:rFonts w:ascii="Arial" w:hAnsi="Arial" w:cs="Arial"/>
          <w:b/>
          <w:sz w:val="28"/>
          <w:szCs w:val="28"/>
        </w:rPr>
        <w:t xml:space="preserve">Office of the Commissioner </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308D3FED"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6F42CD" w:rsidRPr="004F6E1E">
        <w:rPr>
          <w:rStyle w:val="InitialStyle"/>
          <w:rFonts w:ascii="Arial" w:hAnsi="Arial" w:cs="Arial"/>
          <w:b/>
          <w:bCs/>
          <w:sz w:val="28"/>
          <w:szCs w:val="28"/>
        </w:rPr>
        <w:t>202310214</w:t>
      </w:r>
    </w:p>
    <w:p w14:paraId="6DEC84DB" w14:textId="4CB9B5BA" w:rsidR="00FE4BEB" w:rsidRPr="00A71069" w:rsidRDefault="00820EA5" w:rsidP="00FE4BEB">
      <w:pPr>
        <w:pStyle w:val="DefaultText"/>
        <w:jc w:val="center"/>
        <w:rPr>
          <w:rStyle w:val="InitialStyle"/>
          <w:rFonts w:ascii="Arial" w:hAnsi="Arial" w:cs="Arial"/>
          <w:b/>
          <w:sz w:val="28"/>
          <w:szCs w:val="28"/>
        </w:rPr>
      </w:pPr>
      <w:r w:rsidRPr="00A71069">
        <w:rPr>
          <w:rStyle w:val="InitialStyle"/>
          <w:rFonts w:ascii="Arial" w:hAnsi="Arial" w:cs="Arial"/>
          <w:b/>
          <w:bCs/>
          <w:sz w:val="28"/>
          <w:szCs w:val="28"/>
          <w:u w:val="single"/>
        </w:rPr>
        <w:t xml:space="preserve">Pre-Qualified Vendor List </w:t>
      </w:r>
      <w:r w:rsidRPr="007B121D">
        <w:rPr>
          <w:rStyle w:val="InitialStyle"/>
          <w:rFonts w:ascii="Arial" w:hAnsi="Arial" w:cs="Arial"/>
          <w:b/>
          <w:bCs/>
          <w:sz w:val="28"/>
          <w:szCs w:val="28"/>
          <w:u w:val="single"/>
        </w:rPr>
        <w:t xml:space="preserve">for </w:t>
      </w:r>
      <w:r w:rsidR="00284755" w:rsidRPr="007B121D">
        <w:rPr>
          <w:rStyle w:val="InitialStyle"/>
          <w:rFonts w:ascii="Arial" w:hAnsi="Arial" w:cs="Arial"/>
          <w:b/>
          <w:bCs/>
          <w:sz w:val="28"/>
          <w:szCs w:val="28"/>
          <w:u w:val="single"/>
        </w:rPr>
        <w:t>Certified General Real Property Appraisers</w:t>
      </w: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77777777" w:rsidR="00FE4BEB" w:rsidRPr="00A71069"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1069">
        <w:rPr>
          <w:rFonts w:ascii="Arial" w:hAnsi="Arial" w:cs="Arial"/>
          <w:i/>
        </w:rPr>
        <w:t>** Add additional rows</w:t>
      </w:r>
      <w:r w:rsidR="00FE4BEB" w:rsidRPr="00A71069">
        <w:rPr>
          <w:rFonts w:ascii="Arial" w:hAnsi="Arial" w:cs="Arial"/>
          <w:i/>
        </w:rPr>
        <w:t>, if necessary.</w:t>
      </w:r>
    </w:p>
    <w:p w14:paraId="77D33C99" w14:textId="77777777" w:rsidR="00EF68D8" w:rsidRPr="00A71069" w:rsidRDefault="00EF68D8" w:rsidP="00BC37D4">
      <w:pPr>
        <w:pStyle w:val="DefaultText"/>
        <w:rPr>
          <w:rFonts w:ascii="Arial" w:hAnsi="Arial" w:cs="Arial"/>
          <w:color w:val="000000"/>
        </w:rPr>
      </w:pPr>
    </w:p>
    <w:sectPr w:rsidR="00EF68D8"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3171" w14:textId="77777777" w:rsidR="00573C4E" w:rsidRDefault="00573C4E">
      <w:r>
        <w:separator/>
      </w:r>
    </w:p>
  </w:endnote>
  <w:endnote w:type="continuationSeparator" w:id="0">
    <w:p w14:paraId="3C438521" w14:textId="77777777" w:rsidR="00573C4E" w:rsidRDefault="00573C4E">
      <w:r>
        <w:continuationSeparator/>
      </w:r>
    </w:p>
  </w:endnote>
  <w:endnote w:type="continuationNotice" w:id="1">
    <w:p w14:paraId="7BDCACF5" w14:textId="77777777" w:rsidR="00573C4E" w:rsidRDefault="00573C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F8" w14:textId="77777777" w:rsidR="00F71179" w:rsidRPr="00877850" w:rsidRDefault="00F71179">
    <w:pPr>
      <w:pStyle w:val="Footer"/>
      <w:framePr w:wrap="around" w:vAnchor="text" w:hAnchor="margin" w:xAlign="right" w:y="1"/>
      <w:jc w:val="both"/>
      <w:rPr>
        <w:rStyle w:val="PageNumber"/>
        <w:rFonts w:ascii="Arial" w:hAnsi="Arial" w:cs="Arial"/>
      </w:rPr>
    </w:pPr>
    <w:r w:rsidRPr="00877850">
      <w:rPr>
        <w:rStyle w:val="PageNumber"/>
        <w:rFonts w:ascii="Arial" w:hAnsi="Arial" w:cs="Arial"/>
      </w:rPr>
      <w:fldChar w:fldCharType="begin"/>
    </w:r>
    <w:r w:rsidRPr="00877850">
      <w:rPr>
        <w:rStyle w:val="PageNumber"/>
        <w:rFonts w:ascii="Arial" w:hAnsi="Arial" w:cs="Arial"/>
      </w:rPr>
      <w:instrText xml:space="preserve">PAGE  </w:instrText>
    </w:r>
    <w:r w:rsidRPr="00877850">
      <w:rPr>
        <w:rStyle w:val="PageNumber"/>
        <w:rFonts w:ascii="Arial" w:hAnsi="Arial" w:cs="Arial"/>
      </w:rPr>
      <w:fldChar w:fldCharType="separate"/>
    </w:r>
    <w:r w:rsidR="009027CB" w:rsidRPr="00877850">
      <w:rPr>
        <w:rStyle w:val="PageNumber"/>
        <w:rFonts w:ascii="Arial" w:hAnsi="Arial" w:cs="Arial"/>
        <w:noProof/>
      </w:rPr>
      <w:t>13</w:t>
    </w:r>
    <w:r w:rsidRPr="00877850">
      <w:rPr>
        <w:rStyle w:val="PageNumber"/>
        <w:rFonts w:ascii="Arial" w:hAnsi="Arial" w:cs="Arial"/>
      </w:rPr>
      <w:fldChar w:fldCharType="end"/>
    </w:r>
  </w:p>
  <w:p w14:paraId="2A00DD02" w14:textId="7185C84B"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State of Maine RFP#</w:t>
    </w:r>
    <w:r w:rsidR="006F42CD">
      <w:rPr>
        <w:rFonts w:ascii="Arial" w:hAnsi="Arial" w:cs="Arial"/>
      </w:rPr>
      <w:t xml:space="preserve"> 202310214</w:t>
    </w:r>
  </w:p>
  <w:p w14:paraId="7E2B5231" w14:textId="18BBE37C"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706C5C">
      <w:rPr>
        <w:rStyle w:val="InitialStyle"/>
        <w:rFonts w:ascii="Arial" w:hAnsi="Arial" w:cs="Arial"/>
        <w:bCs/>
      </w:rPr>
      <w:t>9/15</w:t>
    </w:r>
    <w:r>
      <w:rPr>
        <w:rStyle w:val="InitialStyle"/>
        <w:rFonts w:ascii="Arial" w:hAnsi="Arial" w:cs="Arial"/>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97BC" w14:textId="77777777" w:rsidR="00573C4E" w:rsidRDefault="00573C4E">
      <w:r>
        <w:separator/>
      </w:r>
    </w:p>
  </w:footnote>
  <w:footnote w:type="continuationSeparator" w:id="0">
    <w:p w14:paraId="190E16E7" w14:textId="77777777" w:rsidR="00573C4E" w:rsidRDefault="00573C4E">
      <w:r>
        <w:continuationSeparator/>
      </w:r>
    </w:p>
  </w:footnote>
  <w:footnote w:type="continuationNotice" w:id="1">
    <w:p w14:paraId="00546833" w14:textId="77777777" w:rsidR="00573C4E" w:rsidRDefault="00573C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 w15:restartNumberingAfterBreak="0">
    <w:nsid w:val="25F26F62"/>
    <w:multiLevelType w:val="hybridMultilevel"/>
    <w:tmpl w:val="124C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F3238"/>
    <w:multiLevelType w:val="hybridMultilevel"/>
    <w:tmpl w:val="91028E70"/>
    <w:lvl w:ilvl="0" w:tplc="9DF64F5A">
      <w:start w:val="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58F283B"/>
    <w:multiLevelType w:val="hybridMultilevel"/>
    <w:tmpl w:val="ABD470F8"/>
    <w:lvl w:ilvl="0" w:tplc="720002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6B335791"/>
    <w:multiLevelType w:val="hybridMultilevel"/>
    <w:tmpl w:val="23BC5DF2"/>
    <w:lvl w:ilvl="0" w:tplc="2EB09936">
      <w:start w:val="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6DF36485"/>
    <w:multiLevelType w:val="hybridMultilevel"/>
    <w:tmpl w:val="C7BA9F98"/>
    <w:lvl w:ilvl="0" w:tplc="E5C0B29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FB23D5"/>
    <w:multiLevelType w:val="hybridMultilevel"/>
    <w:tmpl w:val="CA9C3C16"/>
    <w:lvl w:ilvl="0" w:tplc="0409000F">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539436314">
    <w:abstractNumId w:val="5"/>
  </w:num>
  <w:num w:numId="2" w16cid:durableId="198443325">
    <w:abstractNumId w:val="0"/>
  </w:num>
  <w:num w:numId="3" w16cid:durableId="1209607905">
    <w:abstractNumId w:val="15"/>
  </w:num>
  <w:num w:numId="4" w16cid:durableId="593637107">
    <w:abstractNumId w:val="25"/>
  </w:num>
  <w:num w:numId="5" w16cid:durableId="1911572580">
    <w:abstractNumId w:val="6"/>
  </w:num>
  <w:num w:numId="6" w16cid:durableId="2781646">
    <w:abstractNumId w:val="9"/>
  </w:num>
  <w:num w:numId="7" w16cid:durableId="1139228196">
    <w:abstractNumId w:val="10"/>
  </w:num>
  <w:num w:numId="8" w16cid:durableId="544146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55584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0931038">
    <w:abstractNumId w:val="22"/>
  </w:num>
  <w:num w:numId="11" w16cid:durableId="964769815">
    <w:abstractNumId w:val="20"/>
  </w:num>
  <w:num w:numId="12" w16cid:durableId="1459372805">
    <w:abstractNumId w:val="29"/>
  </w:num>
  <w:num w:numId="13" w16cid:durableId="545721373">
    <w:abstractNumId w:val="4"/>
  </w:num>
  <w:num w:numId="14" w16cid:durableId="778065263">
    <w:abstractNumId w:val="8"/>
  </w:num>
  <w:num w:numId="15" w16cid:durableId="1104571246">
    <w:abstractNumId w:val="16"/>
  </w:num>
  <w:num w:numId="16" w16cid:durableId="1864051722">
    <w:abstractNumId w:val="18"/>
  </w:num>
  <w:num w:numId="17" w16cid:durableId="508525959">
    <w:abstractNumId w:val="1"/>
  </w:num>
  <w:num w:numId="18" w16cid:durableId="1399743959">
    <w:abstractNumId w:val="13"/>
  </w:num>
  <w:num w:numId="19" w16cid:durableId="461264235">
    <w:abstractNumId w:val="11"/>
  </w:num>
  <w:num w:numId="20" w16cid:durableId="1350719539">
    <w:abstractNumId w:val="7"/>
  </w:num>
  <w:num w:numId="21" w16cid:durableId="5602574">
    <w:abstractNumId w:val="24"/>
  </w:num>
  <w:num w:numId="22" w16cid:durableId="319382612">
    <w:abstractNumId w:val="26"/>
  </w:num>
  <w:num w:numId="23" w16cid:durableId="387343086">
    <w:abstractNumId w:val="12"/>
  </w:num>
  <w:num w:numId="24" w16cid:durableId="1860704946">
    <w:abstractNumId w:val="3"/>
  </w:num>
  <w:num w:numId="25" w16cid:durableId="757410771">
    <w:abstractNumId w:val="30"/>
  </w:num>
  <w:num w:numId="26" w16cid:durableId="711417270">
    <w:abstractNumId w:val="17"/>
  </w:num>
  <w:num w:numId="27" w16cid:durableId="263078990">
    <w:abstractNumId w:val="27"/>
  </w:num>
  <w:num w:numId="28"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29" w16cid:durableId="466625194">
    <w:abstractNumId w:val="21"/>
  </w:num>
  <w:num w:numId="30" w16cid:durableId="1268542203">
    <w:abstractNumId w:val="28"/>
  </w:num>
  <w:num w:numId="31" w16cid:durableId="196149440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09F8"/>
    <w:rsid w:val="000025D2"/>
    <w:rsid w:val="0000347A"/>
    <w:rsid w:val="000071AC"/>
    <w:rsid w:val="00011898"/>
    <w:rsid w:val="00011FE1"/>
    <w:rsid w:val="000129C3"/>
    <w:rsid w:val="000130E6"/>
    <w:rsid w:val="00015741"/>
    <w:rsid w:val="0001618E"/>
    <w:rsid w:val="00017606"/>
    <w:rsid w:val="000177B5"/>
    <w:rsid w:val="00017EB5"/>
    <w:rsid w:val="000208EF"/>
    <w:rsid w:val="0002282C"/>
    <w:rsid w:val="00024066"/>
    <w:rsid w:val="00024C6F"/>
    <w:rsid w:val="0002598F"/>
    <w:rsid w:val="00025ECB"/>
    <w:rsid w:val="000314D0"/>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029D"/>
    <w:rsid w:val="00071458"/>
    <w:rsid w:val="00071E10"/>
    <w:rsid w:val="0007374C"/>
    <w:rsid w:val="00073CE4"/>
    <w:rsid w:val="00074816"/>
    <w:rsid w:val="00075C47"/>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5FB0"/>
    <w:rsid w:val="0009613D"/>
    <w:rsid w:val="00097F1A"/>
    <w:rsid w:val="000A1AA8"/>
    <w:rsid w:val="000A6289"/>
    <w:rsid w:val="000A64F0"/>
    <w:rsid w:val="000A7A59"/>
    <w:rsid w:val="000B4203"/>
    <w:rsid w:val="000B5435"/>
    <w:rsid w:val="000B553E"/>
    <w:rsid w:val="000B5ADE"/>
    <w:rsid w:val="000C015E"/>
    <w:rsid w:val="000C104A"/>
    <w:rsid w:val="000C224F"/>
    <w:rsid w:val="000C4FBD"/>
    <w:rsid w:val="000C570E"/>
    <w:rsid w:val="000C77C6"/>
    <w:rsid w:val="000D0F11"/>
    <w:rsid w:val="000D1D4E"/>
    <w:rsid w:val="000D4179"/>
    <w:rsid w:val="000D50AE"/>
    <w:rsid w:val="000D537E"/>
    <w:rsid w:val="000D56AE"/>
    <w:rsid w:val="000D7F17"/>
    <w:rsid w:val="000E15E3"/>
    <w:rsid w:val="000E1678"/>
    <w:rsid w:val="000E1682"/>
    <w:rsid w:val="000E27AA"/>
    <w:rsid w:val="000E2D9B"/>
    <w:rsid w:val="000E5513"/>
    <w:rsid w:val="000E5D32"/>
    <w:rsid w:val="000E6403"/>
    <w:rsid w:val="000E69C8"/>
    <w:rsid w:val="000E6EE7"/>
    <w:rsid w:val="000E73C6"/>
    <w:rsid w:val="000F3A30"/>
    <w:rsid w:val="000F5329"/>
    <w:rsid w:val="000F5DCB"/>
    <w:rsid w:val="000F7BE9"/>
    <w:rsid w:val="001009C4"/>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01A1"/>
    <w:rsid w:val="0012166E"/>
    <w:rsid w:val="00123762"/>
    <w:rsid w:val="00124440"/>
    <w:rsid w:val="00124485"/>
    <w:rsid w:val="00124ADF"/>
    <w:rsid w:val="001261A6"/>
    <w:rsid w:val="001270AA"/>
    <w:rsid w:val="001309E2"/>
    <w:rsid w:val="00132652"/>
    <w:rsid w:val="00133B26"/>
    <w:rsid w:val="00133D52"/>
    <w:rsid w:val="001348CB"/>
    <w:rsid w:val="001349F8"/>
    <w:rsid w:val="00134E2C"/>
    <w:rsid w:val="00140139"/>
    <w:rsid w:val="001406CC"/>
    <w:rsid w:val="001410AC"/>
    <w:rsid w:val="00141371"/>
    <w:rsid w:val="00142592"/>
    <w:rsid w:val="00144498"/>
    <w:rsid w:val="0014549F"/>
    <w:rsid w:val="00145755"/>
    <w:rsid w:val="0015002C"/>
    <w:rsid w:val="001510C6"/>
    <w:rsid w:val="00151C66"/>
    <w:rsid w:val="001525A4"/>
    <w:rsid w:val="0015445D"/>
    <w:rsid w:val="00154F87"/>
    <w:rsid w:val="00155269"/>
    <w:rsid w:val="00156469"/>
    <w:rsid w:val="00157242"/>
    <w:rsid w:val="0016016B"/>
    <w:rsid w:val="001627BB"/>
    <w:rsid w:val="0016478A"/>
    <w:rsid w:val="00165A0C"/>
    <w:rsid w:val="00166E53"/>
    <w:rsid w:val="001679CD"/>
    <w:rsid w:val="00170026"/>
    <w:rsid w:val="001714C1"/>
    <w:rsid w:val="00171928"/>
    <w:rsid w:val="0017447A"/>
    <w:rsid w:val="00174AF2"/>
    <w:rsid w:val="00176733"/>
    <w:rsid w:val="0018020C"/>
    <w:rsid w:val="0018073B"/>
    <w:rsid w:val="00180940"/>
    <w:rsid w:val="001812A2"/>
    <w:rsid w:val="001816B0"/>
    <w:rsid w:val="00181CAB"/>
    <w:rsid w:val="00183521"/>
    <w:rsid w:val="0018396D"/>
    <w:rsid w:val="001863AD"/>
    <w:rsid w:val="00186A94"/>
    <w:rsid w:val="00190492"/>
    <w:rsid w:val="0019070A"/>
    <w:rsid w:val="001911A7"/>
    <w:rsid w:val="00192132"/>
    <w:rsid w:val="00193A7E"/>
    <w:rsid w:val="001958B4"/>
    <w:rsid w:val="001962A9"/>
    <w:rsid w:val="00196985"/>
    <w:rsid w:val="00197669"/>
    <w:rsid w:val="001978E0"/>
    <w:rsid w:val="001A1037"/>
    <w:rsid w:val="001A183C"/>
    <w:rsid w:val="001A350D"/>
    <w:rsid w:val="001A55E9"/>
    <w:rsid w:val="001A644E"/>
    <w:rsid w:val="001A77C8"/>
    <w:rsid w:val="001B03D4"/>
    <w:rsid w:val="001B12D4"/>
    <w:rsid w:val="001B139C"/>
    <w:rsid w:val="001B1B8B"/>
    <w:rsid w:val="001B3063"/>
    <w:rsid w:val="001B532C"/>
    <w:rsid w:val="001B774B"/>
    <w:rsid w:val="001C0279"/>
    <w:rsid w:val="001C175C"/>
    <w:rsid w:val="001C2A70"/>
    <w:rsid w:val="001C36FF"/>
    <w:rsid w:val="001C3FD4"/>
    <w:rsid w:val="001C44C1"/>
    <w:rsid w:val="001C563A"/>
    <w:rsid w:val="001C638F"/>
    <w:rsid w:val="001D36F2"/>
    <w:rsid w:val="001D39B5"/>
    <w:rsid w:val="001D4674"/>
    <w:rsid w:val="001D4ABD"/>
    <w:rsid w:val="001D514A"/>
    <w:rsid w:val="001D53A1"/>
    <w:rsid w:val="001D5CEB"/>
    <w:rsid w:val="001D5E1A"/>
    <w:rsid w:val="001D716F"/>
    <w:rsid w:val="001E028B"/>
    <w:rsid w:val="001E0868"/>
    <w:rsid w:val="001E0CA0"/>
    <w:rsid w:val="001E1A36"/>
    <w:rsid w:val="001E2361"/>
    <w:rsid w:val="001E2F6B"/>
    <w:rsid w:val="001E53AF"/>
    <w:rsid w:val="001E6756"/>
    <w:rsid w:val="001E73D6"/>
    <w:rsid w:val="001F01B8"/>
    <w:rsid w:val="001F02F9"/>
    <w:rsid w:val="001F040E"/>
    <w:rsid w:val="001F07D2"/>
    <w:rsid w:val="001F157E"/>
    <w:rsid w:val="001F16EA"/>
    <w:rsid w:val="001F26C4"/>
    <w:rsid w:val="001F407C"/>
    <w:rsid w:val="001F7011"/>
    <w:rsid w:val="001F75A5"/>
    <w:rsid w:val="001F761E"/>
    <w:rsid w:val="002001BB"/>
    <w:rsid w:val="00201F2F"/>
    <w:rsid w:val="0020201A"/>
    <w:rsid w:val="00203786"/>
    <w:rsid w:val="00203AEE"/>
    <w:rsid w:val="00204294"/>
    <w:rsid w:val="00204C14"/>
    <w:rsid w:val="0020582C"/>
    <w:rsid w:val="00206B04"/>
    <w:rsid w:val="00207711"/>
    <w:rsid w:val="0021001C"/>
    <w:rsid w:val="002102B1"/>
    <w:rsid w:val="00211E05"/>
    <w:rsid w:val="002123AC"/>
    <w:rsid w:val="00212618"/>
    <w:rsid w:val="00212FED"/>
    <w:rsid w:val="00213C3A"/>
    <w:rsid w:val="00214F9E"/>
    <w:rsid w:val="002160AF"/>
    <w:rsid w:val="0021669A"/>
    <w:rsid w:val="00220432"/>
    <w:rsid w:val="00220BDB"/>
    <w:rsid w:val="00221A14"/>
    <w:rsid w:val="00221F55"/>
    <w:rsid w:val="00222ED2"/>
    <w:rsid w:val="00222F39"/>
    <w:rsid w:val="00222FA4"/>
    <w:rsid w:val="00223746"/>
    <w:rsid w:val="002246F2"/>
    <w:rsid w:val="00224755"/>
    <w:rsid w:val="002249DE"/>
    <w:rsid w:val="00224B1B"/>
    <w:rsid w:val="002250FF"/>
    <w:rsid w:val="00225312"/>
    <w:rsid w:val="00225957"/>
    <w:rsid w:val="00226377"/>
    <w:rsid w:val="00232908"/>
    <w:rsid w:val="0023438E"/>
    <w:rsid w:val="00235985"/>
    <w:rsid w:val="00235F6C"/>
    <w:rsid w:val="002379BA"/>
    <w:rsid w:val="00240A3D"/>
    <w:rsid w:val="00241BCF"/>
    <w:rsid w:val="0024245B"/>
    <w:rsid w:val="002439E1"/>
    <w:rsid w:val="00245B46"/>
    <w:rsid w:val="00246AD0"/>
    <w:rsid w:val="00250319"/>
    <w:rsid w:val="0025071B"/>
    <w:rsid w:val="002510E0"/>
    <w:rsid w:val="0025279E"/>
    <w:rsid w:val="00252FFC"/>
    <w:rsid w:val="0025317C"/>
    <w:rsid w:val="00254886"/>
    <w:rsid w:val="00254C40"/>
    <w:rsid w:val="00254FD3"/>
    <w:rsid w:val="0025580E"/>
    <w:rsid w:val="002568E2"/>
    <w:rsid w:val="00260702"/>
    <w:rsid w:val="00261A00"/>
    <w:rsid w:val="00264731"/>
    <w:rsid w:val="0026540D"/>
    <w:rsid w:val="00266057"/>
    <w:rsid w:val="00266A56"/>
    <w:rsid w:val="00267340"/>
    <w:rsid w:val="00271387"/>
    <w:rsid w:val="0027211A"/>
    <w:rsid w:val="00272494"/>
    <w:rsid w:val="00273D85"/>
    <w:rsid w:val="002769AC"/>
    <w:rsid w:val="00276D00"/>
    <w:rsid w:val="002774D5"/>
    <w:rsid w:val="00277E31"/>
    <w:rsid w:val="00277F06"/>
    <w:rsid w:val="002804CD"/>
    <w:rsid w:val="002808C0"/>
    <w:rsid w:val="002811CC"/>
    <w:rsid w:val="00281C98"/>
    <w:rsid w:val="00283902"/>
    <w:rsid w:val="00284755"/>
    <w:rsid w:val="0029027E"/>
    <w:rsid w:val="002904B4"/>
    <w:rsid w:val="00290F69"/>
    <w:rsid w:val="00292A42"/>
    <w:rsid w:val="00292D47"/>
    <w:rsid w:val="00293C34"/>
    <w:rsid w:val="0029466B"/>
    <w:rsid w:val="00296126"/>
    <w:rsid w:val="00296D8C"/>
    <w:rsid w:val="002971E4"/>
    <w:rsid w:val="002A148C"/>
    <w:rsid w:val="002A1FF2"/>
    <w:rsid w:val="002A2B0A"/>
    <w:rsid w:val="002A2CB1"/>
    <w:rsid w:val="002A2DA5"/>
    <w:rsid w:val="002A3512"/>
    <w:rsid w:val="002A3D7E"/>
    <w:rsid w:val="002A3FFE"/>
    <w:rsid w:val="002A4019"/>
    <w:rsid w:val="002A4FE7"/>
    <w:rsid w:val="002A5AD2"/>
    <w:rsid w:val="002A79C2"/>
    <w:rsid w:val="002B08F5"/>
    <w:rsid w:val="002B2090"/>
    <w:rsid w:val="002B21C6"/>
    <w:rsid w:val="002B280A"/>
    <w:rsid w:val="002B2C0E"/>
    <w:rsid w:val="002B3D7D"/>
    <w:rsid w:val="002B5290"/>
    <w:rsid w:val="002C025B"/>
    <w:rsid w:val="002C05D3"/>
    <w:rsid w:val="002C0DD0"/>
    <w:rsid w:val="002C0E26"/>
    <w:rsid w:val="002C18CA"/>
    <w:rsid w:val="002C1B5C"/>
    <w:rsid w:val="002C341E"/>
    <w:rsid w:val="002C4DB0"/>
    <w:rsid w:val="002C7489"/>
    <w:rsid w:val="002D0EDB"/>
    <w:rsid w:val="002D1046"/>
    <w:rsid w:val="002D2469"/>
    <w:rsid w:val="002D6435"/>
    <w:rsid w:val="002D7580"/>
    <w:rsid w:val="002E0360"/>
    <w:rsid w:val="002E1296"/>
    <w:rsid w:val="002E313E"/>
    <w:rsid w:val="002E5897"/>
    <w:rsid w:val="002F0869"/>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35F2"/>
    <w:rsid w:val="00325F2A"/>
    <w:rsid w:val="003326C6"/>
    <w:rsid w:val="0033296D"/>
    <w:rsid w:val="003346B0"/>
    <w:rsid w:val="00335802"/>
    <w:rsid w:val="00335DF1"/>
    <w:rsid w:val="00336191"/>
    <w:rsid w:val="00342EEE"/>
    <w:rsid w:val="00343063"/>
    <w:rsid w:val="00343B30"/>
    <w:rsid w:val="003442D3"/>
    <w:rsid w:val="00344CC3"/>
    <w:rsid w:val="0034665C"/>
    <w:rsid w:val="003471C0"/>
    <w:rsid w:val="0034728B"/>
    <w:rsid w:val="00347747"/>
    <w:rsid w:val="0035046A"/>
    <w:rsid w:val="00351845"/>
    <w:rsid w:val="00351E36"/>
    <w:rsid w:val="00353B0B"/>
    <w:rsid w:val="00354B01"/>
    <w:rsid w:val="00356050"/>
    <w:rsid w:val="003560BF"/>
    <w:rsid w:val="00356D97"/>
    <w:rsid w:val="0035794A"/>
    <w:rsid w:val="00357B21"/>
    <w:rsid w:val="003605D1"/>
    <w:rsid w:val="00363972"/>
    <w:rsid w:val="00364149"/>
    <w:rsid w:val="003651C8"/>
    <w:rsid w:val="0036590C"/>
    <w:rsid w:val="0036727D"/>
    <w:rsid w:val="00367631"/>
    <w:rsid w:val="00367E5D"/>
    <w:rsid w:val="00371E93"/>
    <w:rsid w:val="00372001"/>
    <w:rsid w:val="00372C33"/>
    <w:rsid w:val="00372CFA"/>
    <w:rsid w:val="00372D1F"/>
    <w:rsid w:val="0037350B"/>
    <w:rsid w:val="00375FE5"/>
    <w:rsid w:val="0037607A"/>
    <w:rsid w:val="003760DE"/>
    <w:rsid w:val="0037656D"/>
    <w:rsid w:val="003807B4"/>
    <w:rsid w:val="00380CD8"/>
    <w:rsid w:val="00380FBD"/>
    <w:rsid w:val="003812F4"/>
    <w:rsid w:val="003814EC"/>
    <w:rsid w:val="0038174B"/>
    <w:rsid w:val="00381CAB"/>
    <w:rsid w:val="00382715"/>
    <w:rsid w:val="003835A0"/>
    <w:rsid w:val="0038507E"/>
    <w:rsid w:val="003869DC"/>
    <w:rsid w:val="0038707C"/>
    <w:rsid w:val="00387E48"/>
    <w:rsid w:val="00391A83"/>
    <w:rsid w:val="00391B57"/>
    <w:rsid w:val="00391B62"/>
    <w:rsid w:val="00392042"/>
    <w:rsid w:val="00393D8B"/>
    <w:rsid w:val="00394C9C"/>
    <w:rsid w:val="003956AE"/>
    <w:rsid w:val="003961C6"/>
    <w:rsid w:val="00396B79"/>
    <w:rsid w:val="00397086"/>
    <w:rsid w:val="003A00C8"/>
    <w:rsid w:val="003A027B"/>
    <w:rsid w:val="003A2DDB"/>
    <w:rsid w:val="003A337E"/>
    <w:rsid w:val="003A3AAF"/>
    <w:rsid w:val="003A5372"/>
    <w:rsid w:val="003A5A8B"/>
    <w:rsid w:val="003A5BC5"/>
    <w:rsid w:val="003A67C7"/>
    <w:rsid w:val="003A741B"/>
    <w:rsid w:val="003B0556"/>
    <w:rsid w:val="003B0E9B"/>
    <w:rsid w:val="003B1907"/>
    <w:rsid w:val="003B1BD2"/>
    <w:rsid w:val="003B43AD"/>
    <w:rsid w:val="003B4451"/>
    <w:rsid w:val="003B50A4"/>
    <w:rsid w:val="003B5556"/>
    <w:rsid w:val="003B670A"/>
    <w:rsid w:val="003B7A69"/>
    <w:rsid w:val="003B7A87"/>
    <w:rsid w:val="003B7C81"/>
    <w:rsid w:val="003C0CD3"/>
    <w:rsid w:val="003C2D6D"/>
    <w:rsid w:val="003C3D76"/>
    <w:rsid w:val="003C6841"/>
    <w:rsid w:val="003C6A4C"/>
    <w:rsid w:val="003C6EE5"/>
    <w:rsid w:val="003D0E61"/>
    <w:rsid w:val="003D14AD"/>
    <w:rsid w:val="003D41E8"/>
    <w:rsid w:val="003D49FD"/>
    <w:rsid w:val="003D5C04"/>
    <w:rsid w:val="003E35D4"/>
    <w:rsid w:val="003E42F2"/>
    <w:rsid w:val="003E4F1A"/>
    <w:rsid w:val="003E5E39"/>
    <w:rsid w:val="003E72BD"/>
    <w:rsid w:val="003E7834"/>
    <w:rsid w:val="003E7A67"/>
    <w:rsid w:val="003F0636"/>
    <w:rsid w:val="003F27F0"/>
    <w:rsid w:val="003F5B51"/>
    <w:rsid w:val="003F6618"/>
    <w:rsid w:val="00401220"/>
    <w:rsid w:val="0040169C"/>
    <w:rsid w:val="00401AC0"/>
    <w:rsid w:val="00401EC4"/>
    <w:rsid w:val="00402ABD"/>
    <w:rsid w:val="00402D27"/>
    <w:rsid w:val="00402EB1"/>
    <w:rsid w:val="00406FB1"/>
    <w:rsid w:val="004075AE"/>
    <w:rsid w:val="00410303"/>
    <w:rsid w:val="00410AA0"/>
    <w:rsid w:val="00412DB0"/>
    <w:rsid w:val="00412EEC"/>
    <w:rsid w:val="004135AF"/>
    <w:rsid w:val="00413ED0"/>
    <w:rsid w:val="0041496A"/>
    <w:rsid w:val="00414A6E"/>
    <w:rsid w:val="00416830"/>
    <w:rsid w:val="00420536"/>
    <w:rsid w:val="00420C4B"/>
    <w:rsid w:val="004228B2"/>
    <w:rsid w:val="00422AFD"/>
    <w:rsid w:val="00424CFD"/>
    <w:rsid w:val="004268EB"/>
    <w:rsid w:val="00430596"/>
    <w:rsid w:val="00430BCA"/>
    <w:rsid w:val="00430C6B"/>
    <w:rsid w:val="00430D44"/>
    <w:rsid w:val="004311D2"/>
    <w:rsid w:val="004313FE"/>
    <w:rsid w:val="00431730"/>
    <w:rsid w:val="00433698"/>
    <w:rsid w:val="00433A19"/>
    <w:rsid w:val="004341BB"/>
    <w:rsid w:val="004358FF"/>
    <w:rsid w:val="00436D93"/>
    <w:rsid w:val="004371C6"/>
    <w:rsid w:val="00437E63"/>
    <w:rsid w:val="00440482"/>
    <w:rsid w:val="00441CBC"/>
    <w:rsid w:val="0044323A"/>
    <w:rsid w:val="00443D5B"/>
    <w:rsid w:val="004456EA"/>
    <w:rsid w:val="004463A7"/>
    <w:rsid w:val="004505F7"/>
    <w:rsid w:val="00450B50"/>
    <w:rsid w:val="004519C7"/>
    <w:rsid w:val="00452A2E"/>
    <w:rsid w:val="00452E38"/>
    <w:rsid w:val="00452EFD"/>
    <w:rsid w:val="0045518F"/>
    <w:rsid w:val="004552A5"/>
    <w:rsid w:val="00456EB8"/>
    <w:rsid w:val="004571D2"/>
    <w:rsid w:val="00460135"/>
    <w:rsid w:val="00463E2D"/>
    <w:rsid w:val="00464E51"/>
    <w:rsid w:val="00465CEC"/>
    <w:rsid w:val="00465DCC"/>
    <w:rsid w:val="00466EC7"/>
    <w:rsid w:val="0046700A"/>
    <w:rsid w:val="004711A8"/>
    <w:rsid w:val="004716FB"/>
    <w:rsid w:val="00474311"/>
    <w:rsid w:val="0047442B"/>
    <w:rsid w:val="00474602"/>
    <w:rsid w:val="0047546F"/>
    <w:rsid w:val="00476071"/>
    <w:rsid w:val="0047728A"/>
    <w:rsid w:val="00477943"/>
    <w:rsid w:val="00477ACC"/>
    <w:rsid w:val="004816B9"/>
    <w:rsid w:val="00484391"/>
    <w:rsid w:val="00486B03"/>
    <w:rsid w:val="00486F1E"/>
    <w:rsid w:val="004872A1"/>
    <w:rsid w:val="0048737D"/>
    <w:rsid w:val="00487B2C"/>
    <w:rsid w:val="0049030D"/>
    <w:rsid w:val="00490818"/>
    <w:rsid w:val="00490D8A"/>
    <w:rsid w:val="00492521"/>
    <w:rsid w:val="00492DEC"/>
    <w:rsid w:val="00493008"/>
    <w:rsid w:val="00493EDD"/>
    <w:rsid w:val="00494277"/>
    <w:rsid w:val="00495FAF"/>
    <w:rsid w:val="00496D08"/>
    <w:rsid w:val="004978FA"/>
    <w:rsid w:val="004A1430"/>
    <w:rsid w:val="004A1F37"/>
    <w:rsid w:val="004A3C33"/>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51F"/>
    <w:rsid w:val="004C2FA6"/>
    <w:rsid w:val="004C3D91"/>
    <w:rsid w:val="004C4677"/>
    <w:rsid w:val="004C5088"/>
    <w:rsid w:val="004C54D3"/>
    <w:rsid w:val="004C5EE7"/>
    <w:rsid w:val="004C6CF9"/>
    <w:rsid w:val="004D10BA"/>
    <w:rsid w:val="004D18CC"/>
    <w:rsid w:val="004D1BDF"/>
    <w:rsid w:val="004D2BF3"/>
    <w:rsid w:val="004D2FD2"/>
    <w:rsid w:val="004D3038"/>
    <w:rsid w:val="004D39AF"/>
    <w:rsid w:val="004D429C"/>
    <w:rsid w:val="004D51EC"/>
    <w:rsid w:val="004D5C6C"/>
    <w:rsid w:val="004E233E"/>
    <w:rsid w:val="004E23C3"/>
    <w:rsid w:val="004E32F3"/>
    <w:rsid w:val="004E427C"/>
    <w:rsid w:val="004E4AC3"/>
    <w:rsid w:val="004E630F"/>
    <w:rsid w:val="004E7EB3"/>
    <w:rsid w:val="004F0DF5"/>
    <w:rsid w:val="004F332F"/>
    <w:rsid w:val="004F3D57"/>
    <w:rsid w:val="004F4524"/>
    <w:rsid w:val="004F5B74"/>
    <w:rsid w:val="004F60FC"/>
    <w:rsid w:val="004F6E1E"/>
    <w:rsid w:val="004F77BF"/>
    <w:rsid w:val="004F7DC2"/>
    <w:rsid w:val="005003EE"/>
    <w:rsid w:val="00500783"/>
    <w:rsid w:val="005033EC"/>
    <w:rsid w:val="005039F6"/>
    <w:rsid w:val="0050675C"/>
    <w:rsid w:val="00507618"/>
    <w:rsid w:val="00510C0F"/>
    <w:rsid w:val="0051198B"/>
    <w:rsid w:val="00512BE8"/>
    <w:rsid w:val="00512D19"/>
    <w:rsid w:val="00512F95"/>
    <w:rsid w:val="005172F8"/>
    <w:rsid w:val="0052134F"/>
    <w:rsid w:val="00521E6A"/>
    <w:rsid w:val="00521FD1"/>
    <w:rsid w:val="0052219F"/>
    <w:rsid w:val="005223FE"/>
    <w:rsid w:val="005239C7"/>
    <w:rsid w:val="00524A93"/>
    <w:rsid w:val="005250F0"/>
    <w:rsid w:val="0052577E"/>
    <w:rsid w:val="00526145"/>
    <w:rsid w:val="00526297"/>
    <w:rsid w:val="00526679"/>
    <w:rsid w:val="00527326"/>
    <w:rsid w:val="005275B6"/>
    <w:rsid w:val="00527EF4"/>
    <w:rsid w:val="00530837"/>
    <w:rsid w:val="00530D4C"/>
    <w:rsid w:val="00530D66"/>
    <w:rsid w:val="00532096"/>
    <w:rsid w:val="00532D62"/>
    <w:rsid w:val="00534951"/>
    <w:rsid w:val="005350D1"/>
    <w:rsid w:val="005350EC"/>
    <w:rsid w:val="00536424"/>
    <w:rsid w:val="00536B01"/>
    <w:rsid w:val="00537089"/>
    <w:rsid w:val="00537109"/>
    <w:rsid w:val="0054095D"/>
    <w:rsid w:val="00541F43"/>
    <w:rsid w:val="0054249F"/>
    <w:rsid w:val="00542DDB"/>
    <w:rsid w:val="00543D03"/>
    <w:rsid w:val="005446B4"/>
    <w:rsid w:val="00544B87"/>
    <w:rsid w:val="00544E58"/>
    <w:rsid w:val="00545E47"/>
    <w:rsid w:val="00545F5E"/>
    <w:rsid w:val="00550E65"/>
    <w:rsid w:val="00550F13"/>
    <w:rsid w:val="005524B9"/>
    <w:rsid w:val="00552669"/>
    <w:rsid w:val="005526C7"/>
    <w:rsid w:val="005536FD"/>
    <w:rsid w:val="00554B0D"/>
    <w:rsid w:val="0055557A"/>
    <w:rsid w:val="0055724D"/>
    <w:rsid w:val="005577BA"/>
    <w:rsid w:val="00557F71"/>
    <w:rsid w:val="00557FFC"/>
    <w:rsid w:val="005600F1"/>
    <w:rsid w:val="00560B17"/>
    <w:rsid w:val="00560B80"/>
    <w:rsid w:val="00561251"/>
    <w:rsid w:val="00561467"/>
    <w:rsid w:val="00561CC8"/>
    <w:rsid w:val="005630FC"/>
    <w:rsid w:val="00564033"/>
    <w:rsid w:val="00565676"/>
    <w:rsid w:val="005669D1"/>
    <w:rsid w:val="0056747A"/>
    <w:rsid w:val="005677F4"/>
    <w:rsid w:val="00570116"/>
    <w:rsid w:val="005731D7"/>
    <w:rsid w:val="005734DA"/>
    <w:rsid w:val="00573C4E"/>
    <w:rsid w:val="005749B4"/>
    <w:rsid w:val="00575794"/>
    <w:rsid w:val="00577035"/>
    <w:rsid w:val="00577F35"/>
    <w:rsid w:val="0058045B"/>
    <w:rsid w:val="00580A16"/>
    <w:rsid w:val="00581E6B"/>
    <w:rsid w:val="00584F19"/>
    <w:rsid w:val="00585A88"/>
    <w:rsid w:val="00585F88"/>
    <w:rsid w:val="00586953"/>
    <w:rsid w:val="0058757E"/>
    <w:rsid w:val="00587ABE"/>
    <w:rsid w:val="00590521"/>
    <w:rsid w:val="00592F5E"/>
    <w:rsid w:val="00597659"/>
    <w:rsid w:val="00597DD2"/>
    <w:rsid w:val="005A0099"/>
    <w:rsid w:val="005A2084"/>
    <w:rsid w:val="005A22C6"/>
    <w:rsid w:val="005A3AEE"/>
    <w:rsid w:val="005A6CFB"/>
    <w:rsid w:val="005A7F1E"/>
    <w:rsid w:val="005B03A6"/>
    <w:rsid w:val="005B0E9A"/>
    <w:rsid w:val="005B1ABA"/>
    <w:rsid w:val="005B2AE2"/>
    <w:rsid w:val="005B2BB8"/>
    <w:rsid w:val="005B2EA7"/>
    <w:rsid w:val="005B37ED"/>
    <w:rsid w:val="005B41D4"/>
    <w:rsid w:val="005B4C93"/>
    <w:rsid w:val="005B6890"/>
    <w:rsid w:val="005B70E1"/>
    <w:rsid w:val="005C08AB"/>
    <w:rsid w:val="005C29E4"/>
    <w:rsid w:val="005C3EA1"/>
    <w:rsid w:val="005C4D4B"/>
    <w:rsid w:val="005C58D7"/>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E7BB2"/>
    <w:rsid w:val="005F08FC"/>
    <w:rsid w:val="005F120F"/>
    <w:rsid w:val="005F1EC1"/>
    <w:rsid w:val="005F3CCB"/>
    <w:rsid w:val="005F4DB8"/>
    <w:rsid w:val="005F50C4"/>
    <w:rsid w:val="005F5FC0"/>
    <w:rsid w:val="005F6278"/>
    <w:rsid w:val="005F63D0"/>
    <w:rsid w:val="005F65EE"/>
    <w:rsid w:val="005F68CD"/>
    <w:rsid w:val="005F6B47"/>
    <w:rsid w:val="005F7BF5"/>
    <w:rsid w:val="006014A5"/>
    <w:rsid w:val="00601D16"/>
    <w:rsid w:val="00604FE6"/>
    <w:rsid w:val="00606D6B"/>
    <w:rsid w:val="00610453"/>
    <w:rsid w:val="00610C73"/>
    <w:rsid w:val="00613954"/>
    <w:rsid w:val="00613CEE"/>
    <w:rsid w:val="00615389"/>
    <w:rsid w:val="00617DB5"/>
    <w:rsid w:val="00623DBE"/>
    <w:rsid w:val="006247F2"/>
    <w:rsid w:val="0062519E"/>
    <w:rsid w:val="00626D01"/>
    <w:rsid w:val="0062711D"/>
    <w:rsid w:val="00627485"/>
    <w:rsid w:val="00627E81"/>
    <w:rsid w:val="00630625"/>
    <w:rsid w:val="00631A66"/>
    <w:rsid w:val="00632626"/>
    <w:rsid w:val="006345E6"/>
    <w:rsid w:val="006352BD"/>
    <w:rsid w:val="00635571"/>
    <w:rsid w:val="006402F1"/>
    <w:rsid w:val="00640443"/>
    <w:rsid w:val="00642478"/>
    <w:rsid w:val="00642700"/>
    <w:rsid w:val="00642A74"/>
    <w:rsid w:val="00643A3D"/>
    <w:rsid w:val="0064412F"/>
    <w:rsid w:val="006457B5"/>
    <w:rsid w:val="00646B4F"/>
    <w:rsid w:val="00646E7F"/>
    <w:rsid w:val="00647FDE"/>
    <w:rsid w:val="00650977"/>
    <w:rsid w:val="00651CF4"/>
    <w:rsid w:val="00652A5F"/>
    <w:rsid w:val="00655D9D"/>
    <w:rsid w:val="006569F5"/>
    <w:rsid w:val="00656D00"/>
    <w:rsid w:val="006600E9"/>
    <w:rsid w:val="00660BE2"/>
    <w:rsid w:val="006626B4"/>
    <w:rsid w:val="00662FF6"/>
    <w:rsid w:val="00663EDF"/>
    <w:rsid w:val="00664403"/>
    <w:rsid w:val="006664BB"/>
    <w:rsid w:val="00666B50"/>
    <w:rsid w:val="00670E78"/>
    <w:rsid w:val="006719FB"/>
    <w:rsid w:val="00673750"/>
    <w:rsid w:val="006742B0"/>
    <w:rsid w:val="00674AE9"/>
    <w:rsid w:val="0067509E"/>
    <w:rsid w:val="0067513E"/>
    <w:rsid w:val="006770F5"/>
    <w:rsid w:val="006778D6"/>
    <w:rsid w:val="00677CDE"/>
    <w:rsid w:val="00681DF2"/>
    <w:rsid w:val="0068279E"/>
    <w:rsid w:val="00682A6A"/>
    <w:rsid w:val="00684AB2"/>
    <w:rsid w:val="00684D1B"/>
    <w:rsid w:val="00686395"/>
    <w:rsid w:val="006913A7"/>
    <w:rsid w:val="006934D3"/>
    <w:rsid w:val="006946AD"/>
    <w:rsid w:val="00694D83"/>
    <w:rsid w:val="00695345"/>
    <w:rsid w:val="00695484"/>
    <w:rsid w:val="00696007"/>
    <w:rsid w:val="00697EC4"/>
    <w:rsid w:val="006A1666"/>
    <w:rsid w:val="006A2461"/>
    <w:rsid w:val="006A5937"/>
    <w:rsid w:val="006A621B"/>
    <w:rsid w:val="006A77C1"/>
    <w:rsid w:val="006B428A"/>
    <w:rsid w:val="006B5A62"/>
    <w:rsid w:val="006B6A42"/>
    <w:rsid w:val="006B7195"/>
    <w:rsid w:val="006B7F27"/>
    <w:rsid w:val="006C0371"/>
    <w:rsid w:val="006C1644"/>
    <w:rsid w:val="006C216E"/>
    <w:rsid w:val="006C3411"/>
    <w:rsid w:val="006C42EB"/>
    <w:rsid w:val="006C708D"/>
    <w:rsid w:val="006D026D"/>
    <w:rsid w:val="006D0C39"/>
    <w:rsid w:val="006D2DEB"/>
    <w:rsid w:val="006D38BD"/>
    <w:rsid w:val="006D3EA9"/>
    <w:rsid w:val="006D47AA"/>
    <w:rsid w:val="006D4996"/>
    <w:rsid w:val="006D71B7"/>
    <w:rsid w:val="006E312F"/>
    <w:rsid w:val="006E3172"/>
    <w:rsid w:val="006E31EB"/>
    <w:rsid w:val="006E38E1"/>
    <w:rsid w:val="006E3CA5"/>
    <w:rsid w:val="006E4938"/>
    <w:rsid w:val="006E55FE"/>
    <w:rsid w:val="006F04C2"/>
    <w:rsid w:val="006F12C1"/>
    <w:rsid w:val="006F175B"/>
    <w:rsid w:val="006F18E4"/>
    <w:rsid w:val="006F4149"/>
    <w:rsid w:val="006F42CD"/>
    <w:rsid w:val="006F7B67"/>
    <w:rsid w:val="00700270"/>
    <w:rsid w:val="007004EA"/>
    <w:rsid w:val="007007CA"/>
    <w:rsid w:val="00700AA0"/>
    <w:rsid w:val="00700C95"/>
    <w:rsid w:val="00701389"/>
    <w:rsid w:val="007025BC"/>
    <w:rsid w:val="00702AA8"/>
    <w:rsid w:val="00704E89"/>
    <w:rsid w:val="00705BD8"/>
    <w:rsid w:val="007063C1"/>
    <w:rsid w:val="00706760"/>
    <w:rsid w:val="00706C5C"/>
    <w:rsid w:val="00710948"/>
    <w:rsid w:val="00712465"/>
    <w:rsid w:val="0071254F"/>
    <w:rsid w:val="0071312E"/>
    <w:rsid w:val="00716205"/>
    <w:rsid w:val="0071632C"/>
    <w:rsid w:val="007166F0"/>
    <w:rsid w:val="00716F23"/>
    <w:rsid w:val="0072095F"/>
    <w:rsid w:val="00721384"/>
    <w:rsid w:val="0072245E"/>
    <w:rsid w:val="007232C6"/>
    <w:rsid w:val="00723A5F"/>
    <w:rsid w:val="00724810"/>
    <w:rsid w:val="00724E57"/>
    <w:rsid w:val="00724F5F"/>
    <w:rsid w:val="0072627B"/>
    <w:rsid w:val="007265DD"/>
    <w:rsid w:val="00727C8B"/>
    <w:rsid w:val="00730DDB"/>
    <w:rsid w:val="00731D77"/>
    <w:rsid w:val="007321F5"/>
    <w:rsid w:val="0073489D"/>
    <w:rsid w:val="00735C0A"/>
    <w:rsid w:val="00736632"/>
    <w:rsid w:val="0073752F"/>
    <w:rsid w:val="00743CE1"/>
    <w:rsid w:val="00744658"/>
    <w:rsid w:val="00744EBF"/>
    <w:rsid w:val="00744F4D"/>
    <w:rsid w:val="00746C42"/>
    <w:rsid w:val="00746EA3"/>
    <w:rsid w:val="00746F2F"/>
    <w:rsid w:val="007470A0"/>
    <w:rsid w:val="00750351"/>
    <w:rsid w:val="00756780"/>
    <w:rsid w:val="00757B22"/>
    <w:rsid w:val="0076081A"/>
    <w:rsid w:val="0076082D"/>
    <w:rsid w:val="007614DA"/>
    <w:rsid w:val="00763F85"/>
    <w:rsid w:val="00764460"/>
    <w:rsid w:val="00764D1A"/>
    <w:rsid w:val="0076700B"/>
    <w:rsid w:val="0076779A"/>
    <w:rsid w:val="00770F09"/>
    <w:rsid w:val="00773250"/>
    <w:rsid w:val="007732CE"/>
    <w:rsid w:val="0077368A"/>
    <w:rsid w:val="007739FB"/>
    <w:rsid w:val="00775B6C"/>
    <w:rsid w:val="00775D51"/>
    <w:rsid w:val="0077735E"/>
    <w:rsid w:val="007779FD"/>
    <w:rsid w:val="00777AC7"/>
    <w:rsid w:val="0078024D"/>
    <w:rsid w:val="0078087C"/>
    <w:rsid w:val="007808E8"/>
    <w:rsid w:val="0078423E"/>
    <w:rsid w:val="0078689B"/>
    <w:rsid w:val="00791DF1"/>
    <w:rsid w:val="00792777"/>
    <w:rsid w:val="00794E3C"/>
    <w:rsid w:val="00795DD3"/>
    <w:rsid w:val="00797F8E"/>
    <w:rsid w:val="007A344B"/>
    <w:rsid w:val="007A383A"/>
    <w:rsid w:val="007A4613"/>
    <w:rsid w:val="007A47D8"/>
    <w:rsid w:val="007A6733"/>
    <w:rsid w:val="007A74FA"/>
    <w:rsid w:val="007A7BFB"/>
    <w:rsid w:val="007B03AB"/>
    <w:rsid w:val="007B121D"/>
    <w:rsid w:val="007B20EC"/>
    <w:rsid w:val="007B228B"/>
    <w:rsid w:val="007B3AAF"/>
    <w:rsid w:val="007B5C6D"/>
    <w:rsid w:val="007C058B"/>
    <w:rsid w:val="007C1C49"/>
    <w:rsid w:val="007C22A8"/>
    <w:rsid w:val="007C2BA8"/>
    <w:rsid w:val="007C32DA"/>
    <w:rsid w:val="007C5544"/>
    <w:rsid w:val="007D104C"/>
    <w:rsid w:val="007D45CA"/>
    <w:rsid w:val="007D4A7E"/>
    <w:rsid w:val="007D50B8"/>
    <w:rsid w:val="007D618A"/>
    <w:rsid w:val="007E0529"/>
    <w:rsid w:val="007E094E"/>
    <w:rsid w:val="007E1449"/>
    <w:rsid w:val="007E144E"/>
    <w:rsid w:val="007E1D3B"/>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77E0"/>
    <w:rsid w:val="00800165"/>
    <w:rsid w:val="00800D30"/>
    <w:rsid w:val="00802326"/>
    <w:rsid w:val="0080384C"/>
    <w:rsid w:val="00804558"/>
    <w:rsid w:val="008045A6"/>
    <w:rsid w:val="00804933"/>
    <w:rsid w:val="0080521F"/>
    <w:rsid w:val="00805BFB"/>
    <w:rsid w:val="00806B17"/>
    <w:rsid w:val="00806E48"/>
    <w:rsid w:val="00807568"/>
    <w:rsid w:val="008079EE"/>
    <w:rsid w:val="00812811"/>
    <w:rsid w:val="00813281"/>
    <w:rsid w:val="00813ABE"/>
    <w:rsid w:val="00813DAD"/>
    <w:rsid w:val="00816311"/>
    <w:rsid w:val="00816F41"/>
    <w:rsid w:val="00820062"/>
    <w:rsid w:val="0082009B"/>
    <w:rsid w:val="008207BD"/>
    <w:rsid w:val="00820EA5"/>
    <w:rsid w:val="00822AA1"/>
    <w:rsid w:val="00824675"/>
    <w:rsid w:val="00825AD4"/>
    <w:rsid w:val="008262F6"/>
    <w:rsid w:val="008264D3"/>
    <w:rsid w:val="00826D2D"/>
    <w:rsid w:val="008309A2"/>
    <w:rsid w:val="00831D41"/>
    <w:rsid w:val="008328DC"/>
    <w:rsid w:val="00833F8C"/>
    <w:rsid w:val="00834B15"/>
    <w:rsid w:val="00835732"/>
    <w:rsid w:val="0083647B"/>
    <w:rsid w:val="008365C3"/>
    <w:rsid w:val="00837152"/>
    <w:rsid w:val="00841289"/>
    <w:rsid w:val="00841806"/>
    <w:rsid w:val="00841918"/>
    <w:rsid w:val="00844E2E"/>
    <w:rsid w:val="008463DC"/>
    <w:rsid w:val="008477B9"/>
    <w:rsid w:val="00847C13"/>
    <w:rsid w:val="00847C6E"/>
    <w:rsid w:val="00850A21"/>
    <w:rsid w:val="0085176C"/>
    <w:rsid w:val="00854602"/>
    <w:rsid w:val="008548BD"/>
    <w:rsid w:val="008554B6"/>
    <w:rsid w:val="00857D88"/>
    <w:rsid w:val="0086009F"/>
    <w:rsid w:val="008640CE"/>
    <w:rsid w:val="008648F7"/>
    <w:rsid w:val="008657D1"/>
    <w:rsid w:val="00865B6D"/>
    <w:rsid w:val="00867470"/>
    <w:rsid w:val="00867F24"/>
    <w:rsid w:val="00867F2B"/>
    <w:rsid w:val="0087041F"/>
    <w:rsid w:val="00872363"/>
    <w:rsid w:val="008723C3"/>
    <w:rsid w:val="00873D15"/>
    <w:rsid w:val="00874591"/>
    <w:rsid w:val="008757B0"/>
    <w:rsid w:val="00875C2B"/>
    <w:rsid w:val="008763E8"/>
    <w:rsid w:val="00876812"/>
    <w:rsid w:val="00876B2E"/>
    <w:rsid w:val="00877850"/>
    <w:rsid w:val="0087791C"/>
    <w:rsid w:val="00877B2F"/>
    <w:rsid w:val="00881E89"/>
    <w:rsid w:val="008854AD"/>
    <w:rsid w:val="00886546"/>
    <w:rsid w:val="00890025"/>
    <w:rsid w:val="00890AFF"/>
    <w:rsid w:val="008920D1"/>
    <w:rsid w:val="00894428"/>
    <w:rsid w:val="00894AF6"/>
    <w:rsid w:val="00897520"/>
    <w:rsid w:val="008A05DF"/>
    <w:rsid w:val="008A0AC9"/>
    <w:rsid w:val="008A0B45"/>
    <w:rsid w:val="008A42AC"/>
    <w:rsid w:val="008A47B8"/>
    <w:rsid w:val="008A5E16"/>
    <w:rsid w:val="008A642E"/>
    <w:rsid w:val="008A753C"/>
    <w:rsid w:val="008A7B35"/>
    <w:rsid w:val="008A7C6B"/>
    <w:rsid w:val="008B00D8"/>
    <w:rsid w:val="008B1414"/>
    <w:rsid w:val="008B143A"/>
    <w:rsid w:val="008B4312"/>
    <w:rsid w:val="008B4E4F"/>
    <w:rsid w:val="008B7BCE"/>
    <w:rsid w:val="008B7E61"/>
    <w:rsid w:val="008C257A"/>
    <w:rsid w:val="008C4E55"/>
    <w:rsid w:val="008C623C"/>
    <w:rsid w:val="008D1C42"/>
    <w:rsid w:val="008D242C"/>
    <w:rsid w:val="008D25D8"/>
    <w:rsid w:val="008D4BDF"/>
    <w:rsid w:val="008D6C04"/>
    <w:rsid w:val="008D703F"/>
    <w:rsid w:val="008E070F"/>
    <w:rsid w:val="008E0B24"/>
    <w:rsid w:val="008E2D90"/>
    <w:rsid w:val="008E379F"/>
    <w:rsid w:val="008E468D"/>
    <w:rsid w:val="008E4FC0"/>
    <w:rsid w:val="008E5B4B"/>
    <w:rsid w:val="008F0C19"/>
    <w:rsid w:val="008F3ABB"/>
    <w:rsid w:val="008F57CC"/>
    <w:rsid w:val="008F5C0D"/>
    <w:rsid w:val="008F5E03"/>
    <w:rsid w:val="008F6D65"/>
    <w:rsid w:val="008F7B43"/>
    <w:rsid w:val="00900AA8"/>
    <w:rsid w:val="009027CB"/>
    <w:rsid w:val="0090283C"/>
    <w:rsid w:val="00903C98"/>
    <w:rsid w:val="00904485"/>
    <w:rsid w:val="00904B83"/>
    <w:rsid w:val="009058A4"/>
    <w:rsid w:val="0090698E"/>
    <w:rsid w:val="00906E20"/>
    <w:rsid w:val="00907164"/>
    <w:rsid w:val="00907DD6"/>
    <w:rsid w:val="00911F19"/>
    <w:rsid w:val="00913345"/>
    <w:rsid w:val="00913E56"/>
    <w:rsid w:val="009143DB"/>
    <w:rsid w:val="00914809"/>
    <w:rsid w:val="00915C3E"/>
    <w:rsid w:val="009162A8"/>
    <w:rsid w:val="009176FD"/>
    <w:rsid w:val="00926475"/>
    <w:rsid w:val="0092729D"/>
    <w:rsid w:val="00931A0E"/>
    <w:rsid w:val="00931D75"/>
    <w:rsid w:val="00931E1B"/>
    <w:rsid w:val="0093208A"/>
    <w:rsid w:val="00933C4A"/>
    <w:rsid w:val="009344B9"/>
    <w:rsid w:val="00934FB7"/>
    <w:rsid w:val="009379CE"/>
    <w:rsid w:val="00942994"/>
    <w:rsid w:val="00942DD5"/>
    <w:rsid w:val="0094354B"/>
    <w:rsid w:val="00943684"/>
    <w:rsid w:val="00946CC4"/>
    <w:rsid w:val="00950392"/>
    <w:rsid w:val="00951AC1"/>
    <w:rsid w:val="0095231B"/>
    <w:rsid w:val="009526E3"/>
    <w:rsid w:val="00954F6E"/>
    <w:rsid w:val="009558DD"/>
    <w:rsid w:val="009559CC"/>
    <w:rsid w:val="00955A0B"/>
    <w:rsid w:val="00956324"/>
    <w:rsid w:val="00956392"/>
    <w:rsid w:val="009609F0"/>
    <w:rsid w:val="009625CE"/>
    <w:rsid w:val="0096350D"/>
    <w:rsid w:val="009637F3"/>
    <w:rsid w:val="00963C2A"/>
    <w:rsid w:val="009642EE"/>
    <w:rsid w:val="009652D0"/>
    <w:rsid w:val="009667AC"/>
    <w:rsid w:val="0096797E"/>
    <w:rsid w:val="00971820"/>
    <w:rsid w:val="00972C22"/>
    <w:rsid w:val="00973D38"/>
    <w:rsid w:val="00973F5E"/>
    <w:rsid w:val="00975438"/>
    <w:rsid w:val="00975ACE"/>
    <w:rsid w:val="00975EC3"/>
    <w:rsid w:val="00977010"/>
    <w:rsid w:val="00980785"/>
    <w:rsid w:val="00980EDE"/>
    <w:rsid w:val="009817BD"/>
    <w:rsid w:val="00981CF0"/>
    <w:rsid w:val="00982325"/>
    <w:rsid w:val="0098281A"/>
    <w:rsid w:val="0098285E"/>
    <w:rsid w:val="00984423"/>
    <w:rsid w:val="00984961"/>
    <w:rsid w:val="009858A0"/>
    <w:rsid w:val="00986D93"/>
    <w:rsid w:val="009870DB"/>
    <w:rsid w:val="009878CC"/>
    <w:rsid w:val="0099108E"/>
    <w:rsid w:val="009918F1"/>
    <w:rsid w:val="009926CC"/>
    <w:rsid w:val="00994FA8"/>
    <w:rsid w:val="00995444"/>
    <w:rsid w:val="0099577A"/>
    <w:rsid w:val="009967C0"/>
    <w:rsid w:val="00997F19"/>
    <w:rsid w:val="009A3474"/>
    <w:rsid w:val="009A49AF"/>
    <w:rsid w:val="009A5CE8"/>
    <w:rsid w:val="009A6057"/>
    <w:rsid w:val="009B22C4"/>
    <w:rsid w:val="009B2A22"/>
    <w:rsid w:val="009B3C26"/>
    <w:rsid w:val="009B43B4"/>
    <w:rsid w:val="009B52EF"/>
    <w:rsid w:val="009B6955"/>
    <w:rsid w:val="009B743B"/>
    <w:rsid w:val="009B78B3"/>
    <w:rsid w:val="009B7EEB"/>
    <w:rsid w:val="009C066A"/>
    <w:rsid w:val="009C082C"/>
    <w:rsid w:val="009C102F"/>
    <w:rsid w:val="009C16C9"/>
    <w:rsid w:val="009C323B"/>
    <w:rsid w:val="009C3380"/>
    <w:rsid w:val="009D005A"/>
    <w:rsid w:val="009D1F7A"/>
    <w:rsid w:val="009D278A"/>
    <w:rsid w:val="009D3C5E"/>
    <w:rsid w:val="009D5D74"/>
    <w:rsid w:val="009D66B7"/>
    <w:rsid w:val="009D6826"/>
    <w:rsid w:val="009D7652"/>
    <w:rsid w:val="009D7B97"/>
    <w:rsid w:val="009E0849"/>
    <w:rsid w:val="009E2C0E"/>
    <w:rsid w:val="009E346E"/>
    <w:rsid w:val="009E489B"/>
    <w:rsid w:val="009E4F11"/>
    <w:rsid w:val="009E551B"/>
    <w:rsid w:val="009E5B01"/>
    <w:rsid w:val="009E608A"/>
    <w:rsid w:val="009E6B35"/>
    <w:rsid w:val="009E75CB"/>
    <w:rsid w:val="009F2106"/>
    <w:rsid w:val="009F6F53"/>
    <w:rsid w:val="009F7D67"/>
    <w:rsid w:val="00A007A5"/>
    <w:rsid w:val="00A01495"/>
    <w:rsid w:val="00A02835"/>
    <w:rsid w:val="00A029E2"/>
    <w:rsid w:val="00A05321"/>
    <w:rsid w:val="00A10E1C"/>
    <w:rsid w:val="00A11DC9"/>
    <w:rsid w:val="00A13146"/>
    <w:rsid w:val="00A143B9"/>
    <w:rsid w:val="00A1479C"/>
    <w:rsid w:val="00A1599F"/>
    <w:rsid w:val="00A1749C"/>
    <w:rsid w:val="00A1795F"/>
    <w:rsid w:val="00A209A6"/>
    <w:rsid w:val="00A21745"/>
    <w:rsid w:val="00A25046"/>
    <w:rsid w:val="00A26D9B"/>
    <w:rsid w:val="00A27244"/>
    <w:rsid w:val="00A30AA8"/>
    <w:rsid w:val="00A31993"/>
    <w:rsid w:val="00A32638"/>
    <w:rsid w:val="00A341A2"/>
    <w:rsid w:val="00A37D35"/>
    <w:rsid w:val="00A42426"/>
    <w:rsid w:val="00A4353B"/>
    <w:rsid w:val="00A44001"/>
    <w:rsid w:val="00A46A52"/>
    <w:rsid w:val="00A470A8"/>
    <w:rsid w:val="00A47707"/>
    <w:rsid w:val="00A50F2B"/>
    <w:rsid w:val="00A5398B"/>
    <w:rsid w:val="00A55AFB"/>
    <w:rsid w:val="00A55C89"/>
    <w:rsid w:val="00A60BD2"/>
    <w:rsid w:val="00A618A4"/>
    <w:rsid w:val="00A61FFB"/>
    <w:rsid w:val="00A62F45"/>
    <w:rsid w:val="00A636FF"/>
    <w:rsid w:val="00A63826"/>
    <w:rsid w:val="00A63BF4"/>
    <w:rsid w:val="00A6522F"/>
    <w:rsid w:val="00A665C2"/>
    <w:rsid w:val="00A66F93"/>
    <w:rsid w:val="00A70CD4"/>
    <w:rsid w:val="00A71069"/>
    <w:rsid w:val="00A73AA1"/>
    <w:rsid w:val="00A73DBF"/>
    <w:rsid w:val="00A73DDD"/>
    <w:rsid w:val="00A748B2"/>
    <w:rsid w:val="00A75DFE"/>
    <w:rsid w:val="00A805C5"/>
    <w:rsid w:val="00A83306"/>
    <w:rsid w:val="00A836E5"/>
    <w:rsid w:val="00A84FC2"/>
    <w:rsid w:val="00A85025"/>
    <w:rsid w:val="00A85A26"/>
    <w:rsid w:val="00A86281"/>
    <w:rsid w:val="00A9242B"/>
    <w:rsid w:val="00A9453E"/>
    <w:rsid w:val="00A94F0E"/>
    <w:rsid w:val="00A95B1F"/>
    <w:rsid w:val="00A9613F"/>
    <w:rsid w:val="00A97BD0"/>
    <w:rsid w:val="00AA0BA8"/>
    <w:rsid w:val="00AA18B6"/>
    <w:rsid w:val="00AA2EAF"/>
    <w:rsid w:val="00AA3518"/>
    <w:rsid w:val="00AA3915"/>
    <w:rsid w:val="00AA531C"/>
    <w:rsid w:val="00AA54FA"/>
    <w:rsid w:val="00AA75AC"/>
    <w:rsid w:val="00AA79C7"/>
    <w:rsid w:val="00AA7CD3"/>
    <w:rsid w:val="00AA7D24"/>
    <w:rsid w:val="00AB07AE"/>
    <w:rsid w:val="00AB19B3"/>
    <w:rsid w:val="00AB1F3E"/>
    <w:rsid w:val="00AB3CFA"/>
    <w:rsid w:val="00AB6C90"/>
    <w:rsid w:val="00AB6FEB"/>
    <w:rsid w:val="00AB7432"/>
    <w:rsid w:val="00AC1238"/>
    <w:rsid w:val="00AC1C2A"/>
    <w:rsid w:val="00AC2478"/>
    <w:rsid w:val="00AC25CE"/>
    <w:rsid w:val="00AC33BD"/>
    <w:rsid w:val="00AC4D4D"/>
    <w:rsid w:val="00AC4E04"/>
    <w:rsid w:val="00AC4E4D"/>
    <w:rsid w:val="00AC5128"/>
    <w:rsid w:val="00AC6FD1"/>
    <w:rsid w:val="00AD1439"/>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1EA2"/>
    <w:rsid w:val="00AF2C7B"/>
    <w:rsid w:val="00AF2FC3"/>
    <w:rsid w:val="00AF39EF"/>
    <w:rsid w:val="00AF3B07"/>
    <w:rsid w:val="00AF582B"/>
    <w:rsid w:val="00AF6954"/>
    <w:rsid w:val="00AF7BDE"/>
    <w:rsid w:val="00AF7D83"/>
    <w:rsid w:val="00B00597"/>
    <w:rsid w:val="00B011F3"/>
    <w:rsid w:val="00B01C42"/>
    <w:rsid w:val="00B02079"/>
    <w:rsid w:val="00B04BAE"/>
    <w:rsid w:val="00B050A8"/>
    <w:rsid w:val="00B0617D"/>
    <w:rsid w:val="00B06933"/>
    <w:rsid w:val="00B06E9D"/>
    <w:rsid w:val="00B07E2B"/>
    <w:rsid w:val="00B10490"/>
    <w:rsid w:val="00B10D59"/>
    <w:rsid w:val="00B1223F"/>
    <w:rsid w:val="00B12678"/>
    <w:rsid w:val="00B12DF7"/>
    <w:rsid w:val="00B13F51"/>
    <w:rsid w:val="00B14C1B"/>
    <w:rsid w:val="00B14DB7"/>
    <w:rsid w:val="00B152A2"/>
    <w:rsid w:val="00B15F6D"/>
    <w:rsid w:val="00B17B3E"/>
    <w:rsid w:val="00B21034"/>
    <w:rsid w:val="00B2131D"/>
    <w:rsid w:val="00B23C8D"/>
    <w:rsid w:val="00B24CE4"/>
    <w:rsid w:val="00B24FB8"/>
    <w:rsid w:val="00B24FC4"/>
    <w:rsid w:val="00B251E2"/>
    <w:rsid w:val="00B2617B"/>
    <w:rsid w:val="00B27961"/>
    <w:rsid w:val="00B32501"/>
    <w:rsid w:val="00B3492E"/>
    <w:rsid w:val="00B34B07"/>
    <w:rsid w:val="00B37A9D"/>
    <w:rsid w:val="00B4029F"/>
    <w:rsid w:val="00B40E7C"/>
    <w:rsid w:val="00B43416"/>
    <w:rsid w:val="00B442F5"/>
    <w:rsid w:val="00B44469"/>
    <w:rsid w:val="00B44E20"/>
    <w:rsid w:val="00B45203"/>
    <w:rsid w:val="00B4604D"/>
    <w:rsid w:val="00B462A6"/>
    <w:rsid w:val="00B51397"/>
    <w:rsid w:val="00B51AF6"/>
    <w:rsid w:val="00B51D09"/>
    <w:rsid w:val="00B52627"/>
    <w:rsid w:val="00B52958"/>
    <w:rsid w:val="00B529FC"/>
    <w:rsid w:val="00B54A60"/>
    <w:rsid w:val="00B57141"/>
    <w:rsid w:val="00B6210D"/>
    <w:rsid w:val="00B623A5"/>
    <w:rsid w:val="00B63CD2"/>
    <w:rsid w:val="00B64C68"/>
    <w:rsid w:val="00B64FDE"/>
    <w:rsid w:val="00B65655"/>
    <w:rsid w:val="00B66D88"/>
    <w:rsid w:val="00B67D19"/>
    <w:rsid w:val="00B715AA"/>
    <w:rsid w:val="00B75249"/>
    <w:rsid w:val="00B768C2"/>
    <w:rsid w:val="00B76B69"/>
    <w:rsid w:val="00B76E23"/>
    <w:rsid w:val="00B76F74"/>
    <w:rsid w:val="00B7773F"/>
    <w:rsid w:val="00B77765"/>
    <w:rsid w:val="00B83478"/>
    <w:rsid w:val="00B84990"/>
    <w:rsid w:val="00B874D2"/>
    <w:rsid w:val="00B87525"/>
    <w:rsid w:val="00B87C4F"/>
    <w:rsid w:val="00B90533"/>
    <w:rsid w:val="00B92EC1"/>
    <w:rsid w:val="00B9371F"/>
    <w:rsid w:val="00B93A0A"/>
    <w:rsid w:val="00B93C4C"/>
    <w:rsid w:val="00B9558E"/>
    <w:rsid w:val="00B95B47"/>
    <w:rsid w:val="00B95B5B"/>
    <w:rsid w:val="00B976F9"/>
    <w:rsid w:val="00B97A79"/>
    <w:rsid w:val="00BA1F81"/>
    <w:rsid w:val="00BA2064"/>
    <w:rsid w:val="00BA27A5"/>
    <w:rsid w:val="00BA6836"/>
    <w:rsid w:val="00BA6D02"/>
    <w:rsid w:val="00BA7A4E"/>
    <w:rsid w:val="00BB034E"/>
    <w:rsid w:val="00BB18DF"/>
    <w:rsid w:val="00BB2746"/>
    <w:rsid w:val="00BB3577"/>
    <w:rsid w:val="00BB4664"/>
    <w:rsid w:val="00BB4EC7"/>
    <w:rsid w:val="00BB56C5"/>
    <w:rsid w:val="00BB5857"/>
    <w:rsid w:val="00BB62F7"/>
    <w:rsid w:val="00BC0A7E"/>
    <w:rsid w:val="00BC16EA"/>
    <w:rsid w:val="00BC1E97"/>
    <w:rsid w:val="00BC3396"/>
    <w:rsid w:val="00BC37D4"/>
    <w:rsid w:val="00BC41B7"/>
    <w:rsid w:val="00BC73D4"/>
    <w:rsid w:val="00BC78D4"/>
    <w:rsid w:val="00BD11D8"/>
    <w:rsid w:val="00BD36FD"/>
    <w:rsid w:val="00BD5044"/>
    <w:rsid w:val="00BD527C"/>
    <w:rsid w:val="00BD6D09"/>
    <w:rsid w:val="00BD71B8"/>
    <w:rsid w:val="00BD7F4C"/>
    <w:rsid w:val="00BE381B"/>
    <w:rsid w:val="00BE65E4"/>
    <w:rsid w:val="00BE7FA1"/>
    <w:rsid w:val="00BF1747"/>
    <w:rsid w:val="00BF1B37"/>
    <w:rsid w:val="00BF3A30"/>
    <w:rsid w:val="00BF57FB"/>
    <w:rsid w:val="00C01E57"/>
    <w:rsid w:val="00C02C42"/>
    <w:rsid w:val="00C0316B"/>
    <w:rsid w:val="00C0434F"/>
    <w:rsid w:val="00C05E87"/>
    <w:rsid w:val="00C10798"/>
    <w:rsid w:val="00C10AAC"/>
    <w:rsid w:val="00C11BA7"/>
    <w:rsid w:val="00C11E87"/>
    <w:rsid w:val="00C13CE1"/>
    <w:rsid w:val="00C143B0"/>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896"/>
    <w:rsid w:val="00C26A9B"/>
    <w:rsid w:val="00C26C7D"/>
    <w:rsid w:val="00C30392"/>
    <w:rsid w:val="00C30F77"/>
    <w:rsid w:val="00C31DD3"/>
    <w:rsid w:val="00C32855"/>
    <w:rsid w:val="00C332B2"/>
    <w:rsid w:val="00C34064"/>
    <w:rsid w:val="00C35DC2"/>
    <w:rsid w:val="00C379F0"/>
    <w:rsid w:val="00C41963"/>
    <w:rsid w:val="00C41BC1"/>
    <w:rsid w:val="00C41F44"/>
    <w:rsid w:val="00C427A5"/>
    <w:rsid w:val="00C442EF"/>
    <w:rsid w:val="00C445EA"/>
    <w:rsid w:val="00C44D00"/>
    <w:rsid w:val="00C451D6"/>
    <w:rsid w:val="00C45579"/>
    <w:rsid w:val="00C45861"/>
    <w:rsid w:val="00C45F8D"/>
    <w:rsid w:val="00C47242"/>
    <w:rsid w:val="00C5139B"/>
    <w:rsid w:val="00C51526"/>
    <w:rsid w:val="00C51FAE"/>
    <w:rsid w:val="00C53AE0"/>
    <w:rsid w:val="00C540CD"/>
    <w:rsid w:val="00C547E7"/>
    <w:rsid w:val="00C54C69"/>
    <w:rsid w:val="00C55554"/>
    <w:rsid w:val="00C566B3"/>
    <w:rsid w:val="00C56860"/>
    <w:rsid w:val="00C634EB"/>
    <w:rsid w:val="00C645DC"/>
    <w:rsid w:val="00C660C7"/>
    <w:rsid w:val="00C660ED"/>
    <w:rsid w:val="00C66F1F"/>
    <w:rsid w:val="00C66FC9"/>
    <w:rsid w:val="00C710F1"/>
    <w:rsid w:val="00C71B83"/>
    <w:rsid w:val="00C72B6B"/>
    <w:rsid w:val="00C73CE5"/>
    <w:rsid w:val="00C74729"/>
    <w:rsid w:val="00C763A7"/>
    <w:rsid w:val="00C764EE"/>
    <w:rsid w:val="00C76D26"/>
    <w:rsid w:val="00C80BBD"/>
    <w:rsid w:val="00C814B4"/>
    <w:rsid w:val="00C83DC9"/>
    <w:rsid w:val="00C86525"/>
    <w:rsid w:val="00C8688F"/>
    <w:rsid w:val="00C91BAD"/>
    <w:rsid w:val="00C91C83"/>
    <w:rsid w:val="00C9321B"/>
    <w:rsid w:val="00C93269"/>
    <w:rsid w:val="00C951C2"/>
    <w:rsid w:val="00C96193"/>
    <w:rsid w:val="00C97D1B"/>
    <w:rsid w:val="00CA08FD"/>
    <w:rsid w:val="00CA2911"/>
    <w:rsid w:val="00CA3393"/>
    <w:rsid w:val="00CA53FD"/>
    <w:rsid w:val="00CA5D70"/>
    <w:rsid w:val="00CB1BD2"/>
    <w:rsid w:val="00CB33D2"/>
    <w:rsid w:val="00CB59D3"/>
    <w:rsid w:val="00CB5B43"/>
    <w:rsid w:val="00CB684F"/>
    <w:rsid w:val="00CB7768"/>
    <w:rsid w:val="00CC0B37"/>
    <w:rsid w:val="00CC1292"/>
    <w:rsid w:val="00CC1A31"/>
    <w:rsid w:val="00CC1A38"/>
    <w:rsid w:val="00CC30C6"/>
    <w:rsid w:val="00CC3C9C"/>
    <w:rsid w:val="00CC3E9B"/>
    <w:rsid w:val="00CC421B"/>
    <w:rsid w:val="00CC4A54"/>
    <w:rsid w:val="00CC5EE6"/>
    <w:rsid w:val="00CC679B"/>
    <w:rsid w:val="00CC6DFF"/>
    <w:rsid w:val="00CD158E"/>
    <w:rsid w:val="00CD1FFF"/>
    <w:rsid w:val="00CD469A"/>
    <w:rsid w:val="00CD4796"/>
    <w:rsid w:val="00CD5DFA"/>
    <w:rsid w:val="00CD682E"/>
    <w:rsid w:val="00CE0494"/>
    <w:rsid w:val="00CE04BE"/>
    <w:rsid w:val="00CE2AA1"/>
    <w:rsid w:val="00CE42E6"/>
    <w:rsid w:val="00CE5513"/>
    <w:rsid w:val="00CF2C4F"/>
    <w:rsid w:val="00CF2D21"/>
    <w:rsid w:val="00CF4E23"/>
    <w:rsid w:val="00CF5713"/>
    <w:rsid w:val="00CF5795"/>
    <w:rsid w:val="00CF6E29"/>
    <w:rsid w:val="00CF71D0"/>
    <w:rsid w:val="00CF74E2"/>
    <w:rsid w:val="00CF7C23"/>
    <w:rsid w:val="00CF7F9C"/>
    <w:rsid w:val="00D006E3"/>
    <w:rsid w:val="00D00C40"/>
    <w:rsid w:val="00D0318B"/>
    <w:rsid w:val="00D03CB4"/>
    <w:rsid w:val="00D04F25"/>
    <w:rsid w:val="00D054C1"/>
    <w:rsid w:val="00D061BE"/>
    <w:rsid w:val="00D102DE"/>
    <w:rsid w:val="00D1083A"/>
    <w:rsid w:val="00D10B3B"/>
    <w:rsid w:val="00D11982"/>
    <w:rsid w:val="00D12266"/>
    <w:rsid w:val="00D12A85"/>
    <w:rsid w:val="00D13EF2"/>
    <w:rsid w:val="00D149EC"/>
    <w:rsid w:val="00D155CD"/>
    <w:rsid w:val="00D1581F"/>
    <w:rsid w:val="00D15875"/>
    <w:rsid w:val="00D1597F"/>
    <w:rsid w:val="00D21A9E"/>
    <w:rsid w:val="00D220AE"/>
    <w:rsid w:val="00D220D7"/>
    <w:rsid w:val="00D25505"/>
    <w:rsid w:val="00D26CA8"/>
    <w:rsid w:val="00D320D9"/>
    <w:rsid w:val="00D33C3E"/>
    <w:rsid w:val="00D33FF6"/>
    <w:rsid w:val="00D346FC"/>
    <w:rsid w:val="00D35627"/>
    <w:rsid w:val="00D362D2"/>
    <w:rsid w:val="00D3684A"/>
    <w:rsid w:val="00D3727E"/>
    <w:rsid w:val="00D378D3"/>
    <w:rsid w:val="00D40149"/>
    <w:rsid w:val="00D40853"/>
    <w:rsid w:val="00D414FC"/>
    <w:rsid w:val="00D41A82"/>
    <w:rsid w:val="00D423AC"/>
    <w:rsid w:val="00D4262A"/>
    <w:rsid w:val="00D43AA7"/>
    <w:rsid w:val="00D44BA1"/>
    <w:rsid w:val="00D47866"/>
    <w:rsid w:val="00D5008B"/>
    <w:rsid w:val="00D500AE"/>
    <w:rsid w:val="00D5032A"/>
    <w:rsid w:val="00D536FE"/>
    <w:rsid w:val="00D5594F"/>
    <w:rsid w:val="00D56882"/>
    <w:rsid w:val="00D571D0"/>
    <w:rsid w:val="00D60042"/>
    <w:rsid w:val="00D603F3"/>
    <w:rsid w:val="00D61B43"/>
    <w:rsid w:val="00D644D6"/>
    <w:rsid w:val="00D656DC"/>
    <w:rsid w:val="00D66428"/>
    <w:rsid w:val="00D679F5"/>
    <w:rsid w:val="00D7052F"/>
    <w:rsid w:val="00D706B8"/>
    <w:rsid w:val="00D7074B"/>
    <w:rsid w:val="00D7386C"/>
    <w:rsid w:val="00D73DC7"/>
    <w:rsid w:val="00D7619F"/>
    <w:rsid w:val="00D803B2"/>
    <w:rsid w:val="00D82630"/>
    <w:rsid w:val="00D82E37"/>
    <w:rsid w:val="00D835A4"/>
    <w:rsid w:val="00D87763"/>
    <w:rsid w:val="00D90AA1"/>
    <w:rsid w:val="00D9158F"/>
    <w:rsid w:val="00D9362C"/>
    <w:rsid w:val="00D93B72"/>
    <w:rsid w:val="00D97347"/>
    <w:rsid w:val="00D97823"/>
    <w:rsid w:val="00DA1667"/>
    <w:rsid w:val="00DA17B2"/>
    <w:rsid w:val="00DA1FC9"/>
    <w:rsid w:val="00DA21C6"/>
    <w:rsid w:val="00DA3F2F"/>
    <w:rsid w:val="00DA6BD7"/>
    <w:rsid w:val="00DA6F97"/>
    <w:rsid w:val="00DB07B5"/>
    <w:rsid w:val="00DB0AD9"/>
    <w:rsid w:val="00DB1D9D"/>
    <w:rsid w:val="00DB2372"/>
    <w:rsid w:val="00DB369A"/>
    <w:rsid w:val="00DB5093"/>
    <w:rsid w:val="00DB5147"/>
    <w:rsid w:val="00DC0312"/>
    <w:rsid w:val="00DC1319"/>
    <w:rsid w:val="00DC1627"/>
    <w:rsid w:val="00DC1D78"/>
    <w:rsid w:val="00DC283B"/>
    <w:rsid w:val="00DC48F8"/>
    <w:rsid w:val="00DC4C3A"/>
    <w:rsid w:val="00DC60DC"/>
    <w:rsid w:val="00DC7801"/>
    <w:rsid w:val="00DD0AFD"/>
    <w:rsid w:val="00DD12B7"/>
    <w:rsid w:val="00DD1BBA"/>
    <w:rsid w:val="00DD1F31"/>
    <w:rsid w:val="00DD2092"/>
    <w:rsid w:val="00DD4674"/>
    <w:rsid w:val="00DD6D57"/>
    <w:rsid w:val="00DD7E27"/>
    <w:rsid w:val="00DE305F"/>
    <w:rsid w:val="00DE513E"/>
    <w:rsid w:val="00DE5EDC"/>
    <w:rsid w:val="00DE6455"/>
    <w:rsid w:val="00DE6E25"/>
    <w:rsid w:val="00DE7603"/>
    <w:rsid w:val="00DE7837"/>
    <w:rsid w:val="00DE78B3"/>
    <w:rsid w:val="00DE79ED"/>
    <w:rsid w:val="00DE7A3A"/>
    <w:rsid w:val="00DE7F5A"/>
    <w:rsid w:val="00DF0224"/>
    <w:rsid w:val="00DF19A4"/>
    <w:rsid w:val="00DF2105"/>
    <w:rsid w:val="00DF2D7F"/>
    <w:rsid w:val="00DF3046"/>
    <w:rsid w:val="00DF4A35"/>
    <w:rsid w:val="00DF766F"/>
    <w:rsid w:val="00E0182B"/>
    <w:rsid w:val="00E02FFA"/>
    <w:rsid w:val="00E04C7D"/>
    <w:rsid w:val="00E0544D"/>
    <w:rsid w:val="00E063CD"/>
    <w:rsid w:val="00E1035F"/>
    <w:rsid w:val="00E10573"/>
    <w:rsid w:val="00E1139E"/>
    <w:rsid w:val="00E117DB"/>
    <w:rsid w:val="00E1353F"/>
    <w:rsid w:val="00E148A4"/>
    <w:rsid w:val="00E15957"/>
    <w:rsid w:val="00E166B2"/>
    <w:rsid w:val="00E20026"/>
    <w:rsid w:val="00E208A1"/>
    <w:rsid w:val="00E2406B"/>
    <w:rsid w:val="00E24175"/>
    <w:rsid w:val="00E241CF"/>
    <w:rsid w:val="00E309E5"/>
    <w:rsid w:val="00E316A0"/>
    <w:rsid w:val="00E31B0B"/>
    <w:rsid w:val="00E34474"/>
    <w:rsid w:val="00E34BDE"/>
    <w:rsid w:val="00E34E8D"/>
    <w:rsid w:val="00E3589A"/>
    <w:rsid w:val="00E36A4B"/>
    <w:rsid w:val="00E36B76"/>
    <w:rsid w:val="00E41CD3"/>
    <w:rsid w:val="00E41E4D"/>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EEB"/>
    <w:rsid w:val="00E6262C"/>
    <w:rsid w:val="00E645E6"/>
    <w:rsid w:val="00E65157"/>
    <w:rsid w:val="00E659D2"/>
    <w:rsid w:val="00E6611A"/>
    <w:rsid w:val="00E662B1"/>
    <w:rsid w:val="00E672DD"/>
    <w:rsid w:val="00E67C21"/>
    <w:rsid w:val="00E67FC1"/>
    <w:rsid w:val="00E71286"/>
    <w:rsid w:val="00E72668"/>
    <w:rsid w:val="00E7343E"/>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0A4"/>
    <w:rsid w:val="00E92564"/>
    <w:rsid w:val="00E92AAE"/>
    <w:rsid w:val="00E9601D"/>
    <w:rsid w:val="00E9654F"/>
    <w:rsid w:val="00E96CA3"/>
    <w:rsid w:val="00E96E24"/>
    <w:rsid w:val="00EA03ED"/>
    <w:rsid w:val="00EA25B9"/>
    <w:rsid w:val="00EA3309"/>
    <w:rsid w:val="00EA511A"/>
    <w:rsid w:val="00EA5DC5"/>
    <w:rsid w:val="00EB09D3"/>
    <w:rsid w:val="00EB0DF1"/>
    <w:rsid w:val="00EB50F1"/>
    <w:rsid w:val="00EB615D"/>
    <w:rsid w:val="00EC2126"/>
    <w:rsid w:val="00EC4729"/>
    <w:rsid w:val="00EC4EFB"/>
    <w:rsid w:val="00EC5FDF"/>
    <w:rsid w:val="00EC702D"/>
    <w:rsid w:val="00EC7187"/>
    <w:rsid w:val="00EC73F9"/>
    <w:rsid w:val="00ED0523"/>
    <w:rsid w:val="00ED0E08"/>
    <w:rsid w:val="00ED1411"/>
    <w:rsid w:val="00ED173F"/>
    <w:rsid w:val="00ED2D44"/>
    <w:rsid w:val="00ED2DA4"/>
    <w:rsid w:val="00ED3D5B"/>
    <w:rsid w:val="00ED4C18"/>
    <w:rsid w:val="00ED4EE5"/>
    <w:rsid w:val="00ED4F41"/>
    <w:rsid w:val="00ED6CFA"/>
    <w:rsid w:val="00ED70FD"/>
    <w:rsid w:val="00EE078C"/>
    <w:rsid w:val="00EE3650"/>
    <w:rsid w:val="00EE3B84"/>
    <w:rsid w:val="00EE733A"/>
    <w:rsid w:val="00EE768F"/>
    <w:rsid w:val="00EE7D57"/>
    <w:rsid w:val="00EF13C3"/>
    <w:rsid w:val="00EF68D8"/>
    <w:rsid w:val="00EF6B42"/>
    <w:rsid w:val="00EF6B93"/>
    <w:rsid w:val="00EF7107"/>
    <w:rsid w:val="00EF7D70"/>
    <w:rsid w:val="00F007F9"/>
    <w:rsid w:val="00F009BF"/>
    <w:rsid w:val="00F00DE5"/>
    <w:rsid w:val="00F04002"/>
    <w:rsid w:val="00F0449B"/>
    <w:rsid w:val="00F044F1"/>
    <w:rsid w:val="00F066DD"/>
    <w:rsid w:val="00F114E8"/>
    <w:rsid w:val="00F143B0"/>
    <w:rsid w:val="00F14B5C"/>
    <w:rsid w:val="00F14D70"/>
    <w:rsid w:val="00F15224"/>
    <w:rsid w:val="00F15D56"/>
    <w:rsid w:val="00F17C02"/>
    <w:rsid w:val="00F17D71"/>
    <w:rsid w:val="00F17F55"/>
    <w:rsid w:val="00F20873"/>
    <w:rsid w:val="00F2177B"/>
    <w:rsid w:val="00F248E4"/>
    <w:rsid w:val="00F2493A"/>
    <w:rsid w:val="00F25985"/>
    <w:rsid w:val="00F26652"/>
    <w:rsid w:val="00F26F45"/>
    <w:rsid w:val="00F27B54"/>
    <w:rsid w:val="00F30001"/>
    <w:rsid w:val="00F31A27"/>
    <w:rsid w:val="00F3237E"/>
    <w:rsid w:val="00F32C99"/>
    <w:rsid w:val="00F34F17"/>
    <w:rsid w:val="00F35D9A"/>
    <w:rsid w:val="00F360C7"/>
    <w:rsid w:val="00F36978"/>
    <w:rsid w:val="00F404BA"/>
    <w:rsid w:val="00F407C7"/>
    <w:rsid w:val="00F40973"/>
    <w:rsid w:val="00F41D65"/>
    <w:rsid w:val="00F42AD6"/>
    <w:rsid w:val="00F45C95"/>
    <w:rsid w:val="00F4611E"/>
    <w:rsid w:val="00F477ED"/>
    <w:rsid w:val="00F479FD"/>
    <w:rsid w:val="00F47CF5"/>
    <w:rsid w:val="00F50398"/>
    <w:rsid w:val="00F507D3"/>
    <w:rsid w:val="00F50D09"/>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0F1"/>
    <w:rsid w:val="00F71179"/>
    <w:rsid w:val="00F7193D"/>
    <w:rsid w:val="00F71953"/>
    <w:rsid w:val="00F71ADA"/>
    <w:rsid w:val="00F72559"/>
    <w:rsid w:val="00F72885"/>
    <w:rsid w:val="00F74C38"/>
    <w:rsid w:val="00F75122"/>
    <w:rsid w:val="00F75D23"/>
    <w:rsid w:val="00F7627B"/>
    <w:rsid w:val="00F770AC"/>
    <w:rsid w:val="00F776B0"/>
    <w:rsid w:val="00F779FD"/>
    <w:rsid w:val="00F77BA4"/>
    <w:rsid w:val="00F80613"/>
    <w:rsid w:val="00F80BEB"/>
    <w:rsid w:val="00F81545"/>
    <w:rsid w:val="00F8294C"/>
    <w:rsid w:val="00F86FB3"/>
    <w:rsid w:val="00F871CB"/>
    <w:rsid w:val="00F905C1"/>
    <w:rsid w:val="00F9214D"/>
    <w:rsid w:val="00F921B3"/>
    <w:rsid w:val="00F92E62"/>
    <w:rsid w:val="00F934A0"/>
    <w:rsid w:val="00F934D2"/>
    <w:rsid w:val="00F95474"/>
    <w:rsid w:val="00F96C9F"/>
    <w:rsid w:val="00FA00D5"/>
    <w:rsid w:val="00FA081A"/>
    <w:rsid w:val="00FA0FEB"/>
    <w:rsid w:val="00FA1568"/>
    <w:rsid w:val="00FA19BB"/>
    <w:rsid w:val="00FA2088"/>
    <w:rsid w:val="00FA2A8E"/>
    <w:rsid w:val="00FA3376"/>
    <w:rsid w:val="00FA3B17"/>
    <w:rsid w:val="00FA7A4A"/>
    <w:rsid w:val="00FA7B14"/>
    <w:rsid w:val="00FB0BA3"/>
    <w:rsid w:val="00FB0C26"/>
    <w:rsid w:val="00FB2FC5"/>
    <w:rsid w:val="00FB5B77"/>
    <w:rsid w:val="00FB6121"/>
    <w:rsid w:val="00FB6976"/>
    <w:rsid w:val="00FB7533"/>
    <w:rsid w:val="00FC3AEA"/>
    <w:rsid w:val="00FC4373"/>
    <w:rsid w:val="00FC4764"/>
    <w:rsid w:val="00FC4E38"/>
    <w:rsid w:val="00FD0C4A"/>
    <w:rsid w:val="00FD1377"/>
    <w:rsid w:val="00FD2584"/>
    <w:rsid w:val="00FD35B3"/>
    <w:rsid w:val="00FD3F5F"/>
    <w:rsid w:val="00FD4823"/>
    <w:rsid w:val="00FD6CD9"/>
    <w:rsid w:val="00FD7E43"/>
    <w:rsid w:val="00FE23E6"/>
    <w:rsid w:val="00FE4831"/>
    <w:rsid w:val="00FE4BEB"/>
    <w:rsid w:val="00FE5FB2"/>
    <w:rsid w:val="00FE6474"/>
    <w:rsid w:val="00FE7704"/>
    <w:rsid w:val="00FF133F"/>
    <w:rsid w:val="00FF188F"/>
    <w:rsid w:val="00FF3DE5"/>
    <w:rsid w:val="00FF42DE"/>
    <w:rsid w:val="00FF544D"/>
    <w:rsid w:val="00FF6469"/>
    <w:rsid w:val="00FF68C5"/>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 w:type="paragraph" w:customStyle="1" w:styleId="pf0">
    <w:name w:val="pf0"/>
    <w:basedOn w:val="Normal"/>
    <w:rsid w:val="00933C4A"/>
    <w:pPr>
      <w:widowControl/>
      <w:autoSpaceDE/>
      <w:autoSpaceDN/>
      <w:spacing w:before="100" w:beforeAutospacing="1" w:after="100" w:afterAutospacing="1"/>
    </w:pPr>
    <w:rPr>
      <w:sz w:val="24"/>
      <w:szCs w:val="24"/>
    </w:rPr>
  </w:style>
  <w:style w:type="character" w:customStyle="1" w:styleId="cf01">
    <w:name w:val="cf01"/>
    <w:basedOn w:val="DefaultParagraphFont"/>
    <w:rsid w:val="00933C4A"/>
    <w:rPr>
      <w:rFonts w:ascii="Segoe UI" w:hAnsi="Segoe UI" w:cs="Segoe UI" w:hint="default"/>
      <w:i/>
      <w:iCs/>
      <w:sz w:val="18"/>
      <w:szCs w:val="18"/>
    </w:rPr>
  </w:style>
  <w:style w:type="character" w:styleId="Emphasis">
    <w:name w:val="Emphasis"/>
    <w:basedOn w:val="DefaultParagraphFont"/>
    <w:uiPriority w:val="20"/>
    <w:qFormat/>
    <w:rsid w:val="00955A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22167899">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h.valentine@maine.gov" TargetMode="External"/><Relationship Id="rId18" Type="http://schemas.openxmlformats.org/officeDocument/2006/relationships/hyperlink" Target="https://legislature.maine.gov/statutes/7/title7sec320-K.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ine.gov/dafs/bbm/procurementservices/vendors/pqvl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20" TargetMode="Externa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s://www.appraisalfoundation.org/imis/TAF/Standards/Appraisal_Standards/Uniform_Standards_of_Professional_Appraisal_Practice/TAF/USPAP.aspx?hkey=a6420a67-dbfa-41b3-9878-fac35923d2a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roposals@maine.gov"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mailto:Proposals@maine.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ainelegislature.org/legis/statutes/1/title1sec4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www.maine.gov/dafs/bbm/procurementservices/vendors/pqv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customXml/itemProps2.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4.xml><?xml version="1.0" encoding="utf-8"?>
<ds:datastoreItem xmlns:ds="http://schemas.openxmlformats.org/officeDocument/2006/customXml" ds:itemID="{CA1E6F1F-273A-4DC8-A03D-CF0C7FD4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4910</Words>
  <Characters>29411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34253</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Kendall, Lindsey</cp:lastModifiedBy>
  <cp:revision>2</cp:revision>
  <cp:lastPrinted>2018-02-28T17:44:00Z</cp:lastPrinted>
  <dcterms:created xsi:type="dcterms:W3CDTF">2023-10-20T16:41:00Z</dcterms:created>
  <dcterms:modified xsi:type="dcterms:W3CDTF">2023-10-20T16:41:00Z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GrammarlyDocumentId">
    <vt:lpwstr>ba26011343cc634e3b427491a943e8d8103d9d33e95890a6282d1f5bb486b5a1</vt:lpwstr>
  </property>
</Properties>
</file>