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78FEA" w14:textId="77777777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1F4EE51A" w:rsidR="00E25FC1" w:rsidRPr="00C118CB" w:rsidRDefault="00E25FC1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RFP </w:t>
      </w:r>
      <w:r w:rsidRPr="00025A05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AMENDMENT</w:t>
      </w:r>
      <w:r w:rsidR="008A3C2E" w:rsidRPr="00025A05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 xml:space="preserve"> # </w:t>
      </w:r>
      <w:r w:rsidR="00025A05" w:rsidRPr="00025A05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2</w:t>
      </w:r>
    </w:p>
    <w:p w14:paraId="0DC0EF66" w14:textId="77777777" w:rsidR="00E25FC1" w:rsidRPr="00C118CB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025A05" w:rsidRPr="00C118CB" w14:paraId="5E0CB11F" w14:textId="77777777" w:rsidTr="00025A05">
        <w:trPr>
          <w:trHeight w:val="413"/>
        </w:trPr>
        <w:tc>
          <w:tcPr>
            <w:tcW w:w="3600" w:type="dxa"/>
            <w:vAlign w:val="center"/>
          </w:tcPr>
          <w:p w14:paraId="3DACD094" w14:textId="77777777" w:rsidR="00025A05" w:rsidRPr="00C118CB" w:rsidRDefault="00025A05" w:rsidP="00025A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NUMBER AND TITLE:</w:t>
            </w:r>
          </w:p>
        </w:tc>
        <w:tc>
          <w:tcPr>
            <w:tcW w:w="6570" w:type="dxa"/>
            <w:vAlign w:val="center"/>
          </w:tcPr>
          <w:p w14:paraId="29CAA445" w14:textId="30E05898" w:rsidR="00025A05" w:rsidRPr="00C118CB" w:rsidRDefault="00025A05" w:rsidP="00025A0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35E09">
              <w:rPr>
                <w:rFonts w:ascii="Arial" w:hAnsi="Arial" w:cs="Arial"/>
                <w:sz w:val="24"/>
                <w:szCs w:val="24"/>
              </w:rPr>
              <w:t>RFP 202102021 - eProcurement Solutions and Services</w:t>
            </w:r>
          </w:p>
        </w:tc>
      </w:tr>
      <w:tr w:rsidR="00025A05" w:rsidRPr="00C118CB" w14:paraId="3A667632" w14:textId="77777777" w:rsidTr="00025A05">
        <w:trPr>
          <w:trHeight w:val="395"/>
        </w:trPr>
        <w:tc>
          <w:tcPr>
            <w:tcW w:w="3600" w:type="dxa"/>
            <w:vAlign w:val="center"/>
          </w:tcPr>
          <w:p w14:paraId="47622DD5" w14:textId="2DC8259D" w:rsidR="00025A05" w:rsidRPr="00C118CB" w:rsidRDefault="00025A05" w:rsidP="00025A0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ISSUED BY:</w:t>
            </w:r>
          </w:p>
        </w:tc>
        <w:tc>
          <w:tcPr>
            <w:tcW w:w="6570" w:type="dxa"/>
            <w:vAlign w:val="center"/>
          </w:tcPr>
          <w:p w14:paraId="1C852198" w14:textId="2A12FAEA" w:rsidR="00025A05" w:rsidRPr="00C118CB" w:rsidRDefault="00025A05" w:rsidP="00025A0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Department of Administrative and Financial Services</w:t>
            </w:r>
          </w:p>
        </w:tc>
      </w:tr>
      <w:tr w:rsidR="00B02C35" w:rsidRPr="00C118CB" w14:paraId="6AC79E99" w14:textId="77777777" w:rsidTr="00025A05">
        <w:trPr>
          <w:trHeight w:val="377"/>
        </w:trPr>
        <w:tc>
          <w:tcPr>
            <w:tcW w:w="3600" w:type="dxa"/>
            <w:vAlign w:val="center"/>
          </w:tcPr>
          <w:p w14:paraId="27F3EC1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  <w:vAlign w:val="center"/>
          </w:tcPr>
          <w:p w14:paraId="53B53BE5" w14:textId="24037EB1" w:rsidR="00B02C35" w:rsidRPr="00C118CB" w:rsidRDefault="00025A05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27</w:t>
            </w:r>
            <w:r w:rsidRPr="00025A0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 2021</w:t>
            </w:r>
          </w:p>
        </w:tc>
      </w:tr>
      <w:tr w:rsidR="00B02C35" w:rsidRPr="00C118CB" w14:paraId="073513B1" w14:textId="77777777" w:rsidTr="00025A05">
        <w:trPr>
          <w:trHeight w:val="377"/>
        </w:trPr>
        <w:tc>
          <w:tcPr>
            <w:tcW w:w="3600" w:type="dxa"/>
            <w:vAlign w:val="center"/>
          </w:tcPr>
          <w:p w14:paraId="23DC02A1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  <w:vAlign w:val="center"/>
          </w:tcPr>
          <w:p w14:paraId="4A5DAFFB" w14:textId="5E8461FA" w:rsidR="00B02C35" w:rsidRPr="00025A05" w:rsidRDefault="004F580A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June </w:t>
            </w:r>
            <w:r w:rsidR="00025A05">
              <w:rPr>
                <w:rFonts w:ascii="Arial" w:hAnsi="Arial" w:cs="Arial"/>
                <w:sz w:val="24"/>
                <w:szCs w:val="24"/>
              </w:rPr>
              <w:t>1</w:t>
            </w:r>
            <w:r w:rsidR="00025A05" w:rsidRPr="00025A0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025A05">
              <w:rPr>
                <w:rFonts w:ascii="Arial" w:hAnsi="Arial" w:cs="Arial"/>
                <w:sz w:val="24"/>
                <w:szCs w:val="24"/>
              </w:rPr>
              <w:t>, 2021,</w:t>
            </w:r>
            <w:r w:rsidR="00025A05" w:rsidRPr="00D35E09">
              <w:rPr>
                <w:rFonts w:ascii="Arial" w:hAnsi="Arial" w:cs="Arial"/>
                <w:sz w:val="24"/>
                <w:szCs w:val="24"/>
              </w:rPr>
              <w:t xml:space="preserve"> no later than 11:59 p.m., Eastern Time</w:t>
            </w:r>
            <w:r w:rsidR="00025A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5A05" w:rsidRPr="00025A05">
              <w:rPr>
                <w:rFonts w:ascii="Arial" w:hAnsi="Arial" w:cs="Arial"/>
                <w:b/>
                <w:bCs/>
                <w:sz w:val="24"/>
                <w:szCs w:val="24"/>
              </w:rPr>
              <w:t>(Amended)</w:t>
            </w:r>
          </w:p>
        </w:tc>
      </w:tr>
      <w:tr w:rsidR="00B02C35" w:rsidRPr="00C118CB" w14:paraId="0B7EB2CF" w14:textId="77777777" w:rsidTr="00025A05">
        <w:trPr>
          <w:trHeight w:val="359"/>
        </w:trPr>
        <w:tc>
          <w:tcPr>
            <w:tcW w:w="3600" w:type="dxa"/>
            <w:vAlign w:val="center"/>
          </w:tcPr>
          <w:p w14:paraId="04766E33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C118CB" w:rsidRDefault="004F580A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B531C0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DESCRIPTION OF CHANGES IN RFP (if any):</w:t>
            </w:r>
          </w:p>
          <w:p w14:paraId="4A35500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C5E2CB" w14:textId="330A986F" w:rsidR="00B02C35" w:rsidRPr="00C118CB" w:rsidRDefault="00025A05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Amending the Submitted Question and Proposal Submission due dates.</w:t>
            </w:r>
          </w:p>
          <w:p w14:paraId="131EB966" w14:textId="2F087D5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B464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REVISED LANGUAGE IN RFP (if any):</w:t>
            </w:r>
          </w:p>
          <w:p w14:paraId="471E7FF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77E4D8" w14:textId="503EA1A8" w:rsidR="00025A05" w:rsidRDefault="00025A05" w:rsidP="00025A0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25A05">
              <w:rPr>
                <w:rFonts w:ascii="Arial" w:eastAsia="Calibri" w:hAnsi="Arial" w:cs="Arial"/>
                <w:b/>
                <w:sz w:val="24"/>
                <w:szCs w:val="24"/>
              </w:rPr>
              <w:t>S</w:t>
            </w:r>
            <w:r w:rsidR="00B10308">
              <w:rPr>
                <w:rFonts w:ascii="Arial" w:eastAsia="Calibri" w:hAnsi="Arial" w:cs="Arial"/>
                <w:b/>
                <w:sz w:val="24"/>
                <w:szCs w:val="24"/>
              </w:rPr>
              <w:t>UBMITTED QUESTIONS</w:t>
            </w:r>
          </w:p>
          <w:p w14:paraId="641B8B4E" w14:textId="27B81A79" w:rsidR="00025A05" w:rsidRPr="00025A05" w:rsidRDefault="00025A05" w:rsidP="00025A0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</w:pPr>
            <w:r w:rsidRPr="00025A05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All questions must be received by the RFP Coordinator by:</w:t>
            </w:r>
          </w:p>
          <w:p w14:paraId="781F14FE" w14:textId="115E2E9C" w:rsidR="00B02C35" w:rsidRPr="00025A05" w:rsidRDefault="00025A05" w:rsidP="00025A0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025A0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Date</w:t>
            </w:r>
            <w:r w:rsidRPr="00025A05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  <w:r w:rsidRPr="00025A0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May 10</w:t>
            </w:r>
            <w:r w:rsidRPr="00025A05">
              <w:rPr>
                <w:rFonts w:ascii="Arial" w:eastAsia="Calibri" w:hAnsi="Arial" w:cs="Arial"/>
                <w:bCs/>
                <w:sz w:val="24"/>
                <w:szCs w:val="24"/>
                <w:vertAlign w:val="superscript"/>
              </w:rPr>
              <w:t>th</w:t>
            </w:r>
            <w:r w:rsidRPr="00025A05">
              <w:rPr>
                <w:rFonts w:ascii="Arial" w:eastAsia="Calibri" w:hAnsi="Arial" w:cs="Arial"/>
                <w:bCs/>
                <w:sz w:val="24"/>
                <w:szCs w:val="24"/>
              </w:rPr>
              <w:t>, 2021, no later than 11:59 p.m., Eastern Time.</w:t>
            </w:r>
          </w:p>
          <w:p w14:paraId="05A59FDF" w14:textId="77777777" w:rsidR="00025A05" w:rsidRPr="00025A05" w:rsidRDefault="00025A0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EDAB2B" w14:textId="540F609E" w:rsidR="00025A05" w:rsidRDefault="00025A05" w:rsidP="00025A0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25A05">
              <w:rPr>
                <w:rFonts w:ascii="Arial" w:eastAsia="Calibri" w:hAnsi="Arial" w:cs="Arial"/>
                <w:b/>
                <w:sz w:val="24"/>
                <w:szCs w:val="24"/>
              </w:rPr>
              <w:t>P</w:t>
            </w:r>
            <w:r w:rsidR="00B10308">
              <w:rPr>
                <w:rFonts w:ascii="Arial" w:eastAsia="Calibri" w:hAnsi="Arial" w:cs="Arial"/>
                <w:b/>
                <w:sz w:val="24"/>
                <w:szCs w:val="24"/>
              </w:rPr>
              <w:t>ROPOSAL SUBMISSION</w:t>
            </w:r>
          </w:p>
          <w:p w14:paraId="1750576E" w14:textId="2492F5D5" w:rsidR="00025A05" w:rsidRPr="00025A05" w:rsidRDefault="00025A05" w:rsidP="00025A0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25A05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Proposals must be received by the Division of Procurement Services by:</w:t>
            </w:r>
          </w:p>
          <w:p w14:paraId="0036C3EC" w14:textId="4D3C29A8" w:rsidR="00025A05" w:rsidRPr="00025A05" w:rsidRDefault="00025A05" w:rsidP="00025A0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0308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Submission Deadline</w:t>
            </w:r>
            <w:r w:rsidRPr="00B10308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  <w:r w:rsidRPr="00025A0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4F580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June </w:t>
            </w:r>
            <w:r w:rsidR="00B10308">
              <w:rPr>
                <w:rFonts w:ascii="Arial" w:eastAsia="Calibri" w:hAnsi="Arial" w:cs="Arial"/>
                <w:bCs/>
                <w:sz w:val="24"/>
                <w:szCs w:val="24"/>
              </w:rPr>
              <w:t>1</w:t>
            </w:r>
            <w:r w:rsidR="00B10308" w:rsidRPr="00B10308">
              <w:rPr>
                <w:rFonts w:ascii="Arial" w:eastAsia="Calibri" w:hAnsi="Arial" w:cs="Arial"/>
                <w:bCs/>
                <w:sz w:val="24"/>
                <w:szCs w:val="24"/>
                <w:vertAlign w:val="superscript"/>
              </w:rPr>
              <w:t>ST</w:t>
            </w:r>
            <w:r w:rsidRPr="00025A05">
              <w:rPr>
                <w:rFonts w:ascii="Arial" w:eastAsia="Calibri" w:hAnsi="Arial" w:cs="Arial"/>
                <w:bCs/>
                <w:sz w:val="24"/>
                <w:szCs w:val="24"/>
              </w:rPr>
              <w:t>, 2021, no later than 11:59 p.m., Eastern Time.</w:t>
            </w:r>
          </w:p>
          <w:p w14:paraId="5006E79C" w14:textId="77777777" w:rsidR="00025A05" w:rsidRPr="00025A05" w:rsidRDefault="00025A05" w:rsidP="00025A0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</w:pPr>
            <w:r w:rsidRPr="00025A05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Proposals must be submitted electronically to the following address:</w:t>
            </w:r>
          </w:p>
          <w:p w14:paraId="33F03253" w14:textId="3E630516" w:rsidR="00025A05" w:rsidRPr="00025A05" w:rsidRDefault="00025A05" w:rsidP="00025A0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0308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Electronic (e-mail) Submission Address</w:t>
            </w:r>
            <w:r w:rsidRPr="00B10308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  <w:r w:rsidRPr="00025A0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hyperlink r:id="rId8" w:history="1">
              <w:r w:rsidRPr="00025A05">
                <w:rPr>
                  <w:rStyle w:val="Hyperlink"/>
                  <w:rFonts w:ascii="Arial" w:eastAsia="Calibri" w:hAnsi="Arial" w:cs="Arial"/>
                  <w:bCs/>
                  <w:sz w:val="24"/>
                  <w:szCs w:val="24"/>
                </w:rPr>
                <w:t>Proposals@maine.gov</w:t>
              </w:r>
            </w:hyperlink>
            <w:r w:rsidRPr="00025A0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</w:p>
          <w:p w14:paraId="3D8A5169" w14:textId="20C77C89" w:rsidR="00B02C35" w:rsidRPr="00025A05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4F38836" w14:textId="30A5242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  <w:p w14:paraId="3DC71F9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Pr="00C118CB" w:rsidRDefault="00E25FC1">
      <w:pPr>
        <w:rPr>
          <w:rFonts w:ascii="Arial" w:hAnsi="Arial" w:cs="Arial"/>
        </w:rPr>
      </w:pPr>
    </w:p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03DC7" w14:textId="77777777" w:rsidR="00D60B3F" w:rsidRDefault="00D60B3F" w:rsidP="009A0B7F">
      <w:pPr>
        <w:spacing w:after="0" w:line="240" w:lineRule="auto"/>
      </w:pPr>
      <w:r>
        <w:separator/>
      </w:r>
    </w:p>
  </w:endnote>
  <w:endnote w:type="continuationSeparator" w:id="0">
    <w:p w14:paraId="71EE2D18" w14:textId="77777777" w:rsidR="00D60B3F" w:rsidRDefault="00D60B3F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9BCFE" w14:textId="77777777" w:rsidR="00D60B3F" w:rsidRDefault="00D60B3F" w:rsidP="009A0B7F">
      <w:pPr>
        <w:spacing w:after="0" w:line="240" w:lineRule="auto"/>
      </w:pPr>
      <w:r>
        <w:separator/>
      </w:r>
    </w:p>
  </w:footnote>
  <w:footnote w:type="continuationSeparator" w:id="0">
    <w:p w14:paraId="0CB06AED" w14:textId="77777777" w:rsidR="00D60B3F" w:rsidRDefault="00D60B3F" w:rsidP="009A0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025A05"/>
    <w:rsid w:val="00132246"/>
    <w:rsid w:val="00284492"/>
    <w:rsid w:val="003A0ED9"/>
    <w:rsid w:val="003C664A"/>
    <w:rsid w:val="004F30B3"/>
    <w:rsid w:val="004F580A"/>
    <w:rsid w:val="00521F49"/>
    <w:rsid w:val="005222E6"/>
    <w:rsid w:val="005A1FE0"/>
    <w:rsid w:val="007351DF"/>
    <w:rsid w:val="0081650E"/>
    <w:rsid w:val="008A3C2E"/>
    <w:rsid w:val="008C3A77"/>
    <w:rsid w:val="008D17F1"/>
    <w:rsid w:val="00990843"/>
    <w:rsid w:val="009A0B7F"/>
    <w:rsid w:val="00B02C35"/>
    <w:rsid w:val="00B10308"/>
    <w:rsid w:val="00B531C0"/>
    <w:rsid w:val="00C118CB"/>
    <w:rsid w:val="00D60B3F"/>
    <w:rsid w:val="00DA2A5D"/>
    <w:rsid w:val="00DE5EC6"/>
    <w:rsid w:val="00E1042E"/>
    <w:rsid w:val="00E25FC1"/>
    <w:rsid w:val="00E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osals@maine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posals@main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Lewis, Chad</cp:lastModifiedBy>
  <cp:revision>5</cp:revision>
  <dcterms:created xsi:type="dcterms:W3CDTF">2021-04-27T13:36:00Z</dcterms:created>
  <dcterms:modified xsi:type="dcterms:W3CDTF">2021-04-27T16:52:00Z</dcterms:modified>
</cp:coreProperties>
</file>