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C577" w14:textId="0A837F52" w:rsidR="00824F08" w:rsidRPr="004E7CFB" w:rsidRDefault="00824F08" w:rsidP="00824F08">
      <w:pPr>
        <w:autoSpaceDE w:val="0"/>
        <w:autoSpaceDN w:val="0"/>
        <w:spacing w:after="0" w:line="240" w:lineRule="auto"/>
        <w:jc w:val="center"/>
        <w:rPr>
          <w:rFonts w:ascii="Arial" w:eastAsia="Times New Roman" w:hAnsi="Arial" w:cs="Arial"/>
          <w:b/>
          <w:bCs/>
          <w:sz w:val="32"/>
          <w:szCs w:val="32"/>
        </w:rPr>
      </w:pPr>
      <w:r w:rsidRPr="004E7CFB">
        <w:rPr>
          <w:rFonts w:ascii="Arial" w:eastAsia="Times New Roman" w:hAnsi="Arial" w:cs="Arial"/>
          <w:b/>
          <w:bCs/>
          <w:sz w:val="32"/>
          <w:szCs w:val="32"/>
        </w:rPr>
        <w:t>STATE OF MAINE</w:t>
      </w:r>
    </w:p>
    <w:p w14:paraId="6A1409F8" w14:textId="77777777" w:rsidR="00824F08" w:rsidRPr="004E7CFB" w:rsidRDefault="00824F08" w:rsidP="00824F08">
      <w:pPr>
        <w:autoSpaceDE w:val="0"/>
        <w:autoSpaceDN w:val="0"/>
        <w:spacing w:after="0" w:line="240" w:lineRule="auto"/>
        <w:jc w:val="center"/>
        <w:rPr>
          <w:rFonts w:ascii="Arial" w:eastAsia="Times New Roman" w:hAnsi="Arial" w:cs="Arial"/>
          <w:b/>
          <w:bCs/>
          <w:sz w:val="32"/>
          <w:szCs w:val="32"/>
        </w:rPr>
      </w:pPr>
      <w:r w:rsidRPr="004E7CFB">
        <w:rPr>
          <w:rFonts w:ascii="Arial" w:eastAsia="Times New Roman" w:hAnsi="Arial" w:cs="Arial"/>
          <w:b/>
          <w:bCs/>
          <w:sz w:val="32"/>
          <w:szCs w:val="32"/>
        </w:rPr>
        <w:t>Department of Health and Human Services</w:t>
      </w:r>
    </w:p>
    <w:p w14:paraId="1DCF6197" w14:textId="1FDD1F4A" w:rsidR="00824F08" w:rsidRDefault="00824F08" w:rsidP="00824F08">
      <w:pPr>
        <w:autoSpaceDE w:val="0"/>
        <w:autoSpaceDN w:val="0"/>
        <w:spacing w:after="0" w:line="240" w:lineRule="auto"/>
        <w:jc w:val="center"/>
        <w:rPr>
          <w:rFonts w:ascii="Arial" w:eastAsia="Times New Roman" w:hAnsi="Arial" w:cs="Arial"/>
          <w:bCs/>
          <w:i/>
          <w:sz w:val="28"/>
          <w:szCs w:val="28"/>
        </w:rPr>
      </w:pPr>
      <w:r w:rsidRPr="004E7CFB">
        <w:rPr>
          <w:rFonts w:ascii="Arial" w:eastAsia="Times New Roman" w:hAnsi="Arial" w:cs="Arial"/>
          <w:bCs/>
          <w:i/>
          <w:sz w:val="28"/>
          <w:szCs w:val="28"/>
        </w:rPr>
        <w:t>Office of the Commissioner</w:t>
      </w:r>
    </w:p>
    <w:p w14:paraId="01062ACF" w14:textId="77777777" w:rsidR="009F5AB5" w:rsidRPr="004E7CFB" w:rsidRDefault="009F5AB5" w:rsidP="00824F08">
      <w:pPr>
        <w:autoSpaceDE w:val="0"/>
        <w:autoSpaceDN w:val="0"/>
        <w:spacing w:after="0" w:line="240" w:lineRule="auto"/>
        <w:jc w:val="center"/>
        <w:rPr>
          <w:rFonts w:ascii="Arial" w:eastAsia="Times New Roman" w:hAnsi="Arial" w:cs="Arial"/>
          <w:bCs/>
          <w:i/>
          <w:sz w:val="28"/>
          <w:szCs w:val="28"/>
        </w:rPr>
      </w:pPr>
    </w:p>
    <w:p w14:paraId="37DF8E56" w14:textId="77777777" w:rsidR="00824F08" w:rsidRPr="004E7CFB" w:rsidRDefault="00824F08" w:rsidP="00824F08">
      <w:pPr>
        <w:autoSpaceDE w:val="0"/>
        <w:autoSpaceDN w:val="0"/>
        <w:spacing w:after="0" w:line="240" w:lineRule="auto"/>
        <w:jc w:val="center"/>
        <w:rPr>
          <w:rFonts w:ascii="Arial" w:eastAsia="Times New Roman" w:hAnsi="Arial" w:cs="Arial"/>
          <w:bCs/>
          <w:iCs/>
          <w:sz w:val="24"/>
          <w:szCs w:val="24"/>
        </w:rPr>
      </w:pPr>
      <w:r w:rsidRPr="004E7CFB">
        <w:rPr>
          <w:rFonts w:ascii="Arial" w:eastAsia="Times New Roman" w:hAnsi="Arial" w:cs="Arial"/>
          <w:iCs/>
          <w:noProof/>
          <w:sz w:val="24"/>
          <w:szCs w:val="24"/>
        </w:rPr>
        <mc:AlternateContent>
          <mc:Choice Requires="wpc">
            <w:drawing>
              <wp:inline distT="0" distB="0" distL="0" distR="0" wp14:anchorId="15164C0F" wp14:editId="13708530">
                <wp:extent cx="3730625" cy="3535680"/>
                <wp:effectExtent l="0" t="0" r="0" b="762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19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w:pict>
              <v:group id="Canvas 5" style="width:293.75pt;height:278.4pt;mso-position-horizontal-relative:char;mso-position-vertical-relative:line" coordsize="37306,35356" o:spid="_x0000_s1026" editas="canvas" w14:anchorId="6FB0B0F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441;width:27706;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">
                  <v:imagedata o:title="" r:id="rId15"/>
                </v:shape>
                <w10:anchorlock/>
              </v:group>
            </w:pict>
          </mc:Fallback>
        </mc:AlternateContent>
      </w:r>
    </w:p>
    <w:p w14:paraId="1F13DDFD" w14:textId="383B4FD1" w:rsidR="00824F08" w:rsidRPr="00A768A0" w:rsidRDefault="00824F08" w:rsidP="00824F08">
      <w:pPr>
        <w:autoSpaceDE w:val="0"/>
        <w:autoSpaceDN w:val="0"/>
        <w:spacing w:after="0" w:line="240" w:lineRule="auto"/>
        <w:jc w:val="center"/>
        <w:rPr>
          <w:rFonts w:ascii="Arial" w:eastAsia="Times New Roman" w:hAnsi="Arial" w:cs="Arial"/>
          <w:bCs/>
          <w:sz w:val="32"/>
          <w:szCs w:val="32"/>
          <w:u w:val="single"/>
        </w:rPr>
      </w:pPr>
      <w:r w:rsidRPr="00A768A0">
        <w:rPr>
          <w:rFonts w:ascii="Arial" w:eastAsia="Times New Roman" w:hAnsi="Arial" w:cs="Arial"/>
          <w:b/>
          <w:bCs/>
          <w:sz w:val="32"/>
          <w:szCs w:val="32"/>
        </w:rPr>
        <w:t>R</w:t>
      </w:r>
      <w:r w:rsidR="00F760A1" w:rsidRPr="00A768A0">
        <w:rPr>
          <w:rFonts w:ascii="Arial" w:eastAsia="Times New Roman" w:hAnsi="Arial" w:cs="Arial"/>
          <w:b/>
          <w:bCs/>
          <w:sz w:val="32"/>
          <w:szCs w:val="32"/>
        </w:rPr>
        <w:t>F</w:t>
      </w:r>
      <w:r w:rsidR="003506B9">
        <w:rPr>
          <w:rFonts w:ascii="Arial" w:eastAsia="Times New Roman" w:hAnsi="Arial" w:cs="Arial"/>
          <w:b/>
          <w:bCs/>
          <w:sz w:val="32"/>
          <w:szCs w:val="32"/>
        </w:rPr>
        <w:t>P</w:t>
      </w:r>
      <w:r w:rsidRPr="00A768A0">
        <w:rPr>
          <w:rFonts w:ascii="Arial" w:eastAsia="Times New Roman" w:hAnsi="Arial" w:cs="Arial"/>
          <w:b/>
          <w:bCs/>
          <w:sz w:val="32"/>
          <w:szCs w:val="32"/>
        </w:rPr>
        <w:t>#</w:t>
      </w:r>
      <w:r w:rsidR="008C639A">
        <w:rPr>
          <w:rFonts w:ascii="Arial" w:eastAsia="Times New Roman" w:hAnsi="Arial" w:cs="Arial"/>
          <w:b/>
          <w:bCs/>
          <w:sz w:val="32"/>
          <w:szCs w:val="32"/>
        </w:rPr>
        <w:t xml:space="preserve"> 202102019</w:t>
      </w:r>
    </w:p>
    <w:p w14:paraId="5837F226" w14:textId="77777777" w:rsidR="00824F08" w:rsidRPr="004E7CFB" w:rsidRDefault="00824F08" w:rsidP="00824F08">
      <w:pPr>
        <w:autoSpaceDE w:val="0"/>
        <w:autoSpaceDN w:val="0"/>
        <w:spacing w:after="0" w:line="240" w:lineRule="auto"/>
        <w:jc w:val="center"/>
        <w:rPr>
          <w:rFonts w:ascii="Arial" w:eastAsia="Times New Roman" w:hAnsi="Arial" w:cs="Arial"/>
          <w:b/>
          <w:sz w:val="24"/>
          <w:szCs w:val="24"/>
        </w:rPr>
      </w:pPr>
    </w:p>
    <w:p w14:paraId="1B7D9FA7" w14:textId="77777777" w:rsidR="003506B9" w:rsidRDefault="003506B9" w:rsidP="003937FF">
      <w:pPr>
        <w:autoSpaceDE w:val="0"/>
        <w:autoSpaceDN w:val="0"/>
        <w:spacing w:after="0" w:line="240" w:lineRule="auto"/>
        <w:jc w:val="center"/>
        <w:rPr>
          <w:rFonts w:ascii="Arial" w:eastAsia="Times New Roman" w:hAnsi="Arial" w:cs="Arial"/>
          <w:b/>
          <w:bCs/>
          <w:sz w:val="32"/>
          <w:szCs w:val="32"/>
          <w:u w:val="single"/>
        </w:rPr>
      </w:pPr>
      <w:r w:rsidRPr="003506B9">
        <w:rPr>
          <w:rFonts w:ascii="Arial" w:eastAsia="Times New Roman" w:hAnsi="Arial" w:cs="Arial"/>
          <w:b/>
          <w:bCs/>
          <w:sz w:val="32"/>
          <w:szCs w:val="32"/>
          <w:u w:val="single"/>
        </w:rPr>
        <w:t xml:space="preserve">Pre-Qualified Vendor List for </w:t>
      </w:r>
    </w:p>
    <w:p w14:paraId="1BFBA965" w14:textId="049677C6" w:rsidR="003937FF" w:rsidRPr="004E7CFB" w:rsidRDefault="00824F08" w:rsidP="003937FF">
      <w:pPr>
        <w:autoSpaceDE w:val="0"/>
        <w:autoSpaceDN w:val="0"/>
        <w:spacing w:after="0" w:line="240" w:lineRule="auto"/>
        <w:jc w:val="center"/>
        <w:rPr>
          <w:rFonts w:ascii="Arial" w:eastAsia="Times New Roman" w:hAnsi="Arial" w:cs="Arial"/>
          <w:b/>
          <w:bCs/>
          <w:sz w:val="32"/>
          <w:szCs w:val="32"/>
          <w:u w:val="single"/>
        </w:rPr>
      </w:pPr>
      <w:r w:rsidRPr="004E7CFB">
        <w:rPr>
          <w:rFonts w:ascii="Arial" w:eastAsia="Times New Roman" w:hAnsi="Arial" w:cs="Arial"/>
          <w:b/>
          <w:bCs/>
          <w:sz w:val="32"/>
          <w:szCs w:val="32"/>
          <w:u w:val="single"/>
        </w:rPr>
        <w:t xml:space="preserve">COVID-19 </w:t>
      </w:r>
      <w:r w:rsidR="0021799D">
        <w:rPr>
          <w:rFonts w:ascii="Arial" w:eastAsia="Times New Roman" w:hAnsi="Arial" w:cs="Arial"/>
          <w:b/>
          <w:bCs/>
          <w:sz w:val="32"/>
          <w:szCs w:val="32"/>
          <w:u w:val="single"/>
        </w:rPr>
        <w:t>Vaccine Site Support Services</w:t>
      </w:r>
      <w:r w:rsidR="003937FF" w:rsidRPr="004E7CFB">
        <w:rPr>
          <w:rFonts w:ascii="Arial" w:eastAsia="Times New Roman" w:hAnsi="Arial" w:cs="Arial"/>
          <w:b/>
          <w:bCs/>
          <w:sz w:val="32"/>
          <w:szCs w:val="32"/>
          <w:u w:val="single"/>
        </w:rPr>
        <w:t xml:space="preserve"> </w:t>
      </w:r>
    </w:p>
    <w:p w14:paraId="3A6AECED" w14:textId="2C4DCA4C" w:rsidR="00824F08" w:rsidRDefault="00824F08" w:rsidP="00824F08">
      <w:pPr>
        <w:autoSpaceDE w:val="0"/>
        <w:autoSpaceDN w:val="0"/>
        <w:spacing w:after="0" w:line="240" w:lineRule="auto"/>
        <w:jc w:val="center"/>
        <w:rPr>
          <w:rFonts w:ascii="Arial" w:eastAsia="Times New Roman" w:hAnsi="Arial" w:cs="Arial"/>
          <w:b/>
          <w:bCs/>
          <w:sz w:val="24"/>
          <w:szCs w:val="24"/>
          <w:u w:val="single"/>
        </w:rPr>
      </w:pPr>
    </w:p>
    <w:p w14:paraId="3F568F44" w14:textId="77777777" w:rsidR="0021799D" w:rsidRPr="004E7CFB" w:rsidRDefault="0021799D" w:rsidP="00824F08">
      <w:pPr>
        <w:autoSpaceDE w:val="0"/>
        <w:autoSpaceDN w:val="0"/>
        <w:spacing w:after="0" w:line="240" w:lineRule="auto"/>
        <w:jc w:val="center"/>
        <w:rPr>
          <w:rFonts w:ascii="Arial" w:eastAsia="Times New Roman" w:hAnsi="Arial" w:cs="Arial"/>
          <w:b/>
          <w:bCs/>
          <w:sz w:val="24"/>
          <w:szCs w:val="24"/>
          <w:u w:val="single"/>
        </w:rPr>
      </w:pPr>
    </w:p>
    <w:tbl>
      <w:tblPr>
        <w:tblW w:w="1044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0"/>
        <w:gridCol w:w="8450"/>
      </w:tblGrid>
      <w:tr w:rsidR="00824F08" w:rsidRPr="00137375" w14:paraId="79003C0F" w14:textId="77777777" w:rsidTr="002F4AD1">
        <w:trPr>
          <w:trHeight w:val="1275"/>
        </w:trPr>
        <w:tc>
          <w:tcPr>
            <w:tcW w:w="1990" w:type="dxa"/>
            <w:shd w:val="clear" w:color="auto" w:fill="C6D9F1"/>
            <w:vAlign w:val="center"/>
            <w:hideMark/>
          </w:tcPr>
          <w:p w14:paraId="48A84385" w14:textId="506F8855" w:rsidR="00824F08" w:rsidRPr="00137375" w:rsidRDefault="003506B9" w:rsidP="00824F08">
            <w:pPr>
              <w:autoSpaceDN w:val="0"/>
              <w:spacing w:after="0" w:line="240" w:lineRule="auto"/>
              <w:rPr>
                <w:rFonts w:ascii="Arial" w:eastAsia="Calibri" w:hAnsi="Arial" w:cs="Arial"/>
                <w:b/>
                <w:sz w:val="28"/>
                <w:szCs w:val="28"/>
              </w:rPr>
            </w:pPr>
            <w:r>
              <w:rPr>
                <w:rFonts w:ascii="Arial" w:eastAsia="Calibri" w:hAnsi="Arial" w:cs="Arial"/>
                <w:b/>
                <w:sz w:val="28"/>
                <w:szCs w:val="28"/>
              </w:rPr>
              <w:t>RFP</w:t>
            </w:r>
            <w:r w:rsidR="00824F08" w:rsidRPr="00137375">
              <w:rPr>
                <w:rFonts w:ascii="Arial" w:eastAsia="Calibri" w:hAnsi="Arial" w:cs="Arial"/>
                <w:b/>
                <w:sz w:val="28"/>
                <w:szCs w:val="28"/>
              </w:rPr>
              <w:t xml:space="preserve"> Coordinator</w:t>
            </w:r>
          </w:p>
        </w:tc>
        <w:tc>
          <w:tcPr>
            <w:tcW w:w="8450" w:type="dxa"/>
            <w:vAlign w:val="center"/>
            <w:hideMark/>
          </w:tcPr>
          <w:p w14:paraId="26102E57" w14:textId="55CE84FD" w:rsidR="003506B9" w:rsidRPr="003506B9" w:rsidRDefault="003506B9" w:rsidP="00824F08">
            <w:pPr>
              <w:autoSpaceDN w:val="0"/>
              <w:spacing w:after="0" w:line="240" w:lineRule="auto"/>
              <w:rPr>
                <w:rFonts w:ascii="Arial" w:eastAsia="Calibri" w:hAnsi="Arial" w:cs="Arial"/>
                <w:i/>
                <w:iCs/>
                <w:sz w:val="24"/>
                <w:szCs w:val="24"/>
              </w:rPr>
            </w:pPr>
            <w:r w:rsidRPr="003506B9">
              <w:rPr>
                <w:rFonts w:ascii="Arial" w:eastAsia="Calibri" w:hAnsi="Arial" w:cs="Arial"/>
                <w:i/>
                <w:iCs/>
                <w:sz w:val="24"/>
                <w:szCs w:val="24"/>
              </w:rPr>
              <w:t xml:space="preserve">All communication regarding this RFP must be made through the RFP Coordinator identified below. </w:t>
            </w:r>
          </w:p>
          <w:p w14:paraId="13DACEC1" w14:textId="27C40568" w:rsidR="00824F08" w:rsidRPr="00137375" w:rsidRDefault="00824F08" w:rsidP="00824F08">
            <w:pPr>
              <w:autoSpaceDN w:val="0"/>
              <w:spacing w:after="0" w:line="240" w:lineRule="auto"/>
              <w:rPr>
                <w:rFonts w:ascii="Arial" w:eastAsia="Calibri" w:hAnsi="Arial" w:cs="Arial"/>
                <w:sz w:val="24"/>
                <w:szCs w:val="24"/>
              </w:rPr>
            </w:pPr>
            <w:r w:rsidRPr="00137375">
              <w:rPr>
                <w:rFonts w:ascii="Arial" w:eastAsia="Calibri" w:hAnsi="Arial" w:cs="Arial"/>
                <w:b/>
                <w:sz w:val="24"/>
                <w:szCs w:val="24"/>
                <w:u w:val="single"/>
              </w:rPr>
              <w:t>Name</w:t>
            </w:r>
            <w:r w:rsidRPr="00137375">
              <w:rPr>
                <w:rFonts w:ascii="Arial" w:eastAsia="Calibri" w:hAnsi="Arial" w:cs="Arial"/>
                <w:b/>
                <w:sz w:val="24"/>
                <w:szCs w:val="24"/>
              </w:rPr>
              <w:t>:</w:t>
            </w:r>
            <w:r w:rsidRPr="00137375">
              <w:rPr>
                <w:rFonts w:ascii="Arial" w:eastAsia="Calibri" w:hAnsi="Arial" w:cs="Arial"/>
                <w:sz w:val="24"/>
                <w:szCs w:val="24"/>
              </w:rPr>
              <w:t xml:space="preserve">  Debra Downer</w:t>
            </w:r>
            <w:r w:rsidRPr="00C64044">
              <w:rPr>
                <w:rFonts w:ascii="Arial" w:eastAsia="Calibri" w:hAnsi="Arial" w:cs="Arial"/>
                <w:sz w:val="24"/>
                <w:szCs w:val="24"/>
              </w:rPr>
              <w:t xml:space="preserve"> </w:t>
            </w:r>
            <w:r w:rsidRPr="00137375">
              <w:rPr>
                <w:rFonts w:ascii="Arial" w:eastAsia="Calibri" w:hAnsi="Arial" w:cs="Arial"/>
                <w:b/>
                <w:sz w:val="24"/>
                <w:szCs w:val="24"/>
                <w:u w:val="single"/>
              </w:rPr>
              <w:t>Title</w:t>
            </w:r>
            <w:r w:rsidRPr="00137375">
              <w:rPr>
                <w:rFonts w:ascii="Arial" w:eastAsia="Calibri" w:hAnsi="Arial" w:cs="Arial"/>
                <w:b/>
                <w:sz w:val="24"/>
                <w:szCs w:val="24"/>
              </w:rPr>
              <w:t>:</w:t>
            </w:r>
            <w:r w:rsidRPr="00137375">
              <w:rPr>
                <w:rFonts w:ascii="Arial" w:eastAsia="Calibri" w:hAnsi="Arial" w:cs="Arial"/>
                <w:sz w:val="24"/>
                <w:szCs w:val="24"/>
              </w:rPr>
              <w:t xml:space="preserve"> Deputy Director, DHHS Contract Management</w:t>
            </w:r>
          </w:p>
          <w:p w14:paraId="4C3A70A5" w14:textId="179F7846" w:rsidR="00824F08" w:rsidRPr="00137375" w:rsidRDefault="00824F08" w:rsidP="00824F08">
            <w:pPr>
              <w:autoSpaceDN w:val="0"/>
              <w:spacing w:after="0" w:line="240" w:lineRule="auto"/>
              <w:rPr>
                <w:rFonts w:ascii="Arial" w:eastAsia="Calibri" w:hAnsi="Arial" w:cs="Arial"/>
                <w:sz w:val="24"/>
                <w:szCs w:val="24"/>
              </w:rPr>
            </w:pPr>
            <w:r w:rsidRPr="00137375">
              <w:rPr>
                <w:rFonts w:ascii="Arial" w:eastAsia="Calibri" w:hAnsi="Arial" w:cs="Arial"/>
                <w:b/>
                <w:sz w:val="24"/>
                <w:szCs w:val="24"/>
                <w:u w:val="single"/>
              </w:rPr>
              <w:t>Contact Information</w:t>
            </w:r>
            <w:r w:rsidRPr="00137375">
              <w:rPr>
                <w:rFonts w:ascii="Arial" w:eastAsia="Calibri" w:hAnsi="Arial" w:cs="Arial"/>
                <w:b/>
                <w:sz w:val="24"/>
                <w:szCs w:val="24"/>
              </w:rPr>
              <w:t xml:space="preserve">: </w:t>
            </w:r>
            <w:r w:rsidRPr="00137375">
              <w:rPr>
                <w:rFonts w:ascii="Arial" w:eastAsia="Calibri" w:hAnsi="Arial" w:cs="Arial"/>
                <w:sz w:val="24"/>
                <w:szCs w:val="24"/>
              </w:rPr>
              <w:t xml:space="preserve"> </w:t>
            </w:r>
            <w:hyperlink r:id="rId16" w:history="1">
              <w:r w:rsidRPr="00137375">
                <w:rPr>
                  <w:rStyle w:val="Hyperlink"/>
                  <w:rFonts w:ascii="Arial" w:eastAsia="Calibri" w:hAnsi="Arial" w:cs="Arial"/>
                  <w:sz w:val="24"/>
                  <w:szCs w:val="24"/>
                </w:rPr>
                <w:t>debra.downer@maine.gov</w:t>
              </w:r>
            </w:hyperlink>
            <w:r w:rsidRPr="00137375">
              <w:rPr>
                <w:rFonts w:ascii="Arial" w:eastAsia="Calibri" w:hAnsi="Arial" w:cs="Arial"/>
                <w:sz w:val="24"/>
                <w:szCs w:val="24"/>
              </w:rPr>
              <w:t xml:space="preserve"> </w:t>
            </w:r>
          </w:p>
        </w:tc>
      </w:tr>
      <w:tr w:rsidR="00824F08" w:rsidRPr="00137375" w14:paraId="6560DFDC" w14:textId="77777777" w:rsidTr="002F4AD1">
        <w:trPr>
          <w:trHeight w:val="1104"/>
        </w:trPr>
        <w:tc>
          <w:tcPr>
            <w:tcW w:w="1990" w:type="dxa"/>
            <w:shd w:val="clear" w:color="auto" w:fill="C6D9F1"/>
            <w:vAlign w:val="center"/>
            <w:hideMark/>
          </w:tcPr>
          <w:p w14:paraId="190D0EA7" w14:textId="43B46114" w:rsidR="00824F08" w:rsidRPr="00137375" w:rsidRDefault="00824F08" w:rsidP="00824F08">
            <w:pPr>
              <w:autoSpaceDN w:val="0"/>
              <w:spacing w:after="0" w:line="240" w:lineRule="auto"/>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450" w:type="dxa"/>
            <w:vAlign w:val="center"/>
            <w:hideMark/>
          </w:tcPr>
          <w:p w14:paraId="5249697E" w14:textId="74F1FC69" w:rsidR="00824F08" w:rsidRPr="003506B9" w:rsidRDefault="00824F08" w:rsidP="00824F08">
            <w:pPr>
              <w:autoSpaceDN w:val="0"/>
              <w:spacing w:after="0" w:line="240" w:lineRule="auto"/>
              <w:rPr>
                <w:rFonts w:ascii="Arial" w:eastAsia="Calibri" w:hAnsi="Arial" w:cs="Arial"/>
                <w:i/>
                <w:iCs/>
                <w:sz w:val="24"/>
                <w:szCs w:val="24"/>
              </w:rPr>
            </w:pPr>
            <w:r w:rsidRPr="002F061E">
              <w:rPr>
                <w:rFonts w:ascii="Arial" w:eastAsia="Calibri" w:hAnsi="Arial" w:cs="Arial"/>
                <w:i/>
                <w:iCs/>
                <w:sz w:val="24"/>
                <w:szCs w:val="24"/>
              </w:rPr>
              <w:t xml:space="preserve">Questions regarding this </w:t>
            </w:r>
            <w:r w:rsidR="003506B9" w:rsidRPr="002F061E">
              <w:rPr>
                <w:rFonts w:ascii="Arial" w:eastAsia="Calibri" w:hAnsi="Arial" w:cs="Arial"/>
                <w:i/>
                <w:iCs/>
                <w:sz w:val="24"/>
                <w:szCs w:val="24"/>
              </w:rPr>
              <w:t>RFP</w:t>
            </w:r>
            <w:r w:rsidRPr="002F061E">
              <w:rPr>
                <w:rFonts w:ascii="Arial" w:eastAsia="Calibri" w:hAnsi="Arial" w:cs="Arial"/>
                <w:i/>
                <w:iCs/>
                <w:sz w:val="24"/>
                <w:szCs w:val="24"/>
              </w:rPr>
              <w:t xml:space="preserve"> </w:t>
            </w:r>
            <w:r w:rsidR="00B93F15">
              <w:rPr>
                <w:rFonts w:ascii="Arial" w:eastAsia="Calibri" w:hAnsi="Arial" w:cs="Arial"/>
                <w:i/>
                <w:iCs/>
                <w:sz w:val="24"/>
                <w:szCs w:val="24"/>
              </w:rPr>
              <w:t>may be submitted at any point in which this RFP is open</w:t>
            </w:r>
            <w:r w:rsidRPr="003506B9">
              <w:rPr>
                <w:rFonts w:ascii="Arial" w:eastAsia="Calibri" w:hAnsi="Arial" w:cs="Arial"/>
                <w:i/>
                <w:iCs/>
                <w:sz w:val="24"/>
                <w:szCs w:val="24"/>
              </w:rPr>
              <w:t xml:space="preserve">.  All questions must be submitted, by e-mail, to the </w:t>
            </w:r>
            <w:r w:rsidR="003506B9" w:rsidRPr="003506B9">
              <w:rPr>
                <w:rFonts w:ascii="Arial" w:eastAsia="Calibri" w:hAnsi="Arial" w:cs="Arial"/>
                <w:i/>
                <w:iCs/>
                <w:sz w:val="24"/>
                <w:szCs w:val="24"/>
              </w:rPr>
              <w:t>RFP</w:t>
            </w:r>
            <w:r w:rsidRPr="003506B9">
              <w:rPr>
                <w:rFonts w:ascii="Arial" w:eastAsia="Calibri" w:hAnsi="Arial" w:cs="Arial"/>
                <w:i/>
                <w:iCs/>
                <w:sz w:val="24"/>
                <w:szCs w:val="24"/>
              </w:rPr>
              <w:t xml:space="preserve"> Coordinator and must </w:t>
            </w:r>
            <w:r w:rsidRPr="003506B9">
              <w:rPr>
                <w:rFonts w:ascii="Arial" w:hAnsi="Arial" w:cs="Arial"/>
                <w:i/>
                <w:iCs/>
                <w:sz w:val="24"/>
                <w:szCs w:val="24"/>
              </w:rPr>
              <w:t xml:space="preserve">include </w:t>
            </w:r>
            <w:r w:rsidRPr="003506B9">
              <w:rPr>
                <w:rFonts w:ascii="Arial" w:hAnsi="Arial" w:cs="Arial"/>
                <w:b/>
                <w:i/>
                <w:iCs/>
                <w:sz w:val="24"/>
                <w:szCs w:val="24"/>
              </w:rPr>
              <w:t>“</w:t>
            </w:r>
            <w:r w:rsidR="003506B9" w:rsidRPr="003506B9">
              <w:rPr>
                <w:rStyle w:val="InitialStyle"/>
                <w:rFonts w:ascii="Arial" w:hAnsi="Arial" w:cs="Arial"/>
                <w:b/>
                <w:bCs/>
                <w:i/>
                <w:iCs/>
                <w:sz w:val="24"/>
                <w:szCs w:val="24"/>
              </w:rPr>
              <w:t>RFP</w:t>
            </w:r>
            <w:r w:rsidRPr="003506B9">
              <w:rPr>
                <w:rStyle w:val="InitialStyle"/>
                <w:rFonts w:ascii="Arial" w:hAnsi="Arial" w:cs="Arial"/>
                <w:b/>
                <w:bCs/>
                <w:i/>
                <w:iCs/>
                <w:sz w:val="24"/>
                <w:szCs w:val="24"/>
              </w:rPr>
              <w:t>#</w:t>
            </w:r>
            <w:r w:rsidR="008C639A">
              <w:rPr>
                <w:rStyle w:val="InitialStyle"/>
                <w:rFonts w:ascii="Arial" w:hAnsi="Arial" w:cs="Arial"/>
                <w:b/>
                <w:bCs/>
                <w:i/>
                <w:iCs/>
                <w:sz w:val="24"/>
                <w:szCs w:val="24"/>
              </w:rPr>
              <w:t xml:space="preserve"> 202102019</w:t>
            </w:r>
            <w:r w:rsidRPr="003506B9">
              <w:rPr>
                <w:rStyle w:val="InitialStyle"/>
                <w:rFonts w:ascii="Arial" w:hAnsi="Arial" w:cs="Arial"/>
                <w:b/>
                <w:bCs/>
                <w:i/>
                <w:iCs/>
                <w:color w:val="1A4BC7" w:themeColor="accent4" w:themeShade="BF"/>
                <w:sz w:val="24"/>
                <w:szCs w:val="24"/>
              </w:rPr>
              <w:t xml:space="preserve"> </w:t>
            </w:r>
            <w:r w:rsidRPr="003506B9">
              <w:rPr>
                <w:rStyle w:val="InitialStyle"/>
                <w:rFonts w:ascii="Arial" w:hAnsi="Arial" w:cs="Arial"/>
                <w:b/>
                <w:bCs/>
                <w:i/>
                <w:iCs/>
                <w:sz w:val="24"/>
                <w:szCs w:val="24"/>
              </w:rPr>
              <w:t xml:space="preserve">Question” </w:t>
            </w:r>
            <w:r w:rsidRPr="003506B9">
              <w:rPr>
                <w:rStyle w:val="InitialStyle"/>
                <w:rFonts w:ascii="Arial" w:hAnsi="Arial" w:cs="Arial"/>
                <w:bCs/>
                <w:i/>
                <w:iCs/>
                <w:sz w:val="24"/>
                <w:szCs w:val="24"/>
              </w:rPr>
              <w:t>in the subject line of the email.</w:t>
            </w:r>
          </w:p>
        </w:tc>
      </w:tr>
      <w:tr w:rsidR="00824F08" w:rsidRPr="00137375" w14:paraId="36A2702F" w14:textId="77777777" w:rsidTr="002F4AD1">
        <w:trPr>
          <w:trHeight w:val="1247"/>
        </w:trPr>
        <w:tc>
          <w:tcPr>
            <w:tcW w:w="1990" w:type="dxa"/>
            <w:shd w:val="clear" w:color="auto" w:fill="C6D9F1"/>
            <w:vAlign w:val="center"/>
            <w:hideMark/>
          </w:tcPr>
          <w:p w14:paraId="5078FA00" w14:textId="62F4CE17" w:rsidR="00824F08" w:rsidRPr="00137375" w:rsidRDefault="003506B9" w:rsidP="00824F08">
            <w:pPr>
              <w:autoSpaceDN w:val="0"/>
              <w:spacing w:after="0" w:line="240" w:lineRule="auto"/>
              <w:rPr>
                <w:rFonts w:ascii="Arial" w:eastAsia="Calibri" w:hAnsi="Arial" w:cs="Arial"/>
                <w:b/>
                <w:sz w:val="28"/>
                <w:szCs w:val="28"/>
              </w:rPr>
            </w:pPr>
            <w:r>
              <w:rPr>
                <w:rFonts w:ascii="Arial" w:eastAsia="Calibri" w:hAnsi="Arial" w:cs="Arial"/>
                <w:b/>
                <w:sz w:val="28"/>
                <w:szCs w:val="28"/>
              </w:rPr>
              <w:t>Open Enrollment</w:t>
            </w:r>
          </w:p>
        </w:tc>
        <w:tc>
          <w:tcPr>
            <w:tcW w:w="8450" w:type="dxa"/>
            <w:vAlign w:val="center"/>
            <w:hideMark/>
          </w:tcPr>
          <w:p w14:paraId="5CF824A3" w14:textId="086E5731" w:rsidR="00824F08" w:rsidRPr="003506B9" w:rsidRDefault="003506B9" w:rsidP="00824F08">
            <w:pPr>
              <w:autoSpaceDN w:val="0"/>
              <w:spacing w:after="0" w:line="240" w:lineRule="auto"/>
              <w:rPr>
                <w:rFonts w:ascii="Arial" w:hAnsi="Arial" w:cs="Arial"/>
                <w:bCs/>
                <w:i/>
                <w:sz w:val="24"/>
                <w:szCs w:val="24"/>
              </w:rPr>
            </w:pPr>
            <w:r w:rsidRPr="00E3072D">
              <w:rPr>
                <w:rFonts w:ascii="Arial" w:hAnsi="Arial" w:cs="Arial"/>
                <w:i/>
                <w:sz w:val="24"/>
                <w:szCs w:val="24"/>
              </w:rPr>
              <w:t xml:space="preserve">Proposals will be accepted at any time after the release of this RFP. Proposals </w:t>
            </w:r>
            <w:r w:rsidRPr="00E3072D">
              <w:rPr>
                <w:rFonts w:ascii="Arial" w:hAnsi="Arial" w:cs="Arial"/>
                <w:i/>
                <w:sz w:val="24"/>
                <w:szCs w:val="24"/>
                <w:u w:val="single"/>
              </w:rPr>
              <w:t>must</w:t>
            </w:r>
            <w:r w:rsidRPr="00E3072D">
              <w:rPr>
                <w:rFonts w:ascii="Arial" w:hAnsi="Arial" w:cs="Arial"/>
                <w:i/>
                <w:sz w:val="24"/>
                <w:szCs w:val="24"/>
              </w:rPr>
              <w:t xml:space="preserve"> be submitted electronically to </w:t>
            </w:r>
            <w:hyperlink r:id="rId17" w:history="1">
              <w:r w:rsidRPr="00E3072D">
                <w:rPr>
                  <w:rStyle w:val="Hyperlink"/>
                  <w:rFonts w:ascii="Arial" w:hAnsi="Arial" w:cs="Arial"/>
                  <w:sz w:val="24"/>
                  <w:szCs w:val="24"/>
                </w:rPr>
                <w:t>Proposals@maine.gov</w:t>
              </w:r>
            </w:hyperlink>
            <w:r w:rsidRPr="00E3072D">
              <w:rPr>
                <w:rFonts w:ascii="Arial" w:hAnsi="Arial" w:cs="Arial"/>
                <w:i/>
                <w:sz w:val="24"/>
                <w:szCs w:val="24"/>
              </w:rPr>
              <w:t xml:space="preserve">.  Please include </w:t>
            </w:r>
            <w:r w:rsidR="008C639A" w:rsidRPr="008C639A">
              <w:rPr>
                <w:rFonts w:ascii="Arial" w:hAnsi="Arial" w:cs="Arial"/>
                <w:b/>
                <w:bCs/>
                <w:i/>
                <w:sz w:val="24"/>
                <w:szCs w:val="24"/>
              </w:rPr>
              <w:t>“RFP# 202102019</w:t>
            </w:r>
            <w:r w:rsidRPr="00E3072D">
              <w:rPr>
                <w:rStyle w:val="InitialStyle"/>
                <w:rFonts w:ascii="Arial" w:hAnsi="Arial" w:cs="Arial"/>
                <w:bCs/>
                <w:sz w:val="24"/>
                <w:szCs w:val="24"/>
              </w:rPr>
              <w:t xml:space="preserve"> </w:t>
            </w:r>
            <w:r w:rsidRPr="008C639A">
              <w:rPr>
                <w:rStyle w:val="InitialStyle"/>
                <w:rFonts w:ascii="Arial" w:hAnsi="Arial" w:cs="Arial"/>
                <w:b/>
                <w:i/>
                <w:iCs/>
                <w:sz w:val="24"/>
                <w:szCs w:val="24"/>
              </w:rPr>
              <w:t>Proposal Submission</w:t>
            </w:r>
            <w:r w:rsidRPr="008C639A">
              <w:rPr>
                <w:rStyle w:val="InitialStyle"/>
                <w:rFonts w:ascii="Arial" w:hAnsi="Arial" w:cs="Arial"/>
                <w:b/>
                <w:sz w:val="24"/>
                <w:szCs w:val="24"/>
              </w:rPr>
              <w:t>”</w:t>
            </w:r>
            <w:r w:rsidRPr="00E3072D">
              <w:rPr>
                <w:rStyle w:val="InitialStyle"/>
                <w:rFonts w:ascii="Arial" w:hAnsi="Arial" w:cs="Arial"/>
                <w:bCs/>
                <w:sz w:val="24"/>
                <w:szCs w:val="24"/>
              </w:rPr>
              <w:t xml:space="preserve"> </w:t>
            </w:r>
            <w:r w:rsidRPr="00E3072D">
              <w:rPr>
                <w:rStyle w:val="InitialStyle"/>
                <w:rFonts w:ascii="Arial" w:hAnsi="Arial" w:cs="Arial"/>
                <w:bCs/>
                <w:i/>
                <w:sz w:val="24"/>
                <w:szCs w:val="24"/>
              </w:rPr>
              <w:t>in the subject line of your email/electronic submission.</w:t>
            </w:r>
          </w:p>
        </w:tc>
      </w:tr>
    </w:tbl>
    <w:p w14:paraId="01A08AD4" w14:textId="77777777" w:rsidR="00B557CE" w:rsidRDefault="00B557CE" w:rsidP="00F760A1">
      <w:pPr>
        <w:pStyle w:val="DefaultText"/>
        <w:widowControl/>
        <w:jc w:val="center"/>
        <w:rPr>
          <w:rFonts w:ascii="Arial" w:hAnsi="Arial" w:cs="Arial"/>
          <w:b/>
          <w:bCs/>
          <w:sz w:val="28"/>
          <w:szCs w:val="28"/>
        </w:rPr>
      </w:pPr>
    </w:p>
    <w:p w14:paraId="597E08FE" w14:textId="77777777" w:rsidR="00B557CE" w:rsidRDefault="00B557CE">
      <w:pPr>
        <w:rPr>
          <w:rFonts w:ascii="Arial" w:hAnsi="Arial" w:cs="Arial"/>
          <w:b/>
          <w:bCs/>
          <w:sz w:val="28"/>
          <w:szCs w:val="28"/>
        </w:rPr>
      </w:pPr>
      <w:r>
        <w:rPr>
          <w:rFonts w:ascii="Arial" w:hAnsi="Arial" w:cs="Arial"/>
          <w:b/>
          <w:bCs/>
          <w:sz w:val="28"/>
          <w:szCs w:val="28"/>
        </w:rPr>
        <w:br w:type="page"/>
      </w:r>
    </w:p>
    <w:p w14:paraId="1436D01D" w14:textId="77777777" w:rsidR="003506B9" w:rsidRPr="00236D52" w:rsidRDefault="003506B9" w:rsidP="003506B9">
      <w:pPr>
        <w:pStyle w:val="TOCHeading"/>
        <w:spacing w:before="0" w:line="240" w:lineRule="auto"/>
        <w:jc w:val="center"/>
        <w:rPr>
          <w:rFonts w:ascii="Arial" w:hAnsi="Arial" w:cs="Arial"/>
          <w:b/>
          <w:bCs/>
          <w:color w:val="auto"/>
          <w:sz w:val="24"/>
          <w:szCs w:val="24"/>
        </w:rPr>
      </w:pPr>
      <w:r w:rsidRPr="00236D52">
        <w:rPr>
          <w:rFonts w:ascii="Arial" w:hAnsi="Arial" w:cs="Arial"/>
          <w:b/>
          <w:bCs/>
          <w:color w:val="auto"/>
          <w:sz w:val="24"/>
          <w:szCs w:val="24"/>
        </w:rPr>
        <w:lastRenderedPageBreak/>
        <w:t>TABLE OF CONTENTS</w:t>
      </w:r>
    </w:p>
    <w:p w14:paraId="5CFD1F9C" w14:textId="77777777" w:rsidR="008C7ECE" w:rsidRPr="00236D52" w:rsidRDefault="008C7ECE">
      <w:pPr>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236D52" w14:paraId="3B4B3097" w14:textId="77777777" w:rsidTr="00236D52">
        <w:tc>
          <w:tcPr>
            <w:tcW w:w="7766" w:type="dxa"/>
          </w:tcPr>
          <w:p w14:paraId="3C242249" w14:textId="77777777" w:rsidR="00236D52" w:rsidRDefault="00236D52">
            <w:pPr>
              <w:rPr>
                <w:rFonts w:ascii="Arial" w:hAnsi="Arial" w:cs="Arial"/>
                <w:sz w:val="24"/>
                <w:szCs w:val="24"/>
              </w:rPr>
            </w:pPr>
          </w:p>
        </w:tc>
        <w:tc>
          <w:tcPr>
            <w:tcW w:w="1594" w:type="dxa"/>
            <w:hideMark/>
          </w:tcPr>
          <w:p w14:paraId="514410F4" w14:textId="77777777" w:rsidR="00236D52" w:rsidRDefault="00236D52">
            <w:pPr>
              <w:jc w:val="center"/>
              <w:rPr>
                <w:rFonts w:ascii="Arial" w:hAnsi="Arial" w:cs="Arial"/>
                <w:b/>
                <w:sz w:val="24"/>
                <w:szCs w:val="24"/>
              </w:rPr>
            </w:pPr>
            <w:r>
              <w:rPr>
                <w:rFonts w:ascii="Arial" w:hAnsi="Arial" w:cs="Arial"/>
                <w:b/>
                <w:sz w:val="24"/>
                <w:szCs w:val="24"/>
              </w:rPr>
              <w:t>Page</w:t>
            </w:r>
          </w:p>
        </w:tc>
      </w:tr>
      <w:tr w:rsidR="00236D52" w14:paraId="085D1D3E" w14:textId="77777777" w:rsidTr="00236D52">
        <w:tc>
          <w:tcPr>
            <w:tcW w:w="7766" w:type="dxa"/>
          </w:tcPr>
          <w:p w14:paraId="4E93E36D" w14:textId="77777777" w:rsidR="00236D52" w:rsidRDefault="00236D52">
            <w:pPr>
              <w:rPr>
                <w:rFonts w:ascii="Arial" w:hAnsi="Arial" w:cs="Arial"/>
                <w:sz w:val="24"/>
                <w:szCs w:val="24"/>
              </w:rPr>
            </w:pPr>
          </w:p>
        </w:tc>
        <w:tc>
          <w:tcPr>
            <w:tcW w:w="1594" w:type="dxa"/>
          </w:tcPr>
          <w:p w14:paraId="1A88ACE2" w14:textId="77777777" w:rsidR="00236D52" w:rsidRDefault="00236D52">
            <w:pPr>
              <w:jc w:val="center"/>
              <w:rPr>
                <w:rFonts w:ascii="Arial" w:hAnsi="Arial" w:cs="Arial"/>
                <w:b/>
                <w:sz w:val="24"/>
                <w:szCs w:val="24"/>
              </w:rPr>
            </w:pPr>
          </w:p>
        </w:tc>
      </w:tr>
      <w:tr w:rsidR="00236D52" w14:paraId="04E39A06" w14:textId="77777777" w:rsidTr="00464256">
        <w:tc>
          <w:tcPr>
            <w:tcW w:w="7766" w:type="dxa"/>
            <w:hideMark/>
          </w:tcPr>
          <w:p w14:paraId="77377D68" w14:textId="77777777" w:rsidR="00236D52" w:rsidRDefault="00236D52">
            <w:pPr>
              <w:rPr>
                <w:rFonts w:ascii="Arial" w:hAnsi="Arial" w:cs="Arial"/>
                <w:b/>
                <w:sz w:val="24"/>
                <w:szCs w:val="24"/>
              </w:rPr>
            </w:pPr>
            <w:r>
              <w:rPr>
                <w:rFonts w:ascii="Arial" w:hAnsi="Arial" w:cs="Arial"/>
                <w:b/>
                <w:sz w:val="24"/>
                <w:szCs w:val="24"/>
              </w:rPr>
              <w:t>PUBLIC NOTICE</w:t>
            </w:r>
          </w:p>
        </w:tc>
        <w:tc>
          <w:tcPr>
            <w:tcW w:w="1594" w:type="dxa"/>
            <w:shd w:val="clear" w:color="auto" w:fill="auto"/>
          </w:tcPr>
          <w:p w14:paraId="26D2ED3A" w14:textId="51A4483F" w:rsidR="00236D52" w:rsidRDefault="00464256">
            <w:pPr>
              <w:jc w:val="center"/>
              <w:rPr>
                <w:rFonts w:ascii="Arial" w:hAnsi="Arial" w:cs="Arial"/>
                <w:b/>
                <w:sz w:val="24"/>
                <w:szCs w:val="24"/>
              </w:rPr>
            </w:pPr>
            <w:r>
              <w:rPr>
                <w:rFonts w:ascii="Arial" w:hAnsi="Arial" w:cs="Arial"/>
                <w:b/>
                <w:sz w:val="24"/>
                <w:szCs w:val="24"/>
              </w:rPr>
              <w:t>3</w:t>
            </w:r>
          </w:p>
        </w:tc>
      </w:tr>
      <w:tr w:rsidR="00236D52" w14:paraId="185F1C63" w14:textId="77777777" w:rsidTr="00464256">
        <w:tc>
          <w:tcPr>
            <w:tcW w:w="7766" w:type="dxa"/>
          </w:tcPr>
          <w:p w14:paraId="2A988464" w14:textId="77777777" w:rsidR="00236D52" w:rsidRDefault="00236D52">
            <w:pPr>
              <w:rPr>
                <w:rFonts w:ascii="Arial" w:hAnsi="Arial" w:cs="Arial"/>
                <w:sz w:val="24"/>
                <w:szCs w:val="24"/>
              </w:rPr>
            </w:pPr>
          </w:p>
        </w:tc>
        <w:tc>
          <w:tcPr>
            <w:tcW w:w="1594" w:type="dxa"/>
            <w:shd w:val="clear" w:color="auto" w:fill="auto"/>
          </w:tcPr>
          <w:p w14:paraId="381BAA40" w14:textId="77777777" w:rsidR="00236D52" w:rsidRDefault="00236D52">
            <w:pPr>
              <w:jc w:val="center"/>
              <w:rPr>
                <w:rFonts w:ascii="Arial" w:hAnsi="Arial" w:cs="Arial"/>
                <w:b/>
                <w:sz w:val="24"/>
                <w:szCs w:val="24"/>
              </w:rPr>
            </w:pPr>
          </w:p>
        </w:tc>
      </w:tr>
      <w:tr w:rsidR="00236D52" w14:paraId="7895459C" w14:textId="77777777" w:rsidTr="00464256">
        <w:tc>
          <w:tcPr>
            <w:tcW w:w="7766" w:type="dxa"/>
            <w:hideMark/>
          </w:tcPr>
          <w:p w14:paraId="13D0D237" w14:textId="77777777" w:rsidR="00236D52" w:rsidRDefault="00236D52">
            <w:pPr>
              <w:rPr>
                <w:rFonts w:ascii="Arial" w:hAnsi="Arial" w:cs="Arial"/>
                <w:b/>
                <w:sz w:val="24"/>
                <w:szCs w:val="24"/>
              </w:rPr>
            </w:pPr>
            <w:r>
              <w:rPr>
                <w:rFonts w:ascii="Arial" w:hAnsi="Arial" w:cs="Arial"/>
                <w:b/>
                <w:sz w:val="24"/>
                <w:szCs w:val="24"/>
              </w:rPr>
              <w:t>RFP DEFINITIONS/ACRONYMS</w:t>
            </w:r>
          </w:p>
        </w:tc>
        <w:tc>
          <w:tcPr>
            <w:tcW w:w="1594" w:type="dxa"/>
            <w:shd w:val="clear" w:color="auto" w:fill="auto"/>
          </w:tcPr>
          <w:p w14:paraId="4D1D5010" w14:textId="26747739" w:rsidR="00236D52" w:rsidRDefault="00464256">
            <w:pPr>
              <w:jc w:val="center"/>
              <w:rPr>
                <w:rFonts w:ascii="Arial" w:hAnsi="Arial" w:cs="Arial"/>
                <w:b/>
                <w:sz w:val="24"/>
                <w:szCs w:val="24"/>
              </w:rPr>
            </w:pPr>
            <w:r>
              <w:rPr>
                <w:rFonts w:ascii="Arial" w:hAnsi="Arial" w:cs="Arial"/>
                <w:b/>
                <w:sz w:val="24"/>
                <w:szCs w:val="24"/>
              </w:rPr>
              <w:t>4</w:t>
            </w:r>
          </w:p>
        </w:tc>
      </w:tr>
      <w:tr w:rsidR="00236D52" w14:paraId="180546B2" w14:textId="77777777" w:rsidTr="00464256">
        <w:tc>
          <w:tcPr>
            <w:tcW w:w="7766" w:type="dxa"/>
          </w:tcPr>
          <w:p w14:paraId="119C5CAC" w14:textId="77777777" w:rsidR="00236D52" w:rsidRDefault="00236D52">
            <w:pPr>
              <w:rPr>
                <w:rFonts w:ascii="Arial" w:hAnsi="Arial" w:cs="Arial"/>
                <w:sz w:val="24"/>
                <w:szCs w:val="24"/>
              </w:rPr>
            </w:pPr>
          </w:p>
        </w:tc>
        <w:tc>
          <w:tcPr>
            <w:tcW w:w="1594" w:type="dxa"/>
            <w:shd w:val="clear" w:color="auto" w:fill="auto"/>
          </w:tcPr>
          <w:p w14:paraId="369BF4A6" w14:textId="77777777" w:rsidR="00236D52" w:rsidRDefault="00236D52">
            <w:pPr>
              <w:jc w:val="center"/>
              <w:rPr>
                <w:rFonts w:ascii="Arial" w:hAnsi="Arial" w:cs="Arial"/>
                <w:b/>
                <w:sz w:val="24"/>
                <w:szCs w:val="24"/>
              </w:rPr>
            </w:pPr>
          </w:p>
        </w:tc>
      </w:tr>
      <w:tr w:rsidR="00236D52" w14:paraId="4C05EADB" w14:textId="77777777" w:rsidTr="00464256">
        <w:tc>
          <w:tcPr>
            <w:tcW w:w="7766" w:type="dxa"/>
            <w:hideMark/>
          </w:tcPr>
          <w:p w14:paraId="1D75CB98" w14:textId="77777777" w:rsidR="00236D52" w:rsidRDefault="00236D52">
            <w:pPr>
              <w:rPr>
                <w:rFonts w:ascii="Arial" w:hAnsi="Arial" w:cs="Arial"/>
                <w:b/>
                <w:sz w:val="24"/>
                <w:szCs w:val="24"/>
              </w:rPr>
            </w:pPr>
            <w:r>
              <w:rPr>
                <w:rFonts w:ascii="Arial" w:hAnsi="Arial" w:cs="Arial"/>
                <w:b/>
                <w:sz w:val="24"/>
                <w:szCs w:val="24"/>
              </w:rPr>
              <w:t>PART I        INTRODUCTION</w:t>
            </w:r>
          </w:p>
        </w:tc>
        <w:tc>
          <w:tcPr>
            <w:tcW w:w="1594" w:type="dxa"/>
            <w:shd w:val="clear" w:color="auto" w:fill="auto"/>
          </w:tcPr>
          <w:p w14:paraId="4B105126" w14:textId="5D0E937B" w:rsidR="00236D52" w:rsidRDefault="00464256">
            <w:pPr>
              <w:jc w:val="center"/>
              <w:rPr>
                <w:rFonts w:ascii="Arial" w:hAnsi="Arial" w:cs="Arial"/>
                <w:b/>
                <w:sz w:val="24"/>
                <w:szCs w:val="24"/>
              </w:rPr>
            </w:pPr>
            <w:r>
              <w:rPr>
                <w:rFonts w:ascii="Arial" w:hAnsi="Arial" w:cs="Arial"/>
                <w:b/>
                <w:sz w:val="24"/>
                <w:szCs w:val="24"/>
              </w:rPr>
              <w:t>5</w:t>
            </w:r>
          </w:p>
        </w:tc>
      </w:tr>
      <w:tr w:rsidR="00236D52" w14:paraId="49B15983" w14:textId="77777777" w:rsidTr="00464256">
        <w:tc>
          <w:tcPr>
            <w:tcW w:w="7766" w:type="dxa"/>
            <w:hideMark/>
          </w:tcPr>
          <w:p w14:paraId="1A0FBB69" w14:textId="77777777" w:rsidR="00236D52" w:rsidRDefault="00236D52" w:rsidP="00236D52">
            <w:pPr>
              <w:pStyle w:val="ListParagraph"/>
              <w:numPr>
                <w:ilvl w:val="0"/>
                <w:numId w:val="32"/>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68957B8A" w14:textId="77777777" w:rsidR="00236D52" w:rsidRDefault="00236D52">
            <w:pPr>
              <w:jc w:val="center"/>
              <w:rPr>
                <w:rFonts w:ascii="Arial" w:hAnsi="Arial" w:cs="Arial"/>
                <w:b/>
                <w:sz w:val="24"/>
                <w:szCs w:val="24"/>
              </w:rPr>
            </w:pPr>
          </w:p>
        </w:tc>
      </w:tr>
      <w:tr w:rsidR="00236D52" w14:paraId="253D43F1" w14:textId="77777777" w:rsidTr="00464256">
        <w:tc>
          <w:tcPr>
            <w:tcW w:w="7766" w:type="dxa"/>
            <w:hideMark/>
          </w:tcPr>
          <w:p w14:paraId="33C3E483" w14:textId="77777777" w:rsidR="00236D52" w:rsidRDefault="00236D52" w:rsidP="00236D52">
            <w:pPr>
              <w:pStyle w:val="ListParagraph"/>
              <w:numPr>
                <w:ilvl w:val="0"/>
                <w:numId w:val="32"/>
              </w:numPr>
              <w:rPr>
                <w:rFonts w:ascii="Arial" w:hAnsi="Arial" w:cs="Arial"/>
                <w:sz w:val="24"/>
                <w:szCs w:val="24"/>
              </w:rPr>
            </w:pPr>
            <w:r>
              <w:rPr>
                <w:rFonts w:ascii="Arial" w:hAnsi="Arial" w:cs="Arial"/>
                <w:sz w:val="24"/>
                <w:szCs w:val="24"/>
              </w:rPr>
              <w:t>GENERAL PROVISIONS</w:t>
            </w:r>
          </w:p>
        </w:tc>
        <w:tc>
          <w:tcPr>
            <w:tcW w:w="1594" w:type="dxa"/>
            <w:shd w:val="clear" w:color="auto" w:fill="auto"/>
          </w:tcPr>
          <w:p w14:paraId="7D223AF8" w14:textId="77777777" w:rsidR="00236D52" w:rsidRDefault="00236D52">
            <w:pPr>
              <w:jc w:val="center"/>
              <w:rPr>
                <w:rFonts w:ascii="Arial" w:hAnsi="Arial" w:cs="Arial"/>
                <w:b/>
                <w:sz w:val="24"/>
                <w:szCs w:val="24"/>
              </w:rPr>
            </w:pPr>
          </w:p>
        </w:tc>
      </w:tr>
      <w:tr w:rsidR="00236D52" w14:paraId="68CD27A8" w14:textId="77777777" w:rsidTr="00464256">
        <w:tc>
          <w:tcPr>
            <w:tcW w:w="7766" w:type="dxa"/>
            <w:hideMark/>
          </w:tcPr>
          <w:p w14:paraId="3A64342A" w14:textId="77777777" w:rsidR="00236D52" w:rsidRDefault="00236D52" w:rsidP="00236D52">
            <w:pPr>
              <w:pStyle w:val="ListParagraph"/>
              <w:numPr>
                <w:ilvl w:val="0"/>
                <w:numId w:val="32"/>
              </w:numPr>
              <w:rPr>
                <w:rFonts w:ascii="Arial" w:hAnsi="Arial" w:cs="Arial"/>
                <w:sz w:val="24"/>
                <w:szCs w:val="24"/>
              </w:rPr>
            </w:pPr>
            <w:r>
              <w:rPr>
                <w:rFonts w:ascii="Arial" w:hAnsi="Arial" w:cs="Arial"/>
                <w:sz w:val="24"/>
                <w:szCs w:val="24"/>
              </w:rPr>
              <w:t>PRE-QUALIFIED VENDOR LIST TERM</w:t>
            </w:r>
          </w:p>
        </w:tc>
        <w:tc>
          <w:tcPr>
            <w:tcW w:w="1594" w:type="dxa"/>
            <w:shd w:val="clear" w:color="auto" w:fill="auto"/>
          </w:tcPr>
          <w:p w14:paraId="31321144" w14:textId="77777777" w:rsidR="00236D52" w:rsidRDefault="00236D52">
            <w:pPr>
              <w:jc w:val="center"/>
              <w:rPr>
                <w:rFonts w:ascii="Arial" w:hAnsi="Arial" w:cs="Arial"/>
                <w:b/>
                <w:sz w:val="24"/>
                <w:szCs w:val="24"/>
              </w:rPr>
            </w:pPr>
          </w:p>
        </w:tc>
      </w:tr>
      <w:tr w:rsidR="00236D52" w14:paraId="45F27E54" w14:textId="77777777" w:rsidTr="00464256">
        <w:tc>
          <w:tcPr>
            <w:tcW w:w="7766" w:type="dxa"/>
            <w:hideMark/>
          </w:tcPr>
          <w:p w14:paraId="21773C96" w14:textId="77777777" w:rsidR="00236D52" w:rsidRDefault="00236D52" w:rsidP="00236D52">
            <w:pPr>
              <w:pStyle w:val="ListParagraph"/>
              <w:numPr>
                <w:ilvl w:val="0"/>
                <w:numId w:val="32"/>
              </w:numPr>
              <w:rPr>
                <w:rFonts w:ascii="Arial" w:hAnsi="Arial" w:cs="Arial"/>
                <w:sz w:val="24"/>
                <w:szCs w:val="24"/>
              </w:rPr>
            </w:pPr>
            <w:r>
              <w:rPr>
                <w:rFonts w:ascii="Arial" w:hAnsi="Arial" w:cs="Arial"/>
                <w:sz w:val="24"/>
                <w:szCs w:val="24"/>
              </w:rPr>
              <w:t>MINI-BID PROCESS AND AWARDS</w:t>
            </w:r>
          </w:p>
        </w:tc>
        <w:tc>
          <w:tcPr>
            <w:tcW w:w="1594" w:type="dxa"/>
            <w:shd w:val="clear" w:color="auto" w:fill="auto"/>
          </w:tcPr>
          <w:p w14:paraId="765C1730" w14:textId="77777777" w:rsidR="00236D52" w:rsidRDefault="00236D52">
            <w:pPr>
              <w:jc w:val="center"/>
              <w:rPr>
                <w:rFonts w:ascii="Arial" w:hAnsi="Arial" w:cs="Arial"/>
                <w:b/>
                <w:sz w:val="24"/>
                <w:szCs w:val="24"/>
              </w:rPr>
            </w:pPr>
          </w:p>
        </w:tc>
      </w:tr>
      <w:tr w:rsidR="00236D52" w14:paraId="57064413" w14:textId="77777777" w:rsidTr="00464256">
        <w:tc>
          <w:tcPr>
            <w:tcW w:w="7766" w:type="dxa"/>
          </w:tcPr>
          <w:p w14:paraId="02E539F5" w14:textId="77777777" w:rsidR="00236D52" w:rsidRDefault="00236D52">
            <w:pPr>
              <w:rPr>
                <w:rFonts w:ascii="Arial" w:hAnsi="Arial" w:cs="Arial"/>
                <w:sz w:val="24"/>
                <w:szCs w:val="24"/>
              </w:rPr>
            </w:pPr>
          </w:p>
        </w:tc>
        <w:tc>
          <w:tcPr>
            <w:tcW w:w="1594" w:type="dxa"/>
            <w:shd w:val="clear" w:color="auto" w:fill="auto"/>
          </w:tcPr>
          <w:p w14:paraId="2EED0C86" w14:textId="77777777" w:rsidR="00236D52" w:rsidRDefault="00236D52">
            <w:pPr>
              <w:jc w:val="center"/>
              <w:rPr>
                <w:rFonts w:ascii="Arial" w:hAnsi="Arial" w:cs="Arial"/>
                <w:b/>
                <w:sz w:val="24"/>
                <w:szCs w:val="24"/>
              </w:rPr>
            </w:pPr>
          </w:p>
        </w:tc>
      </w:tr>
      <w:tr w:rsidR="00236D52" w14:paraId="3DF1A332" w14:textId="77777777" w:rsidTr="00464256">
        <w:tc>
          <w:tcPr>
            <w:tcW w:w="7766" w:type="dxa"/>
            <w:hideMark/>
          </w:tcPr>
          <w:p w14:paraId="266E841D" w14:textId="77777777" w:rsidR="00236D52" w:rsidRDefault="00236D52">
            <w:pPr>
              <w:rPr>
                <w:rFonts w:ascii="Arial" w:hAnsi="Arial" w:cs="Arial"/>
                <w:b/>
                <w:sz w:val="24"/>
                <w:szCs w:val="24"/>
              </w:rPr>
            </w:pPr>
            <w:r>
              <w:rPr>
                <w:rFonts w:ascii="Arial" w:hAnsi="Arial" w:cs="Arial"/>
                <w:b/>
                <w:sz w:val="24"/>
                <w:szCs w:val="24"/>
              </w:rPr>
              <w:t>PART II        SCOPE OF SERVICES TO BE PROVIDED</w:t>
            </w:r>
          </w:p>
        </w:tc>
        <w:tc>
          <w:tcPr>
            <w:tcW w:w="1594" w:type="dxa"/>
            <w:shd w:val="clear" w:color="auto" w:fill="auto"/>
          </w:tcPr>
          <w:p w14:paraId="78CF25FF" w14:textId="451BB804" w:rsidR="00236D52" w:rsidRDefault="002F4AD1">
            <w:pPr>
              <w:jc w:val="center"/>
              <w:rPr>
                <w:rFonts w:ascii="Arial" w:hAnsi="Arial" w:cs="Arial"/>
                <w:b/>
                <w:sz w:val="24"/>
                <w:szCs w:val="24"/>
              </w:rPr>
            </w:pPr>
            <w:r>
              <w:rPr>
                <w:rFonts w:ascii="Arial" w:hAnsi="Arial" w:cs="Arial"/>
                <w:b/>
                <w:sz w:val="24"/>
                <w:szCs w:val="24"/>
              </w:rPr>
              <w:t>7</w:t>
            </w:r>
          </w:p>
        </w:tc>
      </w:tr>
      <w:tr w:rsidR="00236D52" w14:paraId="6305781E" w14:textId="77777777" w:rsidTr="00464256">
        <w:tc>
          <w:tcPr>
            <w:tcW w:w="7766" w:type="dxa"/>
          </w:tcPr>
          <w:p w14:paraId="7A0E7CDE" w14:textId="77777777" w:rsidR="00236D52" w:rsidRDefault="00236D52">
            <w:pPr>
              <w:rPr>
                <w:rFonts w:ascii="Arial" w:hAnsi="Arial" w:cs="Arial"/>
                <w:sz w:val="24"/>
                <w:szCs w:val="24"/>
              </w:rPr>
            </w:pPr>
          </w:p>
        </w:tc>
        <w:tc>
          <w:tcPr>
            <w:tcW w:w="1594" w:type="dxa"/>
            <w:shd w:val="clear" w:color="auto" w:fill="auto"/>
          </w:tcPr>
          <w:p w14:paraId="18D94A56" w14:textId="77777777" w:rsidR="00236D52" w:rsidRDefault="00236D52">
            <w:pPr>
              <w:jc w:val="center"/>
              <w:rPr>
                <w:rFonts w:ascii="Arial" w:hAnsi="Arial" w:cs="Arial"/>
                <w:b/>
                <w:sz w:val="24"/>
                <w:szCs w:val="24"/>
              </w:rPr>
            </w:pPr>
          </w:p>
        </w:tc>
      </w:tr>
      <w:tr w:rsidR="00236D52" w14:paraId="10DDD593" w14:textId="77777777" w:rsidTr="00464256">
        <w:tc>
          <w:tcPr>
            <w:tcW w:w="7766" w:type="dxa"/>
            <w:hideMark/>
          </w:tcPr>
          <w:p w14:paraId="63DDFD8C" w14:textId="77777777" w:rsidR="00236D52" w:rsidRDefault="00236D52">
            <w:pPr>
              <w:rPr>
                <w:rFonts w:ascii="Arial" w:hAnsi="Arial" w:cs="Arial"/>
                <w:b/>
                <w:sz w:val="24"/>
                <w:szCs w:val="24"/>
              </w:rPr>
            </w:pPr>
            <w:r>
              <w:rPr>
                <w:rFonts w:ascii="Arial" w:hAnsi="Arial" w:cs="Arial"/>
                <w:b/>
                <w:sz w:val="24"/>
                <w:szCs w:val="24"/>
              </w:rPr>
              <w:t>PART III        KEY RFP EVENTS</w:t>
            </w:r>
          </w:p>
        </w:tc>
        <w:tc>
          <w:tcPr>
            <w:tcW w:w="1594" w:type="dxa"/>
            <w:shd w:val="clear" w:color="auto" w:fill="auto"/>
          </w:tcPr>
          <w:p w14:paraId="5654DE37" w14:textId="717FB8B5" w:rsidR="00236D52" w:rsidRDefault="00464256">
            <w:pPr>
              <w:jc w:val="center"/>
              <w:rPr>
                <w:rFonts w:ascii="Arial" w:hAnsi="Arial" w:cs="Arial"/>
                <w:b/>
                <w:sz w:val="24"/>
                <w:szCs w:val="24"/>
              </w:rPr>
            </w:pPr>
            <w:r>
              <w:rPr>
                <w:rFonts w:ascii="Arial" w:hAnsi="Arial" w:cs="Arial"/>
                <w:b/>
                <w:sz w:val="24"/>
                <w:szCs w:val="24"/>
              </w:rPr>
              <w:t>1</w:t>
            </w:r>
            <w:r w:rsidR="002F4AD1">
              <w:rPr>
                <w:rFonts w:ascii="Arial" w:hAnsi="Arial" w:cs="Arial"/>
                <w:b/>
                <w:sz w:val="24"/>
                <w:szCs w:val="24"/>
              </w:rPr>
              <w:t>0</w:t>
            </w:r>
          </w:p>
        </w:tc>
      </w:tr>
      <w:tr w:rsidR="00236D52" w14:paraId="486350FA" w14:textId="77777777" w:rsidTr="00464256">
        <w:tc>
          <w:tcPr>
            <w:tcW w:w="7766" w:type="dxa"/>
            <w:hideMark/>
          </w:tcPr>
          <w:p w14:paraId="295729F7" w14:textId="77777777" w:rsidR="00236D52" w:rsidRDefault="00236D52" w:rsidP="00236D52">
            <w:pPr>
              <w:pStyle w:val="ListParagraph"/>
              <w:numPr>
                <w:ilvl w:val="0"/>
                <w:numId w:val="33"/>
              </w:numPr>
              <w:rPr>
                <w:rFonts w:ascii="Arial" w:hAnsi="Arial" w:cs="Arial"/>
                <w:sz w:val="24"/>
                <w:szCs w:val="24"/>
              </w:rPr>
            </w:pPr>
            <w:r>
              <w:rPr>
                <w:rFonts w:ascii="Arial" w:hAnsi="Arial" w:cs="Arial"/>
                <w:sz w:val="24"/>
                <w:szCs w:val="24"/>
              </w:rPr>
              <w:t>QUESTIONS</w:t>
            </w:r>
          </w:p>
        </w:tc>
        <w:tc>
          <w:tcPr>
            <w:tcW w:w="1594" w:type="dxa"/>
            <w:shd w:val="clear" w:color="auto" w:fill="auto"/>
          </w:tcPr>
          <w:p w14:paraId="0FF1C01A" w14:textId="77777777" w:rsidR="00236D52" w:rsidRDefault="00236D52">
            <w:pPr>
              <w:jc w:val="center"/>
              <w:rPr>
                <w:rFonts w:ascii="Arial" w:hAnsi="Arial" w:cs="Arial"/>
                <w:b/>
                <w:sz w:val="24"/>
                <w:szCs w:val="24"/>
              </w:rPr>
            </w:pPr>
          </w:p>
        </w:tc>
      </w:tr>
      <w:tr w:rsidR="00236D52" w14:paraId="5A8122B7" w14:textId="77777777" w:rsidTr="00464256">
        <w:tc>
          <w:tcPr>
            <w:tcW w:w="7766" w:type="dxa"/>
            <w:hideMark/>
          </w:tcPr>
          <w:p w14:paraId="2526751E" w14:textId="77777777" w:rsidR="00236D52" w:rsidRDefault="00236D52" w:rsidP="00236D52">
            <w:pPr>
              <w:pStyle w:val="ListParagraph"/>
              <w:numPr>
                <w:ilvl w:val="0"/>
                <w:numId w:val="33"/>
              </w:numPr>
              <w:rPr>
                <w:rFonts w:ascii="Arial" w:hAnsi="Arial" w:cs="Arial"/>
                <w:sz w:val="24"/>
                <w:szCs w:val="24"/>
              </w:rPr>
            </w:pPr>
            <w:r>
              <w:rPr>
                <w:rFonts w:ascii="Arial" w:hAnsi="Arial" w:cs="Arial"/>
                <w:sz w:val="24"/>
                <w:szCs w:val="24"/>
              </w:rPr>
              <w:t>AMENDMENTS</w:t>
            </w:r>
          </w:p>
        </w:tc>
        <w:tc>
          <w:tcPr>
            <w:tcW w:w="1594" w:type="dxa"/>
            <w:shd w:val="clear" w:color="auto" w:fill="auto"/>
          </w:tcPr>
          <w:p w14:paraId="4F67C1C3" w14:textId="77777777" w:rsidR="00236D52" w:rsidRDefault="00236D52">
            <w:pPr>
              <w:jc w:val="center"/>
              <w:rPr>
                <w:rFonts w:ascii="Arial" w:hAnsi="Arial" w:cs="Arial"/>
                <w:b/>
                <w:sz w:val="24"/>
                <w:szCs w:val="24"/>
              </w:rPr>
            </w:pPr>
          </w:p>
        </w:tc>
      </w:tr>
      <w:tr w:rsidR="00236D52" w14:paraId="41CAE6EC" w14:textId="77777777" w:rsidTr="00464256">
        <w:tc>
          <w:tcPr>
            <w:tcW w:w="7766" w:type="dxa"/>
            <w:hideMark/>
          </w:tcPr>
          <w:p w14:paraId="271DAE42" w14:textId="77777777" w:rsidR="00236D52" w:rsidRDefault="00236D52" w:rsidP="00236D52">
            <w:pPr>
              <w:pStyle w:val="ListParagraph"/>
              <w:numPr>
                <w:ilvl w:val="0"/>
                <w:numId w:val="33"/>
              </w:numPr>
              <w:rPr>
                <w:rFonts w:ascii="Arial" w:hAnsi="Arial" w:cs="Arial"/>
                <w:sz w:val="24"/>
                <w:szCs w:val="24"/>
              </w:rPr>
            </w:pPr>
            <w:r>
              <w:rPr>
                <w:rFonts w:ascii="Arial" w:hAnsi="Arial" w:cs="Arial"/>
                <w:sz w:val="24"/>
                <w:szCs w:val="24"/>
              </w:rPr>
              <w:t>SUBMITTING THE PROPOSAL</w:t>
            </w:r>
          </w:p>
        </w:tc>
        <w:tc>
          <w:tcPr>
            <w:tcW w:w="1594" w:type="dxa"/>
            <w:shd w:val="clear" w:color="auto" w:fill="auto"/>
          </w:tcPr>
          <w:p w14:paraId="38B2E368" w14:textId="77777777" w:rsidR="00236D52" w:rsidRDefault="00236D52">
            <w:pPr>
              <w:jc w:val="center"/>
              <w:rPr>
                <w:rFonts w:ascii="Arial" w:hAnsi="Arial" w:cs="Arial"/>
                <w:b/>
                <w:sz w:val="24"/>
                <w:szCs w:val="24"/>
              </w:rPr>
            </w:pPr>
          </w:p>
        </w:tc>
      </w:tr>
      <w:tr w:rsidR="00236D52" w14:paraId="398E3584" w14:textId="77777777" w:rsidTr="00464256">
        <w:tc>
          <w:tcPr>
            <w:tcW w:w="7766" w:type="dxa"/>
          </w:tcPr>
          <w:p w14:paraId="2009B2EB" w14:textId="77777777" w:rsidR="00236D52" w:rsidRDefault="00236D52">
            <w:pPr>
              <w:rPr>
                <w:rFonts w:ascii="Arial" w:hAnsi="Arial" w:cs="Arial"/>
                <w:sz w:val="24"/>
                <w:szCs w:val="24"/>
              </w:rPr>
            </w:pPr>
          </w:p>
        </w:tc>
        <w:tc>
          <w:tcPr>
            <w:tcW w:w="1594" w:type="dxa"/>
            <w:shd w:val="clear" w:color="auto" w:fill="auto"/>
          </w:tcPr>
          <w:p w14:paraId="2F21AA47" w14:textId="77777777" w:rsidR="00236D52" w:rsidRDefault="00236D52">
            <w:pPr>
              <w:jc w:val="center"/>
              <w:rPr>
                <w:rFonts w:ascii="Arial" w:hAnsi="Arial" w:cs="Arial"/>
                <w:b/>
                <w:sz w:val="24"/>
                <w:szCs w:val="24"/>
              </w:rPr>
            </w:pPr>
          </w:p>
        </w:tc>
      </w:tr>
      <w:tr w:rsidR="00236D52" w14:paraId="64F2BE64" w14:textId="77777777" w:rsidTr="00464256">
        <w:tc>
          <w:tcPr>
            <w:tcW w:w="7766" w:type="dxa"/>
            <w:hideMark/>
          </w:tcPr>
          <w:p w14:paraId="1FA7ECFC" w14:textId="77777777" w:rsidR="00236D52" w:rsidRDefault="00236D52">
            <w:pPr>
              <w:rPr>
                <w:rFonts w:ascii="Arial" w:hAnsi="Arial" w:cs="Arial"/>
                <w:b/>
                <w:sz w:val="24"/>
                <w:szCs w:val="24"/>
              </w:rPr>
            </w:pPr>
            <w:r>
              <w:rPr>
                <w:rFonts w:ascii="Arial" w:hAnsi="Arial" w:cs="Arial"/>
                <w:b/>
                <w:sz w:val="24"/>
                <w:szCs w:val="24"/>
              </w:rPr>
              <w:t>PART IV       PROPOSAL SUBMISSION REQUIREMENTS</w:t>
            </w:r>
          </w:p>
        </w:tc>
        <w:tc>
          <w:tcPr>
            <w:tcW w:w="1594" w:type="dxa"/>
            <w:shd w:val="clear" w:color="auto" w:fill="auto"/>
          </w:tcPr>
          <w:p w14:paraId="083B45D5" w14:textId="19E0AD65" w:rsidR="00236D52" w:rsidRDefault="00464256">
            <w:pPr>
              <w:jc w:val="center"/>
              <w:rPr>
                <w:rFonts w:ascii="Arial" w:hAnsi="Arial" w:cs="Arial"/>
                <w:b/>
                <w:sz w:val="24"/>
                <w:szCs w:val="24"/>
              </w:rPr>
            </w:pPr>
            <w:r>
              <w:rPr>
                <w:rFonts w:ascii="Arial" w:hAnsi="Arial" w:cs="Arial"/>
                <w:b/>
                <w:sz w:val="24"/>
                <w:szCs w:val="24"/>
              </w:rPr>
              <w:t>1</w:t>
            </w:r>
            <w:r w:rsidR="002F4AD1">
              <w:rPr>
                <w:rFonts w:ascii="Arial" w:hAnsi="Arial" w:cs="Arial"/>
                <w:b/>
                <w:sz w:val="24"/>
                <w:szCs w:val="24"/>
              </w:rPr>
              <w:t>2</w:t>
            </w:r>
          </w:p>
        </w:tc>
      </w:tr>
      <w:tr w:rsidR="00236D52" w14:paraId="1DA38A37" w14:textId="77777777" w:rsidTr="00464256">
        <w:tc>
          <w:tcPr>
            <w:tcW w:w="7766" w:type="dxa"/>
          </w:tcPr>
          <w:p w14:paraId="4F7EDD24" w14:textId="77777777" w:rsidR="00236D52" w:rsidRDefault="00236D52">
            <w:pPr>
              <w:rPr>
                <w:rFonts w:ascii="Arial" w:hAnsi="Arial" w:cs="Arial"/>
                <w:sz w:val="24"/>
                <w:szCs w:val="24"/>
              </w:rPr>
            </w:pPr>
          </w:p>
        </w:tc>
        <w:tc>
          <w:tcPr>
            <w:tcW w:w="1594" w:type="dxa"/>
            <w:shd w:val="clear" w:color="auto" w:fill="auto"/>
          </w:tcPr>
          <w:p w14:paraId="50F68D9C" w14:textId="77777777" w:rsidR="00236D52" w:rsidRDefault="00236D52">
            <w:pPr>
              <w:jc w:val="center"/>
              <w:rPr>
                <w:rFonts w:ascii="Arial" w:hAnsi="Arial" w:cs="Arial"/>
                <w:b/>
                <w:sz w:val="24"/>
                <w:szCs w:val="24"/>
              </w:rPr>
            </w:pPr>
          </w:p>
        </w:tc>
      </w:tr>
      <w:tr w:rsidR="00236D52" w14:paraId="5CE8C298" w14:textId="77777777" w:rsidTr="00464256">
        <w:tc>
          <w:tcPr>
            <w:tcW w:w="7766" w:type="dxa"/>
            <w:hideMark/>
          </w:tcPr>
          <w:p w14:paraId="25FA3314" w14:textId="77777777" w:rsidR="00236D52" w:rsidRDefault="00236D52">
            <w:pPr>
              <w:rPr>
                <w:rFonts w:ascii="Arial" w:hAnsi="Arial" w:cs="Arial"/>
                <w:b/>
                <w:sz w:val="24"/>
                <w:szCs w:val="24"/>
              </w:rPr>
            </w:pPr>
            <w:r>
              <w:rPr>
                <w:rFonts w:ascii="Arial" w:hAnsi="Arial" w:cs="Arial"/>
                <w:b/>
                <w:sz w:val="24"/>
                <w:szCs w:val="24"/>
              </w:rPr>
              <w:t>PART V        PROPOSAL EVALUATION AND SELECTION</w:t>
            </w:r>
          </w:p>
        </w:tc>
        <w:tc>
          <w:tcPr>
            <w:tcW w:w="1594" w:type="dxa"/>
            <w:shd w:val="clear" w:color="auto" w:fill="auto"/>
          </w:tcPr>
          <w:p w14:paraId="0A864A9B" w14:textId="5E7303FC" w:rsidR="00236D52" w:rsidRDefault="00464256">
            <w:pPr>
              <w:jc w:val="center"/>
              <w:rPr>
                <w:rFonts w:ascii="Arial" w:hAnsi="Arial" w:cs="Arial"/>
                <w:b/>
                <w:sz w:val="24"/>
                <w:szCs w:val="24"/>
              </w:rPr>
            </w:pPr>
            <w:r>
              <w:rPr>
                <w:rFonts w:ascii="Arial" w:hAnsi="Arial" w:cs="Arial"/>
                <w:b/>
                <w:sz w:val="24"/>
                <w:szCs w:val="24"/>
              </w:rPr>
              <w:t>1</w:t>
            </w:r>
            <w:r w:rsidR="002F4AD1">
              <w:rPr>
                <w:rFonts w:ascii="Arial" w:hAnsi="Arial" w:cs="Arial"/>
                <w:b/>
                <w:sz w:val="24"/>
                <w:szCs w:val="24"/>
              </w:rPr>
              <w:t>4</w:t>
            </w:r>
          </w:p>
        </w:tc>
      </w:tr>
      <w:tr w:rsidR="00236D52" w14:paraId="73422ED6" w14:textId="77777777" w:rsidTr="00464256">
        <w:tc>
          <w:tcPr>
            <w:tcW w:w="7766" w:type="dxa"/>
            <w:hideMark/>
          </w:tcPr>
          <w:p w14:paraId="687E3A73" w14:textId="77777777" w:rsidR="00236D52" w:rsidRDefault="00236D52" w:rsidP="00236D52">
            <w:pPr>
              <w:pStyle w:val="ListParagraph"/>
              <w:numPr>
                <w:ilvl w:val="0"/>
                <w:numId w:val="34"/>
              </w:numPr>
              <w:rPr>
                <w:rFonts w:ascii="Arial" w:hAnsi="Arial" w:cs="Arial"/>
                <w:sz w:val="24"/>
                <w:szCs w:val="24"/>
              </w:rPr>
            </w:pPr>
            <w:r>
              <w:rPr>
                <w:rFonts w:ascii="Arial" w:hAnsi="Arial" w:cs="Arial"/>
                <w:sz w:val="24"/>
                <w:szCs w:val="24"/>
              </w:rPr>
              <w:t xml:space="preserve">EVALUATION PROCESS – GENERAL INFORMATION </w:t>
            </w:r>
          </w:p>
        </w:tc>
        <w:tc>
          <w:tcPr>
            <w:tcW w:w="1594" w:type="dxa"/>
            <w:shd w:val="clear" w:color="auto" w:fill="auto"/>
          </w:tcPr>
          <w:p w14:paraId="4D9549EF" w14:textId="77777777" w:rsidR="00236D52" w:rsidRDefault="00236D52">
            <w:pPr>
              <w:jc w:val="center"/>
              <w:rPr>
                <w:rFonts w:ascii="Arial" w:hAnsi="Arial" w:cs="Arial"/>
                <w:b/>
                <w:sz w:val="24"/>
                <w:szCs w:val="24"/>
              </w:rPr>
            </w:pPr>
          </w:p>
        </w:tc>
      </w:tr>
      <w:tr w:rsidR="00236D52" w14:paraId="688E678F" w14:textId="77777777" w:rsidTr="00464256">
        <w:tc>
          <w:tcPr>
            <w:tcW w:w="7766" w:type="dxa"/>
            <w:hideMark/>
          </w:tcPr>
          <w:p w14:paraId="4D0BBFDA" w14:textId="77777777" w:rsidR="00236D52" w:rsidRDefault="00236D52" w:rsidP="00236D52">
            <w:pPr>
              <w:pStyle w:val="ListParagraph"/>
              <w:numPr>
                <w:ilvl w:val="0"/>
                <w:numId w:val="34"/>
              </w:numPr>
              <w:rPr>
                <w:rFonts w:ascii="Arial" w:hAnsi="Arial" w:cs="Arial"/>
                <w:sz w:val="24"/>
                <w:szCs w:val="24"/>
              </w:rPr>
            </w:pPr>
            <w:r>
              <w:rPr>
                <w:rFonts w:ascii="Arial" w:hAnsi="Arial" w:cs="Arial"/>
                <w:sz w:val="24"/>
                <w:szCs w:val="24"/>
              </w:rPr>
              <w:t>DETERMINATION PROCESS</w:t>
            </w:r>
          </w:p>
        </w:tc>
        <w:tc>
          <w:tcPr>
            <w:tcW w:w="1594" w:type="dxa"/>
            <w:shd w:val="clear" w:color="auto" w:fill="auto"/>
          </w:tcPr>
          <w:p w14:paraId="56CBEEA1" w14:textId="77777777" w:rsidR="00236D52" w:rsidRDefault="00236D52">
            <w:pPr>
              <w:jc w:val="center"/>
              <w:rPr>
                <w:rFonts w:ascii="Arial" w:hAnsi="Arial" w:cs="Arial"/>
                <w:b/>
                <w:sz w:val="24"/>
                <w:szCs w:val="24"/>
              </w:rPr>
            </w:pPr>
          </w:p>
        </w:tc>
      </w:tr>
      <w:tr w:rsidR="00236D52" w14:paraId="2C126585" w14:textId="77777777" w:rsidTr="00464256">
        <w:tc>
          <w:tcPr>
            <w:tcW w:w="7766" w:type="dxa"/>
            <w:hideMark/>
          </w:tcPr>
          <w:p w14:paraId="3A27C752" w14:textId="77777777" w:rsidR="00236D52" w:rsidRDefault="00236D52" w:rsidP="00236D52">
            <w:pPr>
              <w:pStyle w:val="ListParagraph"/>
              <w:numPr>
                <w:ilvl w:val="0"/>
                <w:numId w:val="34"/>
              </w:numPr>
              <w:rPr>
                <w:rFonts w:ascii="Arial" w:hAnsi="Arial" w:cs="Arial"/>
                <w:sz w:val="24"/>
                <w:szCs w:val="24"/>
              </w:rPr>
            </w:pPr>
            <w:r>
              <w:rPr>
                <w:rFonts w:ascii="Arial" w:hAnsi="Arial" w:cs="Arial"/>
                <w:sz w:val="24"/>
                <w:szCs w:val="24"/>
              </w:rPr>
              <w:t>SELECTION AND AWARD</w:t>
            </w:r>
          </w:p>
        </w:tc>
        <w:tc>
          <w:tcPr>
            <w:tcW w:w="1594" w:type="dxa"/>
            <w:shd w:val="clear" w:color="auto" w:fill="auto"/>
          </w:tcPr>
          <w:p w14:paraId="23165D9F" w14:textId="77777777" w:rsidR="00236D52" w:rsidRDefault="00236D52">
            <w:pPr>
              <w:jc w:val="center"/>
              <w:rPr>
                <w:rFonts w:ascii="Arial" w:hAnsi="Arial" w:cs="Arial"/>
                <w:b/>
                <w:sz w:val="24"/>
                <w:szCs w:val="24"/>
              </w:rPr>
            </w:pPr>
          </w:p>
        </w:tc>
      </w:tr>
      <w:tr w:rsidR="00236D52" w14:paraId="28286E61" w14:textId="77777777" w:rsidTr="00464256">
        <w:tc>
          <w:tcPr>
            <w:tcW w:w="7766" w:type="dxa"/>
            <w:hideMark/>
          </w:tcPr>
          <w:p w14:paraId="58CD611A" w14:textId="77777777" w:rsidR="00236D52" w:rsidRDefault="00236D52" w:rsidP="00236D52">
            <w:pPr>
              <w:pStyle w:val="ListParagraph"/>
              <w:numPr>
                <w:ilvl w:val="0"/>
                <w:numId w:val="34"/>
              </w:numPr>
              <w:rPr>
                <w:rFonts w:ascii="Arial" w:hAnsi="Arial" w:cs="Arial"/>
                <w:sz w:val="24"/>
                <w:szCs w:val="24"/>
              </w:rPr>
            </w:pPr>
            <w:r>
              <w:rPr>
                <w:rFonts w:ascii="Arial" w:hAnsi="Arial" w:cs="Arial"/>
                <w:sz w:val="24"/>
                <w:szCs w:val="24"/>
              </w:rPr>
              <w:t>APPEAL OF CONTRACT AWARDS</w:t>
            </w:r>
          </w:p>
        </w:tc>
        <w:tc>
          <w:tcPr>
            <w:tcW w:w="1594" w:type="dxa"/>
            <w:shd w:val="clear" w:color="auto" w:fill="auto"/>
          </w:tcPr>
          <w:p w14:paraId="5A130EB7" w14:textId="77777777" w:rsidR="00236D52" w:rsidRDefault="00236D52">
            <w:pPr>
              <w:jc w:val="center"/>
              <w:rPr>
                <w:rFonts w:ascii="Arial" w:hAnsi="Arial" w:cs="Arial"/>
                <w:b/>
                <w:sz w:val="24"/>
                <w:szCs w:val="24"/>
              </w:rPr>
            </w:pPr>
          </w:p>
        </w:tc>
      </w:tr>
      <w:tr w:rsidR="00236D52" w14:paraId="31849A12" w14:textId="77777777" w:rsidTr="00464256">
        <w:tc>
          <w:tcPr>
            <w:tcW w:w="7766" w:type="dxa"/>
            <w:hideMark/>
          </w:tcPr>
          <w:p w14:paraId="321F484B" w14:textId="77777777" w:rsidR="00236D52" w:rsidRDefault="00236D52" w:rsidP="00236D52">
            <w:pPr>
              <w:pStyle w:val="ListParagraph"/>
              <w:numPr>
                <w:ilvl w:val="0"/>
                <w:numId w:val="34"/>
              </w:numPr>
              <w:rPr>
                <w:rFonts w:ascii="Arial" w:hAnsi="Arial" w:cs="Arial"/>
                <w:sz w:val="24"/>
                <w:szCs w:val="24"/>
              </w:rPr>
            </w:pPr>
            <w:r>
              <w:rPr>
                <w:rFonts w:ascii="Arial" w:hAnsi="Arial" w:cs="Arial"/>
                <w:sz w:val="24"/>
                <w:szCs w:val="24"/>
              </w:rPr>
              <w:t>REMOVAL FROM PRE-QUALIFED VENDOR LIST</w:t>
            </w:r>
          </w:p>
        </w:tc>
        <w:tc>
          <w:tcPr>
            <w:tcW w:w="1594" w:type="dxa"/>
            <w:shd w:val="clear" w:color="auto" w:fill="auto"/>
          </w:tcPr>
          <w:p w14:paraId="752542E7" w14:textId="77777777" w:rsidR="00236D52" w:rsidRDefault="00236D52">
            <w:pPr>
              <w:jc w:val="center"/>
              <w:rPr>
                <w:rFonts w:ascii="Arial" w:hAnsi="Arial" w:cs="Arial"/>
                <w:b/>
                <w:sz w:val="24"/>
                <w:szCs w:val="24"/>
              </w:rPr>
            </w:pPr>
          </w:p>
        </w:tc>
      </w:tr>
      <w:tr w:rsidR="00236D52" w14:paraId="7E2FFB5D" w14:textId="77777777" w:rsidTr="00464256">
        <w:tc>
          <w:tcPr>
            <w:tcW w:w="7766" w:type="dxa"/>
          </w:tcPr>
          <w:p w14:paraId="47176BA5" w14:textId="77777777" w:rsidR="00236D52" w:rsidRDefault="00236D52">
            <w:pPr>
              <w:rPr>
                <w:rFonts w:ascii="Arial" w:hAnsi="Arial" w:cs="Arial"/>
                <w:sz w:val="24"/>
                <w:szCs w:val="24"/>
              </w:rPr>
            </w:pPr>
          </w:p>
        </w:tc>
        <w:tc>
          <w:tcPr>
            <w:tcW w:w="1594" w:type="dxa"/>
            <w:shd w:val="clear" w:color="auto" w:fill="auto"/>
          </w:tcPr>
          <w:p w14:paraId="6889813D" w14:textId="77777777" w:rsidR="00236D52" w:rsidRDefault="00236D52">
            <w:pPr>
              <w:jc w:val="center"/>
              <w:rPr>
                <w:rFonts w:ascii="Arial" w:hAnsi="Arial" w:cs="Arial"/>
                <w:b/>
                <w:sz w:val="24"/>
                <w:szCs w:val="24"/>
              </w:rPr>
            </w:pPr>
          </w:p>
        </w:tc>
      </w:tr>
      <w:tr w:rsidR="00236D52" w14:paraId="420199F0" w14:textId="77777777" w:rsidTr="00464256">
        <w:tc>
          <w:tcPr>
            <w:tcW w:w="7766" w:type="dxa"/>
            <w:hideMark/>
          </w:tcPr>
          <w:p w14:paraId="11CB28CE" w14:textId="77777777" w:rsidR="00236D52" w:rsidRDefault="00236D52">
            <w:pPr>
              <w:rPr>
                <w:rFonts w:ascii="Arial" w:hAnsi="Arial" w:cs="Arial"/>
                <w:b/>
                <w:sz w:val="24"/>
                <w:szCs w:val="24"/>
              </w:rPr>
            </w:pPr>
            <w:r>
              <w:rPr>
                <w:rFonts w:ascii="Arial" w:hAnsi="Arial" w:cs="Arial"/>
                <w:b/>
                <w:sz w:val="24"/>
                <w:szCs w:val="24"/>
              </w:rPr>
              <w:t>PART VII        RFP APPENDICES AND RELATED DOCUMENTS</w:t>
            </w:r>
          </w:p>
        </w:tc>
        <w:tc>
          <w:tcPr>
            <w:tcW w:w="1594" w:type="dxa"/>
            <w:shd w:val="clear" w:color="auto" w:fill="auto"/>
          </w:tcPr>
          <w:p w14:paraId="39E930CA" w14:textId="4F791E51" w:rsidR="00236D52" w:rsidRDefault="00464256">
            <w:pPr>
              <w:jc w:val="center"/>
              <w:rPr>
                <w:rFonts w:ascii="Arial" w:hAnsi="Arial" w:cs="Arial"/>
                <w:b/>
                <w:sz w:val="24"/>
                <w:szCs w:val="24"/>
              </w:rPr>
            </w:pPr>
            <w:r>
              <w:rPr>
                <w:rFonts w:ascii="Arial" w:hAnsi="Arial" w:cs="Arial"/>
                <w:b/>
                <w:sz w:val="24"/>
                <w:szCs w:val="24"/>
              </w:rPr>
              <w:t>1</w:t>
            </w:r>
            <w:r w:rsidR="002F4AD1">
              <w:rPr>
                <w:rFonts w:ascii="Arial" w:hAnsi="Arial" w:cs="Arial"/>
                <w:b/>
                <w:sz w:val="24"/>
                <w:szCs w:val="24"/>
              </w:rPr>
              <w:t>6</w:t>
            </w:r>
          </w:p>
        </w:tc>
      </w:tr>
      <w:tr w:rsidR="00236D52" w14:paraId="67B55CB5" w14:textId="77777777" w:rsidTr="00236D52">
        <w:tc>
          <w:tcPr>
            <w:tcW w:w="7766" w:type="dxa"/>
            <w:hideMark/>
          </w:tcPr>
          <w:p w14:paraId="527B5CE2" w14:textId="77777777" w:rsidR="00236D52" w:rsidRDefault="00236D52">
            <w:pPr>
              <w:rPr>
                <w:rFonts w:ascii="Arial" w:hAnsi="Arial" w:cs="Arial"/>
                <w:sz w:val="24"/>
                <w:szCs w:val="24"/>
              </w:rPr>
            </w:pPr>
            <w:r>
              <w:rPr>
                <w:rFonts w:ascii="Arial" w:hAnsi="Arial" w:cs="Arial"/>
                <w:sz w:val="24"/>
                <w:szCs w:val="24"/>
              </w:rPr>
              <w:t xml:space="preserve">     </w:t>
            </w:r>
            <w:r>
              <w:rPr>
                <w:rFonts w:ascii="Arial" w:hAnsi="Arial" w:cs="Arial"/>
                <w:b/>
                <w:sz w:val="24"/>
                <w:szCs w:val="24"/>
              </w:rPr>
              <w:t>APPENDIX A</w:t>
            </w:r>
            <w:r>
              <w:rPr>
                <w:rFonts w:ascii="Arial" w:hAnsi="Arial" w:cs="Arial"/>
                <w:sz w:val="24"/>
                <w:szCs w:val="24"/>
              </w:rPr>
              <w:t xml:space="preserve"> – PROPOSAL COVER PAGE</w:t>
            </w:r>
          </w:p>
        </w:tc>
        <w:tc>
          <w:tcPr>
            <w:tcW w:w="1594" w:type="dxa"/>
          </w:tcPr>
          <w:p w14:paraId="61A73BFE" w14:textId="77777777" w:rsidR="00236D52" w:rsidRDefault="00236D52">
            <w:pPr>
              <w:jc w:val="center"/>
              <w:rPr>
                <w:rFonts w:ascii="Arial" w:hAnsi="Arial" w:cs="Arial"/>
                <w:b/>
                <w:sz w:val="24"/>
                <w:szCs w:val="24"/>
              </w:rPr>
            </w:pPr>
          </w:p>
        </w:tc>
      </w:tr>
      <w:tr w:rsidR="00236D52" w14:paraId="6A851C15" w14:textId="77777777" w:rsidTr="00236D52">
        <w:tc>
          <w:tcPr>
            <w:tcW w:w="7766" w:type="dxa"/>
            <w:hideMark/>
          </w:tcPr>
          <w:p w14:paraId="33B27900" w14:textId="77777777" w:rsidR="00236D52" w:rsidRDefault="00236D52">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APPENDIX B </w:t>
            </w:r>
            <w:r>
              <w:rPr>
                <w:rFonts w:ascii="Arial" w:hAnsi="Arial" w:cs="Arial"/>
                <w:sz w:val="24"/>
                <w:szCs w:val="24"/>
              </w:rPr>
              <w:t xml:space="preserve">– DEBARMENT, PERFORMANCE, and </w:t>
            </w:r>
          </w:p>
          <w:p w14:paraId="60D8C865" w14:textId="77777777" w:rsidR="00236D52" w:rsidRDefault="00236D52">
            <w:pPr>
              <w:rPr>
                <w:rFonts w:ascii="Arial" w:hAnsi="Arial" w:cs="Arial"/>
                <w:sz w:val="24"/>
                <w:szCs w:val="24"/>
              </w:rPr>
            </w:pPr>
            <w:r>
              <w:rPr>
                <w:rFonts w:ascii="Arial" w:hAnsi="Arial" w:cs="Arial"/>
                <w:sz w:val="24"/>
                <w:szCs w:val="24"/>
              </w:rPr>
              <w:t xml:space="preserve">                               NON-COLLUSION CERTIFICATION</w:t>
            </w:r>
          </w:p>
        </w:tc>
        <w:tc>
          <w:tcPr>
            <w:tcW w:w="1594" w:type="dxa"/>
          </w:tcPr>
          <w:p w14:paraId="778CAAE5" w14:textId="77777777" w:rsidR="00236D52" w:rsidRDefault="00236D52">
            <w:pPr>
              <w:jc w:val="center"/>
              <w:rPr>
                <w:rFonts w:ascii="Arial" w:hAnsi="Arial" w:cs="Arial"/>
                <w:b/>
                <w:sz w:val="24"/>
                <w:szCs w:val="24"/>
              </w:rPr>
            </w:pPr>
          </w:p>
        </w:tc>
      </w:tr>
      <w:tr w:rsidR="00236D52" w14:paraId="070745FD" w14:textId="77777777" w:rsidTr="00236D52">
        <w:tc>
          <w:tcPr>
            <w:tcW w:w="7766" w:type="dxa"/>
            <w:hideMark/>
          </w:tcPr>
          <w:p w14:paraId="0F934C71" w14:textId="77777777" w:rsidR="00236D52" w:rsidRDefault="00236D52">
            <w:pPr>
              <w:rPr>
                <w:rFonts w:ascii="Arial" w:hAnsi="Arial" w:cs="Arial"/>
                <w:sz w:val="24"/>
                <w:szCs w:val="24"/>
              </w:rPr>
            </w:pPr>
            <w:r>
              <w:rPr>
                <w:rFonts w:ascii="Arial" w:hAnsi="Arial" w:cs="Arial"/>
                <w:sz w:val="24"/>
                <w:szCs w:val="24"/>
              </w:rPr>
              <w:t xml:space="preserve">     </w:t>
            </w:r>
            <w:r>
              <w:rPr>
                <w:rFonts w:ascii="Arial" w:hAnsi="Arial" w:cs="Arial"/>
                <w:b/>
                <w:sz w:val="24"/>
                <w:szCs w:val="24"/>
              </w:rPr>
              <w:t>APPENDIX C</w:t>
            </w:r>
            <w:r>
              <w:rPr>
                <w:rFonts w:ascii="Arial" w:hAnsi="Arial" w:cs="Arial"/>
                <w:sz w:val="24"/>
                <w:szCs w:val="24"/>
              </w:rPr>
              <w:t xml:space="preserve"> – APPLICATION FORM</w:t>
            </w:r>
          </w:p>
        </w:tc>
        <w:tc>
          <w:tcPr>
            <w:tcW w:w="1594" w:type="dxa"/>
          </w:tcPr>
          <w:p w14:paraId="20E8335D" w14:textId="77777777" w:rsidR="00236D52" w:rsidRDefault="00236D52">
            <w:pPr>
              <w:jc w:val="center"/>
              <w:rPr>
                <w:rFonts w:ascii="Arial" w:hAnsi="Arial" w:cs="Arial"/>
                <w:b/>
                <w:sz w:val="24"/>
                <w:szCs w:val="24"/>
              </w:rPr>
            </w:pPr>
          </w:p>
        </w:tc>
      </w:tr>
      <w:tr w:rsidR="00236D52" w14:paraId="4FDA51EF" w14:textId="77777777" w:rsidTr="00236D52">
        <w:tc>
          <w:tcPr>
            <w:tcW w:w="7766" w:type="dxa"/>
            <w:hideMark/>
          </w:tcPr>
          <w:p w14:paraId="3D14AE29" w14:textId="77777777" w:rsidR="00236D52" w:rsidRDefault="00236D52">
            <w:pPr>
              <w:rPr>
                <w:rFonts w:ascii="Arial" w:hAnsi="Arial" w:cs="Arial"/>
                <w:sz w:val="24"/>
                <w:szCs w:val="24"/>
              </w:rPr>
            </w:pPr>
            <w:r>
              <w:rPr>
                <w:rFonts w:ascii="Arial" w:hAnsi="Arial" w:cs="Arial"/>
                <w:sz w:val="24"/>
                <w:szCs w:val="24"/>
              </w:rPr>
              <w:t xml:space="preserve">     </w:t>
            </w:r>
            <w:r>
              <w:rPr>
                <w:rFonts w:ascii="Arial" w:hAnsi="Arial" w:cs="Arial"/>
                <w:b/>
                <w:sz w:val="24"/>
                <w:szCs w:val="24"/>
              </w:rPr>
              <w:t>APPENDIX D</w:t>
            </w:r>
            <w:r>
              <w:rPr>
                <w:rFonts w:ascii="Arial" w:hAnsi="Arial" w:cs="Arial"/>
                <w:sz w:val="24"/>
                <w:szCs w:val="24"/>
              </w:rPr>
              <w:t xml:space="preserve"> – COST PROPOSAL FORM</w:t>
            </w:r>
          </w:p>
        </w:tc>
        <w:tc>
          <w:tcPr>
            <w:tcW w:w="1594" w:type="dxa"/>
          </w:tcPr>
          <w:p w14:paraId="5D6A3E06" w14:textId="77777777" w:rsidR="00236D52" w:rsidRDefault="00236D52">
            <w:pPr>
              <w:jc w:val="center"/>
              <w:rPr>
                <w:rFonts w:ascii="Arial" w:hAnsi="Arial" w:cs="Arial"/>
                <w:b/>
                <w:sz w:val="24"/>
                <w:szCs w:val="24"/>
              </w:rPr>
            </w:pPr>
          </w:p>
        </w:tc>
      </w:tr>
    </w:tbl>
    <w:p w14:paraId="1CC1B1A4" w14:textId="77777777" w:rsidR="00236D52" w:rsidRDefault="008C7ECE">
      <w:pPr>
        <w:rPr>
          <w:rFonts w:ascii="Arial" w:hAnsi="Arial" w:cs="Arial"/>
          <w:b/>
          <w:bCs/>
          <w:sz w:val="28"/>
          <w:szCs w:val="28"/>
        </w:rPr>
      </w:pPr>
      <w:r>
        <w:rPr>
          <w:rFonts w:ascii="Arial" w:hAnsi="Arial" w:cs="Arial"/>
          <w:b/>
          <w:bCs/>
          <w:sz w:val="28"/>
          <w:szCs w:val="28"/>
        </w:rPr>
        <w:br w:type="page"/>
      </w:r>
      <w:bookmarkStart w:id="0" w:name="_GoBack"/>
      <w:bookmarkEnd w:id="0"/>
    </w:p>
    <w:p w14:paraId="6059E4A6" w14:textId="3B21DA55" w:rsidR="008C7ECE" w:rsidRDefault="008C7ECE">
      <w:pPr>
        <w:rPr>
          <w:rFonts w:ascii="Arial" w:hAnsi="Arial" w:cs="Arial"/>
          <w:b/>
          <w:bCs/>
          <w:sz w:val="28"/>
          <w:szCs w:val="28"/>
        </w:rPr>
      </w:pPr>
    </w:p>
    <w:p w14:paraId="25D8D293" w14:textId="77777777" w:rsidR="008C7ECE" w:rsidRPr="008C7ECE" w:rsidRDefault="008C7ECE" w:rsidP="008C7ECE">
      <w:pPr>
        <w:keepNext/>
        <w:keepLines/>
        <w:spacing w:after="0" w:line="240" w:lineRule="auto"/>
        <w:jc w:val="center"/>
        <w:rPr>
          <w:rFonts w:ascii="Arial" w:eastAsia="MS Gothic" w:hAnsi="Arial" w:cs="Arial"/>
          <w:b/>
          <w:sz w:val="28"/>
          <w:szCs w:val="28"/>
          <w:lang w:eastAsia="ja-JP"/>
        </w:rPr>
      </w:pPr>
      <w:r w:rsidRPr="008C7ECE">
        <w:rPr>
          <w:rFonts w:ascii="Arial" w:eastAsia="MS Gothic" w:hAnsi="Arial" w:cs="Arial"/>
          <w:b/>
          <w:bCs/>
          <w:sz w:val="24"/>
          <w:szCs w:val="24"/>
          <w:lang w:eastAsia="ja-JP"/>
        </w:rPr>
        <w:t>PUBLIC NOTICE</w:t>
      </w:r>
    </w:p>
    <w:p w14:paraId="0A130C73"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p>
    <w:p w14:paraId="17D15BDA"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r w:rsidRPr="008C7ECE">
        <w:rPr>
          <w:rFonts w:ascii="Arial" w:eastAsia="Times New Roman" w:hAnsi="Arial" w:cs="Arial"/>
          <w:b/>
          <w:bCs/>
          <w:sz w:val="24"/>
          <w:szCs w:val="24"/>
        </w:rPr>
        <w:t>*************************************************</w:t>
      </w:r>
    </w:p>
    <w:p w14:paraId="55BD81A3"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p>
    <w:p w14:paraId="62233EB0"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r w:rsidRPr="008C7ECE">
        <w:rPr>
          <w:rFonts w:ascii="Arial" w:eastAsia="Times New Roman" w:hAnsi="Arial" w:cs="Arial"/>
          <w:b/>
          <w:bCs/>
          <w:sz w:val="24"/>
          <w:szCs w:val="24"/>
        </w:rPr>
        <w:t>State of Maine</w:t>
      </w:r>
    </w:p>
    <w:p w14:paraId="7D28E0D1"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r w:rsidRPr="008C7ECE">
        <w:rPr>
          <w:rFonts w:ascii="Arial" w:eastAsia="Times New Roman" w:hAnsi="Arial" w:cs="Arial"/>
          <w:b/>
          <w:bCs/>
          <w:sz w:val="24"/>
          <w:szCs w:val="24"/>
        </w:rPr>
        <w:t>Department of Health and Human Services</w:t>
      </w:r>
    </w:p>
    <w:p w14:paraId="2445ADEF" w14:textId="2EE493E4"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r w:rsidRPr="008C7ECE">
        <w:rPr>
          <w:rFonts w:ascii="Arial" w:eastAsia="Times New Roman" w:hAnsi="Arial" w:cs="Arial"/>
          <w:b/>
          <w:bCs/>
          <w:sz w:val="24"/>
          <w:szCs w:val="24"/>
        </w:rPr>
        <w:t>RFP#</w:t>
      </w:r>
      <w:r w:rsidR="008C639A">
        <w:rPr>
          <w:rFonts w:ascii="Arial" w:eastAsia="Times New Roman" w:hAnsi="Arial" w:cs="Arial"/>
          <w:b/>
          <w:bCs/>
          <w:sz w:val="24"/>
          <w:szCs w:val="24"/>
        </w:rPr>
        <w:t xml:space="preserve"> 202102019</w:t>
      </w:r>
    </w:p>
    <w:p w14:paraId="49E56CCC"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r w:rsidRPr="008C7ECE">
        <w:rPr>
          <w:rFonts w:ascii="Arial" w:eastAsia="Times New Roman" w:hAnsi="Arial" w:cs="Arial"/>
          <w:b/>
          <w:bCs/>
          <w:sz w:val="24"/>
          <w:szCs w:val="24"/>
        </w:rPr>
        <w:t xml:space="preserve">Pre-Qualified Vendor List for </w:t>
      </w:r>
    </w:p>
    <w:p w14:paraId="314A7BC7" w14:textId="671B56E9"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r w:rsidRPr="008C7ECE">
        <w:rPr>
          <w:rFonts w:ascii="Arial" w:eastAsia="Times New Roman" w:hAnsi="Arial" w:cs="Arial"/>
          <w:b/>
          <w:bCs/>
          <w:sz w:val="24"/>
          <w:szCs w:val="24"/>
        </w:rPr>
        <w:t>COVID-19 Vaccine Site Support Services</w:t>
      </w:r>
    </w:p>
    <w:p w14:paraId="1EE21C1D"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p>
    <w:p w14:paraId="117B5CC9" w14:textId="23EE5518" w:rsidR="008C7ECE" w:rsidRPr="008C7ECE" w:rsidRDefault="008C7ECE" w:rsidP="008C7ECE">
      <w:pPr>
        <w:autoSpaceDE w:val="0"/>
        <w:autoSpaceDN w:val="0"/>
        <w:spacing w:after="0" w:line="240" w:lineRule="auto"/>
        <w:rPr>
          <w:rFonts w:ascii="Arial" w:eastAsia="Times New Roman" w:hAnsi="Arial" w:cs="Arial"/>
          <w:bCs/>
          <w:sz w:val="24"/>
          <w:szCs w:val="24"/>
        </w:rPr>
      </w:pPr>
      <w:r w:rsidRPr="008C7ECE">
        <w:rPr>
          <w:rFonts w:ascii="Arial" w:eastAsia="Times New Roman" w:hAnsi="Arial" w:cs="Arial"/>
          <w:bCs/>
          <w:sz w:val="24"/>
          <w:szCs w:val="24"/>
        </w:rPr>
        <w:t xml:space="preserve">The State of Maine is seeking proposals for </w:t>
      </w:r>
      <w:r w:rsidR="00D92707">
        <w:rPr>
          <w:rFonts w:ascii="Arial" w:hAnsi="Arial" w:cs="Arial"/>
          <w:sz w:val="24"/>
          <w:szCs w:val="24"/>
        </w:rPr>
        <w:t>Statewide C</w:t>
      </w:r>
      <w:r w:rsidRPr="004E7CFB">
        <w:rPr>
          <w:rFonts w:ascii="Arial" w:hAnsi="Arial" w:cs="Arial"/>
          <w:sz w:val="24"/>
          <w:szCs w:val="24"/>
        </w:rPr>
        <w:t xml:space="preserve">OVID-19 </w:t>
      </w:r>
      <w:r>
        <w:rPr>
          <w:rFonts w:ascii="Arial" w:hAnsi="Arial" w:cs="Arial"/>
          <w:sz w:val="24"/>
          <w:szCs w:val="24"/>
        </w:rPr>
        <w:t>Vaccine Site Support.</w:t>
      </w:r>
    </w:p>
    <w:p w14:paraId="44A3362E" w14:textId="77777777" w:rsidR="008C7ECE" w:rsidRPr="008C7ECE" w:rsidRDefault="008C7ECE" w:rsidP="008C7ECE">
      <w:pPr>
        <w:autoSpaceDE w:val="0"/>
        <w:autoSpaceDN w:val="0"/>
        <w:spacing w:after="0" w:line="240" w:lineRule="auto"/>
        <w:rPr>
          <w:rFonts w:ascii="Arial" w:eastAsia="Times New Roman" w:hAnsi="Arial" w:cs="Arial"/>
          <w:bCs/>
          <w:sz w:val="24"/>
          <w:szCs w:val="24"/>
        </w:rPr>
      </w:pPr>
    </w:p>
    <w:p w14:paraId="44624E2A" w14:textId="5DEA81C9" w:rsidR="008C7ECE" w:rsidRPr="008C7ECE" w:rsidRDefault="008C7ECE" w:rsidP="008C7ECE">
      <w:pPr>
        <w:autoSpaceDE w:val="0"/>
        <w:autoSpaceDN w:val="0"/>
        <w:spacing w:after="0" w:line="240" w:lineRule="auto"/>
        <w:rPr>
          <w:rFonts w:ascii="Arial" w:eastAsia="Times New Roman" w:hAnsi="Arial" w:cs="Arial"/>
          <w:bCs/>
          <w:color w:val="0070C0"/>
          <w:sz w:val="24"/>
          <w:szCs w:val="24"/>
        </w:rPr>
      </w:pPr>
      <w:r w:rsidRPr="008C7ECE">
        <w:rPr>
          <w:rFonts w:ascii="Arial" w:eastAsia="Times New Roman" w:hAnsi="Arial" w:cs="Arial"/>
          <w:bCs/>
          <w:sz w:val="24"/>
          <w:szCs w:val="24"/>
        </w:rPr>
        <w:t>A copy of the RFP, as well as the Question &amp; Answer Summary and all amendments related to the RFP, can be obtained at:</w:t>
      </w:r>
      <w:r w:rsidR="002F061E">
        <w:rPr>
          <w:rFonts w:ascii="Arial" w:eastAsia="Times New Roman" w:hAnsi="Arial" w:cs="Arial"/>
          <w:bCs/>
          <w:sz w:val="24"/>
          <w:szCs w:val="24"/>
        </w:rPr>
        <w:t xml:space="preserve"> </w:t>
      </w:r>
      <w:hyperlink r:id="rId18" w:history="1">
        <w:r w:rsidR="002F061E" w:rsidRPr="008865E1">
          <w:rPr>
            <w:rStyle w:val="Hyperlink"/>
            <w:rFonts w:ascii="Arial" w:eastAsia="Times New Roman" w:hAnsi="Arial" w:cs="Arial"/>
            <w:bCs/>
            <w:sz w:val="24"/>
            <w:szCs w:val="24"/>
          </w:rPr>
          <w:t>https://www.maine.gov/dafs/bbm/procurementservices/vendors/pqvls</w:t>
        </w:r>
      </w:hyperlink>
      <w:r w:rsidR="002F061E">
        <w:rPr>
          <w:rFonts w:ascii="Arial" w:eastAsia="Times New Roman" w:hAnsi="Arial" w:cs="Arial"/>
          <w:bCs/>
          <w:sz w:val="24"/>
          <w:szCs w:val="24"/>
        </w:rPr>
        <w:t xml:space="preserve"> </w:t>
      </w:r>
    </w:p>
    <w:p w14:paraId="0A5D77BB" w14:textId="77777777" w:rsidR="008C7ECE" w:rsidRPr="008C7ECE" w:rsidRDefault="008C7ECE" w:rsidP="008C7ECE">
      <w:pPr>
        <w:autoSpaceDE w:val="0"/>
        <w:autoSpaceDN w:val="0"/>
        <w:spacing w:after="0" w:line="240" w:lineRule="auto"/>
        <w:rPr>
          <w:rFonts w:ascii="Arial" w:eastAsia="Times New Roman" w:hAnsi="Arial" w:cs="Arial"/>
          <w:bCs/>
          <w:sz w:val="24"/>
          <w:szCs w:val="24"/>
        </w:rPr>
      </w:pPr>
    </w:p>
    <w:p w14:paraId="3EC6E593" w14:textId="26654CB7" w:rsidR="008C7ECE" w:rsidRPr="008C7ECE" w:rsidRDefault="008C7ECE" w:rsidP="008C7ECE">
      <w:pPr>
        <w:autoSpaceDE w:val="0"/>
        <w:autoSpaceDN w:val="0"/>
        <w:spacing w:after="0" w:line="240" w:lineRule="auto"/>
        <w:rPr>
          <w:rFonts w:ascii="Arial" w:eastAsia="Times New Roman" w:hAnsi="Arial" w:cs="Arial"/>
          <w:bCs/>
          <w:sz w:val="24"/>
          <w:szCs w:val="24"/>
        </w:rPr>
      </w:pPr>
      <w:r w:rsidRPr="008C7ECE">
        <w:rPr>
          <w:rFonts w:ascii="Arial" w:eastAsia="Times New Roman" w:hAnsi="Arial" w:cs="Arial"/>
          <w:bCs/>
          <w:sz w:val="24"/>
          <w:szCs w:val="24"/>
        </w:rPr>
        <w:t xml:space="preserve">Proposals must be submitted to the State of Maine Division of Procurement Services, via e-mail, at: </w:t>
      </w:r>
      <w:hyperlink r:id="rId19" w:history="1">
        <w:r w:rsidRPr="008C7ECE">
          <w:rPr>
            <w:rFonts w:ascii="Arial" w:eastAsia="Times New Roman" w:hAnsi="Arial" w:cs="Arial"/>
            <w:color w:val="0000FF"/>
            <w:sz w:val="24"/>
            <w:szCs w:val="24"/>
            <w:u w:val="single"/>
          </w:rPr>
          <w:t>Proposals@maine.gov</w:t>
        </w:r>
      </w:hyperlink>
      <w:r w:rsidRPr="008C7ECE">
        <w:rPr>
          <w:rFonts w:ascii="Arial" w:eastAsia="Times New Roman" w:hAnsi="Arial" w:cs="Arial"/>
          <w:sz w:val="24"/>
          <w:szCs w:val="24"/>
        </w:rPr>
        <w:t>.</w:t>
      </w:r>
      <w:r w:rsidRPr="008C7ECE">
        <w:rPr>
          <w:rFonts w:ascii="Arial" w:eastAsia="Times New Roman" w:hAnsi="Arial" w:cs="Arial"/>
          <w:bCs/>
          <w:sz w:val="24"/>
          <w:szCs w:val="24"/>
        </w:rPr>
        <w:t xml:space="preserve">  </w:t>
      </w:r>
      <w:r w:rsidR="00B93F15" w:rsidRPr="00B93F15">
        <w:rPr>
          <w:rFonts w:ascii="Arial" w:eastAsia="Times New Roman" w:hAnsi="Arial" w:cs="Arial"/>
          <w:bCs/>
          <w:sz w:val="24"/>
          <w:szCs w:val="24"/>
        </w:rPr>
        <w:t>Proposals will be accepted at any time after the release of this RFP</w:t>
      </w:r>
      <w:r w:rsidRPr="008C7ECE">
        <w:rPr>
          <w:rFonts w:ascii="Arial" w:eastAsia="Times New Roman" w:hAnsi="Arial" w:cs="Arial"/>
          <w:bCs/>
          <w:sz w:val="24"/>
          <w:szCs w:val="24"/>
        </w:rPr>
        <w:t>.  Proposals will be opened the following business day. Proposals not submitted to the Division of Procurement Services’ aforementioned e-mail address by the aforementioned deadline will not be considered for contract award.</w:t>
      </w:r>
    </w:p>
    <w:p w14:paraId="6F620B6C" w14:textId="77777777" w:rsidR="008C7ECE" w:rsidRPr="008C7ECE" w:rsidRDefault="008C7ECE" w:rsidP="008C7ECE">
      <w:pPr>
        <w:autoSpaceDE w:val="0"/>
        <w:autoSpaceDN w:val="0"/>
        <w:spacing w:after="0" w:line="240" w:lineRule="auto"/>
        <w:jc w:val="center"/>
        <w:rPr>
          <w:rFonts w:ascii="Arial" w:eastAsia="Times New Roman" w:hAnsi="Arial" w:cs="Arial"/>
          <w:b/>
          <w:bCs/>
          <w:sz w:val="24"/>
          <w:szCs w:val="24"/>
        </w:rPr>
      </w:pPr>
    </w:p>
    <w:p w14:paraId="1E7B2191" w14:textId="75B29DBA" w:rsidR="003506B9" w:rsidRDefault="003506B9">
      <w:pPr>
        <w:rPr>
          <w:rFonts w:ascii="Arial" w:hAnsi="Arial" w:cs="Arial"/>
          <w:b/>
          <w:bCs/>
          <w:sz w:val="28"/>
          <w:szCs w:val="28"/>
        </w:rPr>
      </w:pPr>
      <w:r>
        <w:rPr>
          <w:rFonts w:ascii="Arial" w:hAnsi="Arial" w:cs="Arial"/>
          <w:b/>
          <w:bCs/>
          <w:sz w:val="28"/>
          <w:szCs w:val="28"/>
        </w:rPr>
        <w:br w:type="page"/>
      </w:r>
    </w:p>
    <w:p w14:paraId="4F0DF468" w14:textId="77777777" w:rsidR="008C7ECE" w:rsidRPr="00B51518" w:rsidRDefault="008C7ECE" w:rsidP="008C7ECE">
      <w:pPr>
        <w:pStyle w:val="DefaultText"/>
        <w:widowControl/>
        <w:jc w:val="center"/>
        <w:rPr>
          <w:rStyle w:val="InitialStyle"/>
          <w:rFonts w:ascii="Arial" w:hAnsi="Arial" w:cs="Arial"/>
          <w:b/>
          <w:bCs/>
          <w:sz w:val="28"/>
          <w:szCs w:val="28"/>
        </w:rPr>
      </w:pPr>
      <w:r w:rsidRPr="00B51518">
        <w:rPr>
          <w:rFonts w:ascii="Arial" w:hAnsi="Arial" w:cs="Arial"/>
          <w:b/>
          <w:sz w:val="28"/>
          <w:szCs w:val="28"/>
          <w:lang w:eastAsia="ja-JP"/>
        </w:rPr>
        <w:lastRenderedPageBreak/>
        <w:t xml:space="preserve">RFP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6566253A" w14:textId="77777777" w:rsidR="008C7ECE" w:rsidRPr="00B51518" w:rsidRDefault="008C7ECE" w:rsidP="008C7ECE">
      <w:pPr>
        <w:pStyle w:val="DefaultText"/>
        <w:widowControl/>
        <w:jc w:val="center"/>
        <w:rPr>
          <w:rStyle w:val="InitialStyle"/>
          <w:rFonts w:ascii="Arial" w:hAnsi="Arial" w:cs="Arial"/>
          <w:b/>
          <w:bCs/>
        </w:rPr>
      </w:pPr>
    </w:p>
    <w:p w14:paraId="1AAF0E0B" w14:textId="77777777" w:rsidR="008C7ECE" w:rsidRPr="00B51518" w:rsidRDefault="008C7ECE" w:rsidP="008C7ECE">
      <w:pPr>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as referenced in the RFP,</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48BA8C05" w14:textId="77777777" w:rsidR="008C7ECE" w:rsidRPr="00B51518" w:rsidRDefault="008C7ECE" w:rsidP="008C7EC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130"/>
      </w:tblGrid>
      <w:tr w:rsidR="008C7ECE" w:rsidRPr="001F1110" w14:paraId="5E364E37" w14:textId="77777777" w:rsidTr="008C7ECE">
        <w:trPr>
          <w:trHeight w:val="449"/>
        </w:trPr>
        <w:tc>
          <w:tcPr>
            <w:tcW w:w="2472" w:type="dxa"/>
            <w:shd w:val="clear" w:color="auto" w:fill="BDD6EE"/>
            <w:vAlign w:val="center"/>
          </w:tcPr>
          <w:p w14:paraId="379A755B" w14:textId="77777777" w:rsidR="008C7ECE" w:rsidRPr="008C7ECE" w:rsidRDefault="008C7ECE" w:rsidP="008C7ECE">
            <w:pPr>
              <w:pStyle w:val="DefaultText"/>
              <w:widowControl/>
              <w:jc w:val="center"/>
              <w:rPr>
                <w:rStyle w:val="InitialStyle"/>
                <w:rFonts w:ascii="Arial" w:hAnsi="Arial" w:cs="Arial"/>
                <w:b/>
                <w:sz w:val="28"/>
                <w:szCs w:val="28"/>
                <w:u w:val="single"/>
              </w:rPr>
            </w:pPr>
            <w:r w:rsidRPr="008C7ECE">
              <w:rPr>
                <w:rStyle w:val="InitialStyle"/>
                <w:rFonts w:ascii="Arial" w:hAnsi="Arial" w:cs="Arial"/>
                <w:b/>
                <w:sz w:val="28"/>
                <w:szCs w:val="28"/>
                <w:u w:val="single"/>
              </w:rPr>
              <w:t>Term/Acronym</w:t>
            </w:r>
          </w:p>
        </w:tc>
        <w:tc>
          <w:tcPr>
            <w:tcW w:w="7130" w:type="dxa"/>
            <w:shd w:val="clear" w:color="auto" w:fill="BDD6EE"/>
            <w:vAlign w:val="center"/>
          </w:tcPr>
          <w:p w14:paraId="3B950039" w14:textId="77777777" w:rsidR="008C7ECE" w:rsidRPr="008C7ECE" w:rsidRDefault="008C7ECE" w:rsidP="008C7ECE">
            <w:pPr>
              <w:pStyle w:val="DefaultText"/>
              <w:widowControl/>
              <w:jc w:val="center"/>
              <w:rPr>
                <w:rStyle w:val="InitialStyle"/>
                <w:rFonts w:ascii="Arial" w:hAnsi="Arial" w:cs="Arial"/>
                <w:b/>
                <w:sz w:val="28"/>
                <w:szCs w:val="28"/>
                <w:u w:val="single"/>
              </w:rPr>
            </w:pPr>
            <w:r w:rsidRPr="008C7ECE">
              <w:rPr>
                <w:rStyle w:val="InitialStyle"/>
                <w:rFonts w:ascii="Arial" w:hAnsi="Arial" w:cs="Arial"/>
                <w:b/>
                <w:sz w:val="28"/>
                <w:szCs w:val="28"/>
                <w:u w:val="single"/>
              </w:rPr>
              <w:t>Definition</w:t>
            </w:r>
          </w:p>
        </w:tc>
      </w:tr>
      <w:tr w:rsidR="008C7ECE" w:rsidRPr="001F1110" w14:paraId="445935E9" w14:textId="77777777" w:rsidTr="008C7ECE">
        <w:tc>
          <w:tcPr>
            <w:tcW w:w="2472" w:type="dxa"/>
            <w:shd w:val="clear" w:color="auto" w:fill="auto"/>
            <w:vAlign w:val="center"/>
          </w:tcPr>
          <w:p w14:paraId="64638712" w14:textId="77777777" w:rsidR="008C7ECE" w:rsidRPr="008C7ECE" w:rsidRDefault="008C7ECE" w:rsidP="008C7ECE">
            <w:pPr>
              <w:pStyle w:val="DefaultText"/>
              <w:widowControl/>
              <w:rPr>
                <w:rStyle w:val="InitialStyle"/>
                <w:rFonts w:ascii="Arial" w:hAnsi="Arial" w:cs="Arial"/>
                <w:b/>
              </w:rPr>
            </w:pPr>
            <w:r w:rsidRPr="008C7ECE">
              <w:rPr>
                <w:rStyle w:val="InitialStyle"/>
                <w:rFonts w:ascii="Arial" w:hAnsi="Arial" w:cs="Arial"/>
                <w:b/>
              </w:rPr>
              <w:t>Department</w:t>
            </w:r>
          </w:p>
        </w:tc>
        <w:tc>
          <w:tcPr>
            <w:tcW w:w="7130" w:type="dxa"/>
            <w:shd w:val="clear" w:color="auto" w:fill="auto"/>
            <w:vAlign w:val="center"/>
          </w:tcPr>
          <w:p w14:paraId="59419760" w14:textId="77777777" w:rsidR="008C7ECE" w:rsidRPr="00BC33F2" w:rsidRDefault="008C7ECE" w:rsidP="008C7ECE">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B35038" w:rsidRPr="001F1110" w14:paraId="2EC2DB06" w14:textId="77777777" w:rsidTr="008C7ECE">
        <w:tc>
          <w:tcPr>
            <w:tcW w:w="2472" w:type="dxa"/>
            <w:shd w:val="clear" w:color="auto" w:fill="auto"/>
            <w:vAlign w:val="center"/>
          </w:tcPr>
          <w:p w14:paraId="45347E21" w14:textId="13E6EB8F" w:rsidR="00B35038" w:rsidRPr="008C7ECE" w:rsidRDefault="00B35038" w:rsidP="008C7ECE">
            <w:pPr>
              <w:pStyle w:val="DefaultText"/>
              <w:widowControl/>
              <w:rPr>
                <w:rStyle w:val="InitialStyle"/>
                <w:rFonts w:ascii="Arial" w:hAnsi="Arial" w:cs="Arial"/>
                <w:b/>
              </w:rPr>
            </w:pPr>
            <w:r>
              <w:rPr>
                <w:rStyle w:val="InitialStyle"/>
                <w:rFonts w:ascii="Arial" w:hAnsi="Arial" w:cs="Arial"/>
                <w:b/>
              </w:rPr>
              <w:t>PQVL</w:t>
            </w:r>
          </w:p>
        </w:tc>
        <w:tc>
          <w:tcPr>
            <w:tcW w:w="7130" w:type="dxa"/>
            <w:shd w:val="clear" w:color="auto" w:fill="auto"/>
            <w:vAlign w:val="center"/>
          </w:tcPr>
          <w:p w14:paraId="09D796DA" w14:textId="19EF42CF" w:rsidR="00B35038" w:rsidRPr="00BC33F2" w:rsidRDefault="00B35038" w:rsidP="008C7ECE">
            <w:pPr>
              <w:pStyle w:val="DefaultText"/>
              <w:widowControl/>
              <w:rPr>
                <w:rStyle w:val="InitialStyle"/>
                <w:rFonts w:ascii="Arial" w:hAnsi="Arial" w:cs="Arial"/>
                <w:bCs/>
              </w:rPr>
            </w:pPr>
            <w:r>
              <w:rPr>
                <w:rStyle w:val="InitialStyle"/>
                <w:rFonts w:ascii="Arial" w:hAnsi="Arial" w:cs="Arial"/>
                <w:bCs/>
              </w:rPr>
              <w:t xml:space="preserve">Pre-Qualified Vendor List </w:t>
            </w:r>
          </w:p>
        </w:tc>
      </w:tr>
      <w:tr w:rsidR="008C7ECE" w:rsidRPr="001F1110" w14:paraId="1768EBE4" w14:textId="77777777" w:rsidTr="008C7ECE">
        <w:tc>
          <w:tcPr>
            <w:tcW w:w="2472" w:type="dxa"/>
            <w:shd w:val="clear" w:color="auto" w:fill="auto"/>
            <w:vAlign w:val="center"/>
          </w:tcPr>
          <w:p w14:paraId="2D760509" w14:textId="77777777" w:rsidR="008C7ECE" w:rsidRPr="008C7ECE" w:rsidRDefault="008C7ECE" w:rsidP="008C7ECE">
            <w:pPr>
              <w:pStyle w:val="DefaultText"/>
              <w:widowControl/>
              <w:rPr>
                <w:rStyle w:val="InitialStyle"/>
                <w:rFonts w:ascii="Arial" w:hAnsi="Arial" w:cs="Arial"/>
                <w:b/>
              </w:rPr>
            </w:pPr>
            <w:r w:rsidRPr="008C7ECE">
              <w:rPr>
                <w:rStyle w:val="InitialStyle"/>
                <w:rFonts w:ascii="Arial" w:hAnsi="Arial" w:cs="Arial"/>
                <w:b/>
              </w:rPr>
              <w:t>RFP</w:t>
            </w:r>
          </w:p>
        </w:tc>
        <w:tc>
          <w:tcPr>
            <w:tcW w:w="7130" w:type="dxa"/>
            <w:shd w:val="clear" w:color="auto" w:fill="auto"/>
            <w:vAlign w:val="center"/>
          </w:tcPr>
          <w:p w14:paraId="23ABF87F" w14:textId="77777777" w:rsidR="008C7ECE" w:rsidRPr="00BC33F2" w:rsidRDefault="008C7ECE" w:rsidP="008C7ECE">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8C7ECE" w:rsidRPr="001F1110" w14:paraId="2388875D" w14:textId="77777777" w:rsidTr="008C7ECE">
        <w:tc>
          <w:tcPr>
            <w:tcW w:w="2472" w:type="dxa"/>
            <w:shd w:val="clear" w:color="auto" w:fill="auto"/>
            <w:vAlign w:val="center"/>
          </w:tcPr>
          <w:p w14:paraId="2F2E55CF" w14:textId="77777777" w:rsidR="008C7ECE" w:rsidRPr="008C7ECE" w:rsidRDefault="008C7ECE" w:rsidP="008C7ECE">
            <w:pPr>
              <w:pStyle w:val="DefaultText"/>
              <w:widowControl/>
              <w:rPr>
                <w:rStyle w:val="InitialStyle"/>
                <w:rFonts w:ascii="Arial" w:hAnsi="Arial" w:cs="Arial"/>
                <w:b/>
              </w:rPr>
            </w:pPr>
            <w:r w:rsidRPr="008C7ECE">
              <w:rPr>
                <w:rStyle w:val="InitialStyle"/>
                <w:rFonts w:ascii="Arial" w:hAnsi="Arial" w:cs="Arial"/>
                <w:b/>
              </w:rPr>
              <w:t>State</w:t>
            </w:r>
          </w:p>
        </w:tc>
        <w:tc>
          <w:tcPr>
            <w:tcW w:w="7130" w:type="dxa"/>
            <w:shd w:val="clear" w:color="auto" w:fill="auto"/>
            <w:vAlign w:val="center"/>
          </w:tcPr>
          <w:p w14:paraId="1F9EA0B8" w14:textId="77777777" w:rsidR="008C7ECE" w:rsidRPr="00BC33F2" w:rsidRDefault="008C7ECE" w:rsidP="008C7ECE">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3A235806" w14:textId="77777777" w:rsidR="00B35038" w:rsidRDefault="00B35038">
      <w:pPr>
        <w:rPr>
          <w:rFonts w:ascii="Arial" w:hAnsi="Arial" w:cs="Arial"/>
          <w:b/>
          <w:bCs/>
          <w:sz w:val="28"/>
          <w:szCs w:val="28"/>
        </w:rPr>
      </w:pPr>
    </w:p>
    <w:p w14:paraId="5D925D04" w14:textId="77777777" w:rsidR="00B35038" w:rsidRDefault="00B35038">
      <w:pPr>
        <w:rPr>
          <w:rFonts w:ascii="Arial" w:hAnsi="Arial" w:cs="Arial"/>
          <w:b/>
          <w:bCs/>
          <w:sz w:val="28"/>
          <w:szCs w:val="28"/>
        </w:rPr>
      </w:pPr>
    </w:p>
    <w:p w14:paraId="68C0B46C" w14:textId="78F4ACB4" w:rsidR="008C7ECE" w:rsidRDefault="008C7ECE">
      <w:pPr>
        <w:rPr>
          <w:rFonts w:ascii="Arial" w:hAnsi="Arial" w:cs="Arial"/>
          <w:b/>
          <w:bCs/>
          <w:sz w:val="28"/>
          <w:szCs w:val="28"/>
        </w:rPr>
      </w:pPr>
      <w:r>
        <w:rPr>
          <w:rFonts w:ascii="Arial" w:hAnsi="Arial" w:cs="Arial"/>
          <w:b/>
          <w:bCs/>
          <w:sz w:val="28"/>
          <w:szCs w:val="28"/>
        </w:rPr>
        <w:br w:type="page"/>
      </w:r>
    </w:p>
    <w:p w14:paraId="47269E0B" w14:textId="4BDFEE2B" w:rsidR="00F760A1" w:rsidRPr="004E7CFB" w:rsidRDefault="5D5EA121" w:rsidP="00F760A1">
      <w:pPr>
        <w:pStyle w:val="DefaultText"/>
        <w:widowControl/>
        <w:jc w:val="center"/>
        <w:rPr>
          <w:rFonts w:ascii="Arial" w:hAnsi="Arial" w:cs="Arial"/>
          <w:b/>
          <w:bCs/>
          <w:sz w:val="28"/>
          <w:szCs w:val="28"/>
        </w:rPr>
      </w:pPr>
      <w:r w:rsidRPr="192CC651">
        <w:rPr>
          <w:rFonts w:ascii="Arial" w:hAnsi="Arial" w:cs="Arial"/>
          <w:b/>
          <w:bCs/>
          <w:sz w:val="28"/>
          <w:szCs w:val="28"/>
        </w:rPr>
        <w:lastRenderedPageBreak/>
        <w:t>State of Maine - Department of Health and Human Services</w:t>
      </w:r>
    </w:p>
    <w:p w14:paraId="2F89E2D7" w14:textId="4BF465F3" w:rsidR="00F760A1" w:rsidRPr="004E7CFB" w:rsidRDefault="00F760A1" w:rsidP="00F760A1">
      <w:pPr>
        <w:autoSpaceDE w:val="0"/>
        <w:autoSpaceDN w:val="0"/>
        <w:spacing w:after="0" w:line="240" w:lineRule="auto"/>
        <w:jc w:val="center"/>
        <w:rPr>
          <w:rFonts w:ascii="Arial" w:eastAsia="Times New Roman" w:hAnsi="Arial" w:cs="Arial"/>
          <w:b/>
          <w:bCs/>
          <w:sz w:val="28"/>
          <w:szCs w:val="28"/>
        </w:rPr>
      </w:pPr>
      <w:r w:rsidRPr="004E7CFB">
        <w:rPr>
          <w:rFonts w:ascii="Arial" w:eastAsia="Times New Roman" w:hAnsi="Arial" w:cs="Arial"/>
          <w:bCs/>
          <w:i/>
          <w:sz w:val="28"/>
          <w:szCs w:val="28"/>
        </w:rPr>
        <w:t>Office of the Commissioner</w:t>
      </w:r>
    </w:p>
    <w:p w14:paraId="57D01996" w14:textId="2163E6FC" w:rsidR="00F760A1" w:rsidRPr="004E7CFB" w:rsidRDefault="003506B9" w:rsidP="00F760A1">
      <w:pPr>
        <w:autoSpaceDE w:val="0"/>
        <w:autoSpaceDN w:val="0"/>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RFP</w:t>
      </w:r>
      <w:r w:rsidR="00F760A1" w:rsidRPr="004E7CFB">
        <w:rPr>
          <w:rFonts w:ascii="Arial" w:eastAsia="Times New Roman" w:hAnsi="Arial" w:cs="Arial"/>
          <w:b/>
          <w:bCs/>
          <w:sz w:val="28"/>
          <w:szCs w:val="28"/>
        </w:rPr>
        <w:t>#</w:t>
      </w:r>
      <w:r w:rsidR="008C639A">
        <w:rPr>
          <w:rFonts w:ascii="Arial" w:eastAsia="Times New Roman" w:hAnsi="Arial" w:cs="Arial"/>
          <w:b/>
          <w:bCs/>
          <w:sz w:val="28"/>
          <w:szCs w:val="28"/>
        </w:rPr>
        <w:t xml:space="preserve"> 202102019</w:t>
      </w:r>
    </w:p>
    <w:p w14:paraId="0400A668" w14:textId="7F6503BD" w:rsidR="00F760A1" w:rsidRDefault="00AF366E" w:rsidP="00F760A1">
      <w:pPr>
        <w:autoSpaceDE w:val="0"/>
        <w:autoSpaceDN w:val="0"/>
        <w:spacing w:after="0" w:line="240" w:lineRule="auto"/>
        <w:jc w:val="center"/>
        <w:rPr>
          <w:rFonts w:ascii="Arial" w:eastAsiaTheme="majorEastAsia" w:hAnsi="Arial" w:cs="Arial"/>
          <w:b/>
          <w:sz w:val="28"/>
          <w:szCs w:val="28"/>
          <w:u w:val="single"/>
        </w:rPr>
      </w:pPr>
      <w:r w:rsidRPr="00AF366E">
        <w:rPr>
          <w:rFonts w:ascii="Arial" w:eastAsiaTheme="majorEastAsia" w:hAnsi="Arial" w:cs="Arial"/>
          <w:b/>
          <w:sz w:val="28"/>
          <w:szCs w:val="28"/>
          <w:u w:val="single"/>
        </w:rPr>
        <w:t xml:space="preserve">Pre-Qualified Vendor List for </w:t>
      </w:r>
      <w:r w:rsidR="0021799D" w:rsidRPr="0021799D">
        <w:rPr>
          <w:rFonts w:ascii="Arial" w:eastAsiaTheme="majorEastAsia" w:hAnsi="Arial" w:cs="Arial"/>
          <w:b/>
          <w:sz w:val="28"/>
          <w:szCs w:val="28"/>
          <w:u w:val="single"/>
        </w:rPr>
        <w:t>COVID-19 Vaccine Site Support Services</w:t>
      </w:r>
    </w:p>
    <w:p w14:paraId="07233966" w14:textId="77777777" w:rsidR="0021799D" w:rsidRPr="004E7CFB" w:rsidRDefault="0021799D" w:rsidP="00F760A1">
      <w:pPr>
        <w:autoSpaceDE w:val="0"/>
        <w:autoSpaceDN w:val="0"/>
        <w:spacing w:after="0" w:line="240" w:lineRule="auto"/>
        <w:jc w:val="center"/>
        <w:rPr>
          <w:rFonts w:ascii="Arial" w:hAnsi="Arial" w:cs="Arial"/>
          <w:b/>
          <w:sz w:val="28"/>
          <w:szCs w:val="28"/>
          <w:u w:val="single"/>
        </w:rPr>
      </w:pPr>
    </w:p>
    <w:p w14:paraId="6305875C" w14:textId="77777777" w:rsidR="00974871" w:rsidRPr="00CE01B2" w:rsidRDefault="00974871" w:rsidP="00CE01B2">
      <w:pPr>
        <w:spacing w:after="0" w:line="240" w:lineRule="auto"/>
        <w:rPr>
          <w:rFonts w:ascii="Arial" w:hAnsi="Arial"/>
          <w:sz w:val="24"/>
        </w:rPr>
      </w:pPr>
    </w:p>
    <w:p w14:paraId="46CA50FF" w14:textId="77777777" w:rsidR="00D57B1A" w:rsidRDefault="00D57B1A" w:rsidP="00D57B1A">
      <w:pPr>
        <w:rPr>
          <w:rFonts w:ascii="Arial" w:hAnsi="Arial" w:cs="Arial"/>
          <w:b/>
          <w:sz w:val="24"/>
          <w:szCs w:val="24"/>
        </w:rPr>
      </w:pPr>
      <w:bookmarkStart w:id="1" w:name="_Toc397069190"/>
      <w:bookmarkStart w:id="2" w:name="_Toc367174722"/>
      <w:r>
        <w:rPr>
          <w:rFonts w:ascii="Arial" w:hAnsi="Arial" w:cs="Arial"/>
          <w:b/>
          <w:sz w:val="24"/>
          <w:szCs w:val="24"/>
        </w:rPr>
        <w:t>PART I</w:t>
      </w:r>
      <w:r>
        <w:rPr>
          <w:rFonts w:ascii="Arial" w:hAnsi="Arial" w:cs="Arial"/>
          <w:b/>
          <w:sz w:val="24"/>
          <w:szCs w:val="24"/>
        </w:rPr>
        <w:tab/>
        <w:t>INTRODUCTION</w:t>
      </w:r>
      <w:bookmarkEnd w:id="1"/>
      <w:bookmarkEnd w:id="2"/>
    </w:p>
    <w:p w14:paraId="7E8AB6D4" w14:textId="0C4DD87B" w:rsidR="00B471A6" w:rsidRPr="004E7CFB" w:rsidRDefault="00400ECA" w:rsidP="006003F0">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
          <w:bCs/>
          <w:i/>
          <w:sz w:val="24"/>
          <w:szCs w:val="24"/>
        </w:rPr>
      </w:pPr>
      <w:r w:rsidRPr="004E7CFB">
        <w:rPr>
          <w:rFonts w:ascii="Arial" w:hAnsi="Arial" w:cs="Arial"/>
          <w:b/>
          <w:bCs/>
          <w:sz w:val="24"/>
          <w:szCs w:val="24"/>
        </w:rPr>
        <w:t>Purpose and Background</w:t>
      </w:r>
    </w:p>
    <w:p w14:paraId="57B26D38" w14:textId="77777777" w:rsidR="00400ECA" w:rsidRPr="004E7CFB" w:rsidRDefault="00400ECA" w:rsidP="001A6085">
      <w:pPr>
        <w:spacing w:after="0" w:line="240" w:lineRule="auto"/>
        <w:rPr>
          <w:rFonts w:ascii="Arial" w:hAnsi="Arial" w:cs="Arial"/>
          <w:sz w:val="24"/>
          <w:szCs w:val="24"/>
        </w:rPr>
      </w:pPr>
      <w:bookmarkStart w:id="3" w:name="_Toc367174725"/>
      <w:bookmarkStart w:id="4" w:name="_Toc397069193"/>
    </w:p>
    <w:p w14:paraId="1745D9BE" w14:textId="7E3C29A6" w:rsidR="00400ECA" w:rsidRPr="004E7CFB" w:rsidRDefault="00400ECA" w:rsidP="001A6085">
      <w:pPr>
        <w:spacing w:after="0" w:line="240" w:lineRule="auto"/>
        <w:rPr>
          <w:rFonts w:ascii="Arial" w:hAnsi="Arial" w:cs="Arial"/>
          <w:sz w:val="24"/>
          <w:szCs w:val="24"/>
        </w:rPr>
      </w:pPr>
      <w:r w:rsidRPr="004E7CFB">
        <w:rPr>
          <w:rFonts w:ascii="Arial" w:hAnsi="Arial" w:cs="Arial"/>
          <w:sz w:val="24"/>
          <w:szCs w:val="24"/>
        </w:rPr>
        <w:t xml:space="preserve">The Department of Health and Human Services (Department) is seeking </w:t>
      </w:r>
      <w:r w:rsidR="00D92707">
        <w:rPr>
          <w:rFonts w:ascii="Arial" w:hAnsi="Arial" w:cs="Arial"/>
          <w:sz w:val="24"/>
          <w:szCs w:val="24"/>
        </w:rPr>
        <w:t xml:space="preserve">proposals to establish a Pre-Qualified Vendor List (PQVL) </w:t>
      </w:r>
      <w:r w:rsidRPr="004E7CFB">
        <w:rPr>
          <w:rFonts w:ascii="Arial" w:hAnsi="Arial" w:cs="Arial"/>
          <w:sz w:val="24"/>
          <w:szCs w:val="24"/>
        </w:rPr>
        <w:t xml:space="preserve">for </w:t>
      </w:r>
      <w:r w:rsidR="00D92707">
        <w:rPr>
          <w:rFonts w:ascii="Arial" w:hAnsi="Arial" w:cs="Arial"/>
          <w:sz w:val="24"/>
          <w:szCs w:val="24"/>
        </w:rPr>
        <w:t xml:space="preserve">Statewide </w:t>
      </w:r>
      <w:r w:rsidRPr="004E7CFB">
        <w:rPr>
          <w:rFonts w:ascii="Arial" w:hAnsi="Arial" w:cs="Arial"/>
          <w:sz w:val="24"/>
          <w:szCs w:val="24"/>
        </w:rPr>
        <w:t xml:space="preserve">COVID-19 </w:t>
      </w:r>
      <w:r w:rsidR="009F5AB5">
        <w:rPr>
          <w:rFonts w:ascii="Arial" w:hAnsi="Arial" w:cs="Arial"/>
          <w:sz w:val="24"/>
          <w:szCs w:val="24"/>
        </w:rPr>
        <w:t>Vaccine Site Support</w:t>
      </w:r>
      <w:r w:rsidRPr="004E7CFB">
        <w:rPr>
          <w:rFonts w:ascii="Arial" w:hAnsi="Arial" w:cs="Arial"/>
          <w:sz w:val="24"/>
          <w:szCs w:val="24"/>
        </w:rPr>
        <w:t>.</w:t>
      </w:r>
      <w:r w:rsidR="00D92707" w:rsidRPr="00D92707">
        <w:t xml:space="preserve"> </w:t>
      </w:r>
      <w:r w:rsidR="00D92707" w:rsidRPr="00D92707">
        <w:rPr>
          <w:rFonts w:ascii="Arial" w:hAnsi="Arial" w:cs="Arial"/>
          <w:sz w:val="24"/>
          <w:szCs w:val="24"/>
        </w:rPr>
        <w:t>This document provides instructions for submitting proposals, the procedure and criteria by which the awarded Bidder</w:t>
      </w:r>
      <w:r w:rsidR="00D92707">
        <w:rPr>
          <w:rFonts w:ascii="Arial" w:hAnsi="Arial" w:cs="Arial"/>
          <w:sz w:val="24"/>
          <w:szCs w:val="24"/>
        </w:rPr>
        <w:t>(s)</w:t>
      </w:r>
      <w:r w:rsidR="00D92707" w:rsidRPr="00D92707">
        <w:rPr>
          <w:rFonts w:ascii="Arial" w:hAnsi="Arial" w:cs="Arial"/>
          <w:sz w:val="24"/>
          <w:szCs w:val="24"/>
        </w:rPr>
        <w:t xml:space="preserve"> will be selected and the contractual terms which will govern the relationship between the State of Maine (State) and the awarded Bidder</w:t>
      </w:r>
      <w:r w:rsidR="00D92707">
        <w:rPr>
          <w:rFonts w:ascii="Arial" w:hAnsi="Arial" w:cs="Arial"/>
          <w:sz w:val="24"/>
          <w:szCs w:val="24"/>
        </w:rPr>
        <w:t>(s)</w:t>
      </w:r>
      <w:r w:rsidR="00D92707" w:rsidRPr="00D92707">
        <w:rPr>
          <w:rFonts w:ascii="Arial" w:hAnsi="Arial" w:cs="Arial"/>
          <w:sz w:val="24"/>
          <w:szCs w:val="24"/>
        </w:rPr>
        <w:t>.</w:t>
      </w:r>
    </w:p>
    <w:p w14:paraId="1305CEC3" w14:textId="77777777" w:rsidR="00400ECA" w:rsidRPr="004E7CFB" w:rsidRDefault="00400ECA" w:rsidP="001A6085">
      <w:pPr>
        <w:spacing w:after="0" w:line="240" w:lineRule="auto"/>
        <w:rPr>
          <w:rFonts w:ascii="Arial" w:hAnsi="Arial" w:cs="Arial"/>
          <w:sz w:val="24"/>
          <w:szCs w:val="24"/>
        </w:rPr>
      </w:pPr>
    </w:p>
    <w:p w14:paraId="532B9394" w14:textId="13CD0A58" w:rsidR="00D47F20" w:rsidRDefault="00A75C78" w:rsidP="0095578E">
      <w:pPr>
        <w:spacing w:after="0" w:line="240" w:lineRule="auto"/>
        <w:rPr>
          <w:rFonts w:ascii="Arial" w:hAnsi="Arial" w:cs="Arial"/>
          <w:color w:val="141414"/>
          <w:sz w:val="24"/>
          <w:szCs w:val="24"/>
          <w:shd w:val="clear" w:color="auto" w:fill="FFFFFF"/>
        </w:rPr>
      </w:pPr>
      <w:r>
        <w:rPr>
          <w:rFonts w:ascii="Arial" w:hAnsi="Arial" w:cs="Arial"/>
          <w:color w:val="141414"/>
          <w:sz w:val="24"/>
          <w:szCs w:val="24"/>
          <w:shd w:val="clear" w:color="auto" w:fill="FFFFFF"/>
        </w:rPr>
        <w:t xml:space="preserve">The </w:t>
      </w:r>
      <w:r w:rsidR="003506B9">
        <w:rPr>
          <w:rFonts w:ascii="Arial" w:hAnsi="Arial" w:cs="Arial"/>
          <w:color w:val="141414"/>
          <w:sz w:val="24"/>
          <w:szCs w:val="24"/>
          <w:shd w:val="clear" w:color="auto" w:fill="FFFFFF"/>
        </w:rPr>
        <w:t>RFP</w:t>
      </w:r>
      <w:r w:rsidR="5D356695">
        <w:rPr>
          <w:rFonts w:ascii="Arial" w:hAnsi="Arial" w:cs="Arial"/>
          <w:color w:val="141414"/>
          <w:sz w:val="24"/>
          <w:szCs w:val="24"/>
          <w:shd w:val="clear" w:color="auto" w:fill="FFFFFF"/>
        </w:rPr>
        <w:t xml:space="preserve"> seeks highly skilled, experienced and qualified vendors </w:t>
      </w:r>
      <w:r w:rsidR="0419110B">
        <w:rPr>
          <w:rFonts w:ascii="Arial" w:hAnsi="Arial" w:cs="Arial"/>
          <w:color w:val="141414"/>
          <w:sz w:val="24"/>
          <w:szCs w:val="24"/>
          <w:shd w:val="clear" w:color="auto" w:fill="FFFFFF"/>
        </w:rPr>
        <w:t xml:space="preserve">to provide </w:t>
      </w:r>
      <w:r w:rsidR="5D356695">
        <w:rPr>
          <w:rFonts w:ascii="Arial" w:hAnsi="Arial" w:cs="Arial"/>
          <w:color w:val="141414"/>
          <w:sz w:val="24"/>
          <w:szCs w:val="24"/>
          <w:shd w:val="clear" w:color="auto" w:fill="FFFFFF"/>
        </w:rPr>
        <w:t xml:space="preserve">a variety of </w:t>
      </w:r>
      <w:r w:rsidR="19A1EEC8">
        <w:rPr>
          <w:rFonts w:ascii="Arial" w:hAnsi="Arial" w:cs="Arial"/>
          <w:color w:val="141414"/>
          <w:sz w:val="24"/>
          <w:szCs w:val="24"/>
          <w:shd w:val="clear" w:color="auto" w:fill="FFFFFF"/>
        </w:rPr>
        <w:t xml:space="preserve">supplemental </w:t>
      </w:r>
      <w:r w:rsidR="0419110B">
        <w:rPr>
          <w:rFonts w:ascii="Arial" w:hAnsi="Arial" w:cs="Arial"/>
          <w:color w:val="141414"/>
          <w:sz w:val="24"/>
          <w:szCs w:val="24"/>
          <w:shd w:val="clear" w:color="auto" w:fill="FFFFFF"/>
        </w:rPr>
        <w:t>staff</w:t>
      </w:r>
      <w:r w:rsidR="614DE68B">
        <w:rPr>
          <w:rFonts w:ascii="Arial" w:hAnsi="Arial" w:cs="Arial"/>
          <w:color w:val="141414"/>
          <w:sz w:val="24"/>
          <w:szCs w:val="24"/>
          <w:shd w:val="clear" w:color="auto" w:fill="FFFFFF"/>
        </w:rPr>
        <w:t>ing</w:t>
      </w:r>
      <w:r w:rsidR="5D356695">
        <w:rPr>
          <w:rFonts w:ascii="Arial" w:hAnsi="Arial" w:cs="Arial"/>
          <w:color w:val="141414"/>
          <w:sz w:val="24"/>
          <w:szCs w:val="24"/>
          <w:shd w:val="clear" w:color="auto" w:fill="FFFFFF"/>
        </w:rPr>
        <w:t xml:space="preserve"> positions </w:t>
      </w:r>
      <w:r w:rsidR="0419110B">
        <w:rPr>
          <w:rFonts w:ascii="Arial" w:hAnsi="Arial" w:cs="Arial"/>
          <w:color w:val="141414"/>
          <w:sz w:val="24"/>
          <w:szCs w:val="24"/>
          <w:shd w:val="clear" w:color="auto" w:fill="FFFFFF"/>
        </w:rPr>
        <w:t xml:space="preserve">to support </w:t>
      </w:r>
      <w:r w:rsidR="267557B9">
        <w:rPr>
          <w:rFonts w:ascii="Arial" w:hAnsi="Arial" w:cs="Arial"/>
          <w:color w:val="141414"/>
          <w:sz w:val="24"/>
          <w:szCs w:val="24"/>
          <w:shd w:val="clear" w:color="auto" w:fill="FFFFFF"/>
        </w:rPr>
        <w:t xml:space="preserve">the </w:t>
      </w:r>
      <w:r w:rsidR="5D356695">
        <w:rPr>
          <w:rFonts w:ascii="Arial" w:hAnsi="Arial" w:cs="Arial"/>
          <w:color w:val="141414"/>
          <w:sz w:val="24"/>
          <w:szCs w:val="24"/>
          <w:shd w:val="clear" w:color="auto" w:fill="FFFFFF"/>
        </w:rPr>
        <w:t xml:space="preserve">State’s </w:t>
      </w:r>
      <w:r w:rsidR="5D356695" w:rsidRPr="004E7CFB">
        <w:rPr>
          <w:rFonts w:ascii="Arial" w:hAnsi="Arial" w:cs="Arial"/>
          <w:color w:val="141414"/>
          <w:sz w:val="24"/>
          <w:szCs w:val="24"/>
          <w:shd w:val="clear" w:color="auto" w:fill="FFFFFF"/>
        </w:rPr>
        <w:t>effort</w:t>
      </w:r>
      <w:r w:rsidR="5D356695">
        <w:rPr>
          <w:rFonts w:ascii="Arial" w:hAnsi="Arial" w:cs="Arial"/>
          <w:color w:val="141414"/>
          <w:sz w:val="24"/>
          <w:szCs w:val="24"/>
          <w:shd w:val="clear" w:color="auto" w:fill="FFFFFF"/>
        </w:rPr>
        <w:t xml:space="preserve">s at multiple COVID-19 vaccination sites throughout the State.  The staffing services provided as part of this effort is intended to supplement (not replace) the </w:t>
      </w:r>
      <w:r w:rsidR="0419110B">
        <w:rPr>
          <w:rFonts w:ascii="Arial" w:hAnsi="Arial" w:cs="Arial"/>
          <w:color w:val="141414"/>
          <w:sz w:val="24"/>
          <w:szCs w:val="24"/>
          <w:shd w:val="clear" w:color="auto" w:fill="FFFFFF"/>
        </w:rPr>
        <w:t xml:space="preserve">existing staff capacity provided by Healthcare Providers, </w:t>
      </w:r>
      <w:r w:rsidR="4F453FBB" w:rsidRPr="1637BAB0">
        <w:rPr>
          <w:rFonts w:ascii="Arial" w:hAnsi="Arial" w:cs="Arial"/>
          <w:color w:val="141414"/>
          <w:sz w:val="24"/>
          <w:szCs w:val="24"/>
        </w:rPr>
        <w:t>resources at the County, State and National level</w:t>
      </w:r>
      <w:r w:rsidR="0419110B">
        <w:rPr>
          <w:rFonts w:ascii="Arial" w:hAnsi="Arial" w:cs="Arial"/>
          <w:color w:val="141414"/>
          <w:sz w:val="24"/>
          <w:szCs w:val="24"/>
          <w:shd w:val="clear" w:color="auto" w:fill="FFFFFF"/>
        </w:rPr>
        <w:t>, and volunteers</w:t>
      </w:r>
      <w:r w:rsidR="267557B9">
        <w:rPr>
          <w:rFonts w:ascii="Arial" w:hAnsi="Arial" w:cs="Arial"/>
          <w:color w:val="141414"/>
          <w:sz w:val="24"/>
          <w:szCs w:val="24"/>
          <w:shd w:val="clear" w:color="auto" w:fill="FFFFFF"/>
        </w:rPr>
        <w:t>.</w:t>
      </w:r>
    </w:p>
    <w:p w14:paraId="4E0CD458" w14:textId="77777777" w:rsidR="00D47F20" w:rsidRDefault="00D47F20" w:rsidP="0095578E">
      <w:pPr>
        <w:spacing w:after="0" w:line="240" w:lineRule="auto"/>
        <w:rPr>
          <w:rFonts w:ascii="Arial" w:hAnsi="Arial" w:cs="Arial"/>
          <w:color w:val="141414"/>
          <w:sz w:val="24"/>
          <w:szCs w:val="24"/>
          <w:shd w:val="clear" w:color="auto" w:fill="FFFFFF"/>
        </w:rPr>
      </w:pPr>
    </w:p>
    <w:p w14:paraId="5B44D515" w14:textId="6E446A81" w:rsidR="00400ECA" w:rsidRDefault="00400ECA" w:rsidP="001A6085">
      <w:pPr>
        <w:spacing w:after="0" w:line="240" w:lineRule="auto"/>
        <w:rPr>
          <w:rFonts w:ascii="Arial" w:hAnsi="Arial" w:cs="Arial"/>
          <w:sz w:val="24"/>
          <w:szCs w:val="24"/>
        </w:rPr>
      </w:pPr>
      <w:r w:rsidRPr="004E7CFB">
        <w:rPr>
          <w:rFonts w:ascii="Arial" w:hAnsi="Arial" w:cs="Arial"/>
          <w:sz w:val="24"/>
          <w:szCs w:val="24"/>
        </w:rPr>
        <w:t xml:space="preserve">This </w:t>
      </w:r>
      <w:r w:rsidR="00A75C78">
        <w:rPr>
          <w:rFonts w:ascii="Arial" w:hAnsi="Arial" w:cs="Arial"/>
          <w:sz w:val="24"/>
          <w:szCs w:val="24"/>
        </w:rPr>
        <w:t xml:space="preserve">RFP </w:t>
      </w:r>
      <w:r w:rsidRPr="004E7CFB">
        <w:rPr>
          <w:rFonts w:ascii="Arial" w:hAnsi="Arial" w:cs="Arial"/>
          <w:sz w:val="24"/>
          <w:szCs w:val="24"/>
        </w:rPr>
        <w:t xml:space="preserve">will establish </w:t>
      </w:r>
      <w:r w:rsidR="00D47F20">
        <w:rPr>
          <w:rFonts w:ascii="Arial" w:hAnsi="Arial" w:cs="Arial"/>
          <w:sz w:val="24"/>
          <w:szCs w:val="24"/>
        </w:rPr>
        <w:t xml:space="preserve">a list of </w:t>
      </w:r>
      <w:r w:rsidR="00A75C78">
        <w:rPr>
          <w:rFonts w:ascii="Arial" w:hAnsi="Arial" w:cs="Arial"/>
          <w:sz w:val="24"/>
          <w:szCs w:val="24"/>
        </w:rPr>
        <w:t>pre-</w:t>
      </w:r>
      <w:r w:rsidR="00D47F20">
        <w:rPr>
          <w:rFonts w:ascii="Arial" w:hAnsi="Arial" w:cs="Arial"/>
          <w:sz w:val="24"/>
          <w:szCs w:val="24"/>
        </w:rPr>
        <w:t>qualified vendor</w:t>
      </w:r>
      <w:r w:rsidR="00FF18C3">
        <w:rPr>
          <w:rFonts w:ascii="Arial" w:hAnsi="Arial" w:cs="Arial"/>
          <w:sz w:val="24"/>
          <w:szCs w:val="24"/>
        </w:rPr>
        <w:t>s</w:t>
      </w:r>
      <w:r w:rsidR="000C142F">
        <w:rPr>
          <w:rFonts w:ascii="Arial" w:hAnsi="Arial" w:cs="Arial"/>
          <w:sz w:val="24"/>
          <w:szCs w:val="24"/>
        </w:rPr>
        <w:t xml:space="preserve"> </w:t>
      </w:r>
      <w:r w:rsidR="00D47F20">
        <w:rPr>
          <w:rFonts w:ascii="Arial" w:hAnsi="Arial" w:cs="Arial"/>
          <w:sz w:val="24"/>
          <w:szCs w:val="24"/>
        </w:rPr>
        <w:t>with the ability to provide staffing resources on an as needed basis</w:t>
      </w:r>
      <w:r w:rsidR="001D3101">
        <w:rPr>
          <w:rFonts w:ascii="Arial" w:hAnsi="Arial" w:cs="Arial"/>
          <w:sz w:val="24"/>
          <w:szCs w:val="24"/>
        </w:rPr>
        <w:t xml:space="preserve"> for a period of up </w:t>
      </w:r>
      <w:r w:rsidR="001D3101" w:rsidRPr="00520529">
        <w:rPr>
          <w:rFonts w:ascii="Arial" w:hAnsi="Arial" w:cs="Arial"/>
          <w:sz w:val="24"/>
          <w:szCs w:val="24"/>
        </w:rPr>
        <w:t xml:space="preserve">to </w:t>
      </w:r>
      <w:r w:rsidR="00520529">
        <w:rPr>
          <w:rFonts w:ascii="Arial" w:hAnsi="Arial" w:cs="Arial"/>
          <w:sz w:val="24"/>
          <w:szCs w:val="24"/>
        </w:rPr>
        <w:t>12</w:t>
      </w:r>
      <w:r w:rsidR="001D3101" w:rsidRPr="00520529">
        <w:rPr>
          <w:rFonts w:ascii="Arial" w:hAnsi="Arial" w:cs="Arial"/>
          <w:sz w:val="24"/>
          <w:szCs w:val="24"/>
        </w:rPr>
        <w:t xml:space="preserve"> months</w:t>
      </w:r>
      <w:r w:rsidR="00D47F20" w:rsidRPr="00520529">
        <w:rPr>
          <w:rFonts w:ascii="Arial" w:hAnsi="Arial" w:cs="Arial"/>
          <w:sz w:val="24"/>
          <w:szCs w:val="24"/>
        </w:rPr>
        <w:t xml:space="preserve">. </w:t>
      </w:r>
      <w:r w:rsidR="00A75C78">
        <w:rPr>
          <w:rFonts w:ascii="Arial" w:hAnsi="Arial" w:cs="Arial"/>
          <w:sz w:val="24"/>
          <w:szCs w:val="24"/>
        </w:rPr>
        <w:t>Proposals</w:t>
      </w:r>
      <w:r w:rsidR="00E91838" w:rsidRPr="00A768A0">
        <w:rPr>
          <w:rFonts w:ascii="Arial" w:hAnsi="Arial" w:cs="Arial"/>
          <w:sz w:val="24"/>
          <w:szCs w:val="24"/>
        </w:rPr>
        <w:t xml:space="preserve"> will be reviewed on a rolling basis </w:t>
      </w:r>
      <w:r w:rsidR="003C1D58" w:rsidRPr="00A768A0">
        <w:rPr>
          <w:rFonts w:ascii="Arial" w:hAnsi="Arial" w:cs="Arial"/>
          <w:sz w:val="24"/>
          <w:szCs w:val="24"/>
        </w:rPr>
        <w:t xml:space="preserve">with </w:t>
      </w:r>
      <w:r w:rsidR="00795AE7">
        <w:rPr>
          <w:rFonts w:ascii="Arial" w:hAnsi="Arial" w:cs="Arial"/>
          <w:sz w:val="24"/>
          <w:szCs w:val="24"/>
        </w:rPr>
        <w:t>an</w:t>
      </w:r>
      <w:r w:rsidR="003C1D58" w:rsidRPr="00A768A0">
        <w:rPr>
          <w:rFonts w:ascii="Arial" w:hAnsi="Arial" w:cs="Arial"/>
          <w:sz w:val="24"/>
          <w:szCs w:val="24"/>
        </w:rPr>
        <w:t xml:space="preserve"> </w:t>
      </w:r>
      <w:r w:rsidR="00444765" w:rsidRPr="00A768A0">
        <w:rPr>
          <w:rFonts w:ascii="Arial" w:hAnsi="Arial" w:cs="Arial"/>
          <w:sz w:val="24"/>
          <w:szCs w:val="24"/>
        </w:rPr>
        <w:t xml:space="preserve">anticipated </w:t>
      </w:r>
      <w:r w:rsidR="003C1D58" w:rsidRPr="00A768A0">
        <w:rPr>
          <w:rFonts w:ascii="Arial" w:hAnsi="Arial" w:cs="Arial"/>
          <w:sz w:val="24"/>
          <w:szCs w:val="24"/>
        </w:rPr>
        <w:t xml:space="preserve">start date </w:t>
      </w:r>
      <w:r w:rsidR="00444765" w:rsidRPr="00A768A0">
        <w:rPr>
          <w:rFonts w:ascii="Arial" w:hAnsi="Arial" w:cs="Arial"/>
          <w:sz w:val="24"/>
          <w:szCs w:val="24"/>
        </w:rPr>
        <w:t>of</w:t>
      </w:r>
      <w:r w:rsidR="003C1D58" w:rsidRPr="00A768A0">
        <w:rPr>
          <w:rFonts w:ascii="Arial" w:hAnsi="Arial" w:cs="Arial"/>
          <w:sz w:val="24"/>
          <w:szCs w:val="24"/>
        </w:rPr>
        <w:t xml:space="preserve"> </w:t>
      </w:r>
      <w:r w:rsidR="00D47F20">
        <w:rPr>
          <w:rFonts w:ascii="Arial" w:hAnsi="Arial" w:cs="Arial"/>
          <w:sz w:val="24"/>
          <w:szCs w:val="24"/>
        </w:rPr>
        <w:t>March</w:t>
      </w:r>
      <w:r w:rsidR="003C1D58" w:rsidRPr="00A768A0">
        <w:rPr>
          <w:rFonts w:ascii="Arial" w:hAnsi="Arial" w:cs="Arial"/>
          <w:sz w:val="24"/>
          <w:szCs w:val="24"/>
        </w:rPr>
        <w:t xml:space="preserve"> 1, 202</w:t>
      </w:r>
      <w:r w:rsidR="00D47F20">
        <w:rPr>
          <w:rFonts w:ascii="Arial" w:hAnsi="Arial" w:cs="Arial"/>
          <w:sz w:val="24"/>
          <w:szCs w:val="24"/>
        </w:rPr>
        <w:t>1</w:t>
      </w:r>
      <w:r w:rsidR="003C1D58" w:rsidRPr="00A768A0">
        <w:rPr>
          <w:rFonts w:ascii="Arial" w:hAnsi="Arial" w:cs="Arial"/>
          <w:sz w:val="24"/>
          <w:szCs w:val="24"/>
        </w:rPr>
        <w:t>.</w:t>
      </w:r>
      <w:r w:rsidR="003C1D58">
        <w:rPr>
          <w:rFonts w:ascii="Arial" w:hAnsi="Arial" w:cs="Arial"/>
          <w:sz w:val="24"/>
          <w:szCs w:val="24"/>
        </w:rPr>
        <w:t xml:space="preserve"> </w:t>
      </w:r>
    </w:p>
    <w:p w14:paraId="6D5DDF27" w14:textId="60281338" w:rsidR="000A2916" w:rsidRDefault="000A2916" w:rsidP="001A6085">
      <w:pPr>
        <w:spacing w:after="0" w:line="240" w:lineRule="auto"/>
        <w:rPr>
          <w:rFonts w:ascii="Arial" w:hAnsi="Arial" w:cs="Arial"/>
          <w:sz w:val="24"/>
          <w:szCs w:val="24"/>
        </w:rPr>
      </w:pPr>
    </w:p>
    <w:p w14:paraId="7C76301E" w14:textId="0FD00B5F" w:rsidR="006276FE" w:rsidRDefault="71109065" w:rsidP="001A6085">
      <w:pPr>
        <w:spacing w:after="0" w:line="240" w:lineRule="auto"/>
        <w:rPr>
          <w:rFonts w:ascii="Arial" w:hAnsi="Arial" w:cs="Arial"/>
          <w:sz w:val="24"/>
          <w:szCs w:val="24"/>
        </w:rPr>
      </w:pPr>
      <w:r w:rsidRPr="520B09F4">
        <w:rPr>
          <w:rFonts w:ascii="Arial" w:hAnsi="Arial" w:cs="Arial"/>
          <w:sz w:val="24"/>
          <w:szCs w:val="24"/>
        </w:rPr>
        <w:t>The Department anticipates multiple</w:t>
      </w:r>
      <w:r w:rsidR="00F77B84">
        <w:rPr>
          <w:rFonts w:ascii="Arial" w:hAnsi="Arial" w:cs="Arial"/>
          <w:sz w:val="24"/>
          <w:szCs w:val="24"/>
        </w:rPr>
        <w:t xml:space="preserve"> </w:t>
      </w:r>
      <w:r w:rsidRPr="520B09F4">
        <w:rPr>
          <w:rFonts w:ascii="Arial" w:hAnsi="Arial" w:cs="Arial"/>
          <w:sz w:val="24"/>
          <w:szCs w:val="24"/>
        </w:rPr>
        <w:t xml:space="preserve">vaccination sites </w:t>
      </w:r>
      <w:r w:rsidR="0691750D" w:rsidRPr="520B09F4">
        <w:rPr>
          <w:rFonts w:ascii="Arial" w:hAnsi="Arial" w:cs="Arial"/>
          <w:sz w:val="24"/>
          <w:szCs w:val="24"/>
        </w:rPr>
        <w:t>may</w:t>
      </w:r>
      <w:r w:rsidRPr="520B09F4">
        <w:rPr>
          <w:rFonts w:ascii="Arial" w:hAnsi="Arial" w:cs="Arial"/>
          <w:sz w:val="24"/>
          <w:szCs w:val="24"/>
        </w:rPr>
        <w:t xml:space="preserve"> require supplemental staffing resources</w:t>
      </w:r>
      <w:r w:rsidR="00EA2F2B">
        <w:rPr>
          <w:rFonts w:ascii="Arial" w:hAnsi="Arial" w:cs="Arial"/>
          <w:sz w:val="24"/>
          <w:szCs w:val="24"/>
        </w:rPr>
        <w:t xml:space="preserve">, specifically in </w:t>
      </w:r>
      <w:r w:rsidR="5E9186D3" w:rsidRPr="520B09F4">
        <w:rPr>
          <w:rFonts w:ascii="Arial" w:hAnsi="Arial" w:cs="Arial"/>
          <w:sz w:val="24"/>
          <w:szCs w:val="24"/>
        </w:rPr>
        <w:t>Cumberland, Androscoggin, Kennebec,</w:t>
      </w:r>
      <w:r w:rsidR="558D95F2" w:rsidRPr="520B09F4">
        <w:rPr>
          <w:rFonts w:ascii="Arial" w:hAnsi="Arial" w:cs="Arial"/>
          <w:sz w:val="24"/>
          <w:szCs w:val="24"/>
        </w:rPr>
        <w:t xml:space="preserve"> Oxford and York</w:t>
      </w:r>
      <w:r w:rsidR="5E9186D3" w:rsidRPr="520B09F4">
        <w:rPr>
          <w:rFonts w:ascii="Arial" w:hAnsi="Arial" w:cs="Arial"/>
          <w:sz w:val="24"/>
          <w:szCs w:val="24"/>
        </w:rPr>
        <w:t xml:space="preserve"> counties</w:t>
      </w:r>
      <w:r w:rsidRPr="520B09F4">
        <w:rPr>
          <w:rFonts w:ascii="Arial" w:hAnsi="Arial" w:cs="Arial"/>
          <w:sz w:val="24"/>
          <w:szCs w:val="24"/>
        </w:rPr>
        <w:t>.</w:t>
      </w:r>
      <w:r w:rsidR="00F77B84">
        <w:rPr>
          <w:rFonts w:ascii="Arial" w:hAnsi="Arial" w:cs="Arial"/>
          <w:sz w:val="24"/>
          <w:szCs w:val="24"/>
        </w:rPr>
        <w:t xml:space="preserve"> Additional counties may be added if/when as needed.</w:t>
      </w:r>
    </w:p>
    <w:p w14:paraId="4E1E849D" w14:textId="77777777" w:rsidR="006276FE" w:rsidRDefault="006276FE" w:rsidP="001A6085">
      <w:pPr>
        <w:spacing w:after="0" w:line="240" w:lineRule="auto"/>
        <w:rPr>
          <w:rFonts w:ascii="Arial" w:hAnsi="Arial" w:cs="Arial"/>
          <w:sz w:val="24"/>
          <w:szCs w:val="24"/>
        </w:rPr>
      </w:pPr>
    </w:p>
    <w:p w14:paraId="3FC06169" w14:textId="45C7EEC6" w:rsidR="00D407C7" w:rsidRPr="004E7CFB" w:rsidRDefault="00D9535F" w:rsidP="006003F0">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
          <w:bCs/>
          <w:i/>
          <w:sz w:val="24"/>
          <w:szCs w:val="24"/>
        </w:rPr>
      </w:pPr>
      <w:r w:rsidRPr="004E7CFB">
        <w:rPr>
          <w:rFonts w:ascii="Arial" w:hAnsi="Arial" w:cs="Arial"/>
          <w:b/>
          <w:bCs/>
          <w:sz w:val="24"/>
          <w:szCs w:val="24"/>
        </w:rPr>
        <w:t>General Provisions</w:t>
      </w:r>
    </w:p>
    <w:p w14:paraId="5B113F90" w14:textId="77777777" w:rsidR="00D407C7" w:rsidRPr="004E7CFB" w:rsidRDefault="00D407C7" w:rsidP="001A6085">
      <w:pPr>
        <w:spacing w:after="0" w:line="240" w:lineRule="auto"/>
        <w:rPr>
          <w:rFonts w:ascii="Arial" w:hAnsi="Arial" w:cs="Arial"/>
          <w:sz w:val="24"/>
          <w:szCs w:val="24"/>
        </w:rPr>
      </w:pPr>
    </w:p>
    <w:p w14:paraId="5EBAD610" w14:textId="77777777" w:rsidR="00A75C78" w:rsidRPr="00616DCB"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7557FA">
        <w:rPr>
          <w:rFonts w:ascii="Arial" w:hAnsi="Arial" w:cs="Arial"/>
          <w:sz w:val="24"/>
          <w:szCs w:val="24"/>
        </w:rPr>
        <w:t>From the time th</w:t>
      </w:r>
      <w:r>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the RFP must be made through the RFP Coordinator.  No other person/ State employee is empowered to make binding statements regarding the RFP.  Violation of this provision may lead to disqualification from the bidding process, at the State’s discretion.</w:t>
      </w:r>
    </w:p>
    <w:p w14:paraId="40B31BA0" w14:textId="77777777" w:rsidR="00A75C78" w:rsidRPr="00616DCB"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616DCB">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32378D9C" w14:textId="77777777" w:rsidR="00A75C78"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7557FA">
        <w:rPr>
          <w:rFonts w:ascii="Arial" w:hAnsi="Arial" w:cs="Arial"/>
          <w:sz w:val="24"/>
          <w:szCs w:val="24"/>
        </w:rPr>
        <w:t xml:space="preserve">All proposals </w:t>
      </w:r>
      <w:r>
        <w:rPr>
          <w:rFonts w:ascii="Arial" w:hAnsi="Arial" w:cs="Arial"/>
          <w:sz w:val="24"/>
          <w:szCs w:val="24"/>
        </w:rPr>
        <w:t>must</w:t>
      </w:r>
      <w:r w:rsidRPr="007557FA">
        <w:rPr>
          <w:rFonts w:ascii="Arial" w:hAnsi="Arial" w:cs="Arial"/>
          <w:sz w:val="24"/>
          <w:szCs w:val="24"/>
        </w:rPr>
        <w:t xml:space="preserve"> adhere to the instructions and format requirements outlined in th</w:t>
      </w:r>
      <w:r>
        <w:rPr>
          <w:rFonts w:ascii="Arial" w:hAnsi="Arial" w:cs="Arial"/>
          <w:sz w:val="24"/>
          <w:szCs w:val="24"/>
        </w:rPr>
        <w:t>e</w:t>
      </w:r>
      <w:r w:rsidRPr="007557FA">
        <w:rPr>
          <w:rFonts w:ascii="Arial" w:hAnsi="Arial" w:cs="Arial"/>
          <w:sz w:val="24"/>
          <w:szCs w:val="24"/>
        </w:rPr>
        <w:t xml:space="preserve"> RFP and all written supplements and amendments (such as the Summary of Questions and Answers), issued by the Department.  Proposals are to follow the format and respond to all questions and instructions specified below in the “Proposal Submission Requirements” section of th</w:t>
      </w:r>
      <w:r>
        <w:rPr>
          <w:rFonts w:ascii="Arial" w:hAnsi="Arial" w:cs="Arial"/>
          <w:sz w:val="24"/>
          <w:szCs w:val="24"/>
        </w:rPr>
        <w:t>e</w:t>
      </w:r>
      <w:r w:rsidRPr="007557FA">
        <w:rPr>
          <w:rFonts w:ascii="Arial" w:hAnsi="Arial" w:cs="Arial"/>
          <w:sz w:val="24"/>
          <w:szCs w:val="24"/>
        </w:rPr>
        <w:t xml:space="preserve"> RFP.</w:t>
      </w:r>
    </w:p>
    <w:p w14:paraId="18407443" w14:textId="77777777" w:rsidR="00A75C78" w:rsidRPr="00616DCB"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7557FA">
        <w:rPr>
          <w:rFonts w:ascii="Arial" w:hAnsi="Arial" w:cs="Arial"/>
          <w:sz w:val="24"/>
          <w:szCs w:val="24"/>
        </w:rPr>
        <w:t xml:space="preserve">Bidders </w:t>
      </w:r>
      <w:r>
        <w:rPr>
          <w:rFonts w:ascii="Arial" w:hAnsi="Arial" w:cs="Arial"/>
          <w:sz w:val="24"/>
          <w:szCs w:val="24"/>
        </w:rPr>
        <w:t>will</w:t>
      </w:r>
      <w:r w:rsidRPr="007557FA">
        <w:rPr>
          <w:rFonts w:ascii="Arial" w:hAnsi="Arial" w:cs="Arial"/>
          <w:sz w:val="24"/>
          <w:szCs w:val="24"/>
        </w:rPr>
        <w:t xml:space="preserve"> take careful note that in evaluating a proposal submitted in response to th</w:t>
      </w:r>
      <w:r>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 xml:space="preserve">presentations (if any), and internal </w:t>
      </w:r>
      <w:r w:rsidRPr="00616DCB">
        <w:rPr>
          <w:rFonts w:ascii="Arial" w:hAnsi="Arial" w:cs="Arial"/>
          <w:sz w:val="24"/>
          <w:szCs w:val="24"/>
        </w:rPr>
        <w:lastRenderedPageBreak/>
        <w:t>Departmental information of previous contract history with the Bidder (if any).  The Department also reserves the right to consider other reliable references and publicly available information in evaluating a Bidder’s experience and capabilities.</w:t>
      </w:r>
    </w:p>
    <w:p w14:paraId="7BB8F8F7" w14:textId="77777777" w:rsidR="00A75C78"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616DCB">
        <w:rPr>
          <w:rFonts w:ascii="Arial" w:hAnsi="Arial" w:cs="Arial"/>
          <w:sz w:val="24"/>
          <w:szCs w:val="24"/>
        </w:rPr>
        <w:t>The proposal must be signed by a person authorized</w:t>
      </w:r>
      <w:r w:rsidRPr="007557FA">
        <w:rPr>
          <w:rFonts w:ascii="Arial" w:hAnsi="Arial" w:cs="Arial"/>
          <w:sz w:val="24"/>
          <w:szCs w:val="24"/>
        </w:rPr>
        <w:t xml:space="preserve"> to legally bind the Bidder and </w:t>
      </w:r>
      <w:r>
        <w:rPr>
          <w:rFonts w:ascii="Arial" w:hAnsi="Arial" w:cs="Arial"/>
          <w:sz w:val="24"/>
          <w:szCs w:val="24"/>
        </w:rPr>
        <w:t>must</w:t>
      </w:r>
      <w:r w:rsidRPr="007557FA">
        <w:rPr>
          <w:rFonts w:ascii="Arial" w:hAnsi="Arial" w:cs="Arial"/>
          <w:sz w:val="24"/>
          <w:szCs w:val="24"/>
        </w:rPr>
        <w:t xml:space="preserve"> contain a statement that the proposal and the pricing contained therein will remain valid and binding for a period of 180 days from the date and time of the bid opening.</w:t>
      </w:r>
    </w:p>
    <w:p w14:paraId="023418A4" w14:textId="77777777" w:rsidR="00A75C78"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7557FA">
        <w:rPr>
          <w:rFonts w:ascii="Arial" w:hAnsi="Arial" w:cs="Arial"/>
          <w:sz w:val="24"/>
          <w:szCs w:val="24"/>
        </w:rPr>
        <w:t xml:space="preserve">The RFP and the </w:t>
      </w:r>
      <w:r>
        <w:rPr>
          <w:rFonts w:ascii="Arial" w:hAnsi="Arial" w:cs="Arial"/>
          <w:sz w:val="24"/>
          <w:szCs w:val="24"/>
        </w:rPr>
        <w:t>awarded</w:t>
      </w:r>
      <w:r w:rsidRPr="007557FA">
        <w:rPr>
          <w:rFonts w:ascii="Arial" w:hAnsi="Arial" w:cs="Arial"/>
          <w:sz w:val="24"/>
          <w:szCs w:val="24"/>
        </w:rPr>
        <w:t xml:space="preserve"> Bidder’s proposal, including all appendices or attachments, </w:t>
      </w:r>
      <w:r>
        <w:rPr>
          <w:rFonts w:ascii="Arial" w:hAnsi="Arial" w:cs="Arial"/>
          <w:sz w:val="24"/>
          <w:szCs w:val="24"/>
        </w:rPr>
        <w:t>will</w:t>
      </w:r>
      <w:r w:rsidRPr="007557FA">
        <w:rPr>
          <w:rFonts w:ascii="Arial" w:hAnsi="Arial" w:cs="Arial"/>
          <w:sz w:val="24"/>
          <w:szCs w:val="24"/>
        </w:rPr>
        <w:t xml:space="preserve"> be the basis for the final contract, as determined by the Department.</w:t>
      </w:r>
    </w:p>
    <w:p w14:paraId="23A1F743" w14:textId="77777777" w:rsidR="00A75C78" w:rsidRPr="00616DCB" w:rsidRDefault="00A75C78" w:rsidP="006003F0">
      <w:pPr>
        <w:pStyle w:val="ListParagraph"/>
        <w:widowControl w:val="0"/>
        <w:numPr>
          <w:ilvl w:val="1"/>
          <w:numId w:val="18"/>
        </w:numPr>
        <w:autoSpaceDE w:val="0"/>
        <w:autoSpaceDN w:val="0"/>
        <w:spacing w:after="0" w:line="240" w:lineRule="auto"/>
        <w:contextualSpacing w:val="0"/>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0"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7979B36" w14:textId="77777777" w:rsidR="00A75C78"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616DCB">
        <w:rPr>
          <w:rFonts w:ascii="Arial" w:hAnsi="Arial" w:cs="Arial"/>
          <w:sz w:val="24"/>
          <w:szCs w:val="24"/>
        </w:rPr>
        <w:t>The Department, at its sole discretion</w:t>
      </w:r>
      <w:r w:rsidRPr="007557FA">
        <w:rPr>
          <w:rFonts w:ascii="Arial" w:hAnsi="Arial" w:cs="Arial"/>
          <w:sz w:val="24"/>
          <w:szCs w:val="24"/>
        </w:rPr>
        <w:t>, reserves the right to recognize and waive minor informalities and irregularities found in proposals received in response to th</w:t>
      </w:r>
      <w:r>
        <w:rPr>
          <w:rFonts w:ascii="Arial" w:hAnsi="Arial" w:cs="Arial"/>
          <w:sz w:val="24"/>
          <w:szCs w:val="24"/>
        </w:rPr>
        <w:t>e</w:t>
      </w:r>
      <w:r w:rsidRPr="007557FA">
        <w:rPr>
          <w:rFonts w:ascii="Arial" w:hAnsi="Arial" w:cs="Arial"/>
          <w:sz w:val="24"/>
          <w:szCs w:val="24"/>
        </w:rPr>
        <w:t xml:space="preserve"> RFP.</w:t>
      </w:r>
    </w:p>
    <w:p w14:paraId="2E2A373E" w14:textId="77777777" w:rsidR="00A75C78" w:rsidRDefault="00A75C78" w:rsidP="006003F0">
      <w:pPr>
        <w:pStyle w:val="ListParagraph"/>
        <w:widowControl w:val="0"/>
        <w:numPr>
          <w:ilvl w:val="1"/>
          <w:numId w:val="18"/>
        </w:numPr>
        <w:autoSpaceDE w:val="0"/>
        <w:autoSpaceDN w:val="0"/>
        <w:spacing w:after="0" w:line="240" w:lineRule="auto"/>
        <w:contextualSpacing w:val="0"/>
        <w:rPr>
          <w:rFonts w:ascii="Arial" w:hAnsi="Arial" w:cs="Arial"/>
          <w:sz w:val="24"/>
          <w:szCs w:val="24"/>
        </w:rPr>
      </w:pPr>
      <w:r w:rsidRPr="007557FA">
        <w:rPr>
          <w:rFonts w:ascii="Arial" w:hAnsi="Arial" w:cs="Arial"/>
          <w:sz w:val="24"/>
          <w:szCs w:val="24"/>
        </w:rPr>
        <w:t xml:space="preserve">All applicable laws, whether or not herein contained, </w:t>
      </w:r>
      <w:r>
        <w:rPr>
          <w:rFonts w:ascii="Arial" w:hAnsi="Arial" w:cs="Arial"/>
          <w:sz w:val="24"/>
          <w:szCs w:val="24"/>
        </w:rPr>
        <w:t>are</w:t>
      </w:r>
      <w:r w:rsidRPr="007557FA">
        <w:rPr>
          <w:rFonts w:ascii="Arial" w:hAnsi="Arial" w:cs="Arial"/>
          <w:sz w:val="24"/>
          <w:szCs w:val="24"/>
        </w:rPr>
        <w:t xml:space="preserve"> included by this reference.  It </w:t>
      </w:r>
      <w:r>
        <w:rPr>
          <w:rFonts w:ascii="Arial" w:hAnsi="Arial" w:cs="Arial"/>
          <w:sz w:val="24"/>
          <w:szCs w:val="24"/>
        </w:rPr>
        <w:t>is</w:t>
      </w:r>
      <w:r w:rsidRPr="007557FA">
        <w:rPr>
          <w:rFonts w:ascii="Arial" w:hAnsi="Arial" w:cs="Arial"/>
          <w:sz w:val="24"/>
          <w:szCs w:val="24"/>
        </w:rPr>
        <w:t xml:space="preserve"> the Bidder’s responsibility to determine the applicability and requirements of any such laws and to abide by them.</w:t>
      </w:r>
    </w:p>
    <w:p w14:paraId="4B002564" w14:textId="77777777" w:rsidR="00A27FC2" w:rsidRPr="004E7CFB" w:rsidRDefault="00A27FC2" w:rsidP="00A27FC2">
      <w:pPr>
        <w:widowControl w:val="0"/>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p>
    <w:bookmarkEnd w:id="3"/>
    <w:bookmarkEnd w:id="4"/>
    <w:p w14:paraId="7506B329" w14:textId="482B4D0D" w:rsidR="006D4B62" w:rsidRPr="00961C8A" w:rsidRDefault="00961C8A" w:rsidP="006003F0">
      <w:pPr>
        <w:pStyle w:val="DefaultText"/>
        <w:widowControl/>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61C8A">
        <w:rPr>
          <w:rStyle w:val="InitialStyle"/>
          <w:rFonts w:ascii="Arial" w:eastAsiaTheme="majorEastAsia" w:hAnsi="Arial" w:cs="Arial"/>
          <w:b/>
          <w:bCs/>
        </w:rPr>
        <w:t>Pre-Qualified Vendor List Term</w:t>
      </w:r>
    </w:p>
    <w:p w14:paraId="4037D599" w14:textId="77777777" w:rsidR="00961C8A" w:rsidRPr="004E7CFB" w:rsidRDefault="00961C8A" w:rsidP="00961C8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6289CD45" w14:textId="5529E9D3" w:rsidR="00D1331C" w:rsidRPr="00930449" w:rsidRDefault="16BB4773" w:rsidP="000263EA">
      <w:pPr>
        <w:spacing w:after="0" w:line="240" w:lineRule="auto"/>
        <w:rPr>
          <w:rStyle w:val="InitialStyle"/>
          <w:rFonts w:ascii="Arial" w:hAnsi="Arial" w:cs="Arial"/>
          <w:sz w:val="24"/>
          <w:szCs w:val="24"/>
          <w:highlight w:val="yellow"/>
        </w:rPr>
      </w:pPr>
      <w:r w:rsidRPr="1637BAB0">
        <w:rPr>
          <w:rStyle w:val="InitialStyle"/>
          <w:rFonts w:ascii="Arial" w:hAnsi="Arial" w:cs="Arial"/>
          <w:sz w:val="24"/>
          <w:szCs w:val="24"/>
        </w:rPr>
        <w:t xml:space="preserve">All </w:t>
      </w:r>
      <w:r w:rsidR="00961C8A">
        <w:rPr>
          <w:rStyle w:val="InitialStyle"/>
          <w:rFonts w:ascii="Arial" w:hAnsi="Arial" w:cs="Arial"/>
          <w:sz w:val="24"/>
          <w:szCs w:val="24"/>
        </w:rPr>
        <w:t>proposals</w:t>
      </w:r>
      <w:r w:rsidRPr="1637BAB0">
        <w:rPr>
          <w:rStyle w:val="InitialStyle"/>
          <w:rFonts w:ascii="Arial" w:hAnsi="Arial" w:cs="Arial"/>
          <w:sz w:val="24"/>
          <w:szCs w:val="24"/>
        </w:rPr>
        <w:t xml:space="preserve"> submitted </w:t>
      </w:r>
      <w:r w:rsidR="002F061E">
        <w:rPr>
          <w:rStyle w:val="InitialStyle"/>
          <w:rFonts w:ascii="Arial" w:hAnsi="Arial" w:cs="Arial"/>
          <w:sz w:val="24"/>
          <w:szCs w:val="24"/>
        </w:rPr>
        <w:t>while the RFP is open</w:t>
      </w:r>
      <w:r w:rsidRPr="1637BAB0">
        <w:rPr>
          <w:rStyle w:val="InitialStyle"/>
          <w:rFonts w:ascii="Arial" w:hAnsi="Arial" w:cs="Arial"/>
          <w:sz w:val="24"/>
          <w:szCs w:val="24"/>
        </w:rPr>
        <w:t xml:space="preserve"> will be evaluated and </w:t>
      </w:r>
      <w:r w:rsidR="00961C8A">
        <w:rPr>
          <w:rStyle w:val="InitialStyle"/>
          <w:rFonts w:ascii="Arial" w:hAnsi="Arial" w:cs="Arial"/>
          <w:sz w:val="24"/>
          <w:szCs w:val="24"/>
        </w:rPr>
        <w:t>Bidders</w:t>
      </w:r>
      <w:r w:rsidRPr="1637BAB0">
        <w:rPr>
          <w:rStyle w:val="InitialStyle"/>
          <w:rFonts w:ascii="Arial" w:hAnsi="Arial" w:cs="Arial"/>
          <w:sz w:val="24"/>
          <w:szCs w:val="24"/>
        </w:rPr>
        <w:t xml:space="preserve"> will be notified of a decision of acceptance or non-acceptance</w:t>
      </w:r>
      <w:r w:rsidR="00930449">
        <w:rPr>
          <w:rStyle w:val="InitialStyle"/>
          <w:rFonts w:ascii="Arial" w:hAnsi="Arial" w:cs="Arial"/>
          <w:sz w:val="24"/>
          <w:szCs w:val="24"/>
        </w:rPr>
        <w:t xml:space="preserve"> to the Pre-Qualified Vendor List</w:t>
      </w:r>
      <w:r w:rsidRPr="1637BAB0">
        <w:rPr>
          <w:rStyle w:val="InitialStyle"/>
          <w:rFonts w:ascii="Arial" w:hAnsi="Arial" w:cs="Arial"/>
          <w:sz w:val="24"/>
          <w:szCs w:val="24"/>
        </w:rPr>
        <w:t>.</w:t>
      </w:r>
      <w:r w:rsidR="61ACB5BD" w:rsidRPr="1637BAB0">
        <w:rPr>
          <w:rStyle w:val="InitialStyle"/>
          <w:rFonts w:ascii="Arial" w:hAnsi="Arial" w:cs="Arial"/>
          <w:sz w:val="24"/>
          <w:szCs w:val="24"/>
        </w:rPr>
        <w:t xml:space="preserve">  </w:t>
      </w:r>
      <w:r w:rsidR="002F061E">
        <w:rPr>
          <w:rStyle w:val="InitialStyle"/>
          <w:rFonts w:ascii="Arial" w:hAnsi="Arial" w:cs="Arial"/>
          <w:sz w:val="24"/>
          <w:szCs w:val="24"/>
        </w:rPr>
        <w:t xml:space="preserve">Proposals </w:t>
      </w:r>
      <w:r w:rsidR="002F061E" w:rsidRPr="00A94173">
        <w:rPr>
          <w:rStyle w:val="InitialStyle"/>
          <w:rFonts w:ascii="Arial" w:hAnsi="Arial" w:cs="Arial"/>
          <w:sz w:val="24"/>
          <w:szCs w:val="24"/>
        </w:rPr>
        <w:t xml:space="preserve">will be reviewed and approved in order based on the date and time the </w:t>
      </w:r>
      <w:r w:rsidR="002F061E">
        <w:rPr>
          <w:rStyle w:val="InitialStyle"/>
          <w:rFonts w:ascii="Arial" w:hAnsi="Arial" w:cs="Arial"/>
          <w:sz w:val="24"/>
          <w:szCs w:val="24"/>
        </w:rPr>
        <w:t>Bidder’s</w:t>
      </w:r>
      <w:r w:rsidR="002F061E" w:rsidRPr="00A94173">
        <w:rPr>
          <w:rStyle w:val="InitialStyle"/>
          <w:rFonts w:ascii="Arial" w:hAnsi="Arial" w:cs="Arial"/>
          <w:sz w:val="24"/>
          <w:szCs w:val="24"/>
        </w:rPr>
        <w:t xml:space="preserve"> email is received</w:t>
      </w:r>
      <w:r w:rsidR="002F061E">
        <w:rPr>
          <w:rStyle w:val="InitialStyle"/>
          <w:rFonts w:ascii="Arial" w:hAnsi="Arial" w:cs="Arial"/>
          <w:sz w:val="24"/>
          <w:szCs w:val="24"/>
        </w:rPr>
        <w:t xml:space="preserve"> at </w:t>
      </w:r>
      <w:hyperlink r:id="rId21" w:history="1">
        <w:r w:rsidR="002F061E" w:rsidRPr="00E3072D">
          <w:rPr>
            <w:rStyle w:val="Hyperlink"/>
            <w:rFonts w:ascii="Arial" w:hAnsi="Arial" w:cs="Arial"/>
            <w:sz w:val="24"/>
            <w:szCs w:val="24"/>
          </w:rPr>
          <w:t>Proposals@maine.gov</w:t>
        </w:r>
      </w:hyperlink>
      <w:r w:rsidR="002F061E" w:rsidRPr="00A94173">
        <w:rPr>
          <w:rStyle w:val="InitialStyle"/>
          <w:rFonts w:ascii="Arial" w:hAnsi="Arial" w:cs="Arial"/>
          <w:sz w:val="24"/>
          <w:szCs w:val="24"/>
        </w:rPr>
        <w:t xml:space="preserve">.  </w:t>
      </w:r>
    </w:p>
    <w:p w14:paraId="66E6F697" w14:textId="77777777" w:rsidR="00826CDC" w:rsidRDefault="00826CDC" w:rsidP="00826CDC">
      <w:pPr>
        <w:spacing w:after="0" w:line="240" w:lineRule="auto"/>
        <w:rPr>
          <w:rFonts w:ascii="Arial" w:hAnsi="Arial" w:cs="Arial"/>
          <w:sz w:val="24"/>
          <w:szCs w:val="24"/>
        </w:rPr>
      </w:pPr>
    </w:p>
    <w:p w14:paraId="6104ADD8" w14:textId="70AC4774" w:rsidR="00826CDC" w:rsidRDefault="00826CDC" w:rsidP="00826CDC">
      <w:pPr>
        <w:spacing w:after="0" w:line="240" w:lineRule="auto"/>
        <w:rPr>
          <w:rFonts w:ascii="Arial" w:hAnsi="Arial" w:cs="Arial"/>
          <w:sz w:val="24"/>
          <w:szCs w:val="24"/>
        </w:rPr>
      </w:pPr>
      <w:r w:rsidRPr="00A94173">
        <w:rPr>
          <w:rFonts w:ascii="Arial" w:hAnsi="Arial" w:cs="Arial"/>
          <w:sz w:val="24"/>
          <w:szCs w:val="24"/>
        </w:rPr>
        <w:t xml:space="preserve">The Department anticipates </w:t>
      </w:r>
      <w:r w:rsidR="00930449">
        <w:rPr>
          <w:rFonts w:ascii="Arial" w:hAnsi="Arial" w:cs="Arial"/>
          <w:sz w:val="24"/>
          <w:szCs w:val="24"/>
        </w:rPr>
        <w:t xml:space="preserve">accepting all qualified </w:t>
      </w:r>
      <w:r w:rsidR="00A27FC2" w:rsidRPr="00A94173">
        <w:rPr>
          <w:rFonts w:ascii="Arial" w:hAnsi="Arial" w:cs="Arial"/>
          <w:sz w:val="24"/>
          <w:szCs w:val="24"/>
        </w:rPr>
        <w:t xml:space="preserve">vendors </w:t>
      </w:r>
      <w:r w:rsidR="00930449">
        <w:rPr>
          <w:rFonts w:ascii="Arial" w:hAnsi="Arial" w:cs="Arial"/>
          <w:sz w:val="24"/>
          <w:szCs w:val="24"/>
        </w:rPr>
        <w:t>who have the</w:t>
      </w:r>
      <w:r w:rsidR="00A27FC2">
        <w:rPr>
          <w:rFonts w:ascii="Arial" w:hAnsi="Arial" w:cs="Arial"/>
          <w:sz w:val="24"/>
          <w:szCs w:val="24"/>
        </w:rPr>
        <w:t xml:space="preserve"> </w:t>
      </w:r>
      <w:r w:rsidR="00A27FC2" w:rsidRPr="00A94173">
        <w:rPr>
          <w:rFonts w:ascii="Arial" w:hAnsi="Arial" w:cs="Arial"/>
          <w:sz w:val="24"/>
          <w:szCs w:val="24"/>
        </w:rPr>
        <w:t xml:space="preserve">ability to </w:t>
      </w:r>
      <w:r w:rsidR="00A27FC2">
        <w:rPr>
          <w:rFonts w:ascii="Arial" w:hAnsi="Arial" w:cs="Arial"/>
          <w:sz w:val="24"/>
          <w:szCs w:val="24"/>
        </w:rPr>
        <w:t>fulfil</w:t>
      </w:r>
      <w:r w:rsidR="00961C8A">
        <w:rPr>
          <w:rFonts w:ascii="Arial" w:hAnsi="Arial" w:cs="Arial"/>
          <w:sz w:val="24"/>
          <w:szCs w:val="24"/>
        </w:rPr>
        <w:t>l</w:t>
      </w:r>
      <w:r w:rsidR="00A27FC2">
        <w:rPr>
          <w:rFonts w:ascii="Arial" w:hAnsi="Arial" w:cs="Arial"/>
          <w:sz w:val="24"/>
          <w:szCs w:val="24"/>
        </w:rPr>
        <w:t xml:space="preserve"> the </w:t>
      </w:r>
      <w:r w:rsidR="00A27FC2" w:rsidRPr="00A94173">
        <w:rPr>
          <w:rFonts w:ascii="Arial" w:hAnsi="Arial" w:cs="Arial"/>
          <w:sz w:val="24"/>
          <w:szCs w:val="24"/>
        </w:rPr>
        <w:t>supplemental staffing needs</w:t>
      </w:r>
      <w:r w:rsidR="00A27FC2">
        <w:rPr>
          <w:rFonts w:ascii="Arial" w:hAnsi="Arial" w:cs="Arial"/>
          <w:sz w:val="24"/>
          <w:szCs w:val="24"/>
        </w:rPr>
        <w:t xml:space="preserve"> within a limited time period</w:t>
      </w:r>
      <w:r w:rsidR="00930449">
        <w:rPr>
          <w:rFonts w:ascii="Arial" w:hAnsi="Arial" w:cs="Arial"/>
          <w:sz w:val="24"/>
          <w:szCs w:val="24"/>
        </w:rPr>
        <w:t>. Acceptance to the Pre-Qualified Vendor List is</w:t>
      </w:r>
      <w:r w:rsidRPr="00A94173">
        <w:rPr>
          <w:rFonts w:ascii="Arial" w:hAnsi="Arial" w:cs="Arial"/>
          <w:sz w:val="24"/>
          <w:szCs w:val="24"/>
        </w:rPr>
        <w:t xml:space="preserve"> not </w:t>
      </w:r>
      <w:r w:rsidR="00930449">
        <w:rPr>
          <w:rFonts w:ascii="Arial" w:hAnsi="Arial" w:cs="Arial"/>
          <w:sz w:val="24"/>
          <w:szCs w:val="24"/>
        </w:rPr>
        <w:t xml:space="preserve">a </w:t>
      </w:r>
      <w:r w:rsidRPr="00A94173">
        <w:rPr>
          <w:rFonts w:ascii="Arial" w:hAnsi="Arial" w:cs="Arial"/>
          <w:sz w:val="24"/>
          <w:szCs w:val="24"/>
        </w:rPr>
        <w:t xml:space="preserve">guarantee </w:t>
      </w:r>
      <w:r w:rsidR="00930449">
        <w:rPr>
          <w:rFonts w:ascii="Arial" w:hAnsi="Arial" w:cs="Arial"/>
          <w:sz w:val="24"/>
          <w:szCs w:val="24"/>
        </w:rPr>
        <w:t xml:space="preserve">of </w:t>
      </w:r>
      <w:r w:rsidRPr="00A94173">
        <w:rPr>
          <w:rFonts w:ascii="Arial" w:hAnsi="Arial" w:cs="Arial"/>
          <w:sz w:val="24"/>
          <w:szCs w:val="24"/>
        </w:rPr>
        <w:t xml:space="preserve">work. </w:t>
      </w:r>
    </w:p>
    <w:p w14:paraId="75D60672" w14:textId="77777777" w:rsidR="00D1331C" w:rsidRDefault="00D1331C" w:rsidP="000263EA">
      <w:pPr>
        <w:spacing w:after="0" w:line="240" w:lineRule="auto"/>
        <w:rPr>
          <w:rStyle w:val="InitialStyle"/>
          <w:rFonts w:ascii="Arial" w:hAnsi="Arial" w:cs="Arial"/>
          <w:sz w:val="24"/>
          <w:szCs w:val="24"/>
        </w:rPr>
      </w:pPr>
    </w:p>
    <w:p w14:paraId="1D275320" w14:textId="1819BD5D" w:rsidR="00B471A6" w:rsidRPr="004E7CFB" w:rsidRDefault="00B471A6" w:rsidP="001A6085">
      <w:pPr>
        <w:spacing w:after="0" w:line="240" w:lineRule="auto"/>
        <w:rPr>
          <w:rFonts w:ascii="Arial" w:eastAsiaTheme="majorEastAsia" w:hAnsi="Arial" w:cs="Arial"/>
          <w:szCs w:val="56"/>
        </w:rPr>
      </w:pPr>
    </w:p>
    <w:p w14:paraId="473E5C89" w14:textId="5CA13C96" w:rsidR="00961C8A" w:rsidRPr="00961C8A" w:rsidRDefault="00236D52" w:rsidP="006003F0">
      <w:pPr>
        <w:pStyle w:val="DefaultText"/>
        <w:widowControl/>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eastAsiaTheme="majorEastAsia" w:hAnsi="Arial" w:cs="Arial"/>
          <w:b/>
          <w:bCs/>
        </w:rPr>
        <w:t>Mini-Bid Process and Awards</w:t>
      </w:r>
    </w:p>
    <w:p w14:paraId="3E70D806" w14:textId="77777777" w:rsidR="00961C8A" w:rsidRPr="00961C8A" w:rsidRDefault="00961C8A" w:rsidP="00961C8A">
      <w:pPr>
        <w:spacing w:after="0" w:line="240" w:lineRule="auto"/>
        <w:ind w:left="180"/>
        <w:rPr>
          <w:rFonts w:ascii="Arial" w:hAnsi="Arial" w:cs="Arial"/>
          <w:sz w:val="24"/>
          <w:szCs w:val="24"/>
        </w:rPr>
      </w:pPr>
    </w:p>
    <w:p w14:paraId="0A1C395F" w14:textId="7592B3B7" w:rsidR="00961C8A" w:rsidRPr="00961C8A" w:rsidRDefault="00961C8A" w:rsidP="00961C8A">
      <w:pPr>
        <w:spacing w:after="0" w:line="240" w:lineRule="auto"/>
        <w:rPr>
          <w:rFonts w:ascii="Arial" w:hAnsi="Arial" w:cs="Arial"/>
          <w:sz w:val="24"/>
          <w:szCs w:val="24"/>
        </w:rPr>
      </w:pPr>
      <w:r w:rsidRPr="00961C8A">
        <w:rPr>
          <w:rFonts w:ascii="Arial" w:hAnsi="Arial" w:cs="Arial"/>
          <w:sz w:val="24"/>
          <w:szCs w:val="24"/>
        </w:rPr>
        <w:t xml:space="preserve">The Department will notify all pre-qualified vendors based on capability (“capability” is defined as those vendors who provide the required </w:t>
      </w:r>
      <w:r w:rsidR="008C55BE">
        <w:rPr>
          <w:rFonts w:ascii="Arial" w:hAnsi="Arial" w:cs="Arial"/>
          <w:sz w:val="24"/>
          <w:szCs w:val="24"/>
        </w:rPr>
        <w:t>staffing resource</w:t>
      </w:r>
      <w:r w:rsidRPr="00961C8A">
        <w:rPr>
          <w:rFonts w:ascii="Arial" w:hAnsi="Arial" w:cs="Arial"/>
          <w:sz w:val="24"/>
          <w:szCs w:val="24"/>
        </w:rPr>
        <w:t xml:space="preserve"> in the </w:t>
      </w:r>
      <w:r>
        <w:rPr>
          <w:rFonts w:ascii="Arial" w:hAnsi="Arial" w:cs="Arial"/>
          <w:sz w:val="24"/>
          <w:szCs w:val="24"/>
        </w:rPr>
        <w:t>specified location</w:t>
      </w:r>
      <w:r w:rsidRPr="00961C8A">
        <w:rPr>
          <w:rFonts w:ascii="Arial" w:hAnsi="Arial" w:cs="Arial"/>
          <w:sz w:val="24"/>
          <w:szCs w:val="24"/>
        </w:rPr>
        <w:t xml:space="preserve">) when specific </w:t>
      </w:r>
      <w:r w:rsidR="008C55BE">
        <w:rPr>
          <w:rFonts w:ascii="Arial" w:hAnsi="Arial" w:cs="Arial"/>
          <w:sz w:val="24"/>
          <w:szCs w:val="24"/>
        </w:rPr>
        <w:t>need occurs</w:t>
      </w:r>
      <w:r w:rsidRPr="00961C8A">
        <w:rPr>
          <w:rFonts w:ascii="Arial" w:hAnsi="Arial" w:cs="Arial"/>
          <w:sz w:val="24"/>
          <w:szCs w:val="24"/>
        </w:rPr>
        <w:t xml:space="preserve">. Each capable vendor on the pre-qualified list will be given a description of </w:t>
      </w:r>
      <w:r w:rsidR="008C55BE">
        <w:rPr>
          <w:rFonts w:ascii="Arial" w:hAnsi="Arial" w:cs="Arial"/>
          <w:sz w:val="24"/>
          <w:szCs w:val="24"/>
        </w:rPr>
        <w:t>a</w:t>
      </w:r>
      <w:r w:rsidRPr="00961C8A">
        <w:rPr>
          <w:rFonts w:ascii="Arial" w:hAnsi="Arial" w:cs="Arial"/>
          <w:sz w:val="24"/>
          <w:szCs w:val="24"/>
        </w:rPr>
        <w:t xml:space="preserve"> particular </w:t>
      </w:r>
      <w:r w:rsidR="008C55BE" w:rsidRPr="1637BAB0">
        <w:rPr>
          <w:rStyle w:val="InitialStyle"/>
          <w:rFonts w:ascii="Arial" w:hAnsi="Arial" w:cs="Arial"/>
          <w:sz w:val="24"/>
          <w:szCs w:val="24"/>
        </w:rPr>
        <w:t xml:space="preserve">supplemental staffing need </w:t>
      </w:r>
      <w:r w:rsidRPr="00961C8A">
        <w:rPr>
          <w:rFonts w:ascii="Arial" w:hAnsi="Arial" w:cs="Arial"/>
          <w:sz w:val="24"/>
          <w:szCs w:val="24"/>
        </w:rPr>
        <w:t xml:space="preserve">and </w:t>
      </w:r>
      <w:r w:rsidR="008C55BE">
        <w:rPr>
          <w:rFonts w:ascii="Arial" w:hAnsi="Arial" w:cs="Arial"/>
          <w:sz w:val="24"/>
          <w:szCs w:val="24"/>
        </w:rPr>
        <w:t xml:space="preserve">be </w:t>
      </w:r>
      <w:r w:rsidRPr="00961C8A">
        <w:rPr>
          <w:rFonts w:ascii="Arial" w:hAnsi="Arial" w:cs="Arial"/>
          <w:sz w:val="24"/>
          <w:szCs w:val="24"/>
        </w:rPr>
        <w:t>asked to respond within providing a cost proposal</w:t>
      </w:r>
      <w:r w:rsidR="008C55BE">
        <w:rPr>
          <w:rFonts w:ascii="Arial" w:hAnsi="Arial" w:cs="Arial"/>
          <w:sz w:val="24"/>
          <w:szCs w:val="24"/>
        </w:rPr>
        <w:t xml:space="preserve"> specific to the position and location</w:t>
      </w:r>
      <w:r w:rsidRPr="00961C8A">
        <w:rPr>
          <w:rFonts w:ascii="Arial" w:hAnsi="Arial" w:cs="Arial"/>
          <w:sz w:val="24"/>
          <w:szCs w:val="24"/>
        </w:rPr>
        <w:t xml:space="preserve"> and their availability</w:t>
      </w:r>
      <w:r w:rsidR="008C55BE">
        <w:rPr>
          <w:rFonts w:ascii="Arial" w:hAnsi="Arial" w:cs="Arial"/>
          <w:sz w:val="24"/>
          <w:szCs w:val="24"/>
        </w:rPr>
        <w:t>/timing</w:t>
      </w:r>
      <w:r w:rsidRPr="00961C8A">
        <w:rPr>
          <w:rFonts w:ascii="Arial" w:hAnsi="Arial" w:cs="Arial"/>
          <w:sz w:val="24"/>
          <w:szCs w:val="24"/>
        </w:rPr>
        <w:t xml:space="preserve"> to provide </w:t>
      </w:r>
      <w:r w:rsidR="008C55BE">
        <w:rPr>
          <w:rFonts w:ascii="Arial" w:hAnsi="Arial" w:cs="Arial"/>
          <w:sz w:val="24"/>
          <w:szCs w:val="24"/>
        </w:rPr>
        <w:t xml:space="preserve">the </w:t>
      </w:r>
      <w:r w:rsidR="008C55BE" w:rsidRPr="1637BAB0">
        <w:rPr>
          <w:rStyle w:val="InitialStyle"/>
          <w:rFonts w:ascii="Arial" w:hAnsi="Arial" w:cs="Arial"/>
          <w:sz w:val="24"/>
          <w:szCs w:val="24"/>
        </w:rPr>
        <w:t xml:space="preserve">supplemental staffing </w:t>
      </w:r>
      <w:r w:rsidR="008C55BE">
        <w:rPr>
          <w:rStyle w:val="InitialStyle"/>
          <w:rFonts w:ascii="Arial" w:hAnsi="Arial" w:cs="Arial"/>
          <w:sz w:val="24"/>
          <w:szCs w:val="24"/>
        </w:rPr>
        <w:t>resource(s)</w:t>
      </w:r>
      <w:r w:rsidRPr="00961C8A">
        <w:rPr>
          <w:rFonts w:ascii="Arial" w:hAnsi="Arial" w:cs="Arial"/>
          <w:sz w:val="24"/>
          <w:szCs w:val="24"/>
        </w:rPr>
        <w:t xml:space="preserve">. </w:t>
      </w:r>
      <w:r w:rsidR="008C55BE">
        <w:rPr>
          <w:rFonts w:ascii="Arial" w:hAnsi="Arial" w:cs="Arial"/>
          <w:sz w:val="24"/>
          <w:szCs w:val="24"/>
        </w:rPr>
        <w:t xml:space="preserve">The </w:t>
      </w:r>
      <w:r w:rsidR="008C55BE">
        <w:rPr>
          <w:rStyle w:val="InitialStyle"/>
          <w:rFonts w:ascii="Arial" w:hAnsi="Arial" w:cs="Arial"/>
          <w:sz w:val="24"/>
          <w:szCs w:val="24"/>
        </w:rPr>
        <w:t>Bidder(s)</w:t>
      </w:r>
      <w:r w:rsidR="008C55BE" w:rsidRPr="1637BAB0">
        <w:rPr>
          <w:rStyle w:val="InitialStyle"/>
          <w:rFonts w:ascii="Arial" w:hAnsi="Arial" w:cs="Arial"/>
          <w:sz w:val="24"/>
          <w:szCs w:val="24"/>
        </w:rPr>
        <w:t xml:space="preserve"> who recruit</w:t>
      </w:r>
      <w:r w:rsidR="008C55BE">
        <w:rPr>
          <w:rStyle w:val="InitialStyle"/>
          <w:rFonts w:ascii="Arial" w:hAnsi="Arial" w:cs="Arial"/>
          <w:sz w:val="24"/>
          <w:szCs w:val="24"/>
        </w:rPr>
        <w:t>s</w:t>
      </w:r>
      <w:r w:rsidR="008C55BE" w:rsidRPr="1637BAB0">
        <w:rPr>
          <w:rStyle w:val="InitialStyle"/>
          <w:rFonts w:ascii="Arial" w:hAnsi="Arial" w:cs="Arial"/>
          <w:sz w:val="24"/>
          <w:szCs w:val="24"/>
        </w:rPr>
        <w:t xml:space="preserve"> viable resource(s) will enter into a Delivery Order with the </w:t>
      </w:r>
      <w:r w:rsidR="008C55BE" w:rsidRPr="008C55BE">
        <w:rPr>
          <w:rStyle w:val="InitialStyle"/>
          <w:rFonts w:ascii="Arial" w:hAnsi="Arial" w:cs="Arial"/>
          <w:sz w:val="24"/>
          <w:szCs w:val="24"/>
        </w:rPr>
        <w:t>Department</w:t>
      </w:r>
      <w:r w:rsidRPr="008C55BE">
        <w:rPr>
          <w:rFonts w:ascii="Arial" w:hAnsi="Arial" w:cs="Arial"/>
          <w:sz w:val="24"/>
          <w:szCs w:val="24"/>
        </w:rPr>
        <w:t>.</w:t>
      </w:r>
      <w:r w:rsidRPr="00961C8A">
        <w:rPr>
          <w:rFonts w:ascii="Arial" w:hAnsi="Arial" w:cs="Arial"/>
          <w:sz w:val="24"/>
          <w:szCs w:val="24"/>
        </w:rPr>
        <w:t xml:space="preserve"> </w:t>
      </w:r>
    </w:p>
    <w:p w14:paraId="77D1A728" w14:textId="77777777" w:rsidR="00961C8A" w:rsidRPr="00961C8A" w:rsidRDefault="00961C8A" w:rsidP="00961C8A">
      <w:pPr>
        <w:spacing w:after="0" w:line="240" w:lineRule="auto"/>
        <w:rPr>
          <w:rFonts w:ascii="Arial" w:hAnsi="Arial" w:cs="Arial"/>
          <w:sz w:val="24"/>
          <w:szCs w:val="24"/>
        </w:rPr>
      </w:pPr>
    </w:p>
    <w:p w14:paraId="6F91102E" w14:textId="1C70EBD1" w:rsidR="007216F6" w:rsidRPr="00CE01B2" w:rsidRDefault="00961C8A" w:rsidP="002F061E">
      <w:pPr>
        <w:spacing w:after="0" w:line="240" w:lineRule="auto"/>
        <w:rPr>
          <w:rStyle w:val="InitialStyle"/>
          <w:rFonts w:ascii="Arial" w:hAnsi="Arial"/>
          <w:b/>
          <w:bCs/>
          <w:sz w:val="24"/>
          <w:szCs w:val="24"/>
        </w:rPr>
      </w:pPr>
      <w:r w:rsidRPr="00961C8A">
        <w:rPr>
          <w:rFonts w:ascii="Arial" w:hAnsi="Arial" w:cs="Arial"/>
          <w:sz w:val="24"/>
          <w:szCs w:val="24"/>
        </w:rPr>
        <w:t xml:space="preserve">Please note, the cost proposed under this RFP process will form the foundation of each </w:t>
      </w:r>
      <w:r>
        <w:rPr>
          <w:rFonts w:ascii="Arial" w:hAnsi="Arial" w:cs="Arial"/>
          <w:sz w:val="24"/>
          <w:szCs w:val="24"/>
        </w:rPr>
        <w:t>Bidder</w:t>
      </w:r>
      <w:r w:rsidRPr="00961C8A">
        <w:rPr>
          <w:rFonts w:ascii="Arial" w:hAnsi="Arial" w:cs="Arial"/>
          <w:sz w:val="24"/>
          <w:szCs w:val="24"/>
        </w:rPr>
        <w:t xml:space="preserve">’s future “mini-bid” responses – that is, a </w:t>
      </w:r>
      <w:r>
        <w:rPr>
          <w:rFonts w:ascii="Arial" w:hAnsi="Arial" w:cs="Arial"/>
          <w:sz w:val="24"/>
          <w:szCs w:val="24"/>
        </w:rPr>
        <w:t>Bidder</w:t>
      </w:r>
      <w:r w:rsidRPr="00961C8A">
        <w:rPr>
          <w:rFonts w:ascii="Arial" w:hAnsi="Arial" w:cs="Arial"/>
          <w:sz w:val="24"/>
          <w:szCs w:val="24"/>
        </w:rPr>
        <w:t xml:space="preserve"> may not propose rates in the “mini-bid” that are above what is proposed in response to this RFP process (but a </w:t>
      </w:r>
      <w:r>
        <w:rPr>
          <w:rFonts w:ascii="Arial" w:hAnsi="Arial" w:cs="Arial"/>
          <w:sz w:val="24"/>
          <w:szCs w:val="24"/>
        </w:rPr>
        <w:t xml:space="preserve">Bidder </w:t>
      </w:r>
      <w:r w:rsidRPr="00961C8A">
        <w:rPr>
          <w:rFonts w:ascii="Arial" w:hAnsi="Arial" w:cs="Arial"/>
          <w:sz w:val="24"/>
          <w:szCs w:val="24"/>
        </w:rPr>
        <w:t>may propose a rate lower, if it so chooses).</w:t>
      </w:r>
    </w:p>
    <w:p w14:paraId="3D062F39" w14:textId="77777777" w:rsidR="00B93F15" w:rsidRDefault="00B93F15" w:rsidP="002176ED">
      <w:pPr>
        <w:spacing w:after="0" w:line="240" w:lineRule="auto"/>
        <w:rPr>
          <w:rStyle w:val="InitialStyle"/>
          <w:rFonts w:ascii="Arial" w:hAnsi="Arial" w:cs="Arial"/>
          <w:b/>
          <w:sz w:val="24"/>
          <w:szCs w:val="24"/>
        </w:rPr>
      </w:pPr>
    </w:p>
    <w:p w14:paraId="191EF221" w14:textId="77777777" w:rsidR="00930449" w:rsidRDefault="00930449" w:rsidP="002176ED">
      <w:pPr>
        <w:spacing w:after="0" w:line="240" w:lineRule="auto"/>
        <w:rPr>
          <w:rStyle w:val="InitialStyle"/>
          <w:rFonts w:ascii="Arial" w:hAnsi="Arial" w:cs="Arial"/>
          <w:b/>
          <w:sz w:val="24"/>
          <w:szCs w:val="24"/>
        </w:rPr>
      </w:pPr>
    </w:p>
    <w:p w14:paraId="2FDEAFB0" w14:textId="77777777" w:rsidR="00930449" w:rsidRDefault="00930449" w:rsidP="002176ED">
      <w:pPr>
        <w:spacing w:after="0" w:line="240" w:lineRule="auto"/>
        <w:rPr>
          <w:rStyle w:val="InitialStyle"/>
          <w:rFonts w:ascii="Arial" w:hAnsi="Arial" w:cs="Arial"/>
          <w:b/>
          <w:sz w:val="24"/>
          <w:szCs w:val="24"/>
        </w:rPr>
      </w:pPr>
    </w:p>
    <w:p w14:paraId="560DC0F1" w14:textId="77777777" w:rsidR="00930449" w:rsidRDefault="00930449" w:rsidP="002176ED">
      <w:pPr>
        <w:spacing w:after="0" w:line="240" w:lineRule="auto"/>
        <w:rPr>
          <w:rStyle w:val="InitialStyle"/>
          <w:rFonts w:ascii="Arial" w:hAnsi="Arial" w:cs="Arial"/>
          <w:b/>
          <w:sz w:val="24"/>
          <w:szCs w:val="24"/>
        </w:rPr>
      </w:pPr>
    </w:p>
    <w:p w14:paraId="222C981D" w14:textId="0D06B9AC" w:rsidR="009D0777" w:rsidRPr="002176ED" w:rsidRDefault="009D0777" w:rsidP="002176ED">
      <w:pPr>
        <w:spacing w:after="0" w:line="240" w:lineRule="auto"/>
        <w:rPr>
          <w:rStyle w:val="InitialStyle"/>
          <w:rFonts w:ascii="Arial" w:hAnsi="Arial" w:cs="Arial"/>
          <w:b/>
          <w:bCs/>
          <w:sz w:val="24"/>
          <w:szCs w:val="24"/>
        </w:rPr>
      </w:pPr>
      <w:r w:rsidRPr="002176ED">
        <w:rPr>
          <w:rStyle w:val="InitialStyle"/>
          <w:rFonts w:ascii="Arial" w:hAnsi="Arial" w:cs="Arial"/>
          <w:b/>
          <w:sz w:val="24"/>
          <w:szCs w:val="24"/>
        </w:rPr>
        <w:lastRenderedPageBreak/>
        <w:t xml:space="preserve">PART II </w:t>
      </w:r>
      <w:r w:rsidR="00D925C7" w:rsidRPr="002176ED">
        <w:rPr>
          <w:rStyle w:val="InitialStyle"/>
          <w:rFonts w:ascii="Arial" w:hAnsi="Arial" w:cs="Arial"/>
          <w:b/>
          <w:sz w:val="24"/>
          <w:szCs w:val="24"/>
        </w:rPr>
        <w:t xml:space="preserve">– </w:t>
      </w:r>
      <w:r w:rsidR="00746BA3" w:rsidRPr="002176ED">
        <w:rPr>
          <w:rStyle w:val="InitialStyle"/>
          <w:rFonts w:ascii="Arial" w:hAnsi="Arial" w:cs="Arial"/>
          <w:b/>
          <w:sz w:val="24"/>
          <w:szCs w:val="24"/>
        </w:rPr>
        <w:t>Supplemental Staffing</w:t>
      </w:r>
    </w:p>
    <w:p w14:paraId="342C16A9" w14:textId="2374A8D3" w:rsidR="00CB161D" w:rsidRPr="002176ED" w:rsidRDefault="00CB161D" w:rsidP="002176ED">
      <w:pPr>
        <w:spacing w:after="0" w:line="240" w:lineRule="auto"/>
        <w:rPr>
          <w:rFonts w:ascii="Arial" w:hAnsi="Arial" w:cs="Arial"/>
          <w:sz w:val="24"/>
          <w:szCs w:val="24"/>
        </w:rPr>
      </w:pPr>
    </w:p>
    <w:p w14:paraId="64C11AB7" w14:textId="77777777" w:rsidR="0097790F" w:rsidRPr="002176ED" w:rsidRDefault="28D9342E" w:rsidP="006003F0">
      <w:pPr>
        <w:numPr>
          <w:ilvl w:val="0"/>
          <w:numId w:val="6"/>
        </w:numPr>
        <w:autoSpaceDE w:val="0"/>
        <w:autoSpaceDN w:val="0"/>
        <w:spacing w:after="0" w:line="240" w:lineRule="auto"/>
        <w:ind w:left="360"/>
        <w:rPr>
          <w:rFonts w:ascii="Arial" w:hAnsi="Arial" w:cs="Arial"/>
          <w:b/>
          <w:bCs/>
          <w:sz w:val="24"/>
          <w:szCs w:val="24"/>
        </w:rPr>
      </w:pPr>
      <w:r w:rsidRPr="1637BAB0">
        <w:rPr>
          <w:rFonts w:ascii="Arial" w:hAnsi="Arial" w:cs="Arial"/>
          <w:b/>
          <w:bCs/>
          <w:sz w:val="24"/>
          <w:szCs w:val="24"/>
        </w:rPr>
        <w:t>Types of Staffing Assignments</w:t>
      </w:r>
    </w:p>
    <w:p w14:paraId="1A3C403C" w14:textId="77777777" w:rsidR="002176ED" w:rsidRPr="002176ED" w:rsidRDefault="002176ED" w:rsidP="00467194">
      <w:pPr>
        <w:spacing w:after="0" w:line="240" w:lineRule="auto"/>
        <w:rPr>
          <w:rFonts w:ascii="Arial" w:hAnsi="Arial" w:cs="Arial"/>
          <w:bCs/>
          <w:sz w:val="24"/>
          <w:szCs w:val="24"/>
        </w:rPr>
      </w:pPr>
    </w:p>
    <w:p w14:paraId="67F60279" w14:textId="0B1EB1C7" w:rsidR="008F6EFB" w:rsidRDefault="4ABC8729" w:rsidP="00467194">
      <w:pPr>
        <w:spacing w:after="0" w:line="240" w:lineRule="auto"/>
        <w:rPr>
          <w:rFonts w:ascii="Arial" w:eastAsia="Arial" w:hAnsi="Arial" w:cs="Arial"/>
          <w:sz w:val="24"/>
          <w:szCs w:val="24"/>
        </w:rPr>
      </w:pPr>
      <w:r w:rsidRPr="00E77FC5">
        <w:rPr>
          <w:rFonts w:ascii="Arial" w:eastAsia="Arial" w:hAnsi="Arial" w:cs="Arial"/>
          <w:sz w:val="24"/>
          <w:szCs w:val="24"/>
        </w:rPr>
        <w:t>Each vaccination site will include a variety of staffing resources including, but are not limited to</w:t>
      </w:r>
      <w:r w:rsidR="008F6EFB">
        <w:rPr>
          <w:rFonts w:ascii="Arial" w:eastAsia="Arial" w:hAnsi="Arial" w:cs="Arial"/>
          <w:sz w:val="24"/>
          <w:szCs w:val="24"/>
        </w:rPr>
        <w:t>:</w:t>
      </w:r>
    </w:p>
    <w:p w14:paraId="3396E760" w14:textId="3F371DAD" w:rsidR="00A32D75" w:rsidRDefault="00A32D75" w:rsidP="00467194">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4855"/>
        <w:gridCol w:w="4855"/>
      </w:tblGrid>
      <w:tr w:rsidR="00C1666D" w14:paraId="67A5D718" w14:textId="77777777" w:rsidTr="00C1666D">
        <w:tc>
          <w:tcPr>
            <w:tcW w:w="4855" w:type="dxa"/>
            <w:shd w:val="clear" w:color="auto" w:fill="F2F2F2" w:themeFill="background1" w:themeFillShade="F2"/>
          </w:tcPr>
          <w:p w14:paraId="26DC4C79" w14:textId="4CB4E727" w:rsidR="00C1666D" w:rsidRPr="00A32D75" w:rsidRDefault="00C1666D" w:rsidP="00C1666D">
            <w:pPr>
              <w:jc w:val="center"/>
              <w:rPr>
                <w:rFonts w:ascii="Arial" w:eastAsia="Arial" w:hAnsi="Arial" w:cs="Arial"/>
                <w:b/>
                <w:bCs/>
                <w:sz w:val="24"/>
                <w:szCs w:val="24"/>
              </w:rPr>
            </w:pPr>
            <w:r>
              <w:rPr>
                <w:rFonts w:ascii="Arial" w:eastAsia="Arial" w:hAnsi="Arial" w:cs="Arial"/>
                <w:b/>
                <w:bCs/>
                <w:sz w:val="24"/>
                <w:szCs w:val="24"/>
              </w:rPr>
              <w:t>Administrative</w:t>
            </w:r>
          </w:p>
        </w:tc>
        <w:tc>
          <w:tcPr>
            <w:tcW w:w="4855" w:type="dxa"/>
            <w:shd w:val="clear" w:color="auto" w:fill="F2F2F2" w:themeFill="background1" w:themeFillShade="F2"/>
          </w:tcPr>
          <w:p w14:paraId="6C6E89B5" w14:textId="4EA45F14" w:rsidR="00C1666D" w:rsidRPr="00C1666D" w:rsidRDefault="00C1666D" w:rsidP="00C1666D">
            <w:pPr>
              <w:jc w:val="center"/>
              <w:rPr>
                <w:rFonts w:ascii="Arial" w:eastAsia="Arial" w:hAnsi="Arial" w:cs="Arial"/>
                <w:b/>
                <w:bCs/>
                <w:sz w:val="24"/>
                <w:szCs w:val="24"/>
              </w:rPr>
            </w:pPr>
            <w:r w:rsidRPr="00C1666D">
              <w:rPr>
                <w:rFonts w:ascii="Arial" w:eastAsia="Arial" w:hAnsi="Arial" w:cs="Arial"/>
                <w:b/>
                <w:bCs/>
                <w:sz w:val="24"/>
                <w:szCs w:val="24"/>
              </w:rPr>
              <w:t>Clinical</w:t>
            </w:r>
          </w:p>
        </w:tc>
      </w:tr>
      <w:tr w:rsidR="00A32D75" w14:paraId="2561DB3C" w14:textId="77777777" w:rsidTr="00C1666D">
        <w:trPr>
          <w:trHeight w:val="2213"/>
        </w:trPr>
        <w:tc>
          <w:tcPr>
            <w:tcW w:w="4855" w:type="dxa"/>
            <w:vAlign w:val="center"/>
          </w:tcPr>
          <w:p w14:paraId="354A9BE8" w14:textId="7A65B8C2" w:rsidR="00A32D75" w:rsidRPr="00A32D75" w:rsidRDefault="00A32D75" w:rsidP="00C1666D">
            <w:pPr>
              <w:rPr>
                <w:rFonts w:ascii="Arial" w:eastAsia="Arial" w:hAnsi="Arial" w:cs="Arial"/>
                <w:b/>
                <w:bCs/>
                <w:sz w:val="24"/>
                <w:szCs w:val="24"/>
              </w:rPr>
            </w:pPr>
            <w:r w:rsidRPr="00A32D75">
              <w:rPr>
                <w:rFonts w:ascii="Arial" w:eastAsia="Arial" w:hAnsi="Arial" w:cs="Arial"/>
                <w:b/>
                <w:bCs/>
                <w:sz w:val="24"/>
                <w:szCs w:val="24"/>
              </w:rPr>
              <w:t>Administrative Support</w:t>
            </w:r>
          </w:p>
          <w:p w14:paraId="0A4BEA80" w14:textId="4F751D7E" w:rsidR="00A32D75" w:rsidRPr="00A32D75" w:rsidRDefault="00A32D75" w:rsidP="006003F0">
            <w:pPr>
              <w:pStyle w:val="ListParagraph"/>
              <w:numPr>
                <w:ilvl w:val="0"/>
                <w:numId w:val="11"/>
              </w:numPr>
              <w:ind w:left="520"/>
              <w:rPr>
                <w:rFonts w:ascii="Arial" w:eastAsia="Arial" w:hAnsi="Arial" w:cs="Arial"/>
                <w:sz w:val="24"/>
                <w:szCs w:val="24"/>
              </w:rPr>
            </w:pPr>
            <w:r w:rsidRPr="00A32D75">
              <w:rPr>
                <w:rFonts w:ascii="Arial" w:hAnsi="Arial" w:cs="Arial"/>
                <w:bCs/>
                <w:iCs/>
                <w:sz w:val="24"/>
                <w:szCs w:val="24"/>
              </w:rPr>
              <w:t xml:space="preserve">Clinical Flow Assister </w:t>
            </w:r>
          </w:p>
          <w:p w14:paraId="1D6FF476" w14:textId="5AF93B9F" w:rsidR="00A32D75" w:rsidRPr="00A32D75" w:rsidRDefault="00A32D75" w:rsidP="006003F0">
            <w:pPr>
              <w:pStyle w:val="ListParagraph"/>
              <w:numPr>
                <w:ilvl w:val="0"/>
                <w:numId w:val="11"/>
              </w:numPr>
              <w:ind w:left="520"/>
              <w:rPr>
                <w:rFonts w:ascii="Arial" w:eastAsia="Arial" w:hAnsi="Arial" w:cs="Arial"/>
                <w:sz w:val="24"/>
                <w:szCs w:val="24"/>
              </w:rPr>
            </w:pPr>
            <w:r w:rsidRPr="00A32D75">
              <w:rPr>
                <w:rFonts w:ascii="Arial" w:hAnsi="Arial" w:cs="Arial"/>
                <w:bCs/>
                <w:iCs/>
                <w:sz w:val="24"/>
                <w:szCs w:val="24"/>
              </w:rPr>
              <w:t xml:space="preserve">Form Assister; Orientation Assister </w:t>
            </w:r>
          </w:p>
          <w:p w14:paraId="6B02230A" w14:textId="26711C3A" w:rsidR="00A32D75" w:rsidRPr="00A32D75" w:rsidRDefault="00A32D75" w:rsidP="006003F0">
            <w:pPr>
              <w:pStyle w:val="ListParagraph"/>
              <w:numPr>
                <w:ilvl w:val="0"/>
                <w:numId w:val="11"/>
              </w:numPr>
              <w:ind w:left="520"/>
              <w:rPr>
                <w:rFonts w:ascii="Arial" w:eastAsia="Arial" w:hAnsi="Arial" w:cs="Arial"/>
                <w:sz w:val="24"/>
                <w:szCs w:val="24"/>
              </w:rPr>
            </w:pPr>
            <w:r w:rsidRPr="00A32D75">
              <w:rPr>
                <w:rFonts w:ascii="Arial" w:hAnsi="Arial" w:cs="Arial"/>
                <w:bCs/>
                <w:iCs/>
                <w:sz w:val="24"/>
                <w:szCs w:val="24"/>
              </w:rPr>
              <w:t xml:space="preserve">Medical Records Data Entry </w:t>
            </w:r>
          </w:p>
          <w:p w14:paraId="4C071E1C" w14:textId="5C54B243" w:rsidR="00A32D75" w:rsidRPr="00A32D75" w:rsidRDefault="00A32D75" w:rsidP="006003F0">
            <w:pPr>
              <w:pStyle w:val="ListParagraph"/>
              <w:numPr>
                <w:ilvl w:val="0"/>
                <w:numId w:val="11"/>
              </w:numPr>
              <w:ind w:left="520"/>
              <w:rPr>
                <w:rFonts w:ascii="Arial" w:eastAsia="Arial" w:hAnsi="Arial" w:cs="Arial"/>
                <w:sz w:val="24"/>
                <w:szCs w:val="24"/>
              </w:rPr>
            </w:pPr>
            <w:r w:rsidRPr="00A32D75">
              <w:rPr>
                <w:rFonts w:ascii="Arial" w:hAnsi="Arial" w:cs="Arial"/>
                <w:bCs/>
                <w:iCs/>
                <w:sz w:val="24"/>
                <w:szCs w:val="24"/>
              </w:rPr>
              <w:t xml:space="preserve">Translator </w:t>
            </w:r>
          </w:p>
          <w:p w14:paraId="7651B40C" w14:textId="2043801E" w:rsidR="00A32D75" w:rsidRPr="00A32D75" w:rsidRDefault="00A32D75" w:rsidP="006003F0">
            <w:pPr>
              <w:pStyle w:val="ListParagraph"/>
              <w:numPr>
                <w:ilvl w:val="0"/>
                <w:numId w:val="11"/>
              </w:numPr>
              <w:ind w:left="520"/>
              <w:rPr>
                <w:rFonts w:ascii="Arial" w:eastAsia="Arial" w:hAnsi="Arial" w:cs="Arial"/>
                <w:sz w:val="24"/>
                <w:szCs w:val="24"/>
              </w:rPr>
            </w:pPr>
            <w:r w:rsidRPr="00A32D75">
              <w:rPr>
                <w:rFonts w:ascii="Arial" w:hAnsi="Arial" w:cs="Arial"/>
                <w:bCs/>
                <w:iCs/>
                <w:sz w:val="24"/>
                <w:szCs w:val="24"/>
              </w:rPr>
              <w:t>IT Support</w:t>
            </w:r>
            <w:r w:rsidRPr="00A32D75">
              <w:rPr>
                <w:rFonts w:ascii="Arial" w:eastAsia="Arial" w:hAnsi="Arial" w:cs="Arial"/>
                <w:sz w:val="24"/>
                <w:szCs w:val="24"/>
              </w:rPr>
              <w:t xml:space="preserve"> </w:t>
            </w:r>
          </w:p>
        </w:tc>
        <w:tc>
          <w:tcPr>
            <w:tcW w:w="4855" w:type="dxa"/>
            <w:vAlign w:val="center"/>
          </w:tcPr>
          <w:p w14:paraId="1330DA5A" w14:textId="7C61A106" w:rsidR="00C1666D" w:rsidRPr="00C1666D" w:rsidRDefault="00C1666D" w:rsidP="00C1666D">
            <w:pPr>
              <w:widowControl w:val="0"/>
              <w:autoSpaceDE w:val="0"/>
              <w:autoSpaceDN w:val="0"/>
              <w:rPr>
                <w:rFonts w:ascii="Arial" w:eastAsia="Times New Roman" w:hAnsi="Arial" w:cs="Arial"/>
                <w:b/>
                <w:sz w:val="24"/>
                <w:szCs w:val="24"/>
              </w:rPr>
            </w:pPr>
            <w:r w:rsidRPr="00C1666D">
              <w:rPr>
                <w:rFonts w:ascii="Arial" w:eastAsia="Times New Roman" w:hAnsi="Arial" w:cs="Arial"/>
                <w:b/>
                <w:sz w:val="24"/>
                <w:szCs w:val="24"/>
              </w:rPr>
              <w:t>Clinical Resource</w:t>
            </w:r>
          </w:p>
          <w:p w14:paraId="54356BD6" w14:textId="71BAF33C" w:rsidR="00C1666D" w:rsidRPr="00C1666D" w:rsidRDefault="00C1666D" w:rsidP="006003F0">
            <w:pPr>
              <w:pStyle w:val="ListParagraph"/>
              <w:widowControl w:val="0"/>
              <w:numPr>
                <w:ilvl w:val="0"/>
                <w:numId w:val="12"/>
              </w:numPr>
              <w:autoSpaceDE w:val="0"/>
              <w:autoSpaceDN w:val="0"/>
              <w:ind w:left="520"/>
              <w:rPr>
                <w:rFonts w:ascii="Arial" w:hAnsi="Arial" w:cs="Arial"/>
                <w:sz w:val="24"/>
                <w:szCs w:val="24"/>
              </w:rPr>
            </w:pPr>
            <w:r w:rsidRPr="00C1666D">
              <w:rPr>
                <w:rFonts w:ascii="Arial" w:hAnsi="Arial" w:cs="Arial"/>
                <w:sz w:val="24"/>
                <w:szCs w:val="24"/>
              </w:rPr>
              <w:t>Clinical Site Manager/Supervisors</w:t>
            </w:r>
          </w:p>
          <w:p w14:paraId="2076D2FA" w14:textId="067F16B5" w:rsidR="00C1666D" w:rsidRPr="00C1666D" w:rsidRDefault="00C1666D" w:rsidP="006003F0">
            <w:pPr>
              <w:pStyle w:val="ListParagraph"/>
              <w:widowControl w:val="0"/>
              <w:numPr>
                <w:ilvl w:val="0"/>
                <w:numId w:val="12"/>
              </w:numPr>
              <w:autoSpaceDE w:val="0"/>
              <w:autoSpaceDN w:val="0"/>
              <w:ind w:left="520"/>
              <w:rPr>
                <w:rFonts w:ascii="Arial" w:hAnsi="Arial" w:cs="Arial"/>
                <w:sz w:val="24"/>
                <w:szCs w:val="24"/>
              </w:rPr>
            </w:pPr>
            <w:r w:rsidRPr="00C1666D">
              <w:rPr>
                <w:rFonts w:ascii="Arial" w:hAnsi="Arial" w:cs="Arial"/>
                <w:bCs/>
                <w:iCs/>
                <w:sz w:val="24"/>
                <w:szCs w:val="24"/>
              </w:rPr>
              <w:t>Medical Screener</w:t>
            </w:r>
          </w:p>
          <w:p w14:paraId="09887952" w14:textId="00CBB92C" w:rsidR="00C1666D" w:rsidRPr="00C1666D" w:rsidRDefault="00C1666D" w:rsidP="006003F0">
            <w:pPr>
              <w:pStyle w:val="ListParagraph"/>
              <w:widowControl w:val="0"/>
              <w:numPr>
                <w:ilvl w:val="0"/>
                <w:numId w:val="12"/>
              </w:numPr>
              <w:autoSpaceDE w:val="0"/>
              <w:autoSpaceDN w:val="0"/>
              <w:ind w:left="520"/>
              <w:rPr>
                <w:rFonts w:ascii="Arial" w:hAnsi="Arial" w:cs="Arial"/>
                <w:sz w:val="24"/>
                <w:szCs w:val="24"/>
              </w:rPr>
            </w:pPr>
            <w:r w:rsidRPr="00C1666D">
              <w:rPr>
                <w:rFonts w:ascii="Arial" w:hAnsi="Arial" w:cs="Arial"/>
                <w:bCs/>
                <w:iCs/>
                <w:sz w:val="24"/>
                <w:szCs w:val="24"/>
              </w:rPr>
              <w:t>Vaccinators</w:t>
            </w:r>
          </w:p>
          <w:p w14:paraId="53A2F09E" w14:textId="12561BAF" w:rsidR="00C1666D" w:rsidRPr="00C1666D" w:rsidRDefault="00C1666D" w:rsidP="006003F0">
            <w:pPr>
              <w:pStyle w:val="ListParagraph"/>
              <w:widowControl w:val="0"/>
              <w:numPr>
                <w:ilvl w:val="0"/>
                <w:numId w:val="12"/>
              </w:numPr>
              <w:autoSpaceDE w:val="0"/>
              <w:autoSpaceDN w:val="0"/>
              <w:ind w:left="520"/>
              <w:rPr>
                <w:rFonts w:ascii="Arial" w:hAnsi="Arial" w:cs="Arial"/>
                <w:sz w:val="24"/>
                <w:szCs w:val="24"/>
              </w:rPr>
            </w:pPr>
            <w:r w:rsidRPr="00C1666D">
              <w:rPr>
                <w:rFonts w:ascii="Arial" w:hAnsi="Arial" w:cs="Arial"/>
                <w:bCs/>
                <w:iCs/>
                <w:sz w:val="24"/>
                <w:szCs w:val="24"/>
              </w:rPr>
              <w:t>Vaccine Preparer/Supplies</w:t>
            </w:r>
          </w:p>
          <w:p w14:paraId="2CF5AF39" w14:textId="4AD99BE3" w:rsidR="00C1666D" w:rsidRPr="00C1666D" w:rsidRDefault="00C1666D" w:rsidP="006003F0">
            <w:pPr>
              <w:pStyle w:val="ListParagraph"/>
              <w:widowControl w:val="0"/>
              <w:numPr>
                <w:ilvl w:val="0"/>
                <w:numId w:val="12"/>
              </w:numPr>
              <w:autoSpaceDE w:val="0"/>
              <w:autoSpaceDN w:val="0"/>
              <w:ind w:left="520"/>
              <w:rPr>
                <w:rFonts w:ascii="Arial" w:hAnsi="Arial" w:cs="Arial"/>
                <w:sz w:val="24"/>
                <w:szCs w:val="24"/>
              </w:rPr>
            </w:pPr>
            <w:r w:rsidRPr="00C1666D">
              <w:rPr>
                <w:rFonts w:ascii="Arial" w:hAnsi="Arial" w:cs="Arial"/>
                <w:bCs/>
                <w:iCs/>
                <w:sz w:val="24"/>
                <w:szCs w:val="24"/>
              </w:rPr>
              <w:t>EMT</w:t>
            </w:r>
          </w:p>
          <w:p w14:paraId="37752D91" w14:textId="0B351943" w:rsidR="00A32D75" w:rsidRDefault="00C1666D" w:rsidP="006003F0">
            <w:pPr>
              <w:pStyle w:val="ListParagraph"/>
              <w:widowControl w:val="0"/>
              <w:numPr>
                <w:ilvl w:val="0"/>
                <w:numId w:val="12"/>
              </w:numPr>
              <w:autoSpaceDE w:val="0"/>
              <w:autoSpaceDN w:val="0"/>
              <w:ind w:left="520"/>
              <w:rPr>
                <w:rFonts w:ascii="Arial" w:eastAsia="Arial" w:hAnsi="Arial" w:cs="Arial"/>
                <w:sz w:val="24"/>
                <w:szCs w:val="24"/>
              </w:rPr>
            </w:pPr>
            <w:r w:rsidRPr="00C1666D">
              <w:rPr>
                <w:rFonts w:ascii="Arial" w:hAnsi="Arial" w:cs="Arial"/>
                <w:bCs/>
                <w:iCs/>
                <w:sz w:val="24"/>
                <w:szCs w:val="24"/>
              </w:rPr>
              <w:t>Pharmacy Technician</w:t>
            </w:r>
          </w:p>
        </w:tc>
      </w:tr>
      <w:tr w:rsidR="00A32D75" w14:paraId="61B58DB4" w14:textId="77777777" w:rsidTr="00C1666D">
        <w:trPr>
          <w:trHeight w:val="1430"/>
        </w:trPr>
        <w:tc>
          <w:tcPr>
            <w:tcW w:w="4855" w:type="dxa"/>
            <w:vAlign w:val="center"/>
          </w:tcPr>
          <w:p w14:paraId="7EA37968" w14:textId="6FC3592A" w:rsidR="00A32D75" w:rsidRPr="00A32D75" w:rsidRDefault="00A32D75" w:rsidP="00C1666D">
            <w:pPr>
              <w:widowControl w:val="0"/>
              <w:autoSpaceDE w:val="0"/>
              <w:autoSpaceDN w:val="0"/>
              <w:rPr>
                <w:rFonts w:ascii="Arial" w:eastAsia="Times New Roman" w:hAnsi="Arial" w:cs="Arial"/>
                <w:b/>
                <w:sz w:val="24"/>
                <w:szCs w:val="24"/>
              </w:rPr>
            </w:pPr>
            <w:r w:rsidRPr="00A32D75">
              <w:rPr>
                <w:rFonts w:ascii="Arial" w:eastAsia="Times New Roman" w:hAnsi="Arial" w:cs="Arial"/>
                <w:b/>
                <w:sz w:val="24"/>
                <w:szCs w:val="24"/>
              </w:rPr>
              <w:t>Administrative Support Leadership</w:t>
            </w:r>
          </w:p>
          <w:p w14:paraId="607589C8" w14:textId="01CC594A" w:rsidR="00A32D75" w:rsidRPr="00A32D75" w:rsidRDefault="00A32D75" w:rsidP="006003F0">
            <w:pPr>
              <w:pStyle w:val="ListParagraph"/>
              <w:widowControl w:val="0"/>
              <w:numPr>
                <w:ilvl w:val="0"/>
                <w:numId w:val="10"/>
              </w:numPr>
              <w:autoSpaceDE w:val="0"/>
              <w:autoSpaceDN w:val="0"/>
              <w:ind w:left="520"/>
              <w:rPr>
                <w:rFonts w:ascii="Arial" w:hAnsi="Arial" w:cs="Arial"/>
                <w:sz w:val="24"/>
                <w:szCs w:val="24"/>
              </w:rPr>
            </w:pPr>
            <w:r w:rsidRPr="00A32D75">
              <w:rPr>
                <w:rFonts w:ascii="Arial" w:hAnsi="Arial" w:cs="Arial"/>
                <w:sz w:val="24"/>
                <w:szCs w:val="24"/>
              </w:rPr>
              <w:t>Staff Resource Supervisor</w:t>
            </w:r>
          </w:p>
          <w:p w14:paraId="1833B95E" w14:textId="33652849" w:rsidR="00A32D75" w:rsidRPr="00A32D75" w:rsidRDefault="00A32D75" w:rsidP="006003F0">
            <w:pPr>
              <w:pStyle w:val="ListParagraph"/>
              <w:widowControl w:val="0"/>
              <w:numPr>
                <w:ilvl w:val="0"/>
                <w:numId w:val="10"/>
              </w:numPr>
              <w:autoSpaceDE w:val="0"/>
              <w:autoSpaceDN w:val="0"/>
              <w:ind w:left="520"/>
              <w:rPr>
                <w:rFonts w:ascii="Arial" w:hAnsi="Arial" w:cs="Arial"/>
                <w:sz w:val="24"/>
                <w:szCs w:val="24"/>
              </w:rPr>
            </w:pPr>
            <w:r w:rsidRPr="00A32D75">
              <w:rPr>
                <w:rFonts w:ascii="Arial" w:hAnsi="Arial" w:cs="Arial"/>
                <w:sz w:val="24"/>
                <w:szCs w:val="24"/>
              </w:rPr>
              <w:t>Clinical Manager</w:t>
            </w:r>
          </w:p>
          <w:p w14:paraId="3624522E" w14:textId="3021DEA9" w:rsidR="00A32D75" w:rsidRPr="00A32D75" w:rsidRDefault="00A32D75" w:rsidP="006003F0">
            <w:pPr>
              <w:pStyle w:val="ListParagraph"/>
              <w:numPr>
                <w:ilvl w:val="0"/>
                <w:numId w:val="10"/>
              </w:numPr>
              <w:ind w:left="520"/>
              <w:rPr>
                <w:rFonts w:ascii="Arial" w:eastAsia="Arial" w:hAnsi="Arial" w:cs="Arial"/>
                <w:sz w:val="24"/>
                <w:szCs w:val="24"/>
              </w:rPr>
            </w:pPr>
            <w:r w:rsidRPr="00A32D75">
              <w:rPr>
                <w:rFonts w:ascii="Arial" w:hAnsi="Arial" w:cs="Arial"/>
                <w:sz w:val="24"/>
                <w:szCs w:val="24"/>
              </w:rPr>
              <w:t>Supply Manager</w:t>
            </w:r>
          </w:p>
        </w:tc>
        <w:tc>
          <w:tcPr>
            <w:tcW w:w="4855" w:type="dxa"/>
            <w:vAlign w:val="center"/>
          </w:tcPr>
          <w:p w14:paraId="075A224A" w14:textId="247A67A4" w:rsidR="00C1666D" w:rsidRPr="00C1666D" w:rsidRDefault="00C1666D" w:rsidP="00C1666D">
            <w:pPr>
              <w:widowControl w:val="0"/>
              <w:autoSpaceDE w:val="0"/>
              <w:autoSpaceDN w:val="0"/>
              <w:rPr>
                <w:rFonts w:ascii="Arial" w:eastAsia="Times New Roman" w:hAnsi="Arial" w:cs="Arial"/>
                <w:b/>
                <w:sz w:val="24"/>
                <w:szCs w:val="24"/>
              </w:rPr>
            </w:pPr>
            <w:r w:rsidRPr="00C1666D">
              <w:rPr>
                <w:rFonts w:ascii="Arial" w:eastAsia="Times New Roman" w:hAnsi="Arial" w:cs="Arial"/>
                <w:b/>
                <w:sz w:val="24"/>
                <w:szCs w:val="24"/>
              </w:rPr>
              <w:t>High Level Clinical Resource</w:t>
            </w:r>
          </w:p>
          <w:p w14:paraId="27E23166" w14:textId="3E7F9732" w:rsidR="00C1666D" w:rsidRPr="00C1666D" w:rsidRDefault="00C1666D" w:rsidP="006003F0">
            <w:pPr>
              <w:pStyle w:val="ListParagraph"/>
              <w:widowControl w:val="0"/>
              <w:numPr>
                <w:ilvl w:val="0"/>
                <w:numId w:val="13"/>
              </w:numPr>
              <w:autoSpaceDE w:val="0"/>
              <w:autoSpaceDN w:val="0"/>
              <w:ind w:left="520"/>
              <w:rPr>
                <w:rFonts w:ascii="Arial" w:hAnsi="Arial" w:cs="Arial"/>
                <w:sz w:val="24"/>
                <w:szCs w:val="24"/>
              </w:rPr>
            </w:pPr>
            <w:r w:rsidRPr="00C1666D">
              <w:rPr>
                <w:rFonts w:ascii="Arial" w:hAnsi="Arial" w:cs="Arial"/>
                <w:bCs/>
                <w:iCs/>
                <w:sz w:val="24"/>
                <w:szCs w:val="24"/>
              </w:rPr>
              <w:t xml:space="preserve">Clinical Site Manager/Supervisor </w:t>
            </w:r>
          </w:p>
          <w:p w14:paraId="2B8DD898" w14:textId="1A7D863B" w:rsidR="00C1666D" w:rsidRPr="00C1666D" w:rsidRDefault="00C1666D" w:rsidP="006003F0">
            <w:pPr>
              <w:pStyle w:val="ListParagraph"/>
              <w:widowControl w:val="0"/>
              <w:numPr>
                <w:ilvl w:val="0"/>
                <w:numId w:val="13"/>
              </w:numPr>
              <w:autoSpaceDE w:val="0"/>
              <w:autoSpaceDN w:val="0"/>
              <w:ind w:left="520"/>
              <w:rPr>
                <w:rFonts w:ascii="Arial" w:hAnsi="Arial" w:cs="Arial"/>
                <w:sz w:val="24"/>
                <w:szCs w:val="24"/>
              </w:rPr>
            </w:pPr>
            <w:r w:rsidRPr="00C1666D">
              <w:rPr>
                <w:rFonts w:ascii="Arial" w:hAnsi="Arial" w:cs="Arial"/>
                <w:bCs/>
                <w:iCs/>
                <w:sz w:val="24"/>
                <w:szCs w:val="24"/>
              </w:rPr>
              <w:t xml:space="preserve">Exit Reviewer (RN/Public Health) </w:t>
            </w:r>
          </w:p>
          <w:p w14:paraId="2A719032" w14:textId="5382EED3" w:rsidR="00A32D75" w:rsidRPr="00C1666D" w:rsidRDefault="00C1666D" w:rsidP="006003F0">
            <w:pPr>
              <w:pStyle w:val="ListParagraph"/>
              <w:numPr>
                <w:ilvl w:val="0"/>
                <w:numId w:val="13"/>
              </w:numPr>
              <w:ind w:left="520"/>
              <w:rPr>
                <w:rFonts w:ascii="Arial" w:eastAsia="Arial" w:hAnsi="Arial" w:cs="Arial"/>
                <w:sz w:val="24"/>
                <w:szCs w:val="24"/>
              </w:rPr>
            </w:pPr>
            <w:r w:rsidRPr="00C1666D">
              <w:rPr>
                <w:rFonts w:ascii="Arial" w:hAnsi="Arial" w:cs="Arial"/>
                <w:bCs/>
                <w:iCs/>
                <w:sz w:val="24"/>
                <w:szCs w:val="24"/>
              </w:rPr>
              <w:t>Pharmacist</w:t>
            </w:r>
            <w:r w:rsidRPr="00C1666D">
              <w:rPr>
                <w:rFonts w:ascii="Arial" w:hAnsi="Arial" w:cs="Arial"/>
                <w:sz w:val="24"/>
                <w:szCs w:val="24"/>
              </w:rPr>
              <w:t xml:space="preserve"> </w:t>
            </w:r>
            <w:r w:rsidRPr="00C1666D">
              <w:rPr>
                <w:rFonts w:ascii="Arial" w:hAnsi="Arial" w:cs="Arial"/>
                <w:bCs/>
                <w:iCs/>
                <w:sz w:val="24"/>
                <w:szCs w:val="24"/>
              </w:rPr>
              <w:t xml:space="preserve"> </w:t>
            </w:r>
          </w:p>
        </w:tc>
      </w:tr>
    </w:tbl>
    <w:p w14:paraId="407A3A7B" w14:textId="77777777" w:rsidR="00A32D75" w:rsidRDefault="00A32D75" w:rsidP="00467194">
      <w:pPr>
        <w:spacing w:after="0" w:line="240" w:lineRule="auto"/>
        <w:rPr>
          <w:rFonts w:ascii="Arial" w:eastAsia="Arial" w:hAnsi="Arial" w:cs="Arial"/>
          <w:sz w:val="24"/>
          <w:szCs w:val="24"/>
        </w:rPr>
      </w:pPr>
    </w:p>
    <w:p w14:paraId="6A47E4D6" w14:textId="0AC3AB6B" w:rsidR="1637BAB0" w:rsidRPr="00E77FC5" w:rsidRDefault="4ABC8729" w:rsidP="00467194">
      <w:pPr>
        <w:spacing w:after="0" w:line="240" w:lineRule="auto"/>
        <w:rPr>
          <w:rFonts w:ascii="Arial" w:hAnsi="Arial" w:cs="Arial"/>
          <w:sz w:val="24"/>
          <w:szCs w:val="24"/>
        </w:rPr>
      </w:pPr>
      <w:r w:rsidRPr="00E77FC5">
        <w:rPr>
          <w:rFonts w:ascii="Arial" w:eastAsia="Arial" w:hAnsi="Arial" w:cs="Arial"/>
          <w:sz w:val="24"/>
          <w:szCs w:val="24"/>
        </w:rPr>
        <w:t>Vendors will not be not required to supply resources for all categories/positions</w:t>
      </w:r>
      <w:r w:rsidR="00467194" w:rsidRPr="00E77FC5">
        <w:rPr>
          <w:rFonts w:ascii="Arial" w:eastAsia="Arial" w:hAnsi="Arial" w:cs="Arial"/>
          <w:sz w:val="24"/>
          <w:szCs w:val="24"/>
        </w:rPr>
        <w:t xml:space="preserve">. </w:t>
      </w:r>
      <w:r w:rsidR="00C1666D" w:rsidRPr="00C1666D">
        <w:rPr>
          <w:rFonts w:ascii="Arial" w:eastAsia="Arial" w:hAnsi="Arial" w:cs="Arial"/>
          <w:sz w:val="24"/>
          <w:szCs w:val="24"/>
        </w:rPr>
        <w:t xml:space="preserve">Medium and smaller scale sites </w:t>
      </w:r>
      <w:r w:rsidR="00C1666D">
        <w:rPr>
          <w:rFonts w:ascii="Arial" w:eastAsia="Arial" w:hAnsi="Arial" w:cs="Arial"/>
          <w:sz w:val="24"/>
          <w:szCs w:val="24"/>
        </w:rPr>
        <w:t>may</w:t>
      </w:r>
      <w:r w:rsidR="00C1666D" w:rsidRPr="00C1666D">
        <w:rPr>
          <w:rFonts w:ascii="Arial" w:eastAsia="Arial" w:hAnsi="Arial" w:cs="Arial"/>
          <w:sz w:val="24"/>
          <w:szCs w:val="24"/>
        </w:rPr>
        <w:t xml:space="preserve"> require a more limited scope of staffing.</w:t>
      </w:r>
      <w:r w:rsidR="00C1666D">
        <w:rPr>
          <w:rFonts w:ascii="Arial" w:eastAsia="Arial" w:hAnsi="Arial" w:cs="Arial"/>
          <w:sz w:val="24"/>
          <w:szCs w:val="24"/>
        </w:rPr>
        <w:t xml:space="preserve">  </w:t>
      </w:r>
      <w:r w:rsidRPr="00E77FC5">
        <w:rPr>
          <w:rFonts w:ascii="Arial" w:eastAsia="Arial" w:hAnsi="Arial" w:cs="Arial"/>
          <w:sz w:val="24"/>
          <w:szCs w:val="24"/>
        </w:rPr>
        <w:t>Some positions are of a</w:t>
      </w:r>
      <w:r w:rsidR="6E87B3F9" w:rsidRPr="00E77FC5">
        <w:rPr>
          <w:rFonts w:ascii="Arial" w:eastAsia="Arial" w:hAnsi="Arial" w:cs="Arial"/>
          <w:sz w:val="24"/>
          <w:szCs w:val="24"/>
        </w:rPr>
        <w:t xml:space="preserve"> </w:t>
      </w:r>
      <w:r w:rsidRPr="00E77FC5">
        <w:rPr>
          <w:rFonts w:ascii="Arial" w:eastAsia="Arial" w:hAnsi="Arial" w:cs="Arial"/>
          <w:sz w:val="24"/>
          <w:szCs w:val="24"/>
        </w:rPr>
        <w:t>similar nature</w:t>
      </w:r>
      <w:r w:rsidR="00467194" w:rsidRPr="00E77FC5">
        <w:rPr>
          <w:rFonts w:ascii="Arial" w:eastAsia="Arial" w:hAnsi="Arial" w:cs="Arial"/>
          <w:sz w:val="24"/>
          <w:szCs w:val="24"/>
        </w:rPr>
        <w:t>,</w:t>
      </w:r>
      <w:r w:rsidRPr="00E77FC5">
        <w:rPr>
          <w:rFonts w:ascii="Arial" w:eastAsia="Arial" w:hAnsi="Arial" w:cs="Arial"/>
          <w:sz w:val="24"/>
          <w:szCs w:val="24"/>
        </w:rPr>
        <w:t xml:space="preserve"> even if specific tasks are different; in such cases </w:t>
      </w:r>
      <w:r w:rsidR="00467194" w:rsidRPr="00E77FC5">
        <w:rPr>
          <w:rFonts w:ascii="Arial" w:eastAsia="Arial" w:hAnsi="Arial" w:cs="Arial"/>
          <w:sz w:val="24"/>
          <w:szCs w:val="24"/>
        </w:rPr>
        <w:t xml:space="preserve">it will be encouraged resources </w:t>
      </w:r>
      <w:r w:rsidRPr="00E77FC5">
        <w:rPr>
          <w:rFonts w:ascii="Arial" w:eastAsia="Arial" w:hAnsi="Arial" w:cs="Arial"/>
          <w:sz w:val="24"/>
          <w:szCs w:val="24"/>
        </w:rPr>
        <w:t>with similar skill sets</w:t>
      </w:r>
      <w:r w:rsidR="00467194" w:rsidRPr="00E77FC5">
        <w:rPr>
          <w:rFonts w:ascii="Arial" w:eastAsia="Arial" w:hAnsi="Arial" w:cs="Arial"/>
          <w:sz w:val="24"/>
          <w:szCs w:val="24"/>
        </w:rPr>
        <w:t>,</w:t>
      </w:r>
      <w:r w:rsidRPr="00E77FC5">
        <w:rPr>
          <w:rFonts w:ascii="Arial" w:eastAsia="Arial" w:hAnsi="Arial" w:cs="Arial"/>
          <w:sz w:val="24"/>
          <w:szCs w:val="24"/>
        </w:rPr>
        <w:t xml:space="preserve"> serve in multiple roles.  </w:t>
      </w:r>
    </w:p>
    <w:p w14:paraId="177FF6BE" w14:textId="77777777" w:rsidR="0097790F" w:rsidRPr="00E77FC5" w:rsidRDefault="0097790F" w:rsidP="00467194">
      <w:pPr>
        <w:spacing w:after="0" w:line="240" w:lineRule="auto"/>
        <w:rPr>
          <w:rFonts w:ascii="Arial" w:hAnsi="Arial" w:cs="Arial"/>
          <w:sz w:val="24"/>
          <w:szCs w:val="24"/>
        </w:rPr>
      </w:pPr>
    </w:p>
    <w:p w14:paraId="232988EE" w14:textId="34A42BE1" w:rsidR="0097790F" w:rsidRPr="00E77FC5" w:rsidRDefault="55B4477F" w:rsidP="00467194">
      <w:pPr>
        <w:spacing w:after="0" w:line="240" w:lineRule="auto"/>
        <w:rPr>
          <w:rFonts w:ascii="Arial" w:hAnsi="Arial" w:cs="Arial"/>
          <w:b/>
          <w:bCs/>
          <w:sz w:val="24"/>
          <w:szCs w:val="24"/>
        </w:rPr>
      </w:pPr>
      <w:r w:rsidRPr="00E77FC5">
        <w:rPr>
          <w:rFonts w:ascii="Arial" w:hAnsi="Arial" w:cs="Arial"/>
          <w:sz w:val="24"/>
          <w:szCs w:val="24"/>
        </w:rPr>
        <w:t xml:space="preserve">In most cases, the Department will require vendors to </w:t>
      </w:r>
      <w:r w:rsidR="28D9342E" w:rsidRPr="00E77FC5">
        <w:rPr>
          <w:rFonts w:ascii="Arial" w:hAnsi="Arial" w:cs="Arial"/>
          <w:sz w:val="24"/>
          <w:szCs w:val="24"/>
        </w:rPr>
        <w:t xml:space="preserve">identify and recruit </w:t>
      </w:r>
      <w:r w:rsidRPr="00E77FC5">
        <w:rPr>
          <w:rFonts w:ascii="Arial" w:hAnsi="Arial" w:cs="Arial"/>
          <w:sz w:val="24"/>
          <w:szCs w:val="24"/>
        </w:rPr>
        <w:t>r</w:t>
      </w:r>
      <w:r w:rsidR="28D9342E" w:rsidRPr="00E77FC5">
        <w:rPr>
          <w:rFonts w:ascii="Arial" w:hAnsi="Arial" w:cs="Arial"/>
          <w:sz w:val="24"/>
          <w:szCs w:val="24"/>
        </w:rPr>
        <w:t xml:space="preserve">esources for these </w:t>
      </w:r>
      <w:r w:rsidRPr="00E77FC5">
        <w:rPr>
          <w:rFonts w:ascii="Arial" w:hAnsi="Arial" w:cs="Arial"/>
          <w:sz w:val="24"/>
          <w:szCs w:val="24"/>
        </w:rPr>
        <w:t>supplemental s</w:t>
      </w:r>
      <w:r w:rsidR="28D9342E" w:rsidRPr="00E77FC5">
        <w:rPr>
          <w:rFonts w:ascii="Arial" w:hAnsi="Arial" w:cs="Arial"/>
          <w:sz w:val="24"/>
          <w:szCs w:val="24"/>
        </w:rPr>
        <w:t>taffing needs</w:t>
      </w:r>
      <w:r w:rsidRPr="00E77FC5">
        <w:rPr>
          <w:rFonts w:ascii="Arial" w:hAnsi="Arial" w:cs="Arial"/>
          <w:sz w:val="24"/>
          <w:szCs w:val="24"/>
        </w:rPr>
        <w:t xml:space="preserve"> and at times, the Department </w:t>
      </w:r>
      <w:r w:rsidR="28D9342E" w:rsidRPr="00E77FC5">
        <w:rPr>
          <w:rFonts w:ascii="Arial" w:hAnsi="Arial" w:cs="Arial"/>
          <w:sz w:val="24"/>
          <w:szCs w:val="24"/>
        </w:rPr>
        <w:t xml:space="preserve">may select the specific individual.  </w:t>
      </w:r>
      <w:r w:rsidRPr="00E77FC5">
        <w:rPr>
          <w:rFonts w:ascii="Arial" w:hAnsi="Arial" w:cs="Arial"/>
          <w:sz w:val="24"/>
          <w:szCs w:val="24"/>
        </w:rPr>
        <w:t>The Department</w:t>
      </w:r>
      <w:r w:rsidR="28D9342E" w:rsidRPr="00E77FC5">
        <w:rPr>
          <w:rFonts w:ascii="Arial" w:hAnsi="Arial" w:cs="Arial"/>
          <w:sz w:val="24"/>
          <w:szCs w:val="24"/>
        </w:rPr>
        <w:t xml:space="preserve"> </w:t>
      </w:r>
      <w:r w:rsidRPr="00E77FC5">
        <w:rPr>
          <w:rFonts w:ascii="Arial" w:hAnsi="Arial" w:cs="Arial"/>
          <w:sz w:val="24"/>
          <w:szCs w:val="24"/>
        </w:rPr>
        <w:t>and the vendor providing the resource will determine the appropriate hourly rate for each individual resource</w:t>
      </w:r>
      <w:r w:rsidR="28D9342E" w:rsidRPr="00E77FC5">
        <w:rPr>
          <w:rFonts w:ascii="Arial" w:hAnsi="Arial" w:cs="Arial"/>
          <w:sz w:val="24"/>
          <w:szCs w:val="24"/>
        </w:rPr>
        <w:t xml:space="preserve">.  </w:t>
      </w:r>
    </w:p>
    <w:p w14:paraId="0B76C4E4" w14:textId="77777777" w:rsidR="0097790F" w:rsidRPr="00E77FC5" w:rsidRDefault="0097790F" w:rsidP="002176ED">
      <w:pPr>
        <w:tabs>
          <w:tab w:val="left" w:pos="180"/>
        </w:tabs>
        <w:spacing w:after="0" w:line="240" w:lineRule="auto"/>
        <w:ind w:left="180"/>
        <w:rPr>
          <w:rFonts w:ascii="Arial" w:hAnsi="Arial" w:cs="Arial"/>
          <w:bCs/>
          <w:sz w:val="24"/>
          <w:szCs w:val="24"/>
        </w:rPr>
      </w:pPr>
    </w:p>
    <w:p w14:paraId="666C1BAB" w14:textId="77777777" w:rsidR="0097790F" w:rsidRPr="00E77FC5" w:rsidRDefault="0097790F" w:rsidP="006003F0">
      <w:pPr>
        <w:numPr>
          <w:ilvl w:val="0"/>
          <w:numId w:val="6"/>
        </w:numPr>
        <w:autoSpaceDE w:val="0"/>
        <w:autoSpaceDN w:val="0"/>
        <w:spacing w:after="0" w:line="240" w:lineRule="auto"/>
        <w:ind w:left="360"/>
        <w:rPr>
          <w:rFonts w:ascii="Arial" w:hAnsi="Arial" w:cs="Arial"/>
          <w:b/>
          <w:bCs/>
          <w:sz w:val="24"/>
          <w:szCs w:val="24"/>
        </w:rPr>
      </w:pPr>
      <w:r w:rsidRPr="00E77FC5">
        <w:rPr>
          <w:rFonts w:ascii="Arial" w:hAnsi="Arial" w:cs="Arial"/>
          <w:b/>
          <w:bCs/>
          <w:sz w:val="24"/>
          <w:szCs w:val="24"/>
        </w:rPr>
        <w:t>Type of Contract and Ordering Process</w:t>
      </w:r>
    </w:p>
    <w:p w14:paraId="5C6E5BD7" w14:textId="77777777" w:rsidR="0097790F" w:rsidRPr="00E77FC5" w:rsidRDefault="0097790F" w:rsidP="002176ED">
      <w:pPr>
        <w:spacing w:after="0" w:line="240" w:lineRule="auto"/>
        <w:ind w:left="360"/>
        <w:rPr>
          <w:rFonts w:ascii="Arial" w:hAnsi="Arial" w:cs="Arial"/>
          <w:b/>
          <w:bCs/>
          <w:sz w:val="24"/>
          <w:szCs w:val="24"/>
        </w:rPr>
      </w:pPr>
    </w:p>
    <w:p w14:paraId="10C63674" w14:textId="26C6AFDC" w:rsidR="0097790F" w:rsidRPr="00E248C5" w:rsidRDefault="00B81021" w:rsidP="002176ED">
      <w:pPr>
        <w:spacing w:after="0" w:line="240" w:lineRule="auto"/>
        <w:rPr>
          <w:rFonts w:ascii="Arial" w:hAnsi="Arial" w:cs="Arial"/>
          <w:bCs/>
          <w:sz w:val="24"/>
          <w:szCs w:val="24"/>
          <w:highlight w:val="yellow"/>
        </w:rPr>
      </w:pPr>
      <w:r w:rsidRPr="00E77FC5">
        <w:rPr>
          <w:rFonts w:ascii="Arial" w:hAnsi="Arial" w:cs="Arial"/>
          <w:bCs/>
          <w:sz w:val="24"/>
          <w:szCs w:val="24"/>
        </w:rPr>
        <w:t>Multiple</w:t>
      </w:r>
      <w:r w:rsidR="0097790F" w:rsidRPr="00E77FC5">
        <w:rPr>
          <w:rFonts w:ascii="Arial" w:hAnsi="Arial" w:cs="Arial"/>
          <w:bCs/>
          <w:sz w:val="24"/>
          <w:szCs w:val="24"/>
        </w:rPr>
        <w:t xml:space="preserve"> awards are anticipated as a result of this </w:t>
      </w:r>
      <w:r w:rsidR="003506B9">
        <w:rPr>
          <w:rFonts w:ascii="Arial" w:hAnsi="Arial" w:cs="Arial"/>
          <w:bCs/>
          <w:sz w:val="24"/>
          <w:szCs w:val="24"/>
        </w:rPr>
        <w:t>RFP</w:t>
      </w:r>
      <w:r w:rsidR="0097790F" w:rsidRPr="00E77FC5">
        <w:rPr>
          <w:rFonts w:ascii="Arial" w:hAnsi="Arial" w:cs="Arial"/>
          <w:bCs/>
          <w:sz w:val="24"/>
          <w:szCs w:val="24"/>
        </w:rPr>
        <w:t xml:space="preserve"> process.  Successful </w:t>
      </w:r>
      <w:r w:rsidR="00D57B1A">
        <w:rPr>
          <w:rFonts w:ascii="Arial" w:hAnsi="Arial" w:cs="Arial"/>
          <w:bCs/>
          <w:sz w:val="24"/>
          <w:szCs w:val="24"/>
        </w:rPr>
        <w:t>Bidders</w:t>
      </w:r>
      <w:r w:rsidR="0097790F" w:rsidRPr="00E77FC5">
        <w:rPr>
          <w:rFonts w:ascii="Arial" w:hAnsi="Arial" w:cs="Arial"/>
          <w:bCs/>
          <w:sz w:val="24"/>
          <w:szCs w:val="24"/>
        </w:rPr>
        <w:t xml:space="preserve"> will be awarded a </w:t>
      </w:r>
      <w:r w:rsidRPr="00E77FC5">
        <w:rPr>
          <w:rFonts w:ascii="Arial" w:hAnsi="Arial" w:cs="Arial"/>
          <w:bCs/>
          <w:sz w:val="24"/>
          <w:szCs w:val="24"/>
        </w:rPr>
        <w:t>m</w:t>
      </w:r>
      <w:r w:rsidR="0097790F" w:rsidRPr="00E77FC5">
        <w:rPr>
          <w:rFonts w:ascii="Arial" w:hAnsi="Arial" w:cs="Arial"/>
          <w:bCs/>
          <w:sz w:val="24"/>
          <w:szCs w:val="24"/>
        </w:rPr>
        <w:t xml:space="preserve">aster </w:t>
      </w:r>
      <w:r w:rsidRPr="00E77FC5">
        <w:rPr>
          <w:rFonts w:ascii="Arial" w:hAnsi="Arial" w:cs="Arial"/>
          <w:bCs/>
          <w:sz w:val="24"/>
          <w:szCs w:val="24"/>
        </w:rPr>
        <w:t>a</w:t>
      </w:r>
      <w:r w:rsidR="0097790F" w:rsidRPr="00E77FC5">
        <w:rPr>
          <w:rFonts w:ascii="Arial" w:hAnsi="Arial" w:cs="Arial"/>
          <w:bCs/>
          <w:sz w:val="24"/>
          <w:szCs w:val="24"/>
        </w:rPr>
        <w:t>greement which sets forth standard mark-up rates, as proposed</w:t>
      </w:r>
      <w:r w:rsidR="00E77FC5">
        <w:rPr>
          <w:rFonts w:ascii="Arial" w:hAnsi="Arial" w:cs="Arial"/>
          <w:bCs/>
          <w:sz w:val="24"/>
          <w:szCs w:val="24"/>
        </w:rPr>
        <w:t>, negotiated and agreed upon</w:t>
      </w:r>
      <w:r w:rsidR="0097790F" w:rsidRPr="00E77FC5">
        <w:rPr>
          <w:rFonts w:ascii="Arial" w:hAnsi="Arial" w:cs="Arial"/>
          <w:bCs/>
          <w:sz w:val="24"/>
          <w:szCs w:val="24"/>
        </w:rPr>
        <w:t>.</w:t>
      </w:r>
      <w:r w:rsidR="0097790F" w:rsidRPr="0052440A">
        <w:rPr>
          <w:rFonts w:ascii="Arial" w:hAnsi="Arial" w:cs="Arial"/>
          <w:bCs/>
          <w:sz w:val="24"/>
          <w:szCs w:val="24"/>
        </w:rPr>
        <w:t xml:space="preserve">  </w:t>
      </w:r>
      <w:r w:rsidR="0052440A" w:rsidRPr="0052440A">
        <w:rPr>
          <w:rFonts w:ascii="Arial" w:hAnsi="Arial" w:cs="Arial"/>
          <w:bCs/>
          <w:sz w:val="24"/>
          <w:szCs w:val="24"/>
        </w:rPr>
        <w:t xml:space="preserve">The Department </w:t>
      </w:r>
      <w:r w:rsidR="0052440A">
        <w:rPr>
          <w:rFonts w:ascii="Arial" w:hAnsi="Arial" w:cs="Arial"/>
          <w:bCs/>
          <w:sz w:val="24"/>
          <w:szCs w:val="24"/>
        </w:rPr>
        <w:t xml:space="preserve">intends on issuing </w:t>
      </w:r>
      <w:r w:rsidR="0052440A" w:rsidRPr="0052440A">
        <w:rPr>
          <w:rFonts w:ascii="Arial" w:hAnsi="Arial" w:cs="Arial"/>
          <w:bCs/>
          <w:sz w:val="24"/>
          <w:szCs w:val="24"/>
        </w:rPr>
        <w:t>mini-bid</w:t>
      </w:r>
      <w:r w:rsidR="0052440A">
        <w:rPr>
          <w:rFonts w:ascii="Arial" w:hAnsi="Arial" w:cs="Arial"/>
          <w:bCs/>
          <w:sz w:val="24"/>
          <w:szCs w:val="24"/>
        </w:rPr>
        <w:t>s (</w:t>
      </w:r>
      <w:r>
        <w:rPr>
          <w:rFonts w:ascii="Arial" w:hAnsi="Arial" w:cs="Arial"/>
          <w:bCs/>
          <w:sz w:val="24"/>
          <w:szCs w:val="24"/>
        </w:rPr>
        <w:t>when</w:t>
      </w:r>
      <w:r w:rsidR="0052440A">
        <w:rPr>
          <w:rFonts w:ascii="Arial" w:hAnsi="Arial" w:cs="Arial"/>
          <w:bCs/>
          <w:sz w:val="24"/>
          <w:szCs w:val="24"/>
        </w:rPr>
        <w:t xml:space="preserve"> the need for </w:t>
      </w:r>
      <w:r w:rsidR="0052440A">
        <w:rPr>
          <w:rStyle w:val="InitialStyle"/>
          <w:rFonts w:ascii="Arial" w:hAnsi="Arial" w:cs="Arial"/>
          <w:sz w:val="24"/>
          <w:szCs w:val="24"/>
        </w:rPr>
        <w:t>supplemental staffing arise)</w:t>
      </w:r>
      <w:r w:rsidR="0097790F" w:rsidRPr="0052440A">
        <w:rPr>
          <w:rFonts w:ascii="Arial" w:hAnsi="Arial" w:cs="Arial"/>
          <w:bCs/>
          <w:sz w:val="24"/>
          <w:szCs w:val="24"/>
        </w:rPr>
        <w:t xml:space="preserve"> </w:t>
      </w:r>
      <w:r w:rsidR="0052440A">
        <w:rPr>
          <w:rFonts w:ascii="Arial" w:hAnsi="Arial" w:cs="Arial"/>
          <w:bCs/>
          <w:sz w:val="24"/>
          <w:szCs w:val="24"/>
        </w:rPr>
        <w:t>to</w:t>
      </w:r>
      <w:r w:rsidR="0052440A" w:rsidRPr="0052440A">
        <w:rPr>
          <w:rFonts w:ascii="Arial" w:hAnsi="Arial" w:cs="Arial"/>
          <w:bCs/>
          <w:sz w:val="24"/>
          <w:szCs w:val="24"/>
        </w:rPr>
        <w:t xml:space="preserve"> all vendors on the master agreement who have the ability to provide a </w:t>
      </w:r>
      <w:r w:rsidR="0052440A" w:rsidRPr="0052440A">
        <w:rPr>
          <w:rStyle w:val="InitialStyle"/>
          <w:rFonts w:ascii="Arial" w:hAnsi="Arial" w:cs="Arial"/>
          <w:sz w:val="24"/>
          <w:szCs w:val="24"/>
        </w:rPr>
        <w:t xml:space="preserve">supplemental staffing </w:t>
      </w:r>
      <w:r w:rsidR="0052440A">
        <w:rPr>
          <w:rStyle w:val="InitialStyle"/>
          <w:rFonts w:ascii="Arial" w:hAnsi="Arial" w:cs="Arial"/>
          <w:sz w:val="24"/>
          <w:szCs w:val="24"/>
        </w:rPr>
        <w:t xml:space="preserve">resource </w:t>
      </w:r>
      <w:r w:rsidR="0052440A" w:rsidRPr="0052440A">
        <w:rPr>
          <w:rStyle w:val="InitialStyle"/>
          <w:rFonts w:ascii="Arial" w:hAnsi="Arial" w:cs="Arial"/>
          <w:sz w:val="24"/>
          <w:szCs w:val="24"/>
        </w:rPr>
        <w:t>within a particular category</w:t>
      </w:r>
      <w:r w:rsidR="0097790F" w:rsidRPr="0052440A">
        <w:rPr>
          <w:rFonts w:ascii="Arial" w:hAnsi="Arial" w:cs="Arial"/>
          <w:bCs/>
          <w:sz w:val="24"/>
          <w:szCs w:val="24"/>
        </w:rPr>
        <w:t xml:space="preserve">. </w:t>
      </w:r>
    </w:p>
    <w:p w14:paraId="25CCDA86" w14:textId="77777777" w:rsidR="0097790F" w:rsidRPr="00E248C5" w:rsidRDefault="0097790F" w:rsidP="002176ED">
      <w:pPr>
        <w:tabs>
          <w:tab w:val="left" w:pos="180"/>
        </w:tabs>
        <w:spacing w:after="0" w:line="240" w:lineRule="auto"/>
        <w:ind w:left="180"/>
        <w:rPr>
          <w:rFonts w:ascii="Arial" w:hAnsi="Arial" w:cs="Arial"/>
          <w:bCs/>
          <w:sz w:val="24"/>
          <w:szCs w:val="24"/>
          <w:highlight w:val="yellow"/>
        </w:rPr>
      </w:pPr>
    </w:p>
    <w:p w14:paraId="3EE8052C" w14:textId="77777777" w:rsidR="0097790F" w:rsidRPr="00664984" w:rsidRDefault="0097790F" w:rsidP="006003F0">
      <w:pPr>
        <w:numPr>
          <w:ilvl w:val="0"/>
          <w:numId w:val="6"/>
        </w:numPr>
        <w:autoSpaceDE w:val="0"/>
        <w:autoSpaceDN w:val="0"/>
        <w:spacing w:after="0" w:line="240" w:lineRule="auto"/>
        <w:ind w:left="360"/>
        <w:rPr>
          <w:rFonts w:ascii="Arial" w:hAnsi="Arial" w:cs="Arial"/>
          <w:b/>
          <w:bCs/>
          <w:sz w:val="24"/>
          <w:szCs w:val="24"/>
        </w:rPr>
      </w:pPr>
      <w:r w:rsidRPr="00664984">
        <w:rPr>
          <w:rFonts w:ascii="Arial" w:hAnsi="Arial" w:cs="Arial"/>
          <w:b/>
          <w:bCs/>
          <w:sz w:val="24"/>
          <w:szCs w:val="24"/>
        </w:rPr>
        <w:t>Employment of Staffing Resources</w:t>
      </w:r>
    </w:p>
    <w:p w14:paraId="661B2F31" w14:textId="77777777" w:rsidR="0097790F" w:rsidRPr="00664984" w:rsidRDefault="0097790F" w:rsidP="002176ED">
      <w:pPr>
        <w:spacing w:after="0" w:line="240" w:lineRule="auto"/>
        <w:ind w:left="360"/>
        <w:rPr>
          <w:rFonts w:ascii="Arial" w:hAnsi="Arial" w:cs="Arial"/>
          <w:b/>
          <w:bCs/>
          <w:sz w:val="24"/>
          <w:szCs w:val="24"/>
        </w:rPr>
      </w:pPr>
    </w:p>
    <w:p w14:paraId="3BEE4C35" w14:textId="62A69D58" w:rsidR="0097790F" w:rsidRPr="00664984" w:rsidRDefault="00E248C5" w:rsidP="002176ED">
      <w:pPr>
        <w:spacing w:after="0" w:line="240" w:lineRule="auto"/>
        <w:rPr>
          <w:rFonts w:ascii="Arial" w:hAnsi="Arial" w:cs="Arial"/>
          <w:bCs/>
          <w:sz w:val="24"/>
          <w:szCs w:val="24"/>
        </w:rPr>
      </w:pPr>
      <w:r w:rsidRPr="00664984">
        <w:rPr>
          <w:rFonts w:ascii="Arial" w:hAnsi="Arial" w:cs="Arial"/>
          <w:bCs/>
          <w:sz w:val="24"/>
          <w:szCs w:val="24"/>
        </w:rPr>
        <w:t>Supplemental s</w:t>
      </w:r>
      <w:r w:rsidR="0097790F" w:rsidRPr="00664984">
        <w:rPr>
          <w:rFonts w:ascii="Arial" w:hAnsi="Arial" w:cs="Arial"/>
          <w:bCs/>
          <w:sz w:val="24"/>
          <w:szCs w:val="24"/>
        </w:rPr>
        <w:t xml:space="preserve">taffing </w:t>
      </w:r>
      <w:r w:rsidRPr="00664984">
        <w:rPr>
          <w:rFonts w:ascii="Arial" w:hAnsi="Arial" w:cs="Arial"/>
          <w:bCs/>
          <w:sz w:val="24"/>
          <w:szCs w:val="24"/>
        </w:rPr>
        <w:t>r</w:t>
      </w:r>
      <w:r w:rsidR="0097790F" w:rsidRPr="00664984">
        <w:rPr>
          <w:rFonts w:ascii="Arial" w:hAnsi="Arial" w:cs="Arial"/>
          <w:bCs/>
          <w:sz w:val="24"/>
          <w:szCs w:val="24"/>
        </w:rPr>
        <w:t xml:space="preserve">esources shall remain the </w:t>
      </w:r>
      <w:r w:rsidRPr="00664984">
        <w:rPr>
          <w:rFonts w:ascii="Arial" w:hAnsi="Arial" w:cs="Arial"/>
          <w:bCs/>
          <w:sz w:val="24"/>
          <w:szCs w:val="24"/>
        </w:rPr>
        <w:t>vendor</w:t>
      </w:r>
      <w:r w:rsidR="0097790F" w:rsidRPr="00664984">
        <w:rPr>
          <w:rFonts w:ascii="Arial" w:hAnsi="Arial" w:cs="Arial"/>
          <w:bCs/>
          <w:sz w:val="24"/>
          <w:szCs w:val="24"/>
        </w:rPr>
        <w:t xml:space="preserve">’s employees and shall not receive any State employment benefits. The </w:t>
      </w:r>
      <w:r w:rsidR="00664984" w:rsidRPr="00664984">
        <w:rPr>
          <w:rFonts w:ascii="Arial" w:hAnsi="Arial" w:cs="Arial"/>
          <w:bCs/>
          <w:sz w:val="24"/>
          <w:szCs w:val="24"/>
        </w:rPr>
        <w:t>vendor</w:t>
      </w:r>
      <w:r w:rsidR="0097790F" w:rsidRPr="00664984">
        <w:rPr>
          <w:rFonts w:ascii="Arial" w:hAnsi="Arial" w:cs="Arial"/>
          <w:bCs/>
          <w:sz w:val="24"/>
          <w:szCs w:val="24"/>
        </w:rPr>
        <w:t xml:space="preserve"> shall be responsible for all payroll withholding requirements; for communicating its benefits, timecards, policies and safety practices to its employees; and for all required insurances for its employees.</w:t>
      </w:r>
    </w:p>
    <w:p w14:paraId="3FEE6C30" w14:textId="77777777" w:rsidR="0097790F" w:rsidRPr="00E248C5" w:rsidRDefault="0097790F" w:rsidP="002176ED">
      <w:pPr>
        <w:tabs>
          <w:tab w:val="left" w:pos="180"/>
        </w:tabs>
        <w:spacing w:after="0" w:line="240" w:lineRule="auto"/>
        <w:ind w:left="180"/>
        <w:rPr>
          <w:rFonts w:ascii="Arial" w:hAnsi="Arial" w:cs="Arial"/>
          <w:bCs/>
          <w:sz w:val="24"/>
          <w:szCs w:val="24"/>
          <w:highlight w:val="yellow"/>
        </w:rPr>
      </w:pPr>
    </w:p>
    <w:p w14:paraId="38B94C99" w14:textId="77777777" w:rsidR="0097790F" w:rsidRPr="00664984" w:rsidRDefault="0097790F" w:rsidP="006003F0">
      <w:pPr>
        <w:numPr>
          <w:ilvl w:val="0"/>
          <w:numId w:val="6"/>
        </w:numPr>
        <w:autoSpaceDE w:val="0"/>
        <w:autoSpaceDN w:val="0"/>
        <w:spacing w:after="0" w:line="240" w:lineRule="auto"/>
        <w:ind w:left="360"/>
        <w:rPr>
          <w:rFonts w:ascii="Arial" w:hAnsi="Arial" w:cs="Arial"/>
          <w:b/>
          <w:bCs/>
          <w:sz w:val="24"/>
          <w:szCs w:val="24"/>
        </w:rPr>
      </w:pPr>
      <w:r w:rsidRPr="00664984">
        <w:rPr>
          <w:rFonts w:ascii="Arial" w:hAnsi="Arial" w:cs="Arial"/>
          <w:b/>
          <w:bCs/>
          <w:sz w:val="24"/>
          <w:szCs w:val="24"/>
        </w:rPr>
        <w:t>Resource Interview and Screening Process</w:t>
      </w:r>
    </w:p>
    <w:p w14:paraId="4F6D4CDB" w14:textId="44773CB8" w:rsidR="0097790F" w:rsidRPr="00E248C5" w:rsidRDefault="28D9342E" w:rsidP="002176ED">
      <w:pPr>
        <w:spacing w:after="0" w:line="240" w:lineRule="auto"/>
        <w:rPr>
          <w:rStyle w:val="InitialStyle"/>
          <w:rFonts w:ascii="Arial" w:hAnsi="Arial" w:cs="Arial"/>
          <w:sz w:val="24"/>
          <w:szCs w:val="24"/>
          <w:highlight w:val="yellow"/>
        </w:rPr>
      </w:pPr>
      <w:r w:rsidRPr="1637BAB0">
        <w:rPr>
          <w:rStyle w:val="InitialStyle"/>
          <w:rFonts w:ascii="Arial" w:hAnsi="Arial" w:cs="Arial"/>
          <w:sz w:val="24"/>
          <w:szCs w:val="24"/>
        </w:rPr>
        <w:lastRenderedPageBreak/>
        <w:t xml:space="preserve">The </w:t>
      </w:r>
      <w:r w:rsidR="3F2FD5B1" w:rsidRPr="1637BAB0">
        <w:rPr>
          <w:rStyle w:val="InitialStyle"/>
          <w:rFonts w:ascii="Arial" w:hAnsi="Arial" w:cs="Arial"/>
          <w:sz w:val="24"/>
          <w:szCs w:val="24"/>
        </w:rPr>
        <w:t>vendor</w:t>
      </w:r>
      <w:r w:rsidRPr="1637BAB0">
        <w:rPr>
          <w:rStyle w:val="InitialStyle"/>
          <w:rFonts w:ascii="Arial" w:hAnsi="Arial" w:cs="Arial"/>
          <w:sz w:val="24"/>
          <w:szCs w:val="24"/>
        </w:rPr>
        <w:t xml:space="preserve"> will be primarily responsible for interviewing and screening candidates when </w:t>
      </w:r>
      <w:r w:rsidR="3F2FD5B1" w:rsidRPr="1637BAB0">
        <w:rPr>
          <w:rStyle w:val="InitialStyle"/>
          <w:rFonts w:ascii="Arial" w:hAnsi="Arial" w:cs="Arial"/>
          <w:sz w:val="24"/>
          <w:szCs w:val="24"/>
        </w:rPr>
        <w:t xml:space="preserve">the Department </w:t>
      </w:r>
      <w:r w:rsidRPr="1637BAB0">
        <w:rPr>
          <w:rStyle w:val="InitialStyle"/>
          <w:rFonts w:ascii="Arial" w:hAnsi="Arial" w:cs="Arial"/>
          <w:sz w:val="24"/>
          <w:szCs w:val="24"/>
        </w:rPr>
        <w:t xml:space="preserve">asks the </w:t>
      </w:r>
      <w:r w:rsidR="3F2FD5B1" w:rsidRPr="1637BAB0">
        <w:rPr>
          <w:rStyle w:val="InitialStyle"/>
          <w:rFonts w:ascii="Arial" w:hAnsi="Arial" w:cs="Arial"/>
          <w:sz w:val="24"/>
          <w:szCs w:val="24"/>
        </w:rPr>
        <w:t>vendor</w:t>
      </w:r>
      <w:r w:rsidRPr="1637BAB0">
        <w:rPr>
          <w:rStyle w:val="InitialStyle"/>
          <w:rFonts w:ascii="Arial" w:hAnsi="Arial" w:cs="Arial"/>
          <w:sz w:val="24"/>
          <w:szCs w:val="24"/>
        </w:rPr>
        <w:t xml:space="preserve"> to identify and recruit a </w:t>
      </w:r>
      <w:r w:rsidR="3F2FD5B1" w:rsidRPr="1637BAB0">
        <w:rPr>
          <w:rStyle w:val="InitialStyle"/>
          <w:rFonts w:ascii="Arial" w:hAnsi="Arial" w:cs="Arial"/>
          <w:sz w:val="24"/>
          <w:szCs w:val="24"/>
        </w:rPr>
        <w:t>supplemental staffing r</w:t>
      </w:r>
      <w:r w:rsidRPr="1637BAB0">
        <w:rPr>
          <w:rStyle w:val="InitialStyle"/>
          <w:rFonts w:ascii="Arial" w:hAnsi="Arial" w:cs="Arial"/>
          <w:sz w:val="24"/>
          <w:szCs w:val="24"/>
        </w:rPr>
        <w:t xml:space="preserve">esource.  Depending upon the category and skill level required of the </w:t>
      </w:r>
      <w:r w:rsidR="3F2FD5B1" w:rsidRPr="1637BAB0">
        <w:rPr>
          <w:rStyle w:val="InitialStyle"/>
          <w:rFonts w:ascii="Arial" w:hAnsi="Arial" w:cs="Arial"/>
          <w:sz w:val="24"/>
          <w:szCs w:val="24"/>
        </w:rPr>
        <w:t>supplemental staffing resource</w:t>
      </w:r>
      <w:r w:rsidRPr="1637BAB0">
        <w:rPr>
          <w:rStyle w:val="InitialStyle"/>
          <w:rFonts w:ascii="Arial" w:hAnsi="Arial" w:cs="Arial"/>
          <w:sz w:val="24"/>
          <w:szCs w:val="24"/>
        </w:rPr>
        <w:t xml:space="preserve">, the </w:t>
      </w:r>
      <w:r w:rsidR="3F2FD5B1" w:rsidRPr="1637BAB0">
        <w:rPr>
          <w:rStyle w:val="InitialStyle"/>
          <w:rFonts w:ascii="Arial" w:hAnsi="Arial" w:cs="Arial"/>
          <w:sz w:val="24"/>
          <w:szCs w:val="24"/>
        </w:rPr>
        <w:t xml:space="preserve">Department </w:t>
      </w:r>
      <w:r w:rsidRPr="1637BAB0">
        <w:rPr>
          <w:rStyle w:val="InitialStyle"/>
          <w:rFonts w:ascii="Arial" w:hAnsi="Arial" w:cs="Arial"/>
          <w:sz w:val="24"/>
          <w:szCs w:val="24"/>
        </w:rPr>
        <w:t xml:space="preserve">may ask the </w:t>
      </w:r>
      <w:r w:rsidR="3F2FD5B1" w:rsidRPr="1637BAB0">
        <w:rPr>
          <w:rStyle w:val="InitialStyle"/>
          <w:rFonts w:ascii="Arial" w:hAnsi="Arial" w:cs="Arial"/>
          <w:sz w:val="24"/>
          <w:szCs w:val="24"/>
        </w:rPr>
        <w:t>vendor</w:t>
      </w:r>
      <w:r w:rsidRPr="1637BAB0">
        <w:rPr>
          <w:rStyle w:val="InitialStyle"/>
          <w:rFonts w:ascii="Arial" w:hAnsi="Arial" w:cs="Arial"/>
          <w:sz w:val="24"/>
          <w:szCs w:val="24"/>
        </w:rPr>
        <w:t xml:space="preserve"> to submit resumes and other related information from which the</w:t>
      </w:r>
      <w:r w:rsidR="3F2FD5B1" w:rsidRPr="1637BAB0">
        <w:rPr>
          <w:rStyle w:val="InitialStyle"/>
          <w:rFonts w:ascii="Arial" w:hAnsi="Arial" w:cs="Arial"/>
          <w:sz w:val="24"/>
          <w:szCs w:val="24"/>
        </w:rPr>
        <w:t xml:space="preserve"> Department </w:t>
      </w:r>
      <w:r w:rsidRPr="1637BAB0">
        <w:rPr>
          <w:rStyle w:val="InitialStyle"/>
          <w:rFonts w:ascii="Arial" w:hAnsi="Arial" w:cs="Arial"/>
          <w:sz w:val="24"/>
          <w:szCs w:val="24"/>
        </w:rPr>
        <w:t xml:space="preserve">will select the appropriate individual.  The </w:t>
      </w:r>
      <w:r w:rsidR="3F2FD5B1" w:rsidRPr="1637BAB0">
        <w:rPr>
          <w:rStyle w:val="InitialStyle"/>
          <w:rFonts w:ascii="Arial" w:hAnsi="Arial" w:cs="Arial"/>
          <w:sz w:val="24"/>
          <w:szCs w:val="24"/>
        </w:rPr>
        <w:t>Department</w:t>
      </w:r>
      <w:r w:rsidRPr="1637BAB0">
        <w:rPr>
          <w:rStyle w:val="InitialStyle"/>
          <w:rFonts w:ascii="Arial" w:hAnsi="Arial" w:cs="Arial"/>
          <w:sz w:val="24"/>
          <w:szCs w:val="24"/>
        </w:rPr>
        <w:t xml:space="preserve"> may also interview one or more candidates before a selection is made.  The </w:t>
      </w:r>
      <w:r w:rsidR="3F2FD5B1" w:rsidRPr="1637BAB0">
        <w:rPr>
          <w:rStyle w:val="InitialStyle"/>
          <w:rFonts w:ascii="Arial" w:hAnsi="Arial" w:cs="Arial"/>
          <w:sz w:val="24"/>
          <w:szCs w:val="24"/>
        </w:rPr>
        <w:t>Department</w:t>
      </w:r>
      <w:r w:rsidRPr="1637BAB0">
        <w:rPr>
          <w:rStyle w:val="InitialStyle"/>
          <w:rFonts w:ascii="Arial" w:hAnsi="Arial" w:cs="Arial"/>
          <w:sz w:val="24"/>
          <w:szCs w:val="24"/>
        </w:rPr>
        <w:t xml:space="preserve"> may ask the </w:t>
      </w:r>
      <w:r w:rsidR="3F2FD5B1" w:rsidRPr="1637BAB0">
        <w:rPr>
          <w:rStyle w:val="InitialStyle"/>
          <w:rFonts w:ascii="Arial" w:hAnsi="Arial" w:cs="Arial"/>
          <w:sz w:val="24"/>
          <w:szCs w:val="24"/>
        </w:rPr>
        <w:t>vendor</w:t>
      </w:r>
      <w:r w:rsidRPr="1637BAB0">
        <w:rPr>
          <w:rStyle w:val="InitialStyle"/>
          <w:rFonts w:ascii="Arial" w:hAnsi="Arial" w:cs="Arial"/>
          <w:sz w:val="24"/>
          <w:szCs w:val="24"/>
        </w:rPr>
        <w:t xml:space="preserve"> to select a </w:t>
      </w:r>
      <w:r w:rsidR="3F2FD5B1" w:rsidRPr="1637BAB0">
        <w:rPr>
          <w:rStyle w:val="InitialStyle"/>
          <w:rFonts w:ascii="Arial" w:hAnsi="Arial" w:cs="Arial"/>
          <w:sz w:val="24"/>
          <w:szCs w:val="24"/>
        </w:rPr>
        <w:t xml:space="preserve">supplemental staffing resource </w:t>
      </w:r>
      <w:r w:rsidRPr="1637BAB0">
        <w:rPr>
          <w:rStyle w:val="InitialStyle"/>
          <w:rFonts w:ascii="Arial" w:hAnsi="Arial" w:cs="Arial"/>
          <w:sz w:val="24"/>
          <w:szCs w:val="24"/>
        </w:rPr>
        <w:t xml:space="preserve">with the appropriate skills and experience and arrange for the </w:t>
      </w:r>
      <w:r w:rsidR="3F2FD5B1" w:rsidRPr="1637BAB0">
        <w:rPr>
          <w:rStyle w:val="InitialStyle"/>
          <w:rFonts w:ascii="Arial" w:hAnsi="Arial" w:cs="Arial"/>
          <w:sz w:val="24"/>
          <w:szCs w:val="24"/>
        </w:rPr>
        <w:t xml:space="preserve">supplemental staffing resource </w:t>
      </w:r>
      <w:r w:rsidRPr="1637BAB0">
        <w:rPr>
          <w:rStyle w:val="InitialStyle"/>
          <w:rFonts w:ascii="Arial" w:hAnsi="Arial" w:cs="Arial"/>
          <w:sz w:val="24"/>
          <w:szCs w:val="24"/>
        </w:rPr>
        <w:t xml:space="preserve">to report to work at the designated </w:t>
      </w:r>
      <w:r w:rsidR="00467194">
        <w:rPr>
          <w:rStyle w:val="InitialStyle"/>
          <w:rFonts w:ascii="Arial" w:hAnsi="Arial" w:cs="Arial"/>
          <w:sz w:val="24"/>
          <w:szCs w:val="24"/>
        </w:rPr>
        <w:t>v</w:t>
      </w:r>
      <w:r w:rsidR="3F2FD5B1" w:rsidRPr="1637BAB0">
        <w:rPr>
          <w:rStyle w:val="InitialStyle"/>
          <w:rFonts w:ascii="Arial" w:hAnsi="Arial" w:cs="Arial"/>
          <w:sz w:val="24"/>
          <w:szCs w:val="24"/>
        </w:rPr>
        <w:t xml:space="preserve">accine site </w:t>
      </w:r>
      <w:r w:rsidRPr="1637BAB0">
        <w:rPr>
          <w:rStyle w:val="InitialStyle"/>
          <w:rFonts w:ascii="Arial" w:hAnsi="Arial" w:cs="Arial"/>
          <w:sz w:val="24"/>
          <w:szCs w:val="24"/>
        </w:rPr>
        <w:t>on a specified date.</w:t>
      </w:r>
    </w:p>
    <w:p w14:paraId="2F2A5662" w14:textId="77777777" w:rsidR="0097790F" w:rsidRPr="00E248C5" w:rsidRDefault="0097790F" w:rsidP="002176ED">
      <w:pPr>
        <w:tabs>
          <w:tab w:val="left" w:pos="180"/>
        </w:tabs>
        <w:spacing w:after="0" w:line="240" w:lineRule="auto"/>
        <w:ind w:left="180"/>
        <w:rPr>
          <w:rFonts w:ascii="Arial" w:hAnsi="Arial" w:cs="Arial"/>
          <w:bCs/>
          <w:sz w:val="24"/>
          <w:szCs w:val="24"/>
          <w:highlight w:val="yellow"/>
        </w:rPr>
      </w:pPr>
    </w:p>
    <w:p w14:paraId="7E78F924" w14:textId="77777777" w:rsidR="0097790F" w:rsidRPr="00664984" w:rsidRDefault="0097790F" w:rsidP="006003F0">
      <w:pPr>
        <w:numPr>
          <w:ilvl w:val="0"/>
          <w:numId w:val="6"/>
        </w:numPr>
        <w:autoSpaceDE w:val="0"/>
        <w:autoSpaceDN w:val="0"/>
        <w:spacing w:after="0" w:line="240" w:lineRule="auto"/>
        <w:ind w:left="360"/>
        <w:rPr>
          <w:rFonts w:ascii="Arial" w:hAnsi="Arial" w:cs="Arial"/>
          <w:b/>
          <w:bCs/>
          <w:sz w:val="24"/>
          <w:szCs w:val="24"/>
        </w:rPr>
      </w:pPr>
      <w:r w:rsidRPr="00664984">
        <w:rPr>
          <w:rFonts w:ascii="Arial" w:hAnsi="Arial" w:cs="Arial"/>
          <w:b/>
          <w:bCs/>
          <w:sz w:val="24"/>
          <w:szCs w:val="24"/>
        </w:rPr>
        <w:t>Background and Security Checks</w:t>
      </w:r>
    </w:p>
    <w:p w14:paraId="01FAE4C6" w14:textId="77777777" w:rsidR="0097790F" w:rsidRPr="00664984" w:rsidRDefault="0097790F" w:rsidP="002176ED">
      <w:pPr>
        <w:spacing w:after="0" w:line="240" w:lineRule="auto"/>
        <w:ind w:left="360"/>
        <w:rPr>
          <w:rFonts w:ascii="Arial" w:hAnsi="Arial" w:cs="Arial"/>
          <w:b/>
          <w:bCs/>
          <w:sz w:val="24"/>
          <w:szCs w:val="24"/>
        </w:rPr>
      </w:pPr>
    </w:p>
    <w:p w14:paraId="11273BCD" w14:textId="4DCD8DA7" w:rsidR="0097790F" w:rsidRPr="00664984" w:rsidRDefault="0097790F" w:rsidP="002176ED">
      <w:pPr>
        <w:spacing w:after="0" w:line="240" w:lineRule="auto"/>
        <w:rPr>
          <w:rFonts w:ascii="Arial" w:hAnsi="Arial" w:cs="Arial"/>
          <w:sz w:val="24"/>
          <w:szCs w:val="24"/>
        </w:rPr>
      </w:pPr>
      <w:r w:rsidRPr="00664984">
        <w:rPr>
          <w:rFonts w:ascii="Arial" w:hAnsi="Arial" w:cs="Arial"/>
          <w:sz w:val="24"/>
          <w:szCs w:val="24"/>
        </w:rPr>
        <w:t xml:space="preserve">Basic security clearance on individual </w:t>
      </w:r>
      <w:r w:rsidR="00664984" w:rsidRPr="00664984">
        <w:rPr>
          <w:rStyle w:val="InitialStyle"/>
          <w:rFonts w:ascii="Arial" w:hAnsi="Arial" w:cs="Arial"/>
          <w:sz w:val="24"/>
          <w:szCs w:val="24"/>
        </w:rPr>
        <w:t>supplemental staffing resource</w:t>
      </w:r>
      <w:r w:rsidR="00664984" w:rsidRPr="00664984">
        <w:rPr>
          <w:rFonts w:ascii="Arial" w:hAnsi="Arial" w:cs="Arial"/>
          <w:sz w:val="24"/>
          <w:szCs w:val="24"/>
        </w:rPr>
        <w:t>s</w:t>
      </w:r>
      <w:r w:rsidRPr="00664984">
        <w:rPr>
          <w:rFonts w:ascii="Arial" w:hAnsi="Arial" w:cs="Arial"/>
          <w:sz w:val="24"/>
          <w:szCs w:val="24"/>
        </w:rPr>
        <w:t xml:space="preserve"> may be required</w:t>
      </w:r>
      <w:r w:rsidR="00664984" w:rsidRPr="00664984">
        <w:rPr>
          <w:rFonts w:ascii="Arial" w:hAnsi="Arial" w:cs="Arial"/>
          <w:sz w:val="24"/>
          <w:szCs w:val="24"/>
        </w:rPr>
        <w:t>,</w:t>
      </w:r>
      <w:r w:rsidRPr="00664984">
        <w:rPr>
          <w:rFonts w:ascii="Arial" w:hAnsi="Arial" w:cs="Arial"/>
          <w:sz w:val="24"/>
          <w:szCs w:val="24"/>
        </w:rPr>
        <w:t xml:space="preserve"> upon request.  This may include:</w:t>
      </w:r>
    </w:p>
    <w:p w14:paraId="292DDFF9" w14:textId="77777777" w:rsidR="0097790F" w:rsidRPr="00664984" w:rsidRDefault="0097790F" w:rsidP="006003F0">
      <w:pPr>
        <w:widowControl w:val="0"/>
        <w:numPr>
          <w:ilvl w:val="0"/>
          <w:numId w:val="5"/>
        </w:numPr>
        <w:autoSpaceDE w:val="0"/>
        <w:autoSpaceDN w:val="0"/>
        <w:spacing w:after="0" w:line="240" w:lineRule="auto"/>
        <w:ind w:left="720"/>
        <w:rPr>
          <w:rFonts w:ascii="Arial" w:hAnsi="Arial" w:cs="Arial"/>
          <w:sz w:val="24"/>
          <w:szCs w:val="24"/>
        </w:rPr>
      </w:pPr>
      <w:r w:rsidRPr="00664984">
        <w:rPr>
          <w:rFonts w:ascii="Arial" w:hAnsi="Arial" w:cs="Arial"/>
          <w:sz w:val="24"/>
          <w:szCs w:val="24"/>
        </w:rPr>
        <w:t>Asking the individual questions about tax violations and criminal convictions;</w:t>
      </w:r>
    </w:p>
    <w:p w14:paraId="5FF61C49" w14:textId="77777777" w:rsidR="0097790F" w:rsidRPr="00664984" w:rsidRDefault="0097790F" w:rsidP="006003F0">
      <w:pPr>
        <w:widowControl w:val="0"/>
        <w:numPr>
          <w:ilvl w:val="0"/>
          <w:numId w:val="5"/>
        </w:numPr>
        <w:autoSpaceDE w:val="0"/>
        <w:autoSpaceDN w:val="0"/>
        <w:spacing w:after="0" w:line="240" w:lineRule="auto"/>
        <w:ind w:left="720"/>
        <w:rPr>
          <w:rFonts w:ascii="Arial" w:hAnsi="Arial" w:cs="Arial"/>
          <w:sz w:val="24"/>
          <w:szCs w:val="24"/>
        </w:rPr>
      </w:pPr>
      <w:r w:rsidRPr="00664984">
        <w:rPr>
          <w:rFonts w:ascii="Arial" w:hAnsi="Arial" w:cs="Arial"/>
          <w:sz w:val="24"/>
          <w:szCs w:val="24"/>
        </w:rPr>
        <w:t>Performing Maine criminal records checks on individuals prior to placement;</w:t>
      </w:r>
    </w:p>
    <w:p w14:paraId="7FA80BA2" w14:textId="77777777" w:rsidR="0097790F" w:rsidRPr="00664984" w:rsidRDefault="0097790F" w:rsidP="006003F0">
      <w:pPr>
        <w:widowControl w:val="0"/>
        <w:numPr>
          <w:ilvl w:val="0"/>
          <w:numId w:val="5"/>
        </w:numPr>
        <w:autoSpaceDE w:val="0"/>
        <w:autoSpaceDN w:val="0"/>
        <w:spacing w:after="0" w:line="240" w:lineRule="auto"/>
        <w:ind w:left="720"/>
        <w:rPr>
          <w:rFonts w:ascii="Arial" w:hAnsi="Arial" w:cs="Arial"/>
          <w:sz w:val="24"/>
          <w:szCs w:val="24"/>
        </w:rPr>
      </w:pPr>
      <w:r w:rsidRPr="00664984">
        <w:rPr>
          <w:rFonts w:ascii="Arial" w:hAnsi="Arial" w:cs="Arial"/>
          <w:sz w:val="24"/>
          <w:szCs w:val="24"/>
        </w:rPr>
        <w:t>Fingerprinting of individuals;</w:t>
      </w:r>
    </w:p>
    <w:p w14:paraId="6CD3545D" w14:textId="77777777" w:rsidR="0097790F" w:rsidRPr="00664984" w:rsidRDefault="0097790F" w:rsidP="006003F0">
      <w:pPr>
        <w:widowControl w:val="0"/>
        <w:numPr>
          <w:ilvl w:val="0"/>
          <w:numId w:val="5"/>
        </w:numPr>
        <w:autoSpaceDE w:val="0"/>
        <w:autoSpaceDN w:val="0"/>
        <w:spacing w:after="0" w:line="240" w:lineRule="auto"/>
        <w:ind w:left="720"/>
        <w:rPr>
          <w:rFonts w:ascii="Arial" w:hAnsi="Arial" w:cs="Arial"/>
          <w:sz w:val="24"/>
          <w:szCs w:val="24"/>
        </w:rPr>
      </w:pPr>
      <w:r w:rsidRPr="00664984">
        <w:rPr>
          <w:rFonts w:ascii="Arial" w:hAnsi="Arial" w:cs="Arial"/>
          <w:sz w:val="24"/>
          <w:szCs w:val="24"/>
        </w:rPr>
        <w:t>Obtaining signed releases to perform additional background security checks; and</w:t>
      </w:r>
    </w:p>
    <w:p w14:paraId="02586036" w14:textId="77777777" w:rsidR="0097790F" w:rsidRPr="00664984" w:rsidRDefault="0097790F" w:rsidP="006003F0">
      <w:pPr>
        <w:widowControl w:val="0"/>
        <w:numPr>
          <w:ilvl w:val="0"/>
          <w:numId w:val="5"/>
        </w:numPr>
        <w:autoSpaceDE w:val="0"/>
        <w:autoSpaceDN w:val="0"/>
        <w:spacing w:after="0" w:line="240" w:lineRule="auto"/>
        <w:ind w:left="720"/>
        <w:rPr>
          <w:rFonts w:ascii="Arial" w:hAnsi="Arial" w:cs="Arial"/>
          <w:sz w:val="24"/>
          <w:szCs w:val="24"/>
        </w:rPr>
      </w:pPr>
      <w:r w:rsidRPr="00664984">
        <w:rPr>
          <w:rFonts w:ascii="Arial" w:hAnsi="Arial" w:cs="Arial"/>
          <w:sz w:val="24"/>
          <w:szCs w:val="24"/>
        </w:rPr>
        <w:t xml:space="preserve">Having a process in place to carry out the security checks if the circumstances warrant such reviews. </w:t>
      </w:r>
    </w:p>
    <w:p w14:paraId="136FA4CD" w14:textId="77777777" w:rsidR="0097790F" w:rsidRPr="00664984" w:rsidRDefault="0097790F" w:rsidP="002176ED">
      <w:pPr>
        <w:spacing w:after="0" w:line="240" w:lineRule="auto"/>
        <w:ind w:left="720"/>
        <w:rPr>
          <w:rFonts w:ascii="Arial" w:hAnsi="Arial" w:cs="Arial"/>
          <w:bCs/>
          <w:sz w:val="24"/>
          <w:szCs w:val="24"/>
        </w:rPr>
      </w:pPr>
    </w:p>
    <w:p w14:paraId="3D121442" w14:textId="77777777" w:rsidR="0097790F" w:rsidRPr="00664984" w:rsidRDefault="0097790F" w:rsidP="006003F0">
      <w:pPr>
        <w:numPr>
          <w:ilvl w:val="0"/>
          <w:numId w:val="6"/>
        </w:numPr>
        <w:autoSpaceDE w:val="0"/>
        <w:autoSpaceDN w:val="0"/>
        <w:spacing w:after="0" w:line="240" w:lineRule="auto"/>
        <w:ind w:left="360"/>
        <w:rPr>
          <w:rFonts w:ascii="Arial" w:hAnsi="Arial" w:cs="Arial"/>
          <w:b/>
          <w:bCs/>
          <w:sz w:val="24"/>
          <w:szCs w:val="24"/>
        </w:rPr>
      </w:pPr>
      <w:r w:rsidRPr="00664984">
        <w:rPr>
          <w:rFonts w:ascii="Arial" w:hAnsi="Arial" w:cs="Arial"/>
          <w:b/>
          <w:bCs/>
          <w:sz w:val="24"/>
          <w:szCs w:val="24"/>
        </w:rPr>
        <w:t>Compliance with State Policies and Procedures</w:t>
      </w:r>
    </w:p>
    <w:p w14:paraId="799FF2E7" w14:textId="77777777" w:rsidR="0097790F" w:rsidRPr="00664984" w:rsidRDefault="0097790F" w:rsidP="002176ED">
      <w:pPr>
        <w:tabs>
          <w:tab w:val="left" w:pos="180"/>
        </w:tabs>
        <w:spacing w:after="0" w:line="240" w:lineRule="auto"/>
        <w:ind w:left="540"/>
        <w:rPr>
          <w:rFonts w:ascii="Arial" w:hAnsi="Arial" w:cs="Arial"/>
          <w:bCs/>
          <w:i/>
          <w:sz w:val="24"/>
          <w:szCs w:val="24"/>
        </w:rPr>
      </w:pPr>
    </w:p>
    <w:p w14:paraId="08367A56" w14:textId="77777777" w:rsidR="0097790F" w:rsidRPr="00664984" w:rsidRDefault="0097790F" w:rsidP="002176ED">
      <w:pPr>
        <w:spacing w:after="0" w:line="240" w:lineRule="auto"/>
        <w:rPr>
          <w:rFonts w:ascii="Arial" w:hAnsi="Arial" w:cs="Arial"/>
          <w:bCs/>
          <w:sz w:val="24"/>
          <w:szCs w:val="24"/>
          <w:u w:val="single"/>
        </w:rPr>
      </w:pPr>
      <w:r w:rsidRPr="00664984">
        <w:rPr>
          <w:rFonts w:ascii="Arial" w:hAnsi="Arial" w:cs="Arial"/>
          <w:bCs/>
          <w:sz w:val="24"/>
          <w:szCs w:val="24"/>
          <w:u w:val="single"/>
        </w:rPr>
        <w:t>Travel Policy</w:t>
      </w:r>
    </w:p>
    <w:p w14:paraId="4E8FE0C9" w14:textId="40A97CD4" w:rsidR="0097790F" w:rsidRPr="00664984" w:rsidRDefault="0097790F" w:rsidP="002176ED">
      <w:pPr>
        <w:spacing w:after="0" w:line="240" w:lineRule="auto"/>
        <w:rPr>
          <w:rFonts w:ascii="Arial" w:hAnsi="Arial" w:cs="Arial"/>
          <w:bCs/>
          <w:sz w:val="24"/>
          <w:szCs w:val="24"/>
        </w:rPr>
      </w:pPr>
      <w:r w:rsidRPr="00664984">
        <w:rPr>
          <w:rFonts w:ascii="Arial" w:hAnsi="Arial" w:cs="Arial"/>
          <w:sz w:val="24"/>
          <w:szCs w:val="24"/>
        </w:rPr>
        <w:t xml:space="preserve">When a </w:t>
      </w:r>
      <w:r w:rsidR="00664984" w:rsidRPr="00664984">
        <w:rPr>
          <w:rStyle w:val="InitialStyle"/>
          <w:rFonts w:ascii="Arial" w:hAnsi="Arial" w:cs="Arial"/>
          <w:sz w:val="24"/>
          <w:szCs w:val="24"/>
        </w:rPr>
        <w:t>supplemental staffing resource</w:t>
      </w:r>
      <w:r w:rsidR="00664984" w:rsidRPr="00664984">
        <w:rPr>
          <w:rFonts w:ascii="Arial" w:hAnsi="Arial" w:cs="Arial"/>
          <w:sz w:val="24"/>
          <w:szCs w:val="24"/>
        </w:rPr>
        <w:t xml:space="preserve"> </w:t>
      </w:r>
      <w:r w:rsidRPr="00664984">
        <w:rPr>
          <w:rFonts w:ascii="Arial" w:hAnsi="Arial" w:cs="Arial"/>
          <w:sz w:val="24"/>
          <w:szCs w:val="24"/>
        </w:rPr>
        <w:t>is required to travel as part of his</w:t>
      </w:r>
      <w:r w:rsidR="00664984" w:rsidRPr="00664984">
        <w:rPr>
          <w:rFonts w:ascii="Arial" w:hAnsi="Arial" w:cs="Arial"/>
          <w:sz w:val="24"/>
          <w:szCs w:val="24"/>
        </w:rPr>
        <w:t>/</w:t>
      </w:r>
      <w:r w:rsidRPr="00664984">
        <w:rPr>
          <w:rFonts w:ascii="Arial" w:hAnsi="Arial" w:cs="Arial"/>
          <w:sz w:val="24"/>
          <w:szCs w:val="24"/>
        </w:rPr>
        <w:t xml:space="preserve">her assignment, the </w:t>
      </w:r>
      <w:r w:rsidR="00664984" w:rsidRPr="00664984">
        <w:rPr>
          <w:rFonts w:ascii="Arial" w:hAnsi="Arial" w:cs="Arial"/>
          <w:sz w:val="24"/>
          <w:szCs w:val="24"/>
        </w:rPr>
        <w:t>vendor</w:t>
      </w:r>
      <w:r w:rsidRPr="00664984">
        <w:rPr>
          <w:rFonts w:ascii="Arial" w:hAnsi="Arial" w:cs="Arial"/>
          <w:sz w:val="24"/>
          <w:szCs w:val="24"/>
        </w:rPr>
        <w:t xml:space="preserve"> </w:t>
      </w:r>
      <w:r w:rsidR="00664984" w:rsidRPr="00664984">
        <w:rPr>
          <w:rFonts w:ascii="Arial" w:hAnsi="Arial" w:cs="Arial"/>
          <w:sz w:val="24"/>
          <w:szCs w:val="24"/>
        </w:rPr>
        <w:t>shall</w:t>
      </w:r>
      <w:r w:rsidRPr="00664984">
        <w:rPr>
          <w:rFonts w:ascii="Arial" w:hAnsi="Arial" w:cs="Arial"/>
          <w:sz w:val="24"/>
          <w:szCs w:val="24"/>
        </w:rPr>
        <w:t xml:space="preserve"> reimburse the </w:t>
      </w:r>
      <w:r w:rsidR="00664984" w:rsidRPr="00664984">
        <w:rPr>
          <w:rStyle w:val="InitialStyle"/>
          <w:rFonts w:ascii="Arial" w:hAnsi="Arial" w:cs="Arial"/>
          <w:sz w:val="24"/>
          <w:szCs w:val="24"/>
        </w:rPr>
        <w:t>supplemental staffing resource</w:t>
      </w:r>
      <w:r w:rsidR="00664984" w:rsidRPr="00664984">
        <w:rPr>
          <w:rFonts w:ascii="Arial" w:hAnsi="Arial" w:cs="Arial"/>
          <w:sz w:val="24"/>
          <w:szCs w:val="24"/>
        </w:rPr>
        <w:t xml:space="preserve"> </w:t>
      </w:r>
      <w:r w:rsidRPr="00664984">
        <w:rPr>
          <w:rFonts w:ascii="Arial" w:hAnsi="Arial" w:cs="Arial"/>
          <w:sz w:val="24"/>
          <w:szCs w:val="24"/>
        </w:rPr>
        <w:t xml:space="preserve">for travel in accordance with the State’s travel policy and </w:t>
      </w:r>
      <w:r w:rsidR="00664984" w:rsidRPr="00664984">
        <w:rPr>
          <w:rFonts w:ascii="Arial" w:hAnsi="Arial" w:cs="Arial"/>
          <w:sz w:val="24"/>
          <w:szCs w:val="24"/>
        </w:rPr>
        <w:t>shall</w:t>
      </w:r>
      <w:r w:rsidRPr="00664984">
        <w:rPr>
          <w:rFonts w:ascii="Arial" w:hAnsi="Arial" w:cs="Arial"/>
          <w:sz w:val="24"/>
          <w:szCs w:val="24"/>
        </w:rPr>
        <w:t xml:space="preserve"> invoice the </w:t>
      </w:r>
      <w:r w:rsidR="00664984" w:rsidRPr="00664984">
        <w:rPr>
          <w:rFonts w:ascii="Arial" w:hAnsi="Arial" w:cs="Arial"/>
          <w:sz w:val="24"/>
          <w:szCs w:val="24"/>
        </w:rPr>
        <w:t>Department</w:t>
      </w:r>
      <w:r w:rsidRPr="00664984">
        <w:rPr>
          <w:rFonts w:ascii="Arial" w:hAnsi="Arial" w:cs="Arial"/>
          <w:sz w:val="24"/>
          <w:szCs w:val="24"/>
        </w:rPr>
        <w:t xml:space="preserve"> for the allowable travel costs.  The invoice </w:t>
      </w:r>
      <w:r w:rsidR="00664984" w:rsidRPr="00664984">
        <w:rPr>
          <w:rFonts w:ascii="Arial" w:hAnsi="Arial" w:cs="Arial"/>
          <w:sz w:val="24"/>
          <w:szCs w:val="24"/>
        </w:rPr>
        <w:t>shall</w:t>
      </w:r>
      <w:r w:rsidRPr="00664984">
        <w:rPr>
          <w:rFonts w:ascii="Arial" w:hAnsi="Arial" w:cs="Arial"/>
          <w:sz w:val="24"/>
          <w:szCs w:val="24"/>
        </w:rPr>
        <w:t xml:space="preserve"> include details regarding the miles traveled, receipts for expenses and other documentation necessary.  The </w:t>
      </w:r>
      <w:r w:rsidR="00664984" w:rsidRPr="00664984">
        <w:rPr>
          <w:rFonts w:ascii="Arial" w:hAnsi="Arial" w:cs="Arial"/>
          <w:sz w:val="24"/>
          <w:szCs w:val="24"/>
        </w:rPr>
        <w:t>Department</w:t>
      </w:r>
      <w:r w:rsidRPr="00664984">
        <w:rPr>
          <w:rFonts w:ascii="Arial" w:hAnsi="Arial" w:cs="Arial"/>
          <w:sz w:val="24"/>
          <w:szCs w:val="24"/>
        </w:rPr>
        <w:t xml:space="preserve"> will reserve the right to audit detailed travel records at any time.  The </w:t>
      </w:r>
      <w:r w:rsidR="00664984" w:rsidRPr="00664984">
        <w:rPr>
          <w:rFonts w:ascii="Arial" w:hAnsi="Arial" w:cs="Arial"/>
          <w:sz w:val="24"/>
          <w:szCs w:val="24"/>
        </w:rPr>
        <w:t xml:space="preserve">Department </w:t>
      </w:r>
      <w:r w:rsidRPr="00664984">
        <w:rPr>
          <w:rFonts w:ascii="Arial" w:hAnsi="Arial" w:cs="Arial"/>
          <w:sz w:val="24"/>
          <w:szCs w:val="24"/>
        </w:rPr>
        <w:t xml:space="preserve">is required to reimburse contracted </w:t>
      </w:r>
      <w:r w:rsidR="00664984" w:rsidRPr="00664984">
        <w:rPr>
          <w:rStyle w:val="InitialStyle"/>
          <w:rFonts w:ascii="Arial" w:hAnsi="Arial" w:cs="Arial"/>
          <w:sz w:val="24"/>
          <w:szCs w:val="24"/>
        </w:rPr>
        <w:t>supplemental staffing resource</w:t>
      </w:r>
      <w:r w:rsidR="00664984" w:rsidRPr="00664984">
        <w:rPr>
          <w:rFonts w:ascii="Arial" w:hAnsi="Arial" w:cs="Arial"/>
          <w:sz w:val="24"/>
          <w:szCs w:val="24"/>
        </w:rPr>
        <w:t xml:space="preserve"> </w:t>
      </w:r>
      <w:r w:rsidRPr="00664984">
        <w:rPr>
          <w:rFonts w:ascii="Arial" w:hAnsi="Arial" w:cs="Arial"/>
          <w:sz w:val="24"/>
          <w:szCs w:val="24"/>
        </w:rPr>
        <w:t>at rates no higher than those permitted for State employee travel.</w:t>
      </w:r>
      <w:r w:rsidR="00664984" w:rsidRPr="00664984">
        <w:rPr>
          <w:rFonts w:ascii="Arial" w:hAnsi="Arial" w:cs="Arial"/>
          <w:sz w:val="24"/>
          <w:szCs w:val="24"/>
        </w:rPr>
        <w:t xml:space="preserve">  </w:t>
      </w:r>
      <w:r w:rsidRPr="00664984">
        <w:rPr>
          <w:rFonts w:ascii="Arial" w:hAnsi="Arial" w:cs="Arial"/>
          <w:bCs/>
          <w:sz w:val="24"/>
          <w:szCs w:val="24"/>
        </w:rPr>
        <w:t xml:space="preserve">No travel shall be reimbursed unless it was specifically required in advance by the </w:t>
      </w:r>
      <w:r w:rsidR="00664984" w:rsidRPr="00664984">
        <w:rPr>
          <w:rFonts w:ascii="Arial" w:hAnsi="Arial" w:cs="Arial"/>
          <w:bCs/>
          <w:sz w:val="24"/>
          <w:szCs w:val="24"/>
        </w:rPr>
        <w:t>Department</w:t>
      </w:r>
      <w:r w:rsidRPr="00664984">
        <w:rPr>
          <w:rFonts w:ascii="Arial" w:hAnsi="Arial" w:cs="Arial"/>
          <w:bCs/>
          <w:sz w:val="24"/>
          <w:szCs w:val="24"/>
        </w:rPr>
        <w:t xml:space="preserve">.  </w:t>
      </w:r>
    </w:p>
    <w:p w14:paraId="00AF6D65" w14:textId="77777777" w:rsidR="0097790F" w:rsidRPr="00664984" w:rsidRDefault="0097790F" w:rsidP="002176ED">
      <w:pPr>
        <w:spacing w:after="0" w:line="240" w:lineRule="auto"/>
        <w:rPr>
          <w:rFonts w:ascii="Arial" w:hAnsi="Arial" w:cs="Arial"/>
          <w:bCs/>
          <w:sz w:val="24"/>
          <w:szCs w:val="24"/>
        </w:rPr>
      </w:pPr>
    </w:p>
    <w:p w14:paraId="65045E28" w14:textId="77777777" w:rsidR="0097790F" w:rsidRPr="00664984" w:rsidRDefault="0097790F" w:rsidP="002176ED">
      <w:pPr>
        <w:spacing w:after="0" w:line="240" w:lineRule="auto"/>
        <w:rPr>
          <w:rFonts w:ascii="Arial" w:hAnsi="Arial" w:cs="Arial"/>
          <w:bCs/>
          <w:sz w:val="24"/>
          <w:szCs w:val="24"/>
          <w:u w:val="single"/>
        </w:rPr>
      </w:pPr>
      <w:r w:rsidRPr="00664984">
        <w:rPr>
          <w:rFonts w:ascii="Arial" w:hAnsi="Arial" w:cs="Arial"/>
          <w:bCs/>
          <w:sz w:val="24"/>
          <w:szCs w:val="24"/>
          <w:u w:val="single"/>
        </w:rPr>
        <w:t>Other Policies</w:t>
      </w:r>
    </w:p>
    <w:p w14:paraId="739D13A6" w14:textId="0A1CB243" w:rsidR="0097790F" w:rsidRPr="00664984" w:rsidRDefault="28D9342E" w:rsidP="1637BAB0">
      <w:pPr>
        <w:spacing w:after="0" w:line="240" w:lineRule="auto"/>
        <w:rPr>
          <w:rFonts w:ascii="Arial" w:hAnsi="Arial" w:cs="Arial"/>
          <w:sz w:val="24"/>
          <w:szCs w:val="24"/>
        </w:rPr>
      </w:pPr>
      <w:r w:rsidRPr="1637BAB0">
        <w:rPr>
          <w:rFonts w:ascii="Arial" w:hAnsi="Arial" w:cs="Arial"/>
          <w:sz w:val="24"/>
          <w:szCs w:val="24"/>
        </w:rPr>
        <w:t xml:space="preserve">The </w:t>
      </w:r>
      <w:r w:rsidR="3F2FD5B1" w:rsidRPr="1637BAB0">
        <w:rPr>
          <w:rFonts w:ascii="Arial" w:hAnsi="Arial" w:cs="Arial"/>
          <w:sz w:val="24"/>
          <w:szCs w:val="24"/>
        </w:rPr>
        <w:t>vendor shall</w:t>
      </w:r>
      <w:r w:rsidRPr="1637BAB0">
        <w:rPr>
          <w:rFonts w:ascii="Arial" w:hAnsi="Arial" w:cs="Arial"/>
          <w:sz w:val="24"/>
          <w:szCs w:val="24"/>
        </w:rPr>
        <w:t xml:space="preserve"> be responsible for ensuring that </w:t>
      </w:r>
      <w:r w:rsidR="3F2FD5B1" w:rsidRPr="1637BAB0">
        <w:rPr>
          <w:rStyle w:val="InitialStyle"/>
          <w:rFonts w:ascii="Arial" w:hAnsi="Arial" w:cs="Arial"/>
          <w:sz w:val="24"/>
          <w:szCs w:val="24"/>
        </w:rPr>
        <w:t>supplemental staffing resource</w:t>
      </w:r>
      <w:r w:rsidR="3F2FD5B1" w:rsidRPr="1637BAB0">
        <w:rPr>
          <w:rFonts w:ascii="Arial" w:hAnsi="Arial" w:cs="Arial"/>
          <w:sz w:val="24"/>
          <w:szCs w:val="24"/>
        </w:rPr>
        <w:t xml:space="preserve">s </w:t>
      </w:r>
      <w:r w:rsidRPr="1637BAB0">
        <w:rPr>
          <w:rFonts w:ascii="Arial" w:hAnsi="Arial" w:cs="Arial"/>
          <w:sz w:val="24"/>
          <w:szCs w:val="24"/>
        </w:rPr>
        <w:t xml:space="preserve">review and understand the </w:t>
      </w:r>
      <w:r w:rsidR="3F2FD5B1" w:rsidRPr="1637BAB0">
        <w:rPr>
          <w:rFonts w:ascii="Arial" w:hAnsi="Arial" w:cs="Arial"/>
          <w:sz w:val="24"/>
          <w:szCs w:val="24"/>
        </w:rPr>
        <w:t>vendor</w:t>
      </w:r>
      <w:r w:rsidRPr="1637BAB0">
        <w:rPr>
          <w:rFonts w:ascii="Arial" w:hAnsi="Arial" w:cs="Arial"/>
          <w:sz w:val="24"/>
          <w:szCs w:val="24"/>
        </w:rPr>
        <w:t xml:space="preserve">’s policies and employee handbook.  It will also be the responsibility of the </w:t>
      </w:r>
      <w:r w:rsidR="3F2FD5B1" w:rsidRPr="1637BAB0">
        <w:rPr>
          <w:rFonts w:ascii="Arial" w:hAnsi="Arial" w:cs="Arial"/>
          <w:sz w:val="24"/>
          <w:szCs w:val="24"/>
        </w:rPr>
        <w:t>vendor</w:t>
      </w:r>
      <w:r w:rsidRPr="1637BAB0">
        <w:rPr>
          <w:rFonts w:ascii="Arial" w:hAnsi="Arial" w:cs="Arial"/>
          <w:sz w:val="24"/>
          <w:szCs w:val="24"/>
        </w:rPr>
        <w:t xml:space="preserve"> to request from the </w:t>
      </w:r>
      <w:r w:rsidR="3F2FD5B1" w:rsidRPr="1637BAB0">
        <w:rPr>
          <w:rFonts w:ascii="Arial" w:hAnsi="Arial" w:cs="Arial"/>
          <w:sz w:val="24"/>
          <w:szCs w:val="24"/>
        </w:rPr>
        <w:t>Department</w:t>
      </w:r>
      <w:r w:rsidRPr="1637BAB0">
        <w:rPr>
          <w:rFonts w:ascii="Arial" w:hAnsi="Arial" w:cs="Arial"/>
          <w:sz w:val="24"/>
          <w:szCs w:val="24"/>
        </w:rPr>
        <w:t xml:space="preserve"> policies that the </w:t>
      </w:r>
      <w:r w:rsidR="3F2FD5B1" w:rsidRPr="1637BAB0">
        <w:rPr>
          <w:rStyle w:val="InitialStyle"/>
          <w:rFonts w:ascii="Arial" w:hAnsi="Arial" w:cs="Arial"/>
          <w:sz w:val="24"/>
          <w:szCs w:val="24"/>
        </w:rPr>
        <w:t>supplemental staffing resource</w:t>
      </w:r>
      <w:r w:rsidR="3F2FD5B1" w:rsidRPr="1637BAB0">
        <w:rPr>
          <w:rFonts w:ascii="Arial" w:hAnsi="Arial" w:cs="Arial"/>
          <w:sz w:val="24"/>
          <w:szCs w:val="24"/>
        </w:rPr>
        <w:t xml:space="preserve"> </w:t>
      </w:r>
      <w:r w:rsidRPr="1637BAB0">
        <w:rPr>
          <w:rFonts w:ascii="Arial" w:hAnsi="Arial" w:cs="Arial"/>
          <w:sz w:val="24"/>
          <w:szCs w:val="24"/>
        </w:rPr>
        <w:t xml:space="preserve">must adhere to and assure that the </w:t>
      </w:r>
      <w:r w:rsidR="3F2FD5B1" w:rsidRPr="1637BAB0">
        <w:rPr>
          <w:rStyle w:val="InitialStyle"/>
          <w:rFonts w:ascii="Arial" w:hAnsi="Arial" w:cs="Arial"/>
          <w:sz w:val="24"/>
          <w:szCs w:val="24"/>
        </w:rPr>
        <w:t>supplemental staffing resource</w:t>
      </w:r>
      <w:r w:rsidR="3F2FD5B1" w:rsidRPr="1637BAB0">
        <w:rPr>
          <w:rFonts w:ascii="Arial" w:hAnsi="Arial" w:cs="Arial"/>
          <w:sz w:val="24"/>
          <w:szCs w:val="24"/>
        </w:rPr>
        <w:t xml:space="preserve"> </w:t>
      </w:r>
      <w:r w:rsidRPr="1637BAB0">
        <w:rPr>
          <w:rFonts w:ascii="Arial" w:hAnsi="Arial" w:cs="Arial"/>
          <w:sz w:val="24"/>
          <w:szCs w:val="24"/>
        </w:rPr>
        <w:t xml:space="preserve">is familiar with any key policies required by the </w:t>
      </w:r>
      <w:r w:rsidR="3F2FD5B1" w:rsidRPr="1637BAB0">
        <w:rPr>
          <w:rFonts w:ascii="Arial" w:hAnsi="Arial" w:cs="Arial"/>
          <w:sz w:val="24"/>
          <w:szCs w:val="24"/>
        </w:rPr>
        <w:t>Department</w:t>
      </w:r>
      <w:r w:rsidRPr="1637BAB0">
        <w:rPr>
          <w:rFonts w:ascii="Arial" w:hAnsi="Arial" w:cs="Arial"/>
          <w:sz w:val="24"/>
          <w:szCs w:val="24"/>
        </w:rPr>
        <w:t xml:space="preserve">.  The </w:t>
      </w:r>
      <w:r w:rsidR="3F2FD5B1" w:rsidRPr="1637BAB0">
        <w:rPr>
          <w:rFonts w:ascii="Arial" w:hAnsi="Arial" w:cs="Arial"/>
          <w:sz w:val="24"/>
          <w:szCs w:val="24"/>
        </w:rPr>
        <w:t>vendor shall</w:t>
      </w:r>
      <w:r w:rsidRPr="1637BAB0">
        <w:rPr>
          <w:rFonts w:ascii="Arial" w:hAnsi="Arial" w:cs="Arial"/>
          <w:sz w:val="24"/>
          <w:szCs w:val="24"/>
        </w:rPr>
        <w:t xml:space="preserve"> incorporate State of Maine policies regarding use of State-owned equipment, confidentiality of information and any other “</w:t>
      </w:r>
      <w:r w:rsidR="3F2FD5B1" w:rsidRPr="1637BAB0">
        <w:rPr>
          <w:rFonts w:ascii="Arial" w:hAnsi="Arial" w:cs="Arial"/>
          <w:sz w:val="24"/>
          <w:szCs w:val="24"/>
        </w:rPr>
        <w:t>S</w:t>
      </w:r>
      <w:r w:rsidRPr="1637BAB0">
        <w:rPr>
          <w:rFonts w:ascii="Arial" w:hAnsi="Arial" w:cs="Arial"/>
          <w:sz w:val="24"/>
          <w:szCs w:val="24"/>
        </w:rPr>
        <w:t xml:space="preserve">tatewide” policy into the list of policies the </w:t>
      </w:r>
      <w:r w:rsidR="3F2FD5B1" w:rsidRPr="1637BAB0">
        <w:rPr>
          <w:rStyle w:val="InitialStyle"/>
          <w:rFonts w:ascii="Arial" w:hAnsi="Arial" w:cs="Arial"/>
          <w:sz w:val="24"/>
          <w:szCs w:val="24"/>
        </w:rPr>
        <w:t>supplemental staffing resource</w:t>
      </w:r>
      <w:r w:rsidR="3F2FD5B1" w:rsidRPr="1637BAB0">
        <w:rPr>
          <w:rFonts w:ascii="Arial" w:hAnsi="Arial" w:cs="Arial"/>
          <w:sz w:val="24"/>
          <w:szCs w:val="24"/>
        </w:rPr>
        <w:t xml:space="preserve"> </w:t>
      </w:r>
      <w:r w:rsidRPr="1637BAB0">
        <w:rPr>
          <w:rFonts w:ascii="Arial" w:hAnsi="Arial" w:cs="Arial"/>
          <w:sz w:val="24"/>
          <w:szCs w:val="24"/>
        </w:rPr>
        <w:t xml:space="preserve">will adhere to while assigned </w:t>
      </w:r>
      <w:r w:rsidR="3F2FD5B1" w:rsidRPr="1637BAB0">
        <w:rPr>
          <w:rFonts w:ascii="Arial" w:hAnsi="Arial" w:cs="Arial"/>
          <w:sz w:val="24"/>
          <w:szCs w:val="24"/>
        </w:rPr>
        <w:t>providing services at vaccination sites.</w:t>
      </w:r>
    </w:p>
    <w:p w14:paraId="6C07BAEB" w14:textId="77777777" w:rsidR="0097790F" w:rsidRPr="00E248C5" w:rsidRDefault="0097790F" w:rsidP="002176ED">
      <w:pPr>
        <w:spacing w:after="0" w:line="240" w:lineRule="auto"/>
        <w:rPr>
          <w:rFonts w:ascii="Arial" w:hAnsi="Arial" w:cs="Arial"/>
          <w:bCs/>
          <w:sz w:val="24"/>
          <w:szCs w:val="24"/>
          <w:highlight w:val="yellow"/>
        </w:rPr>
      </w:pPr>
    </w:p>
    <w:p w14:paraId="7F9AADB2" w14:textId="77777777" w:rsidR="0097790F" w:rsidRPr="00664984" w:rsidRDefault="0097790F" w:rsidP="002176ED">
      <w:pPr>
        <w:spacing w:after="0" w:line="240" w:lineRule="auto"/>
        <w:rPr>
          <w:rFonts w:ascii="Arial" w:hAnsi="Arial" w:cs="Arial"/>
          <w:bCs/>
          <w:sz w:val="24"/>
          <w:szCs w:val="24"/>
          <w:u w:val="single"/>
        </w:rPr>
      </w:pPr>
      <w:r w:rsidRPr="00664984">
        <w:rPr>
          <w:rFonts w:ascii="Arial" w:hAnsi="Arial" w:cs="Arial"/>
          <w:bCs/>
          <w:sz w:val="24"/>
          <w:szCs w:val="24"/>
          <w:u w:val="single"/>
        </w:rPr>
        <w:t>Consent to Hire</w:t>
      </w:r>
    </w:p>
    <w:p w14:paraId="6C068E42" w14:textId="1336C6C6" w:rsidR="0097790F" w:rsidRPr="00E248C5" w:rsidRDefault="0097790F" w:rsidP="002176ED">
      <w:pPr>
        <w:spacing w:after="0" w:line="240" w:lineRule="auto"/>
        <w:rPr>
          <w:rFonts w:ascii="Arial" w:hAnsi="Arial" w:cs="Arial"/>
          <w:bCs/>
          <w:sz w:val="24"/>
          <w:szCs w:val="24"/>
          <w:highlight w:val="yellow"/>
        </w:rPr>
      </w:pPr>
      <w:r w:rsidRPr="00664984">
        <w:rPr>
          <w:rFonts w:ascii="Arial" w:hAnsi="Arial" w:cs="Arial"/>
          <w:bCs/>
          <w:sz w:val="24"/>
          <w:szCs w:val="24"/>
        </w:rPr>
        <w:t xml:space="preserve">In some cases, former State employees may be considered for </w:t>
      </w:r>
      <w:r w:rsidR="00664984" w:rsidRPr="00664984">
        <w:rPr>
          <w:rStyle w:val="InitialStyle"/>
          <w:rFonts w:ascii="Arial" w:hAnsi="Arial" w:cs="Arial"/>
          <w:sz w:val="24"/>
          <w:szCs w:val="24"/>
        </w:rPr>
        <w:t>supplemental staffing resource</w:t>
      </w:r>
      <w:r w:rsidR="00664984" w:rsidRPr="00664984">
        <w:rPr>
          <w:rFonts w:ascii="Arial" w:hAnsi="Arial" w:cs="Arial"/>
          <w:bCs/>
          <w:sz w:val="24"/>
          <w:szCs w:val="24"/>
        </w:rPr>
        <w:t xml:space="preserve"> </w:t>
      </w:r>
      <w:r w:rsidRPr="00664984">
        <w:rPr>
          <w:rFonts w:ascii="Arial" w:hAnsi="Arial" w:cs="Arial"/>
          <w:bCs/>
          <w:sz w:val="24"/>
          <w:szCs w:val="24"/>
        </w:rPr>
        <w:t xml:space="preserve">assignments.  In those cases that the former State employee has been retired less than 30 days the </w:t>
      </w:r>
      <w:r w:rsidR="00664984" w:rsidRPr="00664984">
        <w:rPr>
          <w:rFonts w:ascii="Arial" w:hAnsi="Arial" w:cs="Arial"/>
          <w:bCs/>
          <w:sz w:val="24"/>
          <w:szCs w:val="24"/>
        </w:rPr>
        <w:t>vendor</w:t>
      </w:r>
      <w:r w:rsidRPr="00664984">
        <w:rPr>
          <w:rFonts w:ascii="Arial" w:hAnsi="Arial" w:cs="Arial"/>
          <w:bCs/>
          <w:sz w:val="24"/>
          <w:szCs w:val="24"/>
        </w:rPr>
        <w:t xml:space="preserve"> must submit an email, to the </w:t>
      </w:r>
      <w:r w:rsidR="00BC6967">
        <w:rPr>
          <w:rFonts w:ascii="Arial" w:hAnsi="Arial" w:cs="Arial"/>
          <w:bCs/>
          <w:sz w:val="24"/>
          <w:szCs w:val="24"/>
        </w:rPr>
        <w:t xml:space="preserve">Department </w:t>
      </w:r>
      <w:r w:rsidRPr="00664984">
        <w:rPr>
          <w:rFonts w:ascii="Arial" w:hAnsi="Arial" w:cs="Arial"/>
          <w:bCs/>
          <w:sz w:val="24"/>
          <w:szCs w:val="24"/>
        </w:rPr>
        <w:t xml:space="preserve">requesting the consent of the State Procurement Review Committee before the </w:t>
      </w:r>
      <w:r w:rsidR="00BC6967">
        <w:rPr>
          <w:rFonts w:ascii="Arial" w:hAnsi="Arial" w:cs="Arial"/>
          <w:bCs/>
          <w:sz w:val="24"/>
          <w:szCs w:val="24"/>
        </w:rPr>
        <w:t>vendor</w:t>
      </w:r>
      <w:r w:rsidRPr="00664984">
        <w:rPr>
          <w:rFonts w:ascii="Arial" w:hAnsi="Arial" w:cs="Arial"/>
          <w:bCs/>
          <w:sz w:val="24"/>
          <w:szCs w:val="24"/>
        </w:rPr>
        <w:t xml:space="preserve"> may engage the </w:t>
      </w:r>
      <w:r w:rsidRPr="00664984">
        <w:rPr>
          <w:rFonts w:ascii="Arial" w:hAnsi="Arial" w:cs="Arial"/>
          <w:bCs/>
          <w:sz w:val="24"/>
          <w:szCs w:val="24"/>
        </w:rPr>
        <w:lastRenderedPageBreak/>
        <w:t xml:space="preserve">former State employee.  Additional procedures may be implemented by the </w:t>
      </w:r>
      <w:r w:rsidR="00BC6967">
        <w:rPr>
          <w:rFonts w:ascii="Arial" w:hAnsi="Arial" w:cs="Arial"/>
          <w:bCs/>
          <w:sz w:val="24"/>
          <w:szCs w:val="24"/>
        </w:rPr>
        <w:t xml:space="preserve">Department </w:t>
      </w:r>
      <w:r w:rsidRPr="00664984">
        <w:rPr>
          <w:rFonts w:ascii="Arial" w:hAnsi="Arial" w:cs="Arial"/>
          <w:bCs/>
          <w:sz w:val="24"/>
          <w:szCs w:val="24"/>
        </w:rPr>
        <w:t xml:space="preserve">to fulfill this requirement.  </w:t>
      </w:r>
    </w:p>
    <w:p w14:paraId="528C58E9" w14:textId="77777777" w:rsidR="0097790F" w:rsidRPr="00E248C5" w:rsidRDefault="0097790F" w:rsidP="002176ED">
      <w:pPr>
        <w:tabs>
          <w:tab w:val="left" w:pos="180"/>
        </w:tabs>
        <w:spacing w:after="0" w:line="240" w:lineRule="auto"/>
        <w:ind w:left="180"/>
        <w:rPr>
          <w:rFonts w:ascii="Arial" w:hAnsi="Arial" w:cs="Arial"/>
          <w:bCs/>
          <w:sz w:val="24"/>
          <w:szCs w:val="24"/>
          <w:highlight w:val="yellow"/>
        </w:rPr>
      </w:pPr>
    </w:p>
    <w:p w14:paraId="6D3BC1E0" w14:textId="77777777" w:rsidR="0097790F" w:rsidRPr="00BC6967" w:rsidRDefault="021D63A6" w:rsidP="006003F0">
      <w:pPr>
        <w:numPr>
          <w:ilvl w:val="0"/>
          <w:numId w:val="6"/>
        </w:numPr>
        <w:autoSpaceDE w:val="0"/>
        <w:autoSpaceDN w:val="0"/>
        <w:spacing w:after="0" w:line="240" w:lineRule="auto"/>
        <w:ind w:left="360"/>
        <w:rPr>
          <w:rFonts w:ascii="Arial" w:hAnsi="Arial" w:cs="Arial"/>
          <w:b/>
          <w:bCs/>
          <w:sz w:val="24"/>
          <w:szCs w:val="24"/>
        </w:rPr>
      </w:pPr>
      <w:r w:rsidRPr="192CC651">
        <w:rPr>
          <w:rFonts w:ascii="Arial" w:hAnsi="Arial" w:cs="Arial"/>
          <w:b/>
          <w:bCs/>
          <w:sz w:val="24"/>
          <w:szCs w:val="24"/>
        </w:rPr>
        <w:t>Working Hours</w:t>
      </w:r>
    </w:p>
    <w:p w14:paraId="2889A969" w14:textId="77777777" w:rsidR="0097790F" w:rsidRPr="00BC6967" w:rsidRDefault="0097790F" w:rsidP="002176ED">
      <w:pPr>
        <w:spacing w:after="0" w:line="240" w:lineRule="auto"/>
        <w:ind w:left="360"/>
        <w:rPr>
          <w:rFonts w:ascii="Arial" w:hAnsi="Arial" w:cs="Arial"/>
          <w:b/>
          <w:bCs/>
          <w:sz w:val="24"/>
          <w:szCs w:val="24"/>
        </w:rPr>
      </w:pPr>
    </w:p>
    <w:p w14:paraId="4434DE83" w14:textId="299F1160" w:rsidR="0097790F" w:rsidRPr="00BC6967" w:rsidRDefault="11C76D79" w:rsidP="192CC651">
      <w:pPr>
        <w:spacing w:after="0" w:line="240" w:lineRule="auto"/>
        <w:rPr>
          <w:rFonts w:ascii="Arial" w:hAnsi="Arial" w:cs="Arial"/>
          <w:sz w:val="24"/>
          <w:szCs w:val="24"/>
        </w:rPr>
      </w:pPr>
      <w:r w:rsidRPr="192CC651">
        <w:rPr>
          <w:rFonts w:ascii="Arial" w:hAnsi="Arial" w:cs="Arial"/>
          <w:sz w:val="24"/>
          <w:szCs w:val="24"/>
        </w:rPr>
        <w:t>S</w:t>
      </w:r>
      <w:r w:rsidR="021D63A6" w:rsidRPr="192CC651">
        <w:rPr>
          <w:rFonts w:ascii="Arial" w:hAnsi="Arial" w:cs="Arial"/>
          <w:sz w:val="24"/>
          <w:szCs w:val="24"/>
        </w:rPr>
        <w:t xml:space="preserve">tandard work hours </w:t>
      </w:r>
      <w:r w:rsidR="7AED67F7" w:rsidRPr="192CC651">
        <w:rPr>
          <w:rFonts w:ascii="Arial" w:hAnsi="Arial" w:cs="Arial"/>
          <w:sz w:val="24"/>
          <w:szCs w:val="24"/>
        </w:rPr>
        <w:t>shall</w:t>
      </w:r>
      <w:r w:rsidR="71FE782F" w:rsidRPr="192CC651">
        <w:rPr>
          <w:rFonts w:ascii="Arial" w:hAnsi="Arial" w:cs="Arial"/>
          <w:sz w:val="24"/>
          <w:szCs w:val="24"/>
        </w:rPr>
        <w:t xml:space="preserve"> not exceed forty (40) hours per resource.  Specific hours per clinic locations may vary.  The Department will provide the specif</w:t>
      </w:r>
      <w:r w:rsidR="6FAC025B" w:rsidRPr="192CC651">
        <w:rPr>
          <w:rFonts w:ascii="Arial" w:hAnsi="Arial" w:cs="Arial"/>
          <w:sz w:val="24"/>
          <w:szCs w:val="24"/>
        </w:rPr>
        <w:t xml:space="preserve">ic </w:t>
      </w:r>
      <w:r w:rsidR="08FEAEF3" w:rsidRPr="192CC651">
        <w:rPr>
          <w:rFonts w:ascii="Arial" w:hAnsi="Arial" w:cs="Arial"/>
          <w:sz w:val="24"/>
          <w:szCs w:val="24"/>
        </w:rPr>
        <w:t>days/</w:t>
      </w:r>
      <w:r w:rsidR="6FAC025B" w:rsidRPr="192CC651">
        <w:rPr>
          <w:rFonts w:ascii="Arial" w:hAnsi="Arial" w:cs="Arial"/>
          <w:sz w:val="24"/>
          <w:szCs w:val="24"/>
        </w:rPr>
        <w:t xml:space="preserve">hours </w:t>
      </w:r>
      <w:r w:rsidR="27F8A7C1" w:rsidRPr="192CC651">
        <w:rPr>
          <w:rFonts w:ascii="Arial" w:hAnsi="Arial" w:cs="Arial"/>
          <w:sz w:val="24"/>
          <w:szCs w:val="24"/>
        </w:rPr>
        <w:t xml:space="preserve">upon </w:t>
      </w:r>
      <w:r w:rsidR="00467194">
        <w:rPr>
          <w:rFonts w:ascii="Arial" w:hAnsi="Arial" w:cs="Arial"/>
          <w:sz w:val="24"/>
          <w:szCs w:val="24"/>
        </w:rPr>
        <w:t>request for the specific resource(s)</w:t>
      </w:r>
      <w:r w:rsidR="27F8A7C1" w:rsidRPr="192CC651">
        <w:rPr>
          <w:rFonts w:ascii="Arial" w:hAnsi="Arial" w:cs="Arial"/>
          <w:sz w:val="24"/>
          <w:szCs w:val="24"/>
        </w:rPr>
        <w:t>.</w:t>
      </w:r>
      <w:r w:rsidR="00EE442F">
        <w:rPr>
          <w:rFonts w:ascii="Arial" w:hAnsi="Arial" w:cs="Arial"/>
          <w:sz w:val="24"/>
          <w:szCs w:val="24"/>
        </w:rPr>
        <w:t xml:space="preserve"> </w:t>
      </w:r>
      <w:r w:rsidR="1A4A57D3" w:rsidRPr="192CC651">
        <w:rPr>
          <w:rFonts w:ascii="Arial" w:hAnsi="Arial" w:cs="Arial"/>
          <w:sz w:val="24"/>
          <w:szCs w:val="24"/>
        </w:rPr>
        <w:t>T</w:t>
      </w:r>
      <w:r w:rsidR="021D63A6" w:rsidRPr="192CC651">
        <w:rPr>
          <w:rFonts w:ascii="Arial" w:hAnsi="Arial" w:cs="Arial"/>
          <w:sz w:val="24"/>
          <w:szCs w:val="24"/>
        </w:rPr>
        <w:t>he</w:t>
      </w:r>
      <w:r w:rsidR="4498FA9E" w:rsidRPr="192CC651">
        <w:rPr>
          <w:rFonts w:ascii="Arial" w:hAnsi="Arial" w:cs="Arial"/>
          <w:sz w:val="24"/>
          <w:szCs w:val="24"/>
        </w:rPr>
        <w:t xml:space="preserve"> Department </w:t>
      </w:r>
      <w:r w:rsidR="021D63A6" w:rsidRPr="192CC651">
        <w:rPr>
          <w:rFonts w:ascii="Arial" w:hAnsi="Arial" w:cs="Arial"/>
          <w:sz w:val="24"/>
          <w:szCs w:val="24"/>
        </w:rPr>
        <w:t xml:space="preserve">and the </w:t>
      </w:r>
      <w:r w:rsidR="4498FA9E" w:rsidRPr="192CC651">
        <w:rPr>
          <w:rFonts w:ascii="Arial" w:hAnsi="Arial" w:cs="Arial"/>
          <w:sz w:val="24"/>
          <w:szCs w:val="24"/>
        </w:rPr>
        <w:t>vendor</w:t>
      </w:r>
      <w:r w:rsidR="021D63A6" w:rsidRPr="192CC651">
        <w:rPr>
          <w:rFonts w:ascii="Arial" w:hAnsi="Arial" w:cs="Arial"/>
          <w:sz w:val="24"/>
          <w:szCs w:val="24"/>
        </w:rPr>
        <w:t xml:space="preserve"> will determine the exact hours on a case by case basis.  </w:t>
      </w:r>
    </w:p>
    <w:p w14:paraId="3B49185D" w14:textId="0F752704" w:rsidR="0097790F" w:rsidRDefault="0097790F" w:rsidP="002176ED">
      <w:pPr>
        <w:spacing w:after="0" w:line="240" w:lineRule="auto"/>
        <w:rPr>
          <w:rFonts w:ascii="Arial" w:hAnsi="Arial" w:cs="Arial"/>
          <w:bCs/>
          <w:sz w:val="24"/>
          <w:szCs w:val="24"/>
        </w:rPr>
      </w:pPr>
    </w:p>
    <w:p w14:paraId="7E387A47" w14:textId="77777777" w:rsidR="0097790F" w:rsidRPr="00BC6967" w:rsidRDefault="0097790F" w:rsidP="002176ED">
      <w:pPr>
        <w:spacing w:after="0" w:line="240" w:lineRule="auto"/>
        <w:rPr>
          <w:rFonts w:ascii="Arial" w:hAnsi="Arial" w:cs="Arial"/>
          <w:bCs/>
          <w:sz w:val="24"/>
          <w:szCs w:val="24"/>
        </w:rPr>
      </w:pPr>
      <w:r w:rsidRPr="00BC6967">
        <w:rPr>
          <w:rFonts w:ascii="Arial" w:hAnsi="Arial" w:cs="Arial"/>
          <w:bCs/>
          <w:sz w:val="24"/>
          <w:szCs w:val="24"/>
        </w:rPr>
        <w:t>Payment will be made for actual hours worked. Payment will not be made for Holidays observed by the State or for time not worked as a result of early dismissal by the State due to weather or other causes.</w:t>
      </w:r>
    </w:p>
    <w:p w14:paraId="57B7F578" w14:textId="77777777" w:rsidR="0097790F" w:rsidRPr="006D3E91" w:rsidRDefault="0097790F" w:rsidP="002176ED">
      <w:pPr>
        <w:tabs>
          <w:tab w:val="left" w:pos="180"/>
        </w:tabs>
        <w:spacing w:after="0" w:line="240" w:lineRule="auto"/>
        <w:ind w:left="180"/>
        <w:rPr>
          <w:rFonts w:ascii="Arial" w:hAnsi="Arial" w:cs="Arial"/>
          <w:bCs/>
          <w:sz w:val="24"/>
          <w:szCs w:val="24"/>
        </w:rPr>
      </w:pPr>
    </w:p>
    <w:p w14:paraId="4750EA37" w14:textId="77777777" w:rsidR="0097790F" w:rsidRPr="006D3E91" w:rsidRDefault="0097790F" w:rsidP="006003F0">
      <w:pPr>
        <w:numPr>
          <w:ilvl w:val="0"/>
          <w:numId w:val="6"/>
        </w:numPr>
        <w:autoSpaceDE w:val="0"/>
        <w:autoSpaceDN w:val="0"/>
        <w:spacing w:after="0" w:line="240" w:lineRule="auto"/>
        <w:ind w:left="360"/>
        <w:rPr>
          <w:rFonts w:ascii="Arial" w:hAnsi="Arial" w:cs="Arial"/>
          <w:b/>
          <w:bCs/>
          <w:sz w:val="24"/>
          <w:szCs w:val="24"/>
        </w:rPr>
      </w:pPr>
      <w:r w:rsidRPr="006D3E91">
        <w:rPr>
          <w:rFonts w:ascii="Arial" w:hAnsi="Arial" w:cs="Arial"/>
          <w:b/>
          <w:bCs/>
          <w:sz w:val="24"/>
          <w:szCs w:val="24"/>
        </w:rPr>
        <w:t>Resource Performance</w:t>
      </w:r>
    </w:p>
    <w:p w14:paraId="06360FDC" w14:textId="77777777" w:rsidR="0097790F" w:rsidRPr="006D3E91" w:rsidRDefault="0097790F" w:rsidP="002176ED">
      <w:pPr>
        <w:spacing w:after="0" w:line="240" w:lineRule="auto"/>
        <w:ind w:left="360"/>
        <w:rPr>
          <w:rFonts w:ascii="Arial" w:hAnsi="Arial" w:cs="Arial"/>
          <w:b/>
          <w:bCs/>
          <w:sz w:val="24"/>
          <w:szCs w:val="24"/>
        </w:rPr>
      </w:pPr>
    </w:p>
    <w:p w14:paraId="630B1029" w14:textId="01AAB4A7" w:rsidR="0097790F" w:rsidRPr="006D3E91" w:rsidRDefault="7ADF0E58" w:rsidP="1637BAB0">
      <w:pPr>
        <w:spacing w:after="0" w:line="240" w:lineRule="auto"/>
        <w:rPr>
          <w:rFonts w:ascii="Arial" w:hAnsi="Arial" w:cs="Arial"/>
          <w:sz w:val="24"/>
          <w:szCs w:val="24"/>
        </w:rPr>
      </w:pPr>
      <w:r w:rsidRPr="1637BAB0">
        <w:rPr>
          <w:rStyle w:val="InitialStyle"/>
          <w:rFonts w:ascii="Arial" w:hAnsi="Arial" w:cs="Arial"/>
          <w:sz w:val="24"/>
          <w:szCs w:val="24"/>
        </w:rPr>
        <w:t>Supplemental staffing resources</w:t>
      </w:r>
      <w:r w:rsidR="28D9342E" w:rsidRPr="1637BAB0">
        <w:rPr>
          <w:rFonts w:ascii="Arial" w:hAnsi="Arial" w:cs="Arial"/>
          <w:sz w:val="24"/>
          <w:szCs w:val="24"/>
        </w:rPr>
        <w:t xml:space="preserve"> are expected to report to </w:t>
      </w:r>
      <w:r w:rsidRPr="1637BAB0">
        <w:rPr>
          <w:rFonts w:ascii="Arial" w:hAnsi="Arial" w:cs="Arial"/>
          <w:sz w:val="24"/>
          <w:szCs w:val="24"/>
        </w:rPr>
        <w:t xml:space="preserve">the vaccine site </w:t>
      </w:r>
      <w:r w:rsidR="28D9342E" w:rsidRPr="1637BAB0">
        <w:rPr>
          <w:rFonts w:ascii="Arial" w:hAnsi="Arial" w:cs="Arial"/>
          <w:sz w:val="24"/>
          <w:szCs w:val="24"/>
        </w:rPr>
        <w:t xml:space="preserve">consistently and, when required, exhibit an appropriate degree of professionalism and complete all required tasks as assigned.  </w:t>
      </w:r>
      <w:r w:rsidR="00706DAE" w:rsidRPr="00706DAE">
        <w:rPr>
          <w:rFonts w:ascii="Arial" w:hAnsi="Arial" w:cs="Arial"/>
          <w:sz w:val="24"/>
          <w:szCs w:val="24"/>
        </w:rPr>
        <w:t>The vendor will communicate periodically with the Department on the performance of their supplemental staffing resource.</w:t>
      </w:r>
      <w:r w:rsidR="00706DAE">
        <w:rPr>
          <w:rFonts w:ascii="Arial" w:hAnsi="Arial" w:cs="Arial"/>
          <w:sz w:val="24"/>
          <w:szCs w:val="24"/>
        </w:rPr>
        <w:t xml:space="preserve"> </w:t>
      </w:r>
      <w:r w:rsidR="28D9342E" w:rsidRPr="1637BAB0">
        <w:rPr>
          <w:rFonts w:ascii="Arial" w:hAnsi="Arial" w:cs="Arial"/>
          <w:sz w:val="24"/>
          <w:szCs w:val="24"/>
        </w:rPr>
        <w:t xml:space="preserve">Any issues with </w:t>
      </w:r>
      <w:r w:rsidRPr="1637BAB0">
        <w:rPr>
          <w:rStyle w:val="InitialStyle"/>
          <w:rFonts w:ascii="Arial" w:hAnsi="Arial" w:cs="Arial"/>
          <w:sz w:val="24"/>
          <w:szCs w:val="24"/>
        </w:rPr>
        <w:t>supplemental staffing resource</w:t>
      </w:r>
      <w:r w:rsidRPr="1637BAB0">
        <w:rPr>
          <w:rFonts w:ascii="Arial" w:hAnsi="Arial" w:cs="Arial"/>
          <w:sz w:val="24"/>
          <w:szCs w:val="24"/>
        </w:rPr>
        <w:t xml:space="preserve"> </w:t>
      </w:r>
      <w:r w:rsidR="28D9342E" w:rsidRPr="1637BAB0">
        <w:rPr>
          <w:rFonts w:ascii="Arial" w:hAnsi="Arial" w:cs="Arial"/>
          <w:sz w:val="24"/>
          <w:szCs w:val="24"/>
        </w:rPr>
        <w:t xml:space="preserve">performance that the </w:t>
      </w:r>
      <w:r w:rsidRPr="1637BAB0">
        <w:rPr>
          <w:rFonts w:ascii="Arial" w:hAnsi="Arial" w:cs="Arial"/>
          <w:sz w:val="24"/>
          <w:szCs w:val="24"/>
        </w:rPr>
        <w:t>vendor</w:t>
      </w:r>
      <w:r w:rsidR="28D9342E" w:rsidRPr="1637BAB0">
        <w:rPr>
          <w:rFonts w:ascii="Arial" w:hAnsi="Arial" w:cs="Arial"/>
          <w:sz w:val="24"/>
          <w:szCs w:val="24"/>
        </w:rPr>
        <w:t xml:space="preserve"> is made aware of must be addressed by the </w:t>
      </w:r>
      <w:r w:rsidRPr="1637BAB0">
        <w:rPr>
          <w:rFonts w:ascii="Arial" w:hAnsi="Arial" w:cs="Arial"/>
          <w:sz w:val="24"/>
          <w:szCs w:val="24"/>
        </w:rPr>
        <w:t>vendor</w:t>
      </w:r>
      <w:r w:rsidR="28D9342E" w:rsidRPr="1637BAB0">
        <w:rPr>
          <w:rFonts w:ascii="Arial" w:hAnsi="Arial" w:cs="Arial"/>
          <w:sz w:val="24"/>
          <w:szCs w:val="24"/>
        </w:rPr>
        <w:t xml:space="preserve"> in coordination with the </w:t>
      </w:r>
      <w:r w:rsidRPr="1637BAB0">
        <w:rPr>
          <w:rFonts w:ascii="Arial" w:hAnsi="Arial" w:cs="Arial"/>
          <w:sz w:val="24"/>
          <w:szCs w:val="24"/>
        </w:rPr>
        <w:t>Department</w:t>
      </w:r>
      <w:r w:rsidR="28D9342E" w:rsidRPr="1637BAB0">
        <w:rPr>
          <w:rFonts w:ascii="Arial" w:hAnsi="Arial" w:cs="Arial"/>
          <w:sz w:val="24"/>
          <w:szCs w:val="24"/>
        </w:rPr>
        <w:t xml:space="preserve">.  The </w:t>
      </w:r>
      <w:r w:rsidRPr="1637BAB0">
        <w:rPr>
          <w:rFonts w:ascii="Arial" w:hAnsi="Arial" w:cs="Arial"/>
          <w:sz w:val="24"/>
          <w:szCs w:val="24"/>
        </w:rPr>
        <w:t xml:space="preserve">Department </w:t>
      </w:r>
      <w:r w:rsidR="28D9342E" w:rsidRPr="1637BAB0">
        <w:rPr>
          <w:rFonts w:ascii="Arial" w:hAnsi="Arial" w:cs="Arial"/>
          <w:sz w:val="24"/>
          <w:szCs w:val="24"/>
        </w:rPr>
        <w:t xml:space="preserve">reserves the right to have the </w:t>
      </w:r>
      <w:r w:rsidRPr="1637BAB0">
        <w:rPr>
          <w:rFonts w:ascii="Arial" w:hAnsi="Arial" w:cs="Arial"/>
          <w:sz w:val="24"/>
          <w:szCs w:val="24"/>
        </w:rPr>
        <w:t>vendor</w:t>
      </w:r>
      <w:r w:rsidR="28D9342E" w:rsidRPr="1637BAB0">
        <w:rPr>
          <w:rFonts w:ascii="Arial" w:hAnsi="Arial" w:cs="Arial"/>
          <w:sz w:val="24"/>
          <w:szCs w:val="24"/>
        </w:rPr>
        <w:t xml:space="preserve"> remove a </w:t>
      </w:r>
      <w:r w:rsidRPr="1637BAB0">
        <w:rPr>
          <w:rStyle w:val="InitialStyle"/>
          <w:rFonts w:ascii="Arial" w:hAnsi="Arial" w:cs="Arial"/>
          <w:sz w:val="24"/>
          <w:szCs w:val="24"/>
        </w:rPr>
        <w:t>supplemental staffing resource</w:t>
      </w:r>
      <w:r w:rsidRPr="1637BAB0">
        <w:rPr>
          <w:rFonts w:ascii="Arial" w:hAnsi="Arial" w:cs="Arial"/>
          <w:sz w:val="24"/>
          <w:szCs w:val="24"/>
        </w:rPr>
        <w:t xml:space="preserve"> </w:t>
      </w:r>
      <w:r w:rsidR="28D9342E" w:rsidRPr="1637BAB0">
        <w:rPr>
          <w:rFonts w:ascii="Arial" w:hAnsi="Arial" w:cs="Arial"/>
          <w:sz w:val="24"/>
          <w:szCs w:val="24"/>
        </w:rPr>
        <w:t xml:space="preserve">for performance issues.  If a </w:t>
      </w:r>
      <w:r w:rsidRPr="1637BAB0">
        <w:rPr>
          <w:rStyle w:val="InitialStyle"/>
          <w:rFonts w:ascii="Arial" w:hAnsi="Arial" w:cs="Arial"/>
          <w:sz w:val="24"/>
          <w:szCs w:val="24"/>
        </w:rPr>
        <w:t>supplemental staffing resource</w:t>
      </w:r>
      <w:r w:rsidRPr="1637BAB0">
        <w:rPr>
          <w:rFonts w:ascii="Arial" w:hAnsi="Arial" w:cs="Arial"/>
          <w:sz w:val="24"/>
          <w:szCs w:val="24"/>
        </w:rPr>
        <w:t xml:space="preserve"> </w:t>
      </w:r>
      <w:r w:rsidR="28D9342E" w:rsidRPr="1637BAB0">
        <w:rPr>
          <w:rFonts w:ascii="Arial" w:hAnsi="Arial" w:cs="Arial"/>
          <w:sz w:val="24"/>
          <w:szCs w:val="24"/>
        </w:rPr>
        <w:t xml:space="preserve">is removed from an assignment, the </w:t>
      </w:r>
      <w:r w:rsidRPr="1637BAB0">
        <w:rPr>
          <w:rFonts w:ascii="Arial" w:hAnsi="Arial" w:cs="Arial"/>
          <w:sz w:val="24"/>
          <w:szCs w:val="24"/>
        </w:rPr>
        <w:t xml:space="preserve">vendor shall </w:t>
      </w:r>
      <w:r w:rsidR="28D9342E" w:rsidRPr="1637BAB0">
        <w:rPr>
          <w:rFonts w:ascii="Arial" w:hAnsi="Arial" w:cs="Arial"/>
          <w:sz w:val="24"/>
          <w:szCs w:val="24"/>
        </w:rPr>
        <w:t xml:space="preserve">be available in person to ensure that the </w:t>
      </w:r>
      <w:r w:rsidRPr="1637BAB0">
        <w:rPr>
          <w:rStyle w:val="InitialStyle"/>
          <w:rFonts w:ascii="Arial" w:hAnsi="Arial" w:cs="Arial"/>
          <w:sz w:val="24"/>
          <w:szCs w:val="24"/>
        </w:rPr>
        <w:t>supplemental staffing resource</w:t>
      </w:r>
      <w:r w:rsidRPr="1637BAB0">
        <w:rPr>
          <w:rFonts w:ascii="Arial" w:hAnsi="Arial" w:cs="Arial"/>
          <w:sz w:val="24"/>
          <w:szCs w:val="24"/>
        </w:rPr>
        <w:t xml:space="preserve"> </w:t>
      </w:r>
      <w:r w:rsidR="28D9342E" w:rsidRPr="1637BAB0">
        <w:rPr>
          <w:rFonts w:ascii="Arial" w:hAnsi="Arial" w:cs="Arial"/>
          <w:sz w:val="24"/>
          <w:szCs w:val="24"/>
        </w:rPr>
        <w:t xml:space="preserve">is not in possession of any State property or data and exits </w:t>
      </w:r>
      <w:r w:rsidRPr="1637BAB0">
        <w:rPr>
          <w:rFonts w:ascii="Arial" w:hAnsi="Arial" w:cs="Arial"/>
          <w:sz w:val="24"/>
          <w:szCs w:val="24"/>
        </w:rPr>
        <w:t xml:space="preserve">the mass vaccination site </w:t>
      </w:r>
      <w:r w:rsidR="28D9342E" w:rsidRPr="1637BAB0">
        <w:rPr>
          <w:rFonts w:ascii="Arial" w:hAnsi="Arial" w:cs="Arial"/>
          <w:sz w:val="24"/>
          <w:szCs w:val="24"/>
        </w:rPr>
        <w:t xml:space="preserve">premises without incident.  </w:t>
      </w:r>
    </w:p>
    <w:p w14:paraId="3A77D94D" w14:textId="77777777" w:rsidR="0097790F" w:rsidRPr="006D3E91" w:rsidRDefault="0097790F" w:rsidP="002176E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u w:val="single"/>
        </w:rPr>
      </w:pPr>
    </w:p>
    <w:p w14:paraId="22D821BC" w14:textId="77777777" w:rsidR="0097790F" w:rsidRPr="006D3E91" w:rsidRDefault="0097790F" w:rsidP="006003F0">
      <w:pPr>
        <w:numPr>
          <w:ilvl w:val="0"/>
          <w:numId w:val="6"/>
        </w:numPr>
        <w:autoSpaceDE w:val="0"/>
        <w:autoSpaceDN w:val="0"/>
        <w:spacing w:after="0" w:line="240" w:lineRule="auto"/>
        <w:ind w:left="360"/>
        <w:rPr>
          <w:rStyle w:val="InitialStyle"/>
          <w:rFonts w:ascii="Arial" w:hAnsi="Arial" w:cs="Arial"/>
          <w:b/>
          <w:bCs/>
          <w:sz w:val="24"/>
          <w:szCs w:val="24"/>
        </w:rPr>
      </w:pPr>
      <w:r w:rsidRPr="006D3E91">
        <w:rPr>
          <w:rStyle w:val="InitialStyle"/>
          <w:rFonts w:ascii="Arial" w:hAnsi="Arial" w:cs="Arial"/>
          <w:b/>
          <w:bCs/>
          <w:sz w:val="24"/>
          <w:szCs w:val="24"/>
        </w:rPr>
        <w:t>Reporting</w:t>
      </w:r>
    </w:p>
    <w:p w14:paraId="5892FD11" w14:textId="77777777" w:rsidR="0097790F" w:rsidRPr="006D3E91" w:rsidRDefault="0097790F" w:rsidP="002176ED">
      <w:pPr>
        <w:spacing w:after="0" w:line="240" w:lineRule="auto"/>
        <w:ind w:left="360"/>
        <w:rPr>
          <w:rStyle w:val="InitialStyle"/>
          <w:rFonts w:ascii="Arial" w:hAnsi="Arial" w:cs="Arial"/>
          <w:b/>
          <w:sz w:val="24"/>
          <w:szCs w:val="24"/>
        </w:rPr>
      </w:pPr>
    </w:p>
    <w:p w14:paraId="1A0351DD" w14:textId="328DCAD8" w:rsidR="0097790F" w:rsidRPr="006D3E91" w:rsidRDefault="006D3E91" w:rsidP="002176ED">
      <w:pPr>
        <w:spacing w:after="0" w:line="240" w:lineRule="auto"/>
        <w:rPr>
          <w:rStyle w:val="InitialStyle"/>
          <w:rFonts w:ascii="Arial" w:hAnsi="Arial" w:cs="Arial"/>
          <w:sz w:val="24"/>
          <w:szCs w:val="24"/>
        </w:rPr>
      </w:pPr>
      <w:r w:rsidRPr="006D3E91">
        <w:rPr>
          <w:rStyle w:val="InitialStyle"/>
          <w:rFonts w:ascii="Arial" w:hAnsi="Arial" w:cs="Arial"/>
          <w:sz w:val="24"/>
          <w:szCs w:val="24"/>
        </w:rPr>
        <w:t xml:space="preserve">Vendors shall </w:t>
      </w:r>
      <w:r w:rsidR="0097790F" w:rsidRPr="006D3E91">
        <w:rPr>
          <w:rStyle w:val="InitialStyle"/>
          <w:rFonts w:ascii="Arial" w:hAnsi="Arial" w:cs="Arial"/>
          <w:sz w:val="24"/>
          <w:szCs w:val="24"/>
        </w:rPr>
        <w:t xml:space="preserve">submit quarterly reports to the </w:t>
      </w:r>
      <w:r w:rsidRPr="006D3E91">
        <w:rPr>
          <w:rStyle w:val="InitialStyle"/>
          <w:rFonts w:ascii="Arial" w:hAnsi="Arial" w:cs="Arial"/>
          <w:sz w:val="24"/>
          <w:szCs w:val="24"/>
        </w:rPr>
        <w:t xml:space="preserve">Department </w:t>
      </w:r>
      <w:r w:rsidR="0097790F" w:rsidRPr="006D3E91">
        <w:rPr>
          <w:rStyle w:val="InitialStyle"/>
          <w:rFonts w:ascii="Arial" w:hAnsi="Arial" w:cs="Arial"/>
          <w:sz w:val="24"/>
          <w:szCs w:val="24"/>
        </w:rPr>
        <w:t xml:space="preserve">in a format specified by the </w:t>
      </w:r>
      <w:r w:rsidRPr="006D3E91">
        <w:rPr>
          <w:rStyle w:val="InitialStyle"/>
          <w:rFonts w:ascii="Arial" w:hAnsi="Arial" w:cs="Arial"/>
          <w:sz w:val="24"/>
          <w:szCs w:val="24"/>
        </w:rPr>
        <w:t>Department</w:t>
      </w:r>
      <w:r w:rsidR="0097790F" w:rsidRPr="006D3E91">
        <w:rPr>
          <w:rFonts w:ascii="Arial" w:hAnsi="Arial" w:cs="Arial"/>
          <w:bCs/>
          <w:sz w:val="24"/>
          <w:szCs w:val="24"/>
        </w:rPr>
        <w:t>s</w:t>
      </w:r>
      <w:r w:rsidR="0097790F" w:rsidRPr="006D3E91">
        <w:rPr>
          <w:rStyle w:val="InitialStyle"/>
          <w:rFonts w:ascii="Arial" w:hAnsi="Arial" w:cs="Arial"/>
          <w:sz w:val="24"/>
          <w:szCs w:val="24"/>
        </w:rPr>
        <w:t xml:space="preserve">.  </w:t>
      </w:r>
      <w:r w:rsidRPr="006D3E91">
        <w:rPr>
          <w:rStyle w:val="InitialStyle"/>
          <w:rFonts w:ascii="Arial" w:hAnsi="Arial" w:cs="Arial"/>
          <w:sz w:val="24"/>
          <w:szCs w:val="24"/>
        </w:rPr>
        <w:t>R</w:t>
      </w:r>
      <w:r w:rsidR="0097790F" w:rsidRPr="006D3E91">
        <w:rPr>
          <w:rStyle w:val="InitialStyle"/>
          <w:rFonts w:ascii="Arial" w:hAnsi="Arial" w:cs="Arial"/>
          <w:sz w:val="24"/>
          <w:szCs w:val="24"/>
        </w:rPr>
        <w:t xml:space="preserve">eports </w:t>
      </w:r>
      <w:r w:rsidRPr="006D3E91">
        <w:rPr>
          <w:rStyle w:val="InitialStyle"/>
          <w:rFonts w:ascii="Arial" w:hAnsi="Arial" w:cs="Arial"/>
          <w:sz w:val="24"/>
          <w:szCs w:val="24"/>
        </w:rPr>
        <w:t>shall</w:t>
      </w:r>
      <w:r w:rsidR="0097790F" w:rsidRPr="006D3E91">
        <w:rPr>
          <w:rStyle w:val="InitialStyle"/>
          <w:rFonts w:ascii="Arial" w:hAnsi="Arial" w:cs="Arial"/>
          <w:sz w:val="24"/>
          <w:szCs w:val="24"/>
        </w:rPr>
        <w:t>, at a minimum, detail the following:</w:t>
      </w:r>
    </w:p>
    <w:p w14:paraId="0C685937" w14:textId="4F12BD4C"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name of each</w:t>
      </w:r>
      <w:r w:rsidR="006D3E91" w:rsidRPr="006D3E91">
        <w:rPr>
          <w:rFonts w:ascii="Arial" w:hAnsi="Arial" w:cs="Arial"/>
          <w:sz w:val="24"/>
          <w:szCs w:val="24"/>
        </w:rPr>
        <w:t xml:space="preserve"> </w:t>
      </w:r>
      <w:r w:rsidR="006D3E91" w:rsidRPr="006D3E91">
        <w:rPr>
          <w:rStyle w:val="InitialStyle"/>
          <w:rFonts w:ascii="Arial" w:hAnsi="Arial" w:cs="Arial"/>
          <w:sz w:val="24"/>
          <w:szCs w:val="24"/>
        </w:rPr>
        <w:t>supplemental staffing resource</w:t>
      </w:r>
      <w:r w:rsidRPr="006D3E91">
        <w:rPr>
          <w:rFonts w:ascii="Arial" w:hAnsi="Arial" w:cs="Arial"/>
          <w:sz w:val="24"/>
          <w:szCs w:val="24"/>
        </w:rPr>
        <w:t>;</w:t>
      </w:r>
    </w:p>
    <w:p w14:paraId="1A3342DD" w14:textId="2A877DC6" w:rsidR="0097790F"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position title;</w:t>
      </w:r>
    </w:p>
    <w:p w14:paraId="2AF0D79E" w14:textId="13D4F1C0" w:rsidR="008F6EFB" w:rsidRPr="006D3E91" w:rsidRDefault="008F6EFB" w:rsidP="006003F0">
      <w:pPr>
        <w:widowControl w:val="0"/>
        <w:numPr>
          <w:ilvl w:val="0"/>
          <w:numId w:val="7"/>
        </w:numPr>
        <w:autoSpaceDE w:val="0"/>
        <w:autoSpaceDN w:val="0"/>
        <w:spacing w:after="0" w:line="240" w:lineRule="auto"/>
        <w:ind w:left="720"/>
        <w:rPr>
          <w:rFonts w:ascii="Arial" w:hAnsi="Arial" w:cs="Arial"/>
          <w:sz w:val="24"/>
          <w:szCs w:val="24"/>
        </w:rPr>
      </w:pPr>
      <w:r>
        <w:rPr>
          <w:rFonts w:ascii="Arial" w:hAnsi="Arial" w:cs="Arial"/>
          <w:sz w:val="24"/>
          <w:szCs w:val="24"/>
        </w:rPr>
        <w:t>The location of the assignment;</w:t>
      </w:r>
    </w:p>
    <w:p w14:paraId="703264FC"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start date of the assignment;</w:t>
      </w:r>
    </w:p>
    <w:p w14:paraId="5858FA27"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end date of the assignment;</w:t>
      </w:r>
    </w:p>
    <w:p w14:paraId="68818581"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billing rate;</w:t>
      </w:r>
    </w:p>
    <w:p w14:paraId="4BEB8FD0"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Delivery Order number;</w:t>
      </w:r>
    </w:p>
    <w:p w14:paraId="26F8F242"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Total amount of the Delivery Order;</w:t>
      </w:r>
    </w:p>
    <w:p w14:paraId="3772A3B2"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amount paid to date; and</w:t>
      </w:r>
    </w:p>
    <w:p w14:paraId="43FEB5B6" w14:textId="77777777" w:rsidR="0097790F" w:rsidRPr="006D3E91" w:rsidRDefault="0097790F" w:rsidP="006003F0">
      <w:pPr>
        <w:widowControl w:val="0"/>
        <w:numPr>
          <w:ilvl w:val="0"/>
          <w:numId w:val="7"/>
        </w:numPr>
        <w:autoSpaceDE w:val="0"/>
        <w:autoSpaceDN w:val="0"/>
        <w:spacing w:after="0" w:line="240" w:lineRule="auto"/>
        <w:ind w:left="720"/>
        <w:rPr>
          <w:rFonts w:ascii="Arial" w:hAnsi="Arial" w:cs="Arial"/>
          <w:sz w:val="24"/>
          <w:szCs w:val="24"/>
        </w:rPr>
      </w:pPr>
      <w:r w:rsidRPr="006D3E91">
        <w:rPr>
          <w:rFonts w:ascii="Arial" w:hAnsi="Arial" w:cs="Arial"/>
          <w:sz w:val="24"/>
          <w:szCs w:val="24"/>
        </w:rPr>
        <w:t>The number of hours worked to date.</w:t>
      </w:r>
    </w:p>
    <w:p w14:paraId="1D8DDCFD" w14:textId="77777777" w:rsidR="0097790F" w:rsidRPr="006D3E91" w:rsidRDefault="0097790F" w:rsidP="002176ED">
      <w:pPr>
        <w:spacing w:after="0" w:line="240" w:lineRule="auto"/>
        <w:rPr>
          <w:rFonts w:ascii="Arial" w:hAnsi="Arial" w:cs="Arial"/>
          <w:sz w:val="24"/>
          <w:szCs w:val="24"/>
        </w:rPr>
      </w:pPr>
    </w:p>
    <w:p w14:paraId="66638F87" w14:textId="6B90D4CE" w:rsidR="0097790F" w:rsidRPr="002176ED" w:rsidRDefault="006D3E91" w:rsidP="002176ED">
      <w:pPr>
        <w:spacing w:after="0" w:line="240" w:lineRule="auto"/>
        <w:rPr>
          <w:rFonts w:ascii="Arial" w:hAnsi="Arial" w:cs="Arial"/>
          <w:sz w:val="24"/>
          <w:szCs w:val="24"/>
        </w:rPr>
      </w:pPr>
      <w:r w:rsidRPr="006D3E91">
        <w:rPr>
          <w:rFonts w:ascii="Arial" w:hAnsi="Arial" w:cs="Arial"/>
          <w:sz w:val="24"/>
          <w:szCs w:val="24"/>
        </w:rPr>
        <w:t>Vendors</w:t>
      </w:r>
      <w:r w:rsidR="0097790F" w:rsidRPr="006D3E91">
        <w:rPr>
          <w:rFonts w:ascii="Arial" w:hAnsi="Arial" w:cs="Arial"/>
          <w:sz w:val="24"/>
          <w:szCs w:val="24"/>
        </w:rPr>
        <w:t xml:space="preserve"> may also be required to provide ad hoc reporting to the </w:t>
      </w:r>
      <w:r w:rsidRPr="006D3E91">
        <w:rPr>
          <w:rFonts w:ascii="Arial" w:hAnsi="Arial" w:cs="Arial"/>
          <w:sz w:val="24"/>
          <w:szCs w:val="24"/>
        </w:rPr>
        <w:t>Department</w:t>
      </w:r>
      <w:r w:rsidR="0097790F" w:rsidRPr="006D3E91">
        <w:rPr>
          <w:rFonts w:ascii="Arial" w:hAnsi="Arial" w:cs="Arial"/>
          <w:sz w:val="24"/>
          <w:szCs w:val="24"/>
        </w:rPr>
        <w:t>.</w:t>
      </w:r>
    </w:p>
    <w:p w14:paraId="563A33A4" w14:textId="2449EEA9" w:rsidR="00226B1E" w:rsidRPr="002176ED" w:rsidRDefault="009D0777" w:rsidP="002176ED">
      <w:pPr>
        <w:spacing w:after="0" w:line="240" w:lineRule="auto"/>
        <w:rPr>
          <w:rStyle w:val="InitialStyle"/>
          <w:rFonts w:ascii="Arial" w:hAnsi="Arial" w:cs="Arial"/>
          <w:b/>
          <w:bCs/>
          <w:sz w:val="24"/>
          <w:szCs w:val="24"/>
        </w:rPr>
      </w:pPr>
      <w:r w:rsidRPr="002176ED">
        <w:rPr>
          <w:rStyle w:val="InitialStyle"/>
          <w:rFonts w:ascii="Arial" w:hAnsi="Arial" w:cs="Arial"/>
          <w:b/>
          <w:bCs/>
          <w:sz w:val="24"/>
          <w:szCs w:val="24"/>
        </w:rPr>
        <w:br w:type="page"/>
      </w:r>
    </w:p>
    <w:p w14:paraId="2470EB6C" w14:textId="3E1B724B" w:rsidR="006C5511" w:rsidRDefault="006C5511" w:rsidP="00654947">
      <w:pPr>
        <w:spacing w:after="0" w:line="240" w:lineRule="auto"/>
        <w:rPr>
          <w:rFonts w:ascii="Arial" w:hAnsi="Arial" w:cs="Arial"/>
          <w:b/>
          <w:sz w:val="24"/>
          <w:szCs w:val="24"/>
        </w:rPr>
      </w:pPr>
      <w:r w:rsidRPr="00654947">
        <w:rPr>
          <w:rFonts w:ascii="Arial" w:hAnsi="Arial" w:cs="Arial"/>
          <w:b/>
          <w:sz w:val="24"/>
          <w:szCs w:val="24"/>
        </w:rPr>
        <w:lastRenderedPageBreak/>
        <w:t xml:space="preserve">PART III </w:t>
      </w:r>
      <w:r w:rsidRPr="00654947">
        <w:rPr>
          <w:rFonts w:ascii="Arial" w:hAnsi="Arial" w:cs="Arial"/>
          <w:b/>
          <w:sz w:val="24"/>
          <w:szCs w:val="24"/>
        </w:rPr>
        <w:tab/>
        <w:t>KEY RFP EVENTS</w:t>
      </w:r>
    </w:p>
    <w:p w14:paraId="3DFC8655" w14:textId="77777777" w:rsidR="00654947" w:rsidRPr="00654947" w:rsidRDefault="00654947" w:rsidP="00654947">
      <w:pPr>
        <w:spacing w:after="0" w:line="240" w:lineRule="auto"/>
        <w:rPr>
          <w:rFonts w:ascii="Arial" w:hAnsi="Arial" w:cs="Arial"/>
          <w:b/>
          <w:sz w:val="24"/>
          <w:szCs w:val="24"/>
        </w:rPr>
      </w:pPr>
    </w:p>
    <w:p w14:paraId="12029F1F" w14:textId="77777777" w:rsidR="006C5511" w:rsidRPr="00654947" w:rsidRDefault="006C5511" w:rsidP="006003F0">
      <w:pPr>
        <w:pStyle w:val="ListParagraph"/>
        <w:widowControl w:val="0"/>
        <w:numPr>
          <w:ilvl w:val="0"/>
          <w:numId w:val="20"/>
        </w:numPr>
        <w:autoSpaceDE w:val="0"/>
        <w:autoSpaceDN w:val="0"/>
        <w:spacing w:after="0" w:line="240" w:lineRule="auto"/>
        <w:contextualSpacing w:val="0"/>
        <w:rPr>
          <w:rFonts w:ascii="Arial" w:hAnsi="Arial" w:cs="Arial"/>
          <w:b/>
          <w:sz w:val="24"/>
          <w:szCs w:val="24"/>
        </w:rPr>
      </w:pPr>
      <w:bookmarkStart w:id="5" w:name="_Toc367174732"/>
      <w:bookmarkStart w:id="6" w:name="_Toc397069200"/>
      <w:r w:rsidRPr="00654947">
        <w:rPr>
          <w:rFonts w:ascii="Arial" w:hAnsi="Arial" w:cs="Arial"/>
          <w:b/>
          <w:sz w:val="24"/>
          <w:szCs w:val="24"/>
        </w:rPr>
        <w:t>Questions</w:t>
      </w:r>
      <w:bookmarkEnd w:id="5"/>
      <w:bookmarkEnd w:id="6"/>
    </w:p>
    <w:p w14:paraId="099F2B67" w14:textId="77777777" w:rsidR="006C5511" w:rsidRPr="00654947" w:rsidRDefault="006C5511" w:rsidP="00654947">
      <w:pPr>
        <w:pStyle w:val="ListParagraph"/>
        <w:spacing w:after="0" w:line="240" w:lineRule="auto"/>
        <w:ind w:left="360"/>
        <w:rPr>
          <w:rFonts w:ascii="Arial" w:hAnsi="Arial" w:cs="Arial"/>
          <w:sz w:val="24"/>
          <w:szCs w:val="24"/>
        </w:rPr>
      </w:pPr>
    </w:p>
    <w:p w14:paraId="3A50B84E" w14:textId="77777777" w:rsidR="006C5511" w:rsidRPr="00654947" w:rsidRDefault="006C5511" w:rsidP="006003F0">
      <w:pPr>
        <w:pStyle w:val="ListParagraph"/>
        <w:widowControl w:val="0"/>
        <w:numPr>
          <w:ilvl w:val="1"/>
          <w:numId w:val="20"/>
        </w:numPr>
        <w:autoSpaceDE w:val="0"/>
        <w:autoSpaceDN w:val="0"/>
        <w:spacing w:after="0" w:line="240" w:lineRule="auto"/>
        <w:contextualSpacing w:val="0"/>
        <w:rPr>
          <w:rFonts w:ascii="Arial" w:hAnsi="Arial" w:cs="Arial"/>
          <w:b/>
          <w:sz w:val="24"/>
          <w:szCs w:val="24"/>
        </w:rPr>
      </w:pPr>
      <w:r w:rsidRPr="00654947">
        <w:rPr>
          <w:rFonts w:ascii="Arial" w:hAnsi="Arial" w:cs="Arial"/>
          <w:b/>
          <w:sz w:val="24"/>
          <w:szCs w:val="24"/>
        </w:rPr>
        <w:t xml:space="preserve">General Instructions: </w:t>
      </w:r>
      <w:r w:rsidRPr="00654947">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45BB506B"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rPr>
        <w:t xml:space="preserve">Bidders and other interested parties must use </w:t>
      </w:r>
      <w:r w:rsidRPr="00654947">
        <w:rPr>
          <w:rFonts w:ascii="Arial" w:hAnsi="Arial" w:cs="Arial"/>
          <w:b/>
          <w:sz w:val="24"/>
          <w:szCs w:val="24"/>
        </w:rPr>
        <w:t>Appendix G</w:t>
      </w:r>
      <w:r w:rsidRPr="00654947">
        <w:rPr>
          <w:rFonts w:ascii="Arial" w:hAnsi="Arial" w:cs="Arial"/>
          <w:sz w:val="24"/>
          <w:szCs w:val="24"/>
        </w:rPr>
        <w:t xml:space="preserve"> (Submitted Questions Form) for submission of questions. The form is to be submitted as a MS Word (.doc or .docx) document.</w:t>
      </w:r>
    </w:p>
    <w:p w14:paraId="3E08E8AC"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6D2D31E"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10FA0E6D" w14:textId="77777777" w:rsidR="006C5511" w:rsidRPr="00654947" w:rsidRDefault="006C5511" w:rsidP="00654947">
      <w:pPr>
        <w:pStyle w:val="ListParagraph"/>
        <w:spacing w:after="0" w:line="240" w:lineRule="auto"/>
        <w:ind w:left="1080"/>
        <w:rPr>
          <w:rFonts w:ascii="Arial" w:hAnsi="Arial" w:cs="Arial"/>
          <w:sz w:val="24"/>
          <w:szCs w:val="24"/>
        </w:rPr>
      </w:pPr>
    </w:p>
    <w:p w14:paraId="1B0EEC7C" w14:textId="77777777" w:rsidR="00F46123" w:rsidRPr="00CA6A04" w:rsidRDefault="006C5511" w:rsidP="006003F0">
      <w:pPr>
        <w:pStyle w:val="ListParagraph"/>
        <w:widowControl w:val="0"/>
        <w:numPr>
          <w:ilvl w:val="1"/>
          <w:numId w:val="20"/>
        </w:numPr>
        <w:autoSpaceDE w:val="0"/>
        <w:autoSpaceDN w:val="0"/>
        <w:spacing w:after="0" w:line="240" w:lineRule="auto"/>
        <w:contextualSpacing w:val="0"/>
        <w:rPr>
          <w:rFonts w:ascii="Arial" w:hAnsi="Arial" w:cs="Arial"/>
          <w:sz w:val="24"/>
          <w:szCs w:val="24"/>
          <w:u w:val="single"/>
        </w:rPr>
      </w:pPr>
      <w:r w:rsidRPr="00F46123">
        <w:rPr>
          <w:rFonts w:ascii="Arial" w:hAnsi="Arial" w:cs="Arial"/>
          <w:b/>
          <w:sz w:val="24"/>
          <w:szCs w:val="24"/>
        </w:rPr>
        <w:t>Question &amp; Answer Summary:</w:t>
      </w:r>
      <w:r w:rsidRPr="00F46123">
        <w:rPr>
          <w:rFonts w:ascii="Arial" w:hAnsi="Arial" w:cs="Arial"/>
          <w:sz w:val="24"/>
          <w:szCs w:val="24"/>
        </w:rPr>
        <w:t xml:space="preserve"> </w:t>
      </w:r>
      <w:r w:rsidR="00F46123" w:rsidRPr="00F46123">
        <w:rPr>
          <w:rFonts w:ascii="Arial" w:hAnsi="Arial" w:cs="Arial"/>
          <w:sz w:val="24"/>
          <w:szCs w:val="24"/>
        </w:rPr>
        <w:t xml:space="preserve">Responses to all questions will be compiled in writing and posted on the following website: </w:t>
      </w:r>
      <w:hyperlink r:id="rId22" w:history="1">
        <w:r w:rsidR="00F46123" w:rsidRPr="00CA6A04">
          <w:rPr>
            <w:rStyle w:val="Hyperlink"/>
            <w:rFonts w:ascii="Arial" w:hAnsi="Arial" w:cs="Arial"/>
            <w:sz w:val="24"/>
            <w:szCs w:val="24"/>
          </w:rPr>
          <w:t>Division of Procurement Services RFP Page</w:t>
        </w:r>
      </w:hyperlink>
      <w:r w:rsidR="00F46123" w:rsidRPr="00F46123">
        <w:rPr>
          <w:rFonts w:ascii="Arial" w:hAnsi="Arial" w:cs="Arial"/>
          <w:sz w:val="24"/>
          <w:szCs w:val="24"/>
        </w:rPr>
        <w:t xml:space="preserve">.  </w:t>
      </w:r>
      <w:r w:rsidR="00F46123" w:rsidRPr="00CA6A04">
        <w:rPr>
          <w:rFonts w:ascii="Arial" w:hAnsi="Arial" w:cs="Arial"/>
          <w:sz w:val="24"/>
          <w:szCs w:val="24"/>
        </w:rPr>
        <w:t>It is the responsibility of all interested parties to go to this website to obtain a copy of the Question &amp; Answer Summary.  Only those answers issued in writing on this website will be considered binding.</w:t>
      </w:r>
    </w:p>
    <w:p w14:paraId="3828DFB1" w14:textId="77777777" w:rsidR="00F46123" w:rsidRPr="00F46123" w:rsidRDefault="00F46123" w:rsidP="00F46123">
      <w:pPr>
        <w:pStyle w:val="ListParagraph"/>
        <w:widowControl w:val="0"/>
        <w:autoSpaceDE w:val="0"/>
        <w:autoSpaceDN w:val="0"/>
        <w:spacing w:after="0" w:line="240" w:lineRule="auto"/>
        <w:contextualSpacing w:val="0"/>
        <w:rPr>
          <w:rFonts w:ascii="Arial" w:hAnsi="Arial" w:cs="Arial"/>
          <w:sz w:val="24"/>
          <w:szCs w:val="24"/>
        </w:rPr>
      </w:pPr>
    </w:p>
    <w:p w14:paraId="1455B3ED" w14:textId="77777777" w:rsidR="006C5511" w:rsidRPr="00654947" w:rsidRDefault="006C5511" w:rsidP="006003F0">
      <w:pPr>
        <w:pStyle w:val="ListParagraph"/>
        <w:widowControl w:val="0"/>
        <w:numPr>
          <w:ilvl w:val="0"/>
          <w:numId w:val="20"/>
        </w:numPr>
        <w:autoSpaceDE w:val="0"/>
        <w:autoSpaceDN w:val="0"/>
        <w:spacing w:after="0" w:line="240" w:lineRule="auto"/>
        <w:contextualSpacing w:val="0"/>
        <w:rPr>
          <w:rFonts w:ascii="Arial" w:hAnsi="Arial" w:cs="Arial"/>
          <w:b/>
          <w:sz w:val="24"/>
          <w:szCs w:val="24"/>
        </w:rPr>
      </w:pPr>
      <w:r w:rsidRPr="00654947">
        <w:rPr>
          <w:rFonts w:ascii="Arial" w:hAnsi="Arial" w:cs="Arial"/>
          <w:b/>
          <w:sz w:val="24"/>
          <w:szCs w:val="24"/>
        </w:rPr>
        <w:t>Amendments</w:t>
      </w:r>
    </w:p>
    <w:p w14:paraId="36E45787" w14:textId="77777777" w:rsidR="006C5511" w:rsidRPr="00654947" w:rsidRDefault="006C5511" w:rsidP="00654947">
      <w:pPr>
        <w:spacing w:after="0" w:line="240" w:lineRule="auto"/>
        <w:rPr>
          <w:rFonts w:ascii="Arial" w:hAnsi="Arial" w:cs="Arial"/>
          <w:sz w:val="24"/>
          <w:szCs w:val="24"/>
        </w:rPr>
      </w:pPr>
    </w:p>
    <w:p w14:paraId="70FE9402" w14:textId="77777777" w:rsidR="006C5511" w:rsidRPr="00654947" w:rsidRDefault="006C5511" w:rsidP="00654947">
      <w:pPr>
        <w:spacing w:after="0" w:line="240" w:lineRule="auto"/>
        <w:rPr>
          <w:rFonts w:ascii="Arial" w:hAnsi="Arial" w:cs="Arial"/>
          <w:sz w:val="24"/>
          <w:szCs w:val="24"/>
          <w:u w:val="single"/>
        </w:rPr>
      </w:pPr>
      <w:r w:rsidRPr="00654947">
        <w:rPr>
          <w:rFonts w:ascii="Arial" w:hAnsi="Arial" w:cs="Arial"/>
          <w:sz w:val="24"/>
          <w:szCs w:val="24"/>
        </w:rPr>
        <w:t xml:space="preserve">All amendments released in regard to the RFP will also be posted on the following website: </w:t>
      </w:r>
      <w:hyperlink r:id="rId23" w:history="1">
        <w:r w:rsidRPr="00654947">
          <w:rPr>
            <w:rStyle w:val="Hyperlink"/>
            <w:rFonts w:ascii="Arial" w:hAnsi="Arial" w:cs="Arial"/>
            <w:sz w:val="24"/>
            <w:szCs w:val="24"/>
          </w:rPr>
          <w:t>Division of Procurement Services RFP Page</w:t>
        </w:r>
      </w:hyperlink>
      <w:r w:rsidRPr="00654947">
        <w:rPr>
          <w:rFonts w:ascii="Arial" w:hAnsi="Arial" w:cs="Arial"/>
          <w:sz w:val="24"/>
          <w:szCs w:val="24"/>
        </w:rPr>
        <w:t>.  It is the responsibility of all interested parties to go to this website to obtain amendments.  Only those amendments posted on this website are considered binding.</w:t>
      </w:r>
    </w:p>
    <w:p w14:paraId="7180F2E1" w14:textId="77777777" w:rsidR="006C5511" w:rsidRPr="00654947" w:rsidRDefault="006C5511" w:rsidP="00654947">
      <w:pPr>
        <w:spacing w:after="0" w:line="240" w:lineRule="auto"/>
        <w:rPr>
          <w:rFonts w:ascii="Arial" w:hAnsi="Arial" w:cs="Arial"/>
          <w:sz w:val="24"/>
          <w:szCs w:val="24"/>
        </w:rPr>
      </w:pPr>
    </w:p>
    <w:p w14:paraId="7AF2A024" w14:textId="77777777" w:rsidR="006C5511" w:rsidRPr="00654947" w:rsidRDefault="006C5511" w:rsidP="006003F0">
      <w:pPr>
        <w:pStyle w:val="ListParagraph"/>
        <w:widowControl w:val="0"/>
        <w:numPr>
          <w:ilvl w:val="0"/>
          <w:numId w:val="20"/>
        </w:numPr>
        <w:autoSpaceDE w:val="0"/>
        <w:autoSpaceDN w:val="0"/>
        <w:spacing w:after="0" w:line="240" w:lineRule="auto"/>
        <w:contextualSpacing w:val="0"/>
        <w:rPr>
          <w:rFonts w:ascii="Arial" w:hAnsi="Arial" w:cs="Arial"/>
          <w:b/>
          <w:sz w:val="24"/>
          <w:szCs w:val="24"/>
        </w:rPr>
      </w:pPr>
      <w:r w:rsidRPr="00654947">
        <w:rPr>
          <w:rFonts w:ascii="Arial" w:hAnsi="Arial" w:cs="Arial"/>
          <w:b/>
          <w:sz w:val="24"/>
          <w:szCs w:val="24"/>
        </w:rPr>
        <w:t>Submitting the Proposal</w:t>
      </w:r>
    </w:p>
    <w:p w14:paraId="48F66F67" w14:textId="77777777" w:rsidR="006C5511" w:rsidRPr="00654947" w:rsidRDefault="006C5511" w:rsidP="00654947">
      <w:pPr>
        <w:pStyle w:val="ListParagraph"/>
        <w:spacing w:after="0" w:line="240" w:lineRule="auto"/>
        <w:ind w:left="360"/>
        <w:rPr>
          <w:rFonts w:ascii="Arial" w:hAnsi="Arial" w:cs="Arial"/>
          <w:sz w:val="24"/>
          <w:szCs w:val="24"/>
        </w:rPr>
      </w:pPr>
    </w:p>
    <w:p w14:paraId="311C92AB" w14:textId="3098A9A3" w:rsidR="006C5511" w:rsidRPr="00654947" w:rsidRDefault="006C5511" w:rsidP="006003F0">
      <w:pPr>
        <w:pStyle w:val="ListParagraph"/>
        <w:widowControl w:val="0"/>
        <w:numPr>
          <w:ilvl w:val="1"/>
          <w:numId w:val="20"/>
        </w:numPr>
        <w:autoSpaceDE w:val="0"/>
        <w:autoSpaceDN w:val="0"/>
        <w:spacing w:after="0" w:line="240" w:lineRule="auto"/>
        <w:contextualSpacing w:val="0"/>
        <w:rPr>
          <w:rFonts w:ascii="Arial" w:hAnsi="Arial" w:cs="Arial"/>
          <w:sz w:val="24"/>
          <w:szCs w:val="24"/>
          <w:u w:val="single"/>
        </w:rPr>
      </w:pPr>
      <w:r w:rsidRPr="00654947">
        <w:rPr>
          <w:rFonts w:ascii="Arial" w:hAnsi="Arial" w:cs="Arial"/>
          <w:b/>
          <w:sz w:val="24"/>
          <w:szCs w:val="24"/>
        </w:rPr>
        <w:t>Proposals Due:</w:t>
      </w:r>
      <w:r w:rsidRPr="00654947">
        <w:rPr>
          <w:rFonts w:ascii="Arial" w:hAnsi="Arial" w:cs="Arial"/>
          <w:sz w:val="24"/>
          <w:szCs w:val="24"/>
        </w:rPr>
        <w:t xml:space="preserve"> </w:t>
      </w:r>
      <w:r w:rsidR="00F46123" w:rsidRPr="00F46123">
        <w:rPr>
          <w:rFonts w:ascii="Arial" w:hAnsi="Arial" w:cs="Arial"/>
          <w:sz w:val="24"/>
          <w:szCs w:val="24"/>
        </w:rPr>
        <w:t>Proposals will be accepted at any time after the release of this RFP while the RFP is open.</w:t>
      </w:r>
    </w:p>
    <w:p w14:paraId="30337234" w14:textId="77777777" w:rsidR="006C5511" w:rsidRPr="00654947" w:rsidRDefault="006C5511" w:rsidP="00654947">
      <w:pPr>
        <w:pStyle w:val="ListParagraph"/>
        <w:spacing w:after="0" w:line="240" w:lineRule="auto"/>
        <w:rPr>
          <w:rFonts w:ascii="Arial" w:hAnsi="Arial" w:cs="Arial"/>
          <w:sz w:val="24"/>
          <w:szCs w:val="24"/>
        </w:rPr>
      </w:pPr>
    </w:p>
    <w:p w14:paraId="4462BF59" w14:textId="77777777" w:rsidR="006C5511" w:rsidRPr="00654947" w:rsidRDefault="006C5511" w:rsidP="006003F0">
      <w:pPr>
        <w:pStyle w:val="ListParagraph"/>
        <w:widowControl w:val="0"/>
        <w:numPr>
          <w:ilvl w:val="1"/>
          <w:numId w:val="20"/>
        </w:numPr>
        <w:autoSpaceDE w:val="0"/>
        <w:autoSpaceDN w:val="0"/>
        <w:spacing w:after="0" w:line="240" w:lineRule="auto"/>
        <w:contextualSpacing w:val="0"/>
        <w:rPr>
          <w:rFonts w:ascii="Arial" w:hAnsi="Arial" w:cs="Arial"/>
          <w:sz w:val="24"/>
          <w:szCs w:val="24"/>
        </w:rPr>
      </w:pPr>
      <w:r w:rsidRPr="00654947">
        <w:rPr>
          <w:rFonts w:ascii="Arial" w:hAnsi="Arial" w:cs="Arial"/>
          <w:b/>
          <w:sz w:val="24"/>
          <w:szCs w:val="24"/>
        </w:rPr>
        <w:t>Delivery Instructions:</w:t>
      </w:r>
      <w:r w:rsidRPr="00654947">
        <w:rPr>
          <w:rFonts w:ascii="Arial" w:hAnsi="Arial" w:cs="Arial"/>
          <w:sz w:val="24"/>
          <w:szCs w:val="24"/>
        </w:rPr>
        <w:t xml:space="preserve"> E-mail proposal submissions are to be submitted to the State of Maine Division of Procurement Services at </w:t>
      </w:r>
      <w:hyperlink r:id="rId24" w:history="1">
        <w:r w:rsidRPr="00654947">
          <w:rPr>
            <w:rStyle w:val="Hyperlink"/>
            <w:rFonts w:ascii="Arial" w:hAnsi="Arial" w:cs="Arial"/>
            <w:sz w:val="24"/>
            <w:szCs w:val="24"/>
          </w:rPr>
          <w:t>Proposals@maine.gov</w:t>
        </w:r>
      </w:hyperlink>
      <w:r w:rsidRPr="00654947">
        <w:rPr>
          <w:rFonts w:ascii="Arial" w:hAnsi="Arial" w:cs="Arial"/>
          <w:sz w:val="24"/>
          <w:szCs w:val="24"/>
        </w:rPr>
        <w:t>.</w:t>
      </w:r>
    </w:p>
    <w:p w14:paraId="1B53A216"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u w:val="single"/>
        </w:rPr>
        <w:t>Only proposal submissions received by e-mail will be considered.</w:t>
      </w:r>
      <w:r w:rsidRPr="00654947">
        <w:rPr>
          <w:rFonts w:ascii="Arial" w:hAnsi="Arial" w:cs="Arial"/>
          <w:sz w:val="24"/>
          <w:szCs w:val="24"/>
        </w:rPr>
        <w:t xml:space="preserve">  The Department assumes no liability for assuring accurate/complete e-mail transmission and receipt.</w:t>
      </w:r>
    </w:p>
    <w:p w14:paraId="727DD6EB"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u w:val="single"/>
        </w:rPr>
        <w:t>E-mails containing links to file sharing sites or online file repositories will not be accepted as submissions</w:t>
      </w:r>
      <w:r w:rsidRPr="00654947">
        <w:rPr>
          <w:rFonts w:ascii="Arial" w:hAnsi="Arial" w:cs="Arial"/>
          <w:sz w:val="24"/>
          <w:szCs w:val="24"/>
        </w:rPr>
        <w:t>.  Only e-mail proposal submissions that have the actual requested files attached will be accepted.</w:t>
      </w:r>
    </w:p>
    <w:p w14:paraId="60AAE6A9"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u w:val="single"/>
        </w:rPr>
        <w:t>Encrypted e-mails received which require opening attachments and logging into a proprietary system will not be accepted as submissions</w:t>
      </w:r>
      <w:r w:rsidRPr="00654947">
        <w:rPr>
          <w:rFonts w:ascii="Arial" w:hAnsi="Arial" w:cs="Arial"/>
          <w:sz w:val="24"/>
          <w:szCs w:val="24"/>
        </w:rPr>
        <w:t xml:space="preserve">. Please check with your organization’s Information Technology team to ensure that your security settings will not encrypt your proposal submission. </w:t>
      </w:r>
    </w:p>
    <w:p w14:paraId="175FD3D0" w14:textId="77777777" w:rsidR="006C5511" w:rsidRPr="00654947" w:rsidRDefault="006C5511" w:rsidP="006003F0">
      <w:pPr>
        <w:pStyle w:val="ListParagraph"/>
        <w:widowControl w:val="0"/>
        <w:numPr>
          <w:ilvl w:val="2"/>
          <w:numId w:val="20"/>
        </w:numPr>
        <w:autoSpaceDE w:val="0"/>
        <w:autoSpaceDN w:val="0"/>
        <w:spacing w:after="0" w:line="240" w:lineRule="auto"/>
        <w:contextualSpacing w:val="0"/>
        <w:rPr>
          <w:rFonts w:ascii="Arial" w:hAnsi="Arial" w:cs="Arial"/>
          <w:sz w:val="24"/>
          <w:szCs w:val="24"/>
        </w:rPr>
      </w:pPr>
      <w:r w:rsidRPr="00654947">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24D940D" w14:textId="6A9411A7" w:rsidR="006C5511" w:rsidRDefault="006C5511" w:rsidP="006003F0">
      <w:pPr>
        <w:pStyle w:val="ListParagraph"/>
        <w:widowControl w:val="0"/>
        <w:numPr>
          <w:ilvl w:val="2"/>
          <w:numId w:val="20"/>
        </w:numPr>
        <w:autoSpaceDE w:val="0"/>
        <w:autoSpaceDN w:val="0"/>
        <w:spacing w:after="0" w:line="240" w:lineRule="auto"/>
        <w:contextualSpacing w:val="0"/>
        <w:rPr>
          <w:rFonts w:ascii="Arial" w:hAnsi="Arial" w:cs="Arial"/>
          <w:b/>
          <w:sz w:val="24"/>
          <w:szCs w:val="24"/>
        </w:rPr>
      </w:pPr>
      <w:r w:rsidRPr="00654947">
        <w:rPr>
          <w:rFonts w:ascii="Arial" w:hAnsi="Arial" w:cs="Arial"/>
          <w:sz w:val="24"/>
          <w:szCs w:val="24"/>
        </w:rPr>
        <w:lastRenderedPageBreak/>
        <w:t xml:space="preserve">Bidders are to insert the following into the subject line of their e-mail proposal submission: </w:t>
      </w:r>
      <w:r w:rsidRPr="00654947">
        <w:rPr>
          <w:rFonts w:ascii="Arial" w:hAnsi="Arial" w:cs="Arial"/>
          <w:b/>
          <w:sz w:val="24"/>
          <w:szCs w:val="24"/>
        </w:rPr>
        <w:t>“RFP#</w:t>
      </w:r>
      <w:r w:rsidR="006F5C1E">
        <w:rPr>
          <w:rFonts w:ascii="Arial" w:hAnsi="Arial" w:cs="Arial"/>
          <w:b/>
          <w:sz w:val="24"/>
          <w:szCs w:val="24"/>
        </w:rPr>
        <w:t xml:space="preserve"> 202102019 </w:t>
      </w:r>
      <w:r w:rsidRPr="00654947">
        <w:rPr>
          <w:rFonts w:ascii="Arial" w:hAnsi="Arial" w:cs="Arial"/>
          <w:b/>
          <w:sz w:val="24"/>
          <w:szCs w:val="24"/>
        </w:rPr>
        <w:t>Proposal Submission – [Bidder’s Name]”</w:t>
      </w:r>
    </w:p>
    <w:p w14:paraId="3572D420" w14:textId="642C5437" w:rsidR="008B21A0" w:rsidRPr="008B21A0" w:rsidRDefault="008B21A0" w:rsidP="006003F0">
      <w:pPr>
        <w:pStyle w:val="ListParagraph"/>
        <w:widowControl w:val="0"/>
        <w:numPr>
          <w:ilvl w:val="2"/>
          <w:numId w:val="20"/>
        </w:numPr>
        <w:autoSpaceDE w:val="0"/>
        <w:autoSpaceDN w:val="0"/>
        <w:spacing w:after="0" w:line="240" w:lineRule="auto"/>
        <w:contextualSpacing w:val="0"/>
        <w:rPr>
          <w:rStyle w:val="InitialStyle"/>
          <w:rFonts w:ascii="Arial" w:hAnsi="Arial" w:cs="Arial"/>
          <w:b/>
          <w:sz w:val="24"/>
          <w:szCs w:val="24"/>
        </w:rPr>
      </w:pPr>
      <w:r>
        <w:rPr>
          <w:rStyle w:val="InitialStyle"/>
          <w:rFonts w:ascii="Arial" w:hAnsi="Arial" w:cs="Arial"/>
          <w:sz w:val="24"/>
          <w:szCs w:val="24"/>
        </w:rPr>
        <w:t>Bidder’s</w:t>
      </w:r>
      <w:r w:rsidRPr="008B21A0">
        <w:rPr>
          <w:rStyle w:val="InitialStyle"/>
          <w:rFonts w:ascii="Arial" w:hAnsi="Arial" w:cs="Arial"/>
          <w:sz w:val="24"/>
          <w:szCs w:val="24"/>
        </w:rPr>
        <w:t xml:space="preserve"> proposals are to be sent as one document. PDF is preferred but other formats, such as MS Word, will be accepted. </w:t>
      </w:r>
    </w:p>
    <w:p w14:paraId="0B277EB3" w14:textId="55402D2F" w:rsidR="008B21A0" w:rsidRPr="008B21A0" w:rsidRDefault="008B21A0" w:rsidP="006003F0">
      <w:pPr>
        <w:pStyle w:val="ListParagraph"/>
        <w:widowControl w:val="0"/>
        <w:numPr>
          <w:ilvl w:val="2"/>
          <w:numId w:val="20"/>
        </w:numPr>
        <w:autoSpaceDE w:val="0"/>
        <w:autoSpaceDN w:val="0"/>
        <w:spacing w:after="0" w:line="240" w:lineRule="auto"/>
        <w:contextualSpacing w:val="0"/>
        <w:rPr>
          <w:rFonts w:ascii="Arial" w:hAnsi="Arial" w:cs="Arial"/>
          <w:b/>
          <w:sz w:val="24"/>
          <w:szCs w:val="24"/>
        </w:rPr>
      </w:pPr>
      <w:r>
        <w:rPr>
          <w:rFonts w:ascii="Arial" w:eastAsia="Times New Roman" w:hAnsi="Arial" w:cs="Arial"/>
          <w:sz w:val="24"/>
          <w:szCs w:val="24"/>
        </w:rPr>
        <w:t>Bidder’s</w:t>
      </w:r>
      <w:r w:rsidRPr="008B21A0">
        <w:rPr>
          <w:rFonts w:ascii="Arial" w:eastAsia="Times New Roman" w:hAnsi="Arial" w:cs="Arial"/>
          <w:sz w:val="24"/>
          <w:szCs w:val="24"/>
        </w:rPr>
        <w:t xml:space="preserve"> proposals must include (in order below):</w:t>
      </w:r>
    </w:p>
    <w:p w14:paraId="05344769" w14:textId="77777777" w:rsidR="008B21A0" w:rsidRPr="00236D52" w:rsidRDefault="008B21A0" w:rsidP="006003F0">
      <w:pPr>
        <w:widowControl w:val="0"/>
        <w:numPr>
          <w:ilvl w:val="0"/>
          <w:numId w:val="21"/>
        </w:numPr>
        <w:autoSpaceDE w:val="0"/>
        <w:autoSpaceDN w:val="0"/>
        <w:spacing w:after="0" w:line="240" w:lineRule="auto"/>
        <w:ind w:left="1627" w:hanging="187"/>
        <w:rPr>
          <w:rFonts w:ascii="Arial" w:eastAsia="Calibri" w:hAnsi="Arial" w:cs="Arial"/>
          <w:sz w:val="24"/>
          <w:szCs w:val="24"/>
        </w:rPr>
      </w:pPr>
      <w:r w:rsidRPr="00236D52">
        <w:rPr>
          <w:rFonts w:ascii="Arial" w:eastAsia="Calibri" w:hAnsi="Arial" w:cs="Arial"/>
          <w:sz w:val="24"/>
          <w:szCs w:val="24"/>
        </w:rPr>
        <w:t>Proposal Cover Page (</w:t>
      </w:r>
      <w:r w:rsidRPr="00236D52">
        <w:rPr>
          <w:rFonts w:ascii="Arial" w:eastAsia="Calibri" w:hAnsi="Arial" w:cs="Arial"/>
          <w:b/>
          <w:sz w:val="24"/>
          <w:szCs w:val="24"/>
        </w:rPr>
        <w:t>Appendix A</w:t>
      </w:r>
      <w:r w:rsidRPr="00236D52">
        <w:rPr>
          <w:rFonts w:ascii="Arial" w:eastAsia="Calibri" w:hAnsi="Arial" w:cs="Arial"/>
          <w:sz w:val="24"/>
          <w:szCs w:val="24"/>
        </w:rPr>
        <w:t>)</w:t>
      </w:r>
    </w:p>
    <w:p w14:paraId="41A44B54" w14:textId="77777777" w:rsidR="008B21A0" w:rsidRPr="00236D52" w:rsidRDefault="008B21A0" w:rsidP="006003F0">
      <w:pPr>
        <w:widowControl w:val="0"/>
        <w:numPr>
          <w:ilvl w:val="0"/>
          <w:numId w:val="21"/>
        </w:numPr>
        <w:autoSpaceDE w:val="0"/>
        <w:autoSpaceDN w:val="0"/>
        <w:spacing w:after="0" w:line="240" w:lineRule="auto"/>
        <w:ind w:left="1627" w:hanging="187"/>
        <w:rPr>
          <w:rFonts w:ascii="Arial" w:eastAsia="Calibri" w:hAnsi="Arial" w:cs="Arial"/>
          <w:sz w:val="24"/>
          <w:szCs w:val="24"/>
        </w:rPr>
      </w:pPr>
      <w:r w:rsidRPr="00236D52">
        <w:rPr>
          <w:rFonts w:ascii="Arial" w:eastAsia="Calibri" w:hAnsi="Arial" w:cs="Arial"/>
          <w:sz w:val="24"/>
          <w:szCs w:val="24"/>
        </w:rPr>
        <w:t>Debarment, Performance and Non-Collusion Certification (</w:t>
      </w:r>
      <w:r w:rsidRPr="00236D52">
        <w:rPr>
          <w:rFonts w:ascii="Arial" w:eastAsia="Calibri" w:hAnsi="Arial" w:cs="Arial"/>
          <w:b/>
          <w:sz w:val="24"/>
          <w:szCs w:val="24"/>
        </w:rPr>
        <w:t>Appendix B</w:t>
      </w:r>
      <w:r w:rsidRPr="00236D52">
        <w:rPr>
          <w:rFonts w:ascii="Arial" w:eastAsia="Calibri" w:hAnsi="Arial" w:cs="Arial"/>
          <w:sz w:val="24"/>
          <w:szCs w:val="24"/>
        </w:rPr>
        <w:t>)</w:t>
      </w:r>
    </w:p>
    <w:p w14:paraId="56EABA98" w14:textId="478BCFE2" w:rsidR="008B21A0" w:rsidRPr="00236D52" w:rsidRDefault="00236D52" w:rsidP="006003F0">
      <w:pPr>
        <w:widowControl w:val="0"/>
        <w:numPr>
          <w:ilvl w:val="0"/>
          <w:numId w:val="21"/>
        </w:numPr>
        <w:autoSpaceDE w:val="0"/>
        <w:autoSpaceDN w:val="0"/>
        <w:spacing w:after="0" w:line="240" w:lineRule="auto"/>
        <w:ind w:left="1627" w:hanging="187"/>
        <w:rPr>
          <w:rFonts w:ascii="Arial" w:eastAsia="Calibri" w:hAnsi="Arial" w:cs="Arial"/>
          <w:sz w:val="24"/>
          <w:szCs w:val="24"/>
        </w:rPr>
      </w:pPr>
      <w:r w:rsidRPr="00236D52">
        <w:rPr>
          <w:rFonts w:ascii="Arial" w:eastAsia="Calibri" w:hAnsi="Arial" w:cs="Arial"/>
          <w:sz w:val="24"/>
          <w:szCs w:val="24"/>
        </w:rPr>
        <w:t>Application Form</w:t>
      </w:r>
      <w:r w:rsidR="008B21A0" w:rsidRPr="00236D52">
        <w:rPr>
          <w:rFonts w:ascii="Arial" w:eastAsia="Calibri" w:hAnsi="Arial" w:cs="Arial"/>
          <w:sz w:val="24"/>
          <w:szCs w:val="24"/>
        </w:rPr>
        <w:t xml:space="preserve"> (</w:t>
      </w:r>
      <w:r w:rsidR="008B21A0" w:rsidRPr="00236D52">
        <w:rPr>
          <w:rFonts w:ascii="Arial" w:eastAsia="Calibri" w:hAnsi="Arial" w:cs="Arial"/>
          <w:b/>
          <w:sz w:val="24"/>
          <w:szCs w:val="24"/>
        </w:rPr>
        <w:t>Appendix C</w:t>
      </w:r>
      <w:r w:rsidR="008B21A0" w:rsidRPr="00236D52">
        <w:rPr>
          <w:rFonts w:ascii="Arial" w:eastAsia="Calibri" w:hAnsi="Arial" w:cs="Arial"/>
          <w:sz w:val="24"/>
          <w:szCs w:val="24"/>
        </w:rPr>
        <w:t>)</w:t>
      </w:r>
    </w:p>
    <w:p w14:paraId="779BA252" w14:textId="04D1FA70" w:rsidR="008B21A0" w:rsidRPr="00236D52" w:rsidRDefault="008B21A0" w:rsidP="006003F0">
      <w:pPr>
        <w:widowControl w:val="0"/>
        <w:numPr>
          <w:ilvl w:val="0"/>
          <w:numId w:val="21"/>
        </w:numPr>
        <w:autoSpaceDE w:val="0"/>
        <w:autoSpaceDN w:val="0"/>
        <w:spacing w:after="0" w:line="240" w:lineRule="auto"/>
        <w:ind w:left="1627" w:hanging="187"/>
        <w:rPr>
          <w:rStyle w:val="InitialStyle"/>
          <w:rFonts w:ascii="Calibri" w:eastAsia="Calibri" w:hAnsi="Calibri" w:cs="Arial"/>
          <w:sz w:val="24"/>
          <w:szCs w:val="24"/>
        </w:rPr>
      </w:pPr>
      <w:r w:rsidRPr="00236D52">
        <w:rPr>
          <w:rFonts w:ascii="Arial" w:eastAsia="Calibri" w:hAnsi="Arial" w:cs="Arial"/>
          <w:sz w:val="24"/>
          <w:szCs w:val="24"/>
        </w:rPr>
        <w:t>Cost Proposal (</w:t>
      </w:r>
      <w:r w:rsidRPr="00236D52">
        <w:rPr>
          <w:rFonts w:ascii="Arial" w:eastAsia="Calibri" w:hAnsi="Arial" w:cs="Arial"/>
          <w:b/>
          <w:sz w:val="24"/>
          <w:szCs w:val="24"/>
        </w:rPr>
        <w:t>Appendix D</w:t>
      </w:r>
      <w:r w:rsidR="00236D52" w:rsidRPr="00236D52">
        <w:rPr>
          <w:rFonts w:ascii="Arial" w:eastAsia="Calibri" w:hAnsi="Arial" w:cs="Arial"/>
          <w:bCs/>
          <w:sz w:val="24"/>
          <w:szCs w:val="24"/>
        </w:rPr>
        <w:t>)</w:t>
      </w:r>
    </w:p>
    <w:p w14:paraId="718D8647" w14:textId="77777777" w:rsidR="006C5511" w:rsidRPr="00654947" w:rsidRDefault="006C5511" w:rsidP="00654947">
      <w:pPr>
        <w:pStyle w:val="ListParagraph"/>
        <w:spacing w:after="0" w:line="240" w:lineRule="auto"/>
        <w:ind w:left="1080"/>
        <w:rPr>
          <w:rFonts w:ascii="Arial" w:hAnsi="Arial" w:cs="Arial"/>
          <w:sz w:val="24"/>
          <w:szCs w:val="24"/>
        </w:rPr>
      </w:pPr>
    </w:p>
    <w:p w14:paraId="1BD8990C" w14:textId="77777777" w:rsidR="008B21A0" w:rsidRDefault="008B21A0">
      <w:pPr>
        <w:rPr>
          <w:rStyle w:val="InitialStyle"/>
          <w:rFonts w:ascii="Arial" w:eastAsiaTheme="majorEastAsia" w:hAnsi="Arial" w:cs="Arial"/>
          <w:b/>
          <w:bCs/>
          <w:color w:val="262626" w:themeColor="text1" w:themeTint="D9"/>
          <w:sz w:val="24"/>
          <w:szCs w:val="24"/>
        </w:rPr>
      </w:pPr>
      <w:r>
        <w:rPr>
          <w:rStyle w:val="InitialStyle"/>
          <w:rFonts w:ascii="Arial" w:hAnsi="Arial" w:cs="Arial"/>
          <w:b/>
          <w:bCs/>
          <w:sz w:val="24"/>
          <w:szCs w:val="24"/>
        </w:rPr>
        <w:br w:type="page"/>
      </w:r>
    </w:p>
    <w:p w14:paraId="1BC142C2" w14:textId="77777777" w:rsidR="008B21A0" w:rsidRDefault="008B21A0" w:rsidP="008B21A0">
      <w:pPr>
        <w:spacing w:after="0" w:line="240" w:lineRule="auto"/>
        <w:rPr>
          <w:rFonts w:ascii="Arial" w:hAnsi="Arial" w:cs="Arial"/>
          <w:b/>
          <w:sz w:val="24"/>
          <w:szCs w:val="24"/>
        </w:rPr>
      </w:pPr>
      <w:bookmarkStart w:id="7" w:name="_Toc397069202"/>
      <w:bookmarkStart w:id="8" w:name="_Toc367174734"/>
      <w:r>
        <w:rPr>
          <w:rFonts w:ascii="Arial" w:hAnsi="Arial" w:cs="Arial"/>
          <w:b/>
          <w:sz w:val="24"/>
          <w:szCs w:val="24"/>
        </w:rPr>
        <w:lastRenderedPageBreak/>
        <w:t xml:space="preserve">PART IV </w:t>
      </w:r>
      <w:r>
        <w:rPr>
          <w:rFonts w:ascii="Arial" w:hAnsi="Arial" w:cs="Arial"/>
          <w:b/>
          <w:sz w:val="24"/>
          <w:szCs w:val="24"/>
        </w:rPr>
        <w:tab/>
        <w:t>PROPOSAL SUBMISSION REQUIREMENTS</w:t>
      </w:r>
      <w:bookmarkEnd w:id="7"/>
      <w:bookmarkEnd w:id="8"/>
    </w:p>
    <w:p w14:paraId="602AD05C" w14:textId="77777777" w:rsidR="008B21A0" w:rsidRDefault="008B21A0" w:rsidP="008B21A0">
      <w:pPr>
        <w:spacing w:after="0" w:line="240" w:lineRule="auto"/>
        <w:rPr>
          <w:rFonts w:ascii="Arial" w:hAnsi="Arial" w:cs="Arial"/>
          <w:sz w:val="24"/>
          <w:szCs w:val="24"/>
        </w:rPr>
      </w:pPr>
    </w:p>
    <w:p w14:paraId="658848FD" w14:textId="77777777" w:rsidR="008B21A0" w:rsidRDefault="008B21A0" w:rsidP="008B21A0">
      <w:pPr>
        <w:spacing w:after="0" w:line="240" w:lineRule="auto"/>
        <w:rPr>
          <w:rFonts w:ascii="Arial" w:hAnsi="Arial" w:cs="Arial"/>
          <w:sz w:val="24"/>
          <w:szCs w:val="24"/>
        </w:rPr>
      </w:pPr>
      <w:r>
        <w:rPr>
          <w:rFonts w:ascii="Arial" w:hAnsi="Arial" w:cs="Arial"/>
          <w:sz w:val="24"/>
          <w:szCs w:val="24"/>
        </w:rPr>
        <w:t xml:space="preserve">This section contains instructions for Bidders to use in preparing their proposals. The Department seeks </w:t>
      </w:r>
      <w:r>
        <w:rPr>
          <w:rFonts w:ascii="Arial" w:hAnsi="Arial" w:cs="Arial"/>
          <w:sz w:val="24"/>
          <w:szCs w:val="24"/>
          <w:u w:val="single"/>
        </w:rPr>
        <w:t>detailed yet succinct</w:t>
      </w:r>
      <w:r>
        <w:rPr>
          <w:rFonts w:ascii="Arial" w:hAnsi="Arial" w:cs="Arial"/>
          <w:sz w:val="24"/>
          <w:szCs w:val="24"/>
        </w:rPr>
        <w:t xml:space="preserve"> responses that demonstrate the Bidder’s qualifications, experience, and ability to perform the requirements specified throughout the RFP.</w:t>
      </w:r>
    </w:p>
    <w:p w14:paraId="3864FD82" w14:textId="77777777" w:rsidR="008B21A0" w:rsidRDefault="008B21A0" w:rsidP="008B21A0">
      <w:pPr>
        <w:spacing w:after="0" w:line="240" w:lineRule="auto"/>
        <w:rPr>
          <w:rFonts w:ascii="Arial" w:hAnsi="Arial" w:cs="Arial"/>
          <w:sz w:val="24"/>
          <w:szCs w:val="24"/>
        </w:rPr>
      </w:pPr>
    </w:p>
    <w:p w14:paraId="155E37C6" w14:textId="77777777" w:rsidR="008B21A0" w:rsidRDefault="008B21A0" w:rsidP="008B21A0">
      <w:pPr>
        <w:spacing w:after="0" w:line="240" w:lineRule="auto"/>
        <w:rPr>
          <w:rFonts w:ascii="Arial" w:hAnsi="Arial" w:cs="Arial"/>
          <w:sz w:val="24"/>
          <w:szCs w:val="24"/>
        </w:rPr>
      </w:pPr>
      <w:r>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5A8E6EB6" w14:textId="77777777" w:rsidR="008B21A0" w:rsidRDefault="008B21A0" w:rsidP="008B21A0">
      <w:pPr>
        <w:pStyle w:val="ListParagraph"/>
        <w:spacing w:after="0" w:line="240" w:lineRule="auto"/>
        <w:ind w:left="360"/>
        <w:rPr>
          <w:rFonts w:ascii="Arial" w:hAnsi="Arial" w:cs="Arial"/>
          <w:b/>
          <w:sz w:val="24"/>
          <w:szCs w:val="24"/>
        </w:rPr>
      </w:pPr>
      <w:bookmarkStart w:id="9" w:name="_Hlk32488622"/>
    </w:p>
    <w:p w14:paraId="253A1668" w14:textId="77777777" w:rsidR="008B21A0" w:rsidRDefault="008B21A0" w:rsidP="008B21A0">
      <w:pPr>
        <w:spacing w:after="0" w:line="240" w:lineRule="auto"/>
        <w:rPr>
          <w:rFonts w:ascii="Arial" w:hAnsi="Arial" w:cs="Arial"/>
          <w:sz w:val="24"/>
          <w:szCs w:val="24"/>
        </w:rPr>
      </w:pPr>
      <w:r>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407A68E6" w14:textId="77777777" w:rsidR="008B21A0" w:rsidRDefault="008B21A0" w:rsidP="008B21A0">
      <w:pPr>
        <w:pStyle w:val="ListParagraph"/>
        <w:spacing w:after="0" w:line="240" w:lineRule="auto"/>
        <w:rPr>
          <w:rFonts w:ascii="Arial" w:hAnsi="Arial" w:cs="Arial"/>
          <w:sz w:val="24"/>
          <w:szCs w:val="24"/>
        </w:rPr>
      </w:pPr>
      <w:bookmarkStart w:id="10" w:name="_Toc397069205"/>
      <w:bookmarkStart w:id="11" w:name="_Toc367174736"/>
      <w:bookmarkEnd w:id="9"/>
    </w:p>
    <w:p w14:paraId="33172695" w14:textId="77777777" w:rsidR="008B21A0" w:rsidRDefault="008B21A0" w:rsidP="008B21A0">
      <w:pPr>
        <w:spacing w:after="0" w:line="240" w:lineRule="auto"/>
        <w:rPr>
          <w:rFonts w:ascii="Arial" w:hAnsi="Arial" w:cs="Arial"/>
          <w:b/>
          <w:sz w:val="24"/>
          <w:szCs w:val="24"/>
        </w:rPr>
      </w:pPr>
      <w:r>
        <w:rPr>
          <w:rFonts w:ascii="Arial" w:hAnsi="Arial" w:cs="Arial"/>
          <w:b/>
          <w:sz w:val="24"/>
          <w:szCs w:val="24"/>
        </w:rPr>
        <w:t>Proposal Format and Contents</w:t>
      </w:r>
      <w:bookmarkEnd w:id="10"/>
      <w:bookmarkEnd w:id="11"/>
      <w:r>
        <w:rPr>
          <w:rFonts w:ascii="Arial" w:hAnsi="Arial" w:cs="Arial"/>
          <w:b/>
          <w:sz w:val="24"/>
          <w:szCs w:val="24"/>
        </w:rPr>
        <w:t xml:space="preserve"> </w:t>
      </w:r>
    </w:p>
    <w:p w14:paraId="1A2FF29B" w14:textId="77777777" w:rsidR="008B21A0" w:rsidRDefault="008B21A0" w:rsidP="008B21A0">
      <w:pPr>
        <w:spacing w:after="0" w:line="240" w:lineRule="auto"/>
        <w:rPr>
          <w:rFonts w:ascii="Arial" w:hAnsi="Arial" w:cs="Arial"/>
          <w:sz w:val="24"/>
          <w:szCs w:val="24"/>
        </w:rPr>
      </w:pPr>
    </w:p>
    <w:p w14:paraId="3C7ADAEF" w14:textId="77777777" w:rsidR="008B21A0" w:rsidRDefault="008B21A0" w:rsidP="008B21A0">
      <w:pPr>
        <w:spacing w:after="0" w:line="240" w:lineRule="auto"/>
        <w:rPr>
          <w:rFonts w:ascii="Arial" w:hAnsi="Arial" w:cs="Arial"/>
          <w:sz w:val="24"/>
          <w:szCs w:val="24"/>
        </w:rPr>
      </w:pPr>
      <w:r>
        <w:rPr>
          <w:rFonts w:ascii="Arial" w:hAnsi="Arial" w:cs="Arial"/>
          <w:b/>
          <w:sz w:val="24"/>
          <w:szCs w:val="24"/>
        </w:rPr>
        <w:t xml:space="preserve">Section I </w:t>
      </w:r>
      <w:r>
        <w:rPr>
          <w:rFonts w:ascii="Arial" w:hAnsi="Arial" w:cs="Arial"/>
          <w:b/>
          <w:sz w:val="24"/>
          <w:szCs w:val="24"/>
        </w:rPr>
        <w:tab/>
        <w:t xml:space="preserve">Preliminary Information </w:t>
      </w:r>
      <w:r>
        <w:rPr>
          <w:rFonts w:ascii="Arial" w:hAnsi="Arial" w:cs="Arial"/>
          <w:sz w:val="24"/>
          <w:szCs w:val="24"/>
        </w:rPr>
        <w:t>(File #1)</w:t>
      </w:r>
    </w:p>
    <w:p w14:paraId="502DC642" w14:textId="77777777" w:rsidR="008B21A0" w:rsidRDefault="008B21A0" w:rsidP="008B21A0">
      <w:pPr>
        <w:spacing w:after="0" w:line="240" w:lineRule="auto"/>
        <w:rPr>
          <w:rFonts w:ascii="Arial" w:hAnsi="Arial" w:cs="Arial"/>
          <w:b/>
          <w:sz w:val="24"/>
          <w:szCs w:val="24"/>
        </w:rPr>
      </w:pPr>
    </w:p>
    <w:p w14:paraId="071BBE1A" w14:textId="77777777" w:rsidR="008B21A0" w:rsidRDefault="008B21A0" w:rsidP="006003F0">
      <w:pPr>
        <w:pStyle w:val="ListParagraph"/>
        <w:widowControl w:val="0"/>
        <w:numPr>
          <w:ilvl w:val="1"/>
          <w:numId w:val="22"/>
        </w:numPr>
        <w:autoSpaceDE w:val="0"/>
        <w:autoSpaceDN w:val="0"/>
        <w:spacing w:after="0" w:line="240" w:lineRule="auto"/>
        <w:contextualSpacing w:val="0"/>
        <w:rPr>
          <w:rFonts w:ascii="Arial" w:hAnsi="Arial" w:cs="Arial"/>
          <w:b/>
          <w:sz w:val="24"/>
          <w:szCs w:val="24"/>
        </w:rPr>
      </w:pPr>
      <w:r>
        <w:rPr>
          <w:rFonts w:ascii="Arial" w:hAnsi="Arial" w:cs="Arial"/>
          <w:b/>
          <w:sz w:val="24"/>
          <w:szCs w:val="24"/>
        </w:rPr>
        <w:t>Proposal Cover Page</w:t>
      </w:r>
    </w:p>
    <w:p w14:paraId="4E58A30B" w14:textId="77777777" w:rsidR="008B21A0" w:rsidRDefault="008B21A0" w:rsidP="008B21A0">
      <w:pPr>
        <w:pStyle w:val="ListParagraph"/>
        <w:spacing w:after="0" w:line="240" w:lineRule="auto"/>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3973AE4B" w14:textId="77777777" w:rsidR="008B21A0" w:rsidRDefault="008B21A0" w:rsidP="008B21A0">
      <w:pPr>
        <w:pStyle w:val="ListParagraph"/>
        <w:spacing w:after="0" w:line="240" w:lineRule="auto"/>
        <w:rPr>
          <w:rFonts w:ascii="Arial" w:hAnsi="Arial" w:cs="Arial"/>
          <w:sz w:val="24"/>
          <w:szCs w:val="24"/>
        </w:rPr>
      </w:pPr>
    </w:p>
    <w:p w14:paraId="25F25029" w14:textId="77777777" w:rsidR="008B21A0" w:rsidRDefault="008B21A0" w:rsidP="006003F0">
      <w:pPr>
        <w:pStyle w:val="ListParagraph"/>
        <w:widowControl w:val="0"/>
        <w:numPr>
          <w:ilvl w:val="1"/>
          <w:numId w:val="22"/>
        </w:numPr>
        <w:autoSpaceDE w:val="0"/>
        <w:autoSpaceDN w:val="0"/>
        <w:spacing w:after="0" w:line="240" w:lineRule="auto"/>
        <w:contextualSpacing w:val="0"/>
        <w:rPr>
          <w:rFonts w:ascii="Arial" w:hAnsi="Arial" w:cs="Arial"/>
          <w:b/>
          <w:sz w:val="24"/>
          <w:szCs w:val="24"/>
        </w:rPr>
      </w:pPr>
      <w:r>
        <w:rPr>
          <w:rFonts w:ascii="Arial" w:hAnsi="Arial" w:cs="Arial"/>
          <w:b/>
          <w:sz w:val="24"/>
          <w:szCs w:val="24"/>
        </w:rPr>
        <w:t>Debarment, Performance and Non-Collusion Certification</w:t>
      </w:r>
    </w:p>
    <w:p w14:paraId="5BF9F15C" w14:textId="77777777" w:rsidR="008B21A0" w:rsidRDefault="008B21A0" w:rsidP="008B21A0">
      <w:pPr>
        <w:pStyle w:val="ListParagraph"/>
        <w:spacing w:after="0" w:line="240" w:lineRule="auto"/>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sidRPr="006F5C1E">
        <w:rPr>
          <w:rFonts w:ascii="Arial" w:hAnsi="Arial" w:cs="Arial"/>
          <w:bCs/>
          <w:sz w:val="24"/>
          <w:szCs w:val="24"/>
        </w:rPr>
        <w:t>(</w:t>
      </w:r>
      <w:r>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694F57B0" w14:textId="77777777" w:rsidR="00FE1316" w:rsidRPr="004E7CFB" w:rsidRDefault="00FE1316" w:rsidP="008B21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5F5A62E" w14:textId="7C8FA809" w:rsidR="008B21A0" w:rsidRDefault="008B21A0" w:rsidP="00F07C4E">
      <w:pPr>
        <w:spacing w:after="0" w:line="240" w:lineRule="auto"/>
        <w:rPr>
          <w:rFonts w:ascii="Arial" w:hAnsi="Arial" w:cs="Arial"/>
          <w:b/>
          <w:bCs/>
          <w:sz w:val="24"/>
          <w:szCs w:val="24"/>
        </w:rPr>
      </w:pPr>
      <w:r>
        <w:rPr>
          <w:rFonts w:ascii="Arial" w:hAnsi="Arial" w:cs="Arial"/>
          <w:b/>
          <w:bCs/>
          <w:sz w:val="24"/>
          <w:szCs w:val="24"/>
        </w:rPr>
        <w:t>Section I</w:t>
      </w:r>
      <w:r w:rsidR="00F07C4E">
        <w:rPr>
          <w:rFonts w:ascii="Arial" w:hAnsi="Arial" w:cs="Arial"/>
          <w:b/>
          <w:bCs/>
          <w:sz w:val="24"/>
          <w:szCs w:val="24"/>
        </w:rPr>
        <w:t>I</w:t>
      </w:r>
      <w:r>
        <w:rPr>
          <w:rFonts w:ascii="Arial" w:hAnsi="Arial" w:cs="Arial"/>
          <w:b/>
          <w:bCs/>
          <w:sz w:val="24"/>
          <w:szCs w:val="24"/>
        </w:rPr>
        <w:t xml:space="preserve">   </w:t>
      </w:r>
      <w:r w:rsidR="00F07C4E">
        <w:rPr>
          <w:rFonts w:ascii="Arial" w:hAnsi="Arial" w:cs="Arial"/>
          <w:b/>
          <w:bCs/>
          <w:sz w:val="24"/>
          <w:szCs w:val="24"/>
        </w:rPr>
        <w:t>Submission Documents</w:t>
      </w:r>
      <w:r>
        <w:rPr>
          <w:rFonts w:ascii="Arial" w:hAnsi="Arial" w:cs="Arial"/>
          <w:b/>
          <w:bCs/>
          <w:sz w:val="24"/>
          <w:szCs w:val="24"/>
        </w:rPr>
        <w:t xml:space="preserve">  </w:t>
      </w:r>
    </w:p>
    <w:p w14:paraId="6964DF07" w14:textId="77777777" w:rsidR="00F07C4E" w:rsidRDefault="00F07C4E" w:rsidP="00F07C4E">
      <w:pPr>
        <w:spacing w:after="0" w:line="240" w:lineRule="auto"/>
        <w:rPr>
          <w:rFonts w:ascii="Arial" w:hAnsi="Arial" w:cs="Arial"/>
          <w:b/>
          <w:bCs/>
          <w:sz w:val="24"/>
          <w:szCs w:val="24"/>
        </w:rPr>
      </w:pPr>
    </w:p>
    <w:p w14:paraId="1699A18C" w14:textId="77777777" w:rsidR="008B21A0" w:rsidRDefault="008B21A0" w:rsidP="006003F0">
      <w:pPr>
        <w:pStyle w:val="ListParagraph"/>
        <w:widowControl w:val="0"/>
        <w:numPr>
          <w:ilvl w:val="1"/>
          <w:numId w:val="23"/>
        </w:numPr>
        <w:autoSpaceDE w:val="0"/>
        <w:autoSpaceDN w:val="0"/>
        <w:spacing w:after="0" w:line="240" w:lineRule="auto"/>
        <w:contextualSpacing w:val="0"/>
        <w:rPr>
          <w:rFonts w:ascii="Arial" w:hAnsi="Arial" w:cs="Arial"/>
          <w:b/>
          <w:sz w:val="24"/>
          <w:szCs w:val="24"/>
        </w:rPr>
      </w:pPr>
      <w:r>
        <w:rPr>
          <w:rFonts w:ascii="Arial" w:hAnsi="Arial" w:cs="Arial"/>
          <w:b/>
          <w:sz w:val="24"/>
          <w:szCs w:val="24"/>
        </w:rPr>
        <w:t xml:space="preserve">Certificate of Insurance </w:t>
      </w:r>
    </w:p>
    <w:p w14:paraId="1ED73933" w14:textId="2E2E53E9" w:rsidR="008B21A0" w:rsidRDefault="008B21A0" w:rsidP="00F07C4E">
      <w:pPr>
        <w:spacing w:after="0" w:line="240" w:lineRule="auto"/>
        <w:ind w:left="720"/>
        <w:rPr>
          <w:rFonts w:ascii="Arial" w:hAnsi="Arial" w:cs="Arial"/>
          <w:sz w:val="24"/>
          <w:szCs w:val="24"/>
        </w:rPr>
      </w:pPr>
      <w:r>
        <w:rPr>
          <w:rFonts w:ascii="Arial" w:hAnsi="Arial" w:cs="Arial"/>
          <w:sz w:val="24"/>
          <w:szCs w:val="24"/>
        </w:rPr>
        <w:t>Bidders must provide a valid certificate of insurance on a standard Acord form (or the equivalent) evidencing the Bidder’s general liability, professional liability and any other relevant liability insurance policies that might be associated with the proposed services.</w:t>
      </w:r>
    </w:p>
    <w:p w14:paraId="4255E830" w14:textId="74B94B68" w:rsidR="00F07C4E" w:rsidRDefault="00F07C4E" w:rsidP="00F07C4E">
      <w:pPr>
        <w:spacing w:after="0" w:line="240" w:lineRule="auto"/>
        <w:ind w:left="720"/>
        <w:rPr>
          <w:rFonts w:ascii="Arial" w:hAnsi="Arial" w:cs="Arial"/>
          <w:sz w:val="24"/>
          <w:szCs w:val="24"/>
        </w:rPr>
      </w:pPr>
    </w:p>
    <w:p w14:paraId="66D0F0CF" w14:textId="55D82179" w:rsidR="00F07C4E" w:rsidRDefault="00F07C4E" w:rsidP="006003F0">
      <w:pPr>
        <w:pStyle w:val="ListParagraph"/>
        <w:widowControl w:val="0"/>
        <w:numPr>
          <w:ilvl w:val="1"/>
          <w:numId w:val="23"/>
        </w:numPr>
        <w:autoSpaceDE w:val="0"/>
        <w:autoSpaceDN w:val="0"/>
        <w:spacing w:after="0" w:line="240" w:lineRule="auto"/>
        <w:contextualSpacing w:val="0"/>
        <w:rPr>
          <w:rFonts w:ascii="Arial" w:hAnsi="Arial" w:cs="Arial"/>
          <w:b/>
          <w:sz w:val="24"/>
          <w:szCs w:val="24"/>
        </w:rPr>
      </w:pPr>
      <w:r>
        <w:rPr>
          <w:rFonts w:ascii="Arial" w:hAnsi="Arial" w:cs="Arial"/>
          <w:b/>
          <w:sz w:val="24"/>
          <w:szCs w:val="24"/>
        </w:rPr>
        <w:t>Application</w:t>
      </w:r>
      <w:r w:rsidR="00D57B1A">
        <w:rPr>
          <w:rFonts w:ascii="Arial" w:hAnsi="Arial" w:cs="Arial"/>
          <w:b/>
          <w:sz w:val="24"/>
          <w:szCs w:val="24"/>
        </w:rPr>
        <w:t xml:space="preserve"> Form</w:t>
      </w:r>
    </w:p>
    <w:p w14:paraId="23E3EA22" w14:textId="267EA6C7" w:rsidR="00FE1316" w:rsidRDefault="00F07C4E" w:rsidP="00F07C4E">
      <w:pPr>
        <w:spacing w:after="0" w:line="240" w:lineRule="auto"/>
        <w:ind w:left="720"/>
        <w:rPr>
          <w:rFonts w:ascii="Arial" w:hAnsi="Arial" w:cs="Arial"/>
          <w:sz w:val="24"/>
          <w:szCs w:val="24"/>
        </w:rPr>
      </w:pPr>
      <w:r>
        <w:rPr>
          <w:rFonts w:ascii="Arial" w:hAnsi="Arial" w:cs="Arial"/>
          <w:sz w:val="24"/>
          <w:szCs w:val="24"/>
        </w:rPr>
        <w:t xml:space="preserve">Bidders must complete in its entirety </w:t>
      </w:r>
      <w:r w:rsidRPr="00F07C4E">
        <w:rPr>
          <w:rFonts w:ascii="Arial" w:hAnsi="Arial" w:cs="Arial"/>
          <w:b/>
          <w:bCs/>
          <w:sz w:val="24"/>
          <w:szCs w:val="24"/>
        </w:rPr>
        <w:t>Appendix C</w:t>
      </w:r>
      <w:r>
        <w:rPr>
          <w:rFonts w:ascii="Arial" w:hAnsi="Arial" w:cs="Arial"/>
          <w:sz w:val="24"/>
          <w:szCs w:val="24"/>
        </w:rPr>
        <w:t xml:space="preserve"> – Application.</w:t>
      </w:r>
    </w:p>
    <w:p w14:paraId="63D0F7BC" w14:textId="5F1B1034" w:rsidR="00D57B1A" w:rsidRDefault="00D57B1A" w:rsidP="00F07C4E">
      <w:pPr>
        <w:spacing w:after="0" w:line="240" w:lineRule="auto"/>
        <w:ind w:left="720"/>
        <w:rPr>
          <w:rFonts w:ascii="Arial" w:hAnsi="Arial" w:cs="Arial"/>
          <w:sz w:val="24"/>
          <w:szCs w:val="24"/>
        </w:rPr>
      </w:pPr>
    </w:p>
    <w:p w14:paraId="2C4980DF" w14:textId="77777777" w:rsidR="002F4AD1" w:rsidRDefault="002F4AD1" w:rsidP="00F07C4E">
      <w:pPr>
        <w:spacing w:after="0" w:line="240" w:lineRule="auto"/>
        <w:ind w:left="720"/>
        <w:rPr>
          <w:rFonts w:ascii="Arial" w:hAnsi="Arial" w:cs="Arial"/>
          <w:sz w:val="24"/>
          <w:szCs w:val="24"/>
        </w:rPr>
      </w:pPr>
    </w:p>
    <w:p w14:paraId="2A85A9CC" w14:textId="1F9EA143" w:rsidR="00F07C4E" w:rsidRDefault="00F07C4E" w:rsidP="006003F0">
      <w:pPr>
        <w:pStyle w:val="ListParagraph"/>
        <w:widowControl w:val="0"/>
        <w:numPr>
          <w:ilvl w:val="1"/>
          <w:numId w:val="23"/>
        </w:numPr>
        <w:autoSpaceDE w:val="0"/>
        <w:autoSpaceDN w:val="0"/>
        <w:spacing w:after="0" w:line="240" w:lineRule="auto"/>
        <w:contextualSpacing w:val="0"/>
        <w:rPr>
          <w:rFonts w:ascii="Arial" w:hAnsi="Arial" w:cs="Arial"/>
          <w:b/>
          <w:sz w:val="24"/>
          <w:szCs w:val="24"/>
        </w:rPr>
      </w:pPr>
      <w:r>
        <w:rPr>
          <w:rFonts w:ascii="Arial" w:hAnsi="Arial" w:cs="Arial"/>
          <w:b/>
          <w:sz w:val="24"/>
          <w:szCs w:val="24"/>
        </w:rPr>
        <w:lastRenderedPageBreak/>
        <w:t>Cost Proposal Form</w:t>
      </w:r>
    </w:p>
    <w:p w14:paraId="5B6CD44E" w14:textId="1E71E12B" w:rsidR="00F07C4E" w:rsidRDefault="00F07C4E" w:rsidP="00F07C4E">
      <w:pPr>
        <w:pStyle w:val="ListParagraph"/>
        <w:widowControl w:val="0"/>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Bidders must fill out </w:t>
      </w:r>
      <w:r>
        <w:rPr>
          <w:rFonts w:ascii="Arial" w:hAnsi="Arial" w:cs="Arial"/>
          <w:b/>
          <w:sz w:val="24"/>
          <w:szCs w:val="24"/>
        </w:rPr>
        <w:t>Appendix D</w:t>
      </w:r>
      <w:r>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258D6247" w14:textId="77777777" w:rsidR="00F07C4E" w:rsidRDefault="00F07C4E">
      <w:pPr>
        <w:rPr>
          <w:rFonts w:ascii="Arial" w:hAnsi="Arial" w:cs="Arial"/>
          <w:b/>
          <w:sz w:val="24"/>
          <w:szCs w:val="24"/>
        </w:rPr>
      </w:pPr>
      <w:r>
        <w:rPr>
          <w:rFonts w:ascii="Arial" w:hAnsi="Arial" w:cs="Arial"/>
          <w:b/>
        </w:rPr>
        <w:br w:type="page"/>
      </w:r>
    </w:p>
    <w:p w14:paraId="64CEB3B0" w14:textId="77777777" w:rsidR="00F07C4E" w:rsidRPr="00F07C4E" w:rsidRDefault="00F07C4E" w:rsidP="00F07C4E">
      <w:pPr>
        <w:pStyle w:val="Heading1"/>
        <w:tabs>
          <w:tab w:val="left" w:pos="1440"/>
        </w:tabs>
        <w:spacing w:before="0" w:line="240" w:lineRule="auto"/>
        <w:rPr>
          <w:rStyle w:val="InitialStyle"/>
          <w:rFonts w:ascii="Arial" w:hAnsi="Arial" w:cs="Arial"/>
          <w:b/>
          <w:sz w:val="24"/>
          <w:szCs w:val="24"/>
        </w:rPr>
      </w:pPr>
      <w:bookmarkStart w:id="12" w:name="_Toc397069206"/>
      <w:bookmarkStart w:id="13" w:name="_Toc367174742"/>
      <w:r w:rsidRPr="00F07C4E">
        <w:rPr>
          <w:rStyle w:val="InitialStyle"/>
          <w:rFonts w:ascii="Arial" w:hAnsi="Arial" w:cs="Arial"/>
          <w:b/>
          <w:sz w:val="24"/>
          <w:szCs w:val="24"/>
        </w:rPr>
        <w:lastRenderedPageBreak/>
        <w:t xml:space="preserve">PART V </w:t>
      </w:r>
      <w:r w:rsidRPr="00F07C4E">
        <w:rPr>
          <w:rStyle w:val="InitialStyle"/>
          <w:rFonts w:ascii="Arial" w:hAnsi="Arial" w:cs="Arial"/>
          <w:b/>
          <w:sz w:val="24"/>
          <w:szCs w:val="24"/>
        </w:rPr>
        <w:tab/>
        <w:t>PROPOSAL EVALUATION AND SELECTION</w:t>
      </w:r>
      <w:bookmarkEnd w:id="12"/>
      <w:bookmarkEnd w:id="13"/>
    </w:p>
    <w:p w14:paraId="68D0511C" w14:textId="77777777" w:rsidR="00F07C4E" w:rsidRPr="00F07C4E" w:rsidRDefault="00F07C4E" w:rsidP="00F07C4E">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AC487C6" w14:textId="2F8A60DB" w:rsidR="00F07C4E" w:rsidRPr="00F07C4E" w:rsidRDefault="00F07C4E" w:rsidP="00F07C4E">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Fonts w:ascii="Arial" w:hAnsi="Arial" w:cs="Arial"/>
        </w:rPr>
        <w:t>Evaluation of the submitted proposals will be accomplished as follows</w:t>
      </w:r>
      <w:r w:rsidRPr="00F07C4E">
        <w:rPr>
          <w:rStyle w:val="InitialStyle"/>
          <w:rFonts w:ascii="Arial" w:hAnsi="Arial" w:cs="Arial"/>
        </w:rPr>
        <w:t>:</w:t>
      </w:r>
    </w:p>
    <w:p w14:paraId="0099804A" w14:textId="77777777" w:rsidR="00F07C4E" w:rsidRPr="00F07C4E" w:rsidRDefault="00F07C4E" w:rsidP="00F07C4E">
      <w:pPr>
        <w:pStyle w:val="Heading1"/>
        <w:tabs>
          <w:tab w:val="left" w:pos="720"/>
        </w:tabs>
        <w:spacing w:before="0" w:line="240" w:lineRule="auto"/>
        <w:ind w:left="180"/>
        <w:rPr>
          <w:rFonts w:ascii="Arial" w:hAnsi="Arial" w:cs="Arial"/>
          <w:b/>
          <w:bCs/>
          <w:sz w:val="24"/>
          <w:szCs w:val="24"/>
        </w:rPr>
      </w:pPr>
    </w:p>
    <w:p w14:paraId="2F18D2C8" w14:textId="77777777" w:rsidR="00F07C4E" w:rsidRDefault="00F07C4E" w:rsidP="006003F0">
      <w:pPr>
        <w:pStyle w:val="ListParagraph"/>
        <w:widowControl w:val="0"/>
        <w:numPr>
          <w:ilvl w:val="0"/>
          <w:numId w:val="25"/>
        </w:numPr>
        <w:autoSpaceDE w:val="0"/>
        <w:autoSpaceDN w:val="0"/>
        <w:spacing w:after="0" w:line="240" w:lineRule="auto"/>
        <w:contextualSpacing w:val="0"/>
        <w:rPr>
          <w:rFonts w:ascii="Arial" w:hAnsi="Arial" w:cs="Arial"/>
          <w:b/>
          <w:sz w:val="24"/>
          <w:szCs w:val="24"/>
        </w:rPr>
      </w:pPr>
      <w:bookmarkStart w:id="14" w:name="_Toc397069207"/>
      <w:bookmarkStart w:id="15" w:name="_Toc367174743"/>
      <w:r>
        <w:rPr>
          <w:rFonts w:ascii="Arial" w:hAnsi="Arial" w:cs="Arial"/>
          <w:b/>
          <w:sz w:val="24"/>
          <w:szCs w:val="24"/>
        </w:rPr>
        <w:t>Evaluation Process - General Information</w:t>
      </w:r>
      <w:bookmarkEnd w:id="14"/>
      <w:bookmarkEnd w:id="15"/>
    </w:p>
    <w:p w14:paraId="45C0A89B" w14:textId="77777777" w:rsidR="00F07C4E" w:rsidRPr="00F07C4E" w:rsidRDefault="00F07C4E" w:rsidP="00F07C4E">
      <w:pPr>
        <w:pStyle w:val="Heading2"/>
        <w:spacing w:before="0" w:line="240" w:lineRule="auto"/>
        <w:ind w:left="540"/>
        <w:rPr>
          <w:rStyle w:val="InitialStyle"/>
          <w:rFonts w:ascii="Arial" w:hAnsi="Arial" w:cs="Arial"/>
          <w:sz w:val="24"/>
          <w:szCs w:val="24"/>
        </w:rPr>
      </w:pPr>
    </w:p>
    <w:p w14:paraId="365275FC" w14:textId="77777777" w:rsidR="00F07C4E" w:rsidRPr="00F07C4E" w:rsidRDefault="00F07C4E" w:rsidP="006003F0">
      <w:pPr>
        <w:pStyle w:val="ListParagraph"/>
        <w:numPr>
          <w:ilvl w:val="6"/>
          <w:numId w:val="26"/>
        </w:numPr>
        <w:ind w:left="720"/>
        <w:rPr>
          <w:rFonts w:ascii="Arial" w:hAnsi="Arial" w:cs="Arial"/>
          <w:sz w:val="24"/>
          <w:szCs w:val="24"/>
        </w:rPr>
      </w:pPr>
      <w:r w:rsidRPr="00F07C4E">
        <w:rPr>
          <w:rFonts w:ascii="Arial" w:hAnsi="Arial" w:cs="Arial"/>
          <w:sz w:val="24"/>
          <w:szCs w:val="24"/>
        </w:rPr>
        <w:t>An evaluation team, composed of qualified reviewers, will judge the merits of the proposals received in accordance with the criteria defined in the RFP.</w:t>
      </w:r>
    </w:p>
    <w:p w14:paraId="3CEF41E9" w14:textId="782383E2" w:rsidR="00F07C4E" w:rsidRDefault="00F07C4E" w:rsidP="006003F0">
      <w:pPr>
        <w:pStyle w:val="ListParagraph"/>
        <w:widowControl w:val="0"/>
        <w:numPr>
          <w:ilvl w:val="6"/>
          <w:numId w:val="26"/>
        </w:numPr>
        <w:autoSpaceDE w:val="0"/>
        <w:autoSpaceDN w:val="0"/>
        <w:spacing w:after="0" w:line="240" w:lineRule="auto"/>
        <w:ind w:left="720"/>
        <w:contextualSpacing w:val="0"/>
        <w:rPr>
          <w:rFonts w:ascii="Arial" w:hAnsi="Arial" w:cs="Arial"/>
          <w:sz w:val="24"/>
          <w:szCs w:val="24"/>
        </w:rPr>
      </w:pPr>
      <w:r>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71283274" w14:textId="77777777" w:rsidR="00F07C4E" w:rsidRDefault="00F07C4E" w:rsidP="006003F0">
      <w:pPr>
        <w:pStyle w:val="ListParagraph"/>
        <w:widowControl w:val="0"/>
        <w:numPr>
          <w:ilvl w:val="6"/>
          <w:numId w:val="26"/>
        </w:numPr>
        <w:autoSpaceDE w:val="0"/>
        <w:autoSpaceDN w:val="0"/>
        <w:spacing w:after="0" w:line="240" w:lineRule="auto"/>
        <w:ind w:left="720"/>
        <w:contextualSpacing w:val="0"/>
        <w:rPr>
          <w:rFonts w:ascii="Arial" w:hAnsi="Arial" w:cs="Arial"/>
          <w:sz w:val="24"/>
          <w:szCs w:val="24"/>
          <w:u w:val="single"/>
        </w:rPr>
      </w:pPr>
      <w:r>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7014FBAE" w14:textId="35137AFC" w:rsidR="00F07C4E" w:rsidRDefault="00F07C4E" w:rsidP="00F07C4E">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10F0543F" w14:textId="04809028" w:rsidR="007C625E" w:rsidRDefault="007C625E" w:rsidP="006003F0">
      <w:pPr>
        <w:pStyle w:val="ListParagraph"/>
        <w:widowControl w:val="0"/>
        <w:numPr>
          <w:ilvl w:val="0"/>
          <w:numId w:val="25"/>
        </w:numPr>
        <w:autoSpaceDE w:val="0"/>
        <w:autoSpaceDN w:val="0"/>
        <w:spacing w:after="0" w:line="240" w:lineRule="auto"/>
        <w:contextualSpacing w:val="0"/>
        <w:rPr>
          <w:rFonts w:ascii="Arial" w:hAnsi="Arial" w:cs="Arial"/>
          <w:b/>
          <w:sz w:val="24"/>
          <w:szCs w:val="24"/>
        </w:rPr>
      </w:pPr>
      <w:r>
        <w:rPr>
          <w:rFonts w:ascii="Arial" w:hAnsi="Arial" w:cs="Arial"/>
          <w:b/>
          <w:sz w:val="24"/>
          <w:szCs w:val="24"/>
        </w:rPr>
        <w:t>Determination Process</w:t>
      </w:r>
    </w:p>
    <w:p w14:paraId="4761E08D" w14:textId="77777777" w:rsidR="007C625E" w:rsidRPr="00F07C4E" w:rsidRDefault="007C625E" w:rsidP="00F07C4E">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6A8746AA" w14:textId="7FD2F842" w:rsidR="00F07C4E" w:rsidRDefault="007C625E" w:rsidP="007C625E">
      <w:pPr>
        <w:pStyle w:val="DefaultText"/>
        <w:tabs>
          <w:tab w:val="left" w:pos="-90"/>
          <w:tab w:val="left" w:pos="0"/>
        </w:tabs>
        <w:rPr>
          <w:rFonts w:ascii="Arial" w:hAnsi="Arial" w:cs="Arial"/>
        </w:rPr>
      </w:pPr>
      <w:r>
        <w:rPr>
          <w:rFonts w:ascii="Arial" w:hAnsi="Arial" w:cs="Arial"/>
        </w:rPr>
        <w:t>Proposal submissions</w:t>
      </w:r>
      <w:r w:rsidR="00F07C4E" w:rsidRPr="00F07C4E">
        <w:rPr>
          <w:rFonts w:ascii="Arial" w:hAnsi="Arial" w:cs="Arial"/>
        </w:rPr>
        <w:t xml:space="preserve"> will be reviewed</w:t>
      </w:r>
      <w:r w:rsidR="008013EF">
        <w:rPr>
          <w:rFonts w:ascii="Arial" w:hAnsi="Arial" w:cs="Arial"/>
        </w:rPr>
        <w:t xml:space="preserve"> by an Evaluation Team to determine</w:t>
      </w:r>
      <w:r w:rsidR="00F07C4E" w:rsidRPr="00F07C4E">
        <w:rPr>
          <w:rFonts w:ascii="Arial" w:hAnsi="Arial" w:cs="Arial"/>
        </w:rPr>
        <w:t xml:space="preserve"> if the minimum qualifications are met for </w:t>
      </w:r>
      <w:r w:rsidR="00930449">
        <w:rPr>
          <w:rFonts w:ascii="Arial" w:hAnsi="Arial" w:cs="Arial"/>
        </w:rPr>
        <w:t>the</w:t>
      </w:r>
      <w:r w:rsidR="00F07C4E" w:rsidRPr="00F07C4E">
        <w:rPr>
          <w:rFonts w:ascii="Arial" w:hAnsi="Arial" w:cs="Arial"/>
        </w:rPr>
        <w:t xml:space="preserve"> </w:t>
      </w:r>
      <w:r w:rsidR="00930449">
        <w:rPr>
          <w:rFonts w:ascii="Arial" w:hAnsi="Arial" w:cs="Arial"/>
        </w:rPr>
        <w:t xml:space="preserve">requested services. </w:t>
      </w:r>
      <w:r w:rsidR="008013EF">
        <w:rPr>
          <w:rFonts w:ascii="Arial" w:hAnsi="Arial" w:cs="Arial"/>
        </w:rPr>
        <w:t xml:space="preserve">The Evaluation Team will evaluate the Bidder’s response outlined in </w:t>
      </w:r>
      <w:r w:rsidR="008013EF" w:rsidRPr="002F061E">
        <w:rPr>
          <w:rFonts w:ascii="Arial" w:hAnsi="Arial" w:cs="Arial"/>
          <w:b/>
          <w:bCs/>
        </w:rPr>
        <w:t>Appendix C</w:t>
      </w:r>
      <w:r w:rsidR="00370A69">
        <w:rPr>
          <w:rFonts w:ascii="Arial" w:hAnsi="Arial" w:cs="Arial"/>
          <w:b/>
          <w:bCs/>
        </w:rPr>
        <w:t xml:space="preserve"> </w:t>
      </w:r>
      <w:r w:rsidR="00370A69">
        <w:rPr>
          <w:rFonts w:ascii="Arial" w:hAnsi="Arial" w:cs="Arial"/>
        </w:rPr>
        <w:t>to ensure minimum requirements are met</w:t>
      </w:r>
      <w:r w:rsidR="008013EF">
        <w:rPr>
          <w:rFonts w:ascii="Arial" w:hAnsi="Arial" w:cs="Arial"/>
        </w:rPr>
        <w:t>. Thereafter,</w:t>
      </w:r>
      <w:r w:rsidR="00F07C4E" w:rsidRPr="00F07C4E">
        <w:rPr>
          <w:rFonts w:ascii="Arial" w:hAnsi="Arial" w:cs="Arial"/>
        </w:rPr>
        <w:t xml:space="preserve"> </w:t>
      </w:r>
      <w:r>
        <w:rPr>
          <w:rFonts w:ascii="Arial" w:hAnsi="Arial" w:cs="Arial"/>
        </w:rPr>
        <w:t>the Bidder</w:t>
      </w:r>
      <w:r w:rsidR="00F07C4E" w:rsidRPr="00F07C4E">
        <w:rPr>
          <w:rFonts w:ascii="Arial" w:hAnsi="Arial" w:cs="Arial"/>
        </w:rPr>
        <w:t xml:space="preserve"> will be notified of said acceptance to the Pre-Qualified Vendor List.  If the minimum qualifications are not met, the </w:t>
      </w:r>
      <w:r>
        <w:rPr>
          <w:rFonts w:ascii="Arial" w:hAnsi="Arial" w:cs="Arial"/>
        </w:rPr>
        <w:t>Bidder</w:t>
      </w:r>
      <w:r w:rsidR="00F07C4E" w:rsidRPr="00F07C4E">
        <w:rPr>
          <w:rFonts w:ascii="Arial" w:hAnsi="Arial" w:cs="Arial"/>
        </w:rPr>
        <w:t xml:space="preserve"> will be notified of the reason for not qualifying</w:t>
      </w:r>
      <w:r>
        <w:rPr>
          <w:rFonts w:ascii="Arial" w:hAnsi="Arial" w:cs="Arial"/>
        </w:rPr>
        <w:t>.</w:t>
      </w:r>
      <w:r w:rsidR="002B2581">
        <w:rPr>
          <w:rFonts w:ascii="Arial" w:hAnsi="Arial" w:cs="Arial"/>
        </w:rPr>
        <w:t xml:space="preserve"> The Department reserves the right to reject incomplete proposals.</w:t>
      </w:r>
      <w:r>
        <w:rPr>
          <w:rFonts w:ascii="Arial" w:hAnsi="Arial" w:cs="Arial"/>
        </w:rPr>
        <w:t xml:space="preserve">  </w:t>
      </w:r>
      <w:r w:rsidR="00F07C4E" w:rsidRPr="00F07C4E">
        <w:rPr>
          <w:rFonts w:ascii="Arial" w:hAnsi="Arial" w:cs="Arial"/>
        </w:rPr>
        <w:t>Minimum requirements include:</w:t>
      </w:r>
    </w:p>
    <w:p w14:paraId="65A38893" w14:textId="77777777" w:rsidR="007C625E" w:rsidRPr="00F07C4E" w:rsidRDefault="007C625E" w:rsidP="007C625E">
      <w:pPr>
        <w:pStyle w:val="DefaultText"/>
        <w:tabs>
          <w:tab w:val="left" w:pos="-90"/>
          <w:tab w:val="left" w:pos="0"/>
        </w:tabs>
        <w:ind w:left="360" w:hanging="360"/>
        <w:rPr>
          <w:rFonts w:ascii="Arial" w:hAnsi="Arial" w:cs="Arial"/>
        </w:rPr>
      </w:pPr>
    </w:p>
    <w:p w14:paraId="28709A94" w14:textId="520B486F" w:rsidR="007C625E" w:rsidRDefault="007C625E" w:rsidP="006003F0">
      <w:pPr>
        <w:pStyle w:val="DefaultText"/>
        <w:widowControl/>
        <w:numPr>
          <w:ilvl w:val="0"/>
          <w:numId w:val="2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Providing the required signed Proposal Cover Page (</w:t>
      </w:r>
      <w:r w:rsidRPr="007C625E">
        <w:rPr>
          <w:rStyle w:val="InitialStyle"/>
          <w:rFonts w:ascii="Arial" w:hAnsi="Arial" w:cs="Arial"/>
          <w:b/>
          <w:bCs/>
        </w:rPr>
        <w:t>Appendix A</w:t>
      </w:r>
      <w:r>
        <w:rPr>
          <w:rStyle w:val="InitialStyle"/>
          <w:rFonts w:ascii="Arial" w:hAnsi="Arial" w:cs="Arial"/>
        </w:rPr>
        <w:t>);</w:t>
      </w:r>
    </w:p>
    <w:p w14:paraId="62AEDA9F" w14:textId="32A8FE2A" w:rsidR="00F07C4E" w:rsidRPr="00F07C4E" w:rsidRDefault="00F07C4E" w:rsidP="006003F0">
      <w:pPr>
        <w:pStyle w:val="DefaultText"/>
        <w:widowControl/>
        <w:numPr>
          <w:ilvl w:val="0"/>
          <w:numId w:val="2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07C4E">
        <w:rPr>
          <w:rStyle w:val="InitialStyle"/>
          <w:rFonts w:ascii="Arial" w:hAnsi="Arial" w:cs="Arial"/>
        </w:rPr>
        <w:t xml:space="preserve">Providing </w:t>
      </w:r>
      <w:r w:rsidR="007C625E">
        <w:rPr>
          <w:rStyle w:val="InitialStyle"/>
          <w:rFonts w:ascii="Arial" w:hAnsi="Arial" w:cs="Arial"/>
        </w:rPr>
        <w:t xml:space="preserve">the </w:t>
      </w:r>
      <w:r w:rsidRPr="00F07C4E">
        <w:rPr>
          <w:rStyle w:val="InitialStyle"/>
          <w:rFonts w:ascii="Arial" w:hAnsi="Arial" w:cs="Arial"/>
        </w:rPr>
        <w:t>required signed Debarment Form (</w:t>
      </w:r>
      <w:r w:rsidRPr="00F07C4E">
        <w:rPr>
          <w:rStyle w:val="InitialStyle"/>
          <w:rFonts w:ascii="Arial" w:hAnsi="Arial" w:cs="Arial"/>
          <w:b/>
        </w:rPr>
        <w:t>Appendix B</w:t>
      </w:r>
      <w:r w:rsidRPr="00F07C4E">
        <w:rPr>
          <w:rStyle w:val="InitialStyle"/>
          <w:rFonts w:ascii="Arial" w:hAnsi="Arial" w:cs="Arial"/>
        </w:rPr>
        <w:t>);</w:t>
      </w:r>
    </w:p>
    <w:p w14:paraId="6905F10F" w14:textId="15E6A6A4" w:rsidR="00F07C4E" w:rsidRPr="00F07C4E" w:rsidRDefault="007C625E" w:rsidP="006003F0">
      <w:pPr>
        <w:pStyle w:val="DefaultText"/>
        <w:widowControl/>
        <w:numPr>
          <w:ilvl w:val="0"/>
          <w:numId w:val="2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Certificate of Insurance;</w:t>
      </w:r>
    </w:p>
    <w:p w14:paraId="104B314C" w14:textId="3D279C0D" w:rsidR="007C625E" w:rsidRDefault="007C625E" w:rsidP="006003F0">
      <w:pPr>
        <w:pStyle w:val="DefaultText"/>
        <w:widowControl/>
        <w:numPr>
          <w:ilvl w:val="0"/>
          <w:numId w:val="2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Providing the required completed Application Form (</w:t>
      </w:r>
      <w:r w:rsidRPr="007C625E">
        <w:rPr>
          <w:rStyle w:val="InitialStyle"/>
          <w:rFonts w:ascii="Arial" w:hAnsi="Arial" w:cs="Arial"/>
          <w:b/>
          <w:bCs/>
        </w:rPr>
        <w:t>Appendix C</w:t>
      </w:r>
      <w:r>
        <w:rPr>
          <w:rStyle w:val="InitialStyle"/>
          <w:rFonts w:ascii="Arial" w:hAnsi="Arial" w:cs="Arial"/>
        </w:rPr>
        <w:t>); and</w:t>
      </w:r>
    </w:p>
    <w:p w14:paraId="73BAD666" w14:textId="31993ADC" w:rsidR="00F07C4E" w:rsidRPr="00F07C4E" w:rsidRDefault="00F07C4E" w:rsidP="006003F0">
      <w:pPr>
        <w:pStyle w:val="DefaultText"/>
        <w:widowControl/>
        <w:numPr>
          <w:ilvl w:val="0"/>
          <w:numId w:val="2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07C4E">
        <w:rPr>
          <w:rStyle w:val="InitialStyle"/>
          <w:rFonts w:ascii="Arial" w:hAnsi="Arial" w:cs="Arial"/>
        </w:rPr>
        <w:t xml:space="preserve">Providing </w:t>
      </w:r>
      <w:r w:rsidR="007C625E">
        <w:rPr>
          <w:rStyle w:val="InitialStyle"/>
          <w:rFonts w:ascii="Arial" w:hAnsi="Arial" w:cs="Arial"/>
        </w:rPr>
        <w:t>the required completed Cost Form (</w:t>
      </w:r>
      <w:r w:rsidR="007C625E" w:rsidRPr="007C625E">
        <w:rPr>
          <w:rStyle w:val="InitialStyle"/>
          <w:rFonts w:ascii="Arial" w:hAnsi="Arial" w:cs="Arial"/>
          <w:b/>
          <w:bCs/>
        </w:rPr>
        <w:t>Appendix D</w:t>
      </w:r>
      <w:r w:rsidR="007C625E">
        <w:rPr>
          <w:rStyle w:val="InitialStyle"/>
          <w:rFonts w:ascii="Arial" w:hAnsi="Arial" w:cs="Arial"/>
        </w:rPr>
        <w:t>)</w:t>
      </w:r>
      <w:r w:rsidRPr="00F07C4E">
        <w:rPr>
          <w:rStyle w:val="InitialStyle"/>
          <w:rFonts w:ascii="Arial" w:hAnsi="Arial" w:cs="Arial"/>
        </w:rPr>
        <w:t>.</w:t>
      </w:r>
    </w:p>
    <w:p w14:paraId="61BFF3C6" w14:textId="77777777" w:rsidR="00F07C4E" w:rsidRPr="00F07C4E" w:rsidRDefault="00F07C4E" w:rsidP="00F07C4E">
      <w:pPr>
        <w:pStyle w:val="DefaultText"/>
        <w:tabs>
          <w:tab w:val="left" w:pos="360"/>
          <w:tab w:val="left" w:pos="1080"/>
        </w:tabs>
        <w:rPr>
          <w:rStyle w:val="InitialStyle"/>
          <w:rFonts w:ascii="Arial" w:hAnsi="Arial" w:cs="Arial"/>
        </w:rPr>
      </w:pPr>
    </w:p>
    <w:p w14:paraId="77C26E51" w14:textId="77777777" w:rsidR="007C625E" w:rsidRDefault="007C625E" w:rsidP="006003F0">
      <w:pPr>
        <w:pStyle w:val="ListParagraph"/>
        <w:widowControl w:val="0"/>
        <w:numPr>
          <w:ilvl w:val="0"/>
          <w:numId w:val="25"/>
        </w:numPr>
        <w:autoSpaceDE w:val="0"/>
        <w:autoSpaceDN w:val="0"/>
        <w:spacing w:after="0" w:line="240" w:lineRule="auto"/>
        <w:contextualSpacing w:val="0"/>
        <w:rPr>
          <w:rFonts w:ascii="Arial" w:hAnsi="Arial" w:cs="Arial"/>
          <w:b/>
          <w:sz w:val="24"/>
          <w:szCs w:val="24"/>
        </w:rPr>
      </w:pPr>
      <w:bookmarkStart w:id="16" w:name="_Toc397069209"/>
      <w:bookmarkStart w:id="17" w:name="_Toc367174745"/>
      <w:r>
        <w:rPr>
          <w:rFonts w:ascii="Arial" w:hAnsi="Arial" w:cs="Arial"/>
          <w:b/>
          <w:sz w:val="24"/>
          <w:szCs w:val="24"/>
        </w:rPr>
        <w:t>Selection and Award</w:t>
      </w:r>
      <w:bookmarkEnd w:id="16"/>
      <w:bookmarkEnd w:id="17"/>
    </w:p>
    <w:p w14:paraId="0FB34DFF" w14:textId="77777777" w:rsidR="00F07C4E" w:rsidRPr="00F07C4E" w:rsidRDefault="00F07C4E" w:rsidP="00F07C4E">
      <w:pPr>
        <w:pStyle w:val="Heading2"/>
        <w:spacing w:before="0" w:line="240" w:lineRule="auto"/>
        <w:ind w:left="547"/>
        <w:rPr>
          <w:rStyle w:val="InitialStyle"/>
          <w:rFonts w:ascii="Arial" w:hAnsi="Arial" w:cs="Arial"/>
          <w:sz w:val="24"/>
          <w:szCs w:val="24"/>
        </w:rPr>
      </w:pPr>
    </w:p>
    <w:p w14:paraId="6CC3E50F" w14:textId="4CA7FFAC" w:rsidR="00F07C4E" w:rsidRDefault="007C625E" w:rsidP="006003F0">
      <w:pPr>
        <w:pStyle w:val="DefaultText"/>
        <w:numPr>
          <w:ilvl w:val="0"/>
          <w:numId w:val="28"/>
        </w:numPr>
        <w:rPr>
          <w:rFonts w:ascii="Arial" w:hAnsi="Arial" w:cs="Arial"/>
        </w:rPr>
      </w:pPr>
      <w:r>
        <w:rPr>
          <w:rFonts w:ascii="Arial" w:hAnsi="Arial" w:cs="Arial"/>
        </w:rPr>
        <w:t>The final decision regarding the award of the contract will be made by representatives of the Department subject to approval by the State Procurement Review Committee</w:t>
      </w:r>
      <w:r w:rsidR="00F07C4E" w:rsidRPr="00F07C4E">
        <w:rPr>
          <w:rFonts w:ascii="Arial" w:hAnsi="Arial" w:cs="Arial"/>
        </w:rPr>
        <w:t>.</w:t>
      </w:r>
    </w:p>
    <w:p w14:paraId="32375DD8" w14:textId="7F872F52" w:rsidR="00F07C4E" w:rsidRPr="00F07C4E" w:rsidRDefault="00F07C4E" w:rsidP="006003F0">
      <w:pPr>
        <w:pStyle w:val="DefaultText"/>
        <w:numPr>
          <w:ilvl w:val="0"/>
          <w:numId w:val="28"/>
        </w:numPr>
        <w:rPr>
          <w:rFonts w:ascii="Arial" w:hAnsi="Arial" w:cs="Arial"/>
        </w:rPr>
      </w:pPr>
      <w:r w:rsidRPr="00F07C4E">
        <w:rPr>
          <w:rStyle w:val="InitialStyle"/>
          <w:rFonts w:ascii="Arial" w:hAnsi="Arial" w:cs="Arial"/>
        </w:rPr>
        <w:t>Notification of contractor selection or non-selection will be made in writing by the Department</w:t>
      </w:r>
      <w:r w:rsidRPr="00F07C4E">
        <w:rPr>
          <w:rFonts w:ascii="Arial" w:hAnsi="Arial" w:cs="Arial"/>
        </w:rPr>
        <w:t>.</w:t>
      </w:r>
    </w:p>
    <w:p w14:paraId="081E4DEF" w14:textId="5F28928F" w:rsidR="007C625E" w:rsidRPr="007C625E" w:rsidRDefault="007C625E" w:rsidP="006003F0">
      <w:pPr>
        <w:pStyle w:val="ListParagraph"/>
        <w:widowControl w:val="0"/>
        <w:numPr>
          <w:ilvl w:val="0"/>
          <w:numId w:val="28"/>
        </w:numPr>
        <w:autoSpaceDE w:val="0"/>
        <w:autoSpaceDN w:val="0"/>
        <w:spacing w:after="0" w:line="240" w:lineRule="auto"/>
        <w:rPr>
          <w:rFonts w:ascii="Arial" w:hAnsi="Arial" w:cs="Arial"/>
          <w:sz w:val="24"/>
          <w:szCs w:val="24"/>
        </w:rPr>
      </w:pPr>
      <w:r w:rsidRPr="007C625E">
        <w:rPr>
          <w:rFonts w:ascii="Arial" w:hAnsi="Arial" w:cs="Arial"/>
          <w:sz w:val="24"/>
          <w:szCs w:val="24"/>
        </w:rPr>
        <w:t xml:space="preserve">Issuance of the RFP in </w:t>
      </w:r>
      <w:r w:rsidRPr="007C625E">
        <w:rPr>
          <w:rFonts w:ascii="Arial" w:hAnsi="Arial" w:cs="Arial"/>
          <w:sz w:val="24"/>
          <w:szCs w:val="24"/>
          <w:u w:val="single"/>
        </w:rPr>
        <w:t>no way</w:t>
      </w:r>
      <w:r w:rsidRPr="007C625E">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5CBF4616" w14:textId="7BC78FA6" w:rsidR="007C625E" w:rsidRPr="007C625E" w:rsidRDefault="007C625E" w:rsidP="006003F0">
      <w:pPr>
        <w:pStyle w:val="ListParagraph"/>
        <w:widowControl w:val="0"/>
        <w:numPr>
          <w:ilvl w:val="0"/>
          <w:numId w:val="28"/>
        </w:numPr>
        <w:autoSpaceDE w:val="0"/>
        <w:autoSpaceDN w:val="0"/>
        <w:spacing w:after="0" w:line="240" w:lineRule="auto"/>
        <w:rPr>
          <w:rFonts w:ascii="Arial" w:hAnsi="Arial" w:cs="Arial"/>
          <w:sz w:val="24"/>
          <w:szCs w:val="24"/>
          <w:u w:val="single"/>
        </w:rPr>
      </w:pPr>
      <w:r w:rsidRPr="007C625E">
        <w:rPr>
          <w:rFonts w:ascii="Arial" w:hAnsi="Arial" w:cs="Arial"/>
          <w:sz w:val="24"/>
          <w:szCs w:val="24"/>
          <w:u w:val="single"/>
        </w:rPr>
        <w:lastRenderedPageBreak/>
        <w:t>The Department reserves the right to reject any and all proposals</w:t>
      </w:r>
      <w:r w:rsidR="008013EF">
        <w:rPr>
          <w:rFonts w:ascii="Arial" w:hAnsi="Arial" w:cs="Arial"/>
          <w:sz w:val="24"/>
          <w:szCs w:val="24"/>
          <w:u w:val="single"/>
        </w:rPr>
        <w:t>.</w:t>
      </w:r>
    </w:p>
    <w:p w14:paraId="7E974E6B" w14:textId="3472C72B" w:rsidR="00F07C4E" w:rsidRPr="00F07C4E" w:rsidRDefault="00F07C4E" w:rsidP="006003F0">
      <w:pPr>
        <w:pStyle w:val="DefaultText"/>
        <w:numPr>
          <w:ilvl w:val="0"/>
          <w:numId w:val="28"/>
        </w:numPr>
        <w:rPr>
          <w:rStyle w:val="InitialStyle"/>
          <w:rFonts w:ascii="Arial" w:hAnsi="Arial" w:cs="Arial"/>
        </w:rPr>
      </w:pPr>
      <w:r w:rsidRPr="00F07C4E">
        <w:rPr>
          <w:rStyle w:val="InitialStyle"/>
          <w:rFonts w:ascii="Arial" w:hAnsi="Arial" w:cs="Arial"/>
        </w:rPr>
        <w:t>Selection to be included on the PQVL is not a guarantee of work.</w:t>
      </w:r>
    </w:p>
    <w:p w14:paraId="0DA84A19" w14:textId="77777777" w:rsidR="00F07C4E" w:rsidRPr="00F07C4E" w:rsidRDefault="00F07C4E" w:rsidP="00F07C4E">
      <w:pPr>
        <w:pStyle w:val="DefaultText"/>
        <w:ind w:left="720" w:hanging="360"/>
        <w:rPr>
          <w:rStyle w:val="InitialStyle"/>
          <w:rFonts w:ascii="Arial" w:hAnsi="Arial" w:cs="Arial"/>
          <w:bCs/>
        </w:rPr>
      </w:pPr>
    </w:p>
    <w:p w14:paraId="3BE9E6DD" w14:textId="77777777" w:rsidR="007C625E" w:rsidRDefault="007C625E" w:rsidP="006003F0">
      <w:pPr>
        <w:pStyle w:val="ListParagraph"/>
        <w:widowControl w:val="0"/>
        <w:numPr>
          <w:ilvl w:val="0"/>
          <w:numId w:val="25"/>
        </w:numPr>
        <w:autoSpaceDE w:val="0"/>
        <w:autoSpaceDN w:val="0"/>
        <w:spacing w:after="0" w:line="240" w:lineRule="auto"/>
        <w:contextualSpacing w:val="0"/>
        <w:rPr>
          <w:rFonts w:ascii="Arial" w:hAnsi="Arial" w:cs="Arial"/>
          <w:b/>
          <w:sz w:val="24"/>
          <w:szCs w:val="24"/>
        </w:rPr>
      </w:pPr>
      <w:r>
        <w:rPr>
          <w:rFonts w:ascii="Arial" w:hAnsi="Arial" w:cs="Arial"/>
          <w:b/>
          <w:sz w:val="24"/>
          <w:szCs w:val="24"/>
        </w:rPr>
        <w:t xml:space="preserve">Appeal of Contract Awards </w:t>
      </w:r>
    </w:p>
    <w:p w14:paraId="0E644848" w14:textId="77777777" w:rsidR="00F07C4E" w:rsidRPr="00F07C4E" w:rsidRDefault="00F07C4E" w:rsidP="00F07C4E">
      <w:pPr>
        <w:pStyle w:val="Heading2"/>
        <w:spacing w:before="0" w:line="240" w:lineRule="auto"/>
        <w:ind w:left="547"/>
        <w:rPr>
          <w:rStyle w:val="InitialStyle"/>
          <w:rFonts w:ascii="Arial" w:hAnsi="Arial" w:cs="Arial"/>
          <w:sz w:val="24"/>
          <w:szCs w:val="24"/>
        </w:rPr>
      </w:pPr>
    </w:p>
    <w:p w14:paraId="60F93CCE" w14:textId="77777777" w:rsidR="007C625E" w:rsidRDefault="007C625E" w:rsidP="007C625E">
      <w:pPr>
        <w:rPr>
          <w:rFonts w:ascii="Arial" w:hAnsi="Arial" w:cs="Arial"/>
          <w:sz w:val="24"/>
          <w:szCs w:val="24"/>
        </w:rPr>
      </w:pPr>
      <w:r>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5" w:history="1">
        <w:r>
          <w:rPr>
            <w:rStyle w:val="Hyperlink"/>
            <w:rFonts w:ascii="Arial" w:hAnsi="Arial" w:cs="Arial"/>
            <w:sz w:val="24"/>
            <w:szCs w:val="24"/>
          </w:rPr>
          <w:t>5 M.R.S.A. § 1825-E</w:t>
        </w:r>
      </w:hyperlink>
      <w:r>
        <w:rPr>
          <w:rFonts w:ascii="Arial" w:hAnsi="Arial" w:cs="Arial"/>
          <w:sz w:val="24"/>
          <w:szCs w:val="24"/>
        </w:rPr>
        <w:t xml:space="preserve"> and </w:t>
      </w:r>
      <w:hyperlink r:id="rId26" w:history="1">
        <w:bookmarkStart w:id="18" w:name="_Hlk48902756"/>
        <w:r>
          <w:rPr>
            <w:rStyle w:val="Hyperlink"/>
            <w:rFonts w:ascii="Arial" w:hAnsi="Arial" w:cs="Arial"/>
            <w:sz w:val="24"/>
            <w:szCs w:val="24"/>
          </w:rPr>
          <w:t>18-554 Code of Maine Rules</w:t>
        </w:r>
        <w:bookmarkEnd w:id="18"/>
        <w:r>
          <w:rPr>
            <w:rStyle w:val="Hyperlink"/>
            <w:rFonts w:ascii="Arial" w:hAnsi="Arial" w:cs="Arial"/>
            <w:sz w:val="24"/>
            <w:szCs w:val="24"/>
          </w:rPr>
          <w:t xml:space="preserve">  Chapter 120</w:t>
        </w:r>
      </w:hyperlink>
      <w:r>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0BF9728" w14:textId="77777777" w:rsidR="00F07C4E" w:rsidRPr="00F07C4E" w:rsidRDefault="00F07C4E" w:rsidP="000D4E6A">
      <w:pPr>
        <w:pStyle w:val="DefaultText"/>
        <w:rPr>
          <w:rFonts w:ascii="Arial" w:hAnsi="Arial" w:cs="Arial"/>
        </w:rPr>
      </w:pPr>
      <w:r w:rsidRPr="00F07C4E">
        <w:rPr>
          <w:rFonts w:ascii="Arial" w:hAnsi="Arial" w:cs="Arial"/>
        </w:rPr>
        <w:t>Since this RFP results in a PQVL, the appeal procedures mentioned above are available upon the original determination of that vendor list.  The appeal procedures will not be available during subsequent competitive procedures involving only the PQVL participants if cost is the sole determining factor.</w:t>
      </w:r>
    </w:p>
    <w:p w14:paraId="0116D8D7" w14:textId="77777777" w:rsidR="00F07C4E" w:rsidRPr="00F07C4E" w:rsidRDefault="00F07C4E" w:rsidP="00F07C4E">
      <w:pPr>
        <w:pStyle w:val="DefaultText"/>
        <w:ind w:left="180"/>
        <w:rPr>
          <w:rFonts w:ascii="Arial" w:hAnsi="Arial" w:cs="Arial"/>
        </w:rPr>
      </w:pPr>
    </w:p>
    <w:p w14:paraId="00B581BA" w14:textId="436ACCE3" w:rsidR="000D4E6A" w:rsidRDefault="000D4E6A" w:rsidP="006003F0">
      <w:pPr>
        <w:pStyle w:val="ListParagraph"/>
        <w:widowControl w:val="0"/>
        <w:numPr>
          <w:ilvl w:val="0"/>
          <w:numId w:val="25"/>
        </w:numPr>
        <w:autoSpaceDE w:val="0"/>
        <w:autoSpaceDN w:val="0"/>
        <w:spacing w:after="0" w:line="240" w:lineRule="auto"/>
        <w:contextualSpacing w:val="0"/>
        <w:rPr>
          <w:rFonts w:ascii="Arial" w:hAnsi="Arial" w:cs="Arial"/>
          <w:b/>
          <w:sz w:val="24"/>
          <w:szCs w:val="24"/>
        </w:rPr>
      </w:pPr>
      <w:r>
        <w:rPr>
          <w:rFonts w:ascii="Arial" w:hAnsi="Arial" w:cs="Arial"/>
          <w:b/>
          <w:sz w:val="24"/>
          <w:szCs w:val="24"/>
        </w:rPr>
        <w:t>Removal from Pre-Qualified Vendor List</w:t>
      </w:r>
    </w:p>
    <w:p w14:paraId="037F36AC" w14:textId="77777777" w:rsidR="00F07C4E" w:rsidRPr="00F07C4E" w:rsidRDefault="00F07C4E" w:rsidP="00F07C4E">
      <w:pPr>
        <w:adjustRightInd w:val="0"/>
        <w:spacing w:after="0" w:line="240" w:lineRule="auto"/>
        <w:rPr>
          <w:rFonts w:ascii="Arial" w:hAnsi="Arial" w:cs="Arial"/>
          <w:sz w:val="24"/>
          <w:szCs w:val="24"/>
        </w:rPr>
      </w:pPr>
    </w:p>
    <w:p w14:paraId="42610F32" w14:textId="3F6BBCA8" w:rsidR="00F07C4E" w:rsidRDefault="00F07C4E" w:rsidP="000D4E6A">
      <w:pPr>
        <w:pStyle w:val="DefaultText"/>
        <w:rPr>
          <w:rFonts w:ascii="Arial" w:hAnsi="Arial" w:cs="Arial"/>
        </w:rPr>
      </w:pPr>
      <w:r w:rsidRPr="00F07C4E">
        <w:rPr>
          <w:rFonts w:ascii="Arial" w:hAnsi="Arial" w:cs="Arial"/>
        </w:rPr>
        <w:t>The Department may remove a pre-qualified vendor from the PQVL at any time, upon giving 30 days’ written notice to the pre-qualified vendor, if the Department determines that during the pre-qualification term:</w:t>
      </w:r>
    </w:p>
    <w:p w14:paraId="23315F03" w14:textId="77777777" w:rsidR="00170EB4" w:rsidRPr="00F07C4E" w:rsidRDefault="00170EB4" w:rsidP="000D4E6A">
      <w:pPr>
        <w:pStyle w:val="DefaultText"/>
        <w:rPr>
          <w:rFonts w:ascii="Arial" w:hAnsi="Arial" w:cs="Arial"/>
        </w:rPr>
      </w:pPr>
    </w:p>
    <w:p w14:paraId="2090B92C" w14:textId="77777777" w:rsidR="00F07C4E" w:rsidRPr="00F07C4E" w:rsidRDefault="00F07C4E" w:rsidP="006003F0">
      <w:pPr>
        <w:pStyle w:val="DefaultText"/>
        <w:widowControl/>
        <w:numPr>
          <w:ilvl w:val="1"/>
          <w:numId w:val="24"/>
        </w:numPr>
        <w:ind w:left="540" w:hanging="180"/>
        <w:rPr>
          <w:rFonts w:ascii="Arial" w:hAnsi="Arial" w:cs="Arial"/>
        </w:rPr>
      </w:pPr>
      <w:r w:rsidRPr="00F07C4E">
        <w:rPr>
          <w:rFonts w:ascii="Arial" w:hAnsi="Arial" w:cs="Arial"/>
        </w:rPr>
        <w:t>The pre-qualified vendor failed or refused to perform its contractual obligations,</w:t>
      </w:r>
    </w:p>
    <w:p w14:paraId="6B1C95D0" w14:textId="77777777" w:rsidR="00F07C4E" w:rsidRPr="00F07C4E" w:rsidRDefault="00F07C4E" w:rsidP="006003F0">
      <w:pPr>
        <w:pStyle w:val="DefaultText"/>
        <w:widowControl/>
        <w:numPr>
          <w:ilvl w:val="1"/>
          <w:numId w:val="24"/>
        </w:numPr>
        <w:ind w:left="720"/>
        <w:rPr>
          <w:rFonts w:ascii="Arial" w:hAnsi="Arial" w:cs="Arial"/>
        </w:rPr>
      </w:pPr>
      <w:r w:rsidRPr="00F07C4E">
        <w:rPr>
          <w:rFonts w:ascii="Arial" w:hAnsi="Arial" w:cs="Arial"/>
        </w:rPr>
        <w:t xml:space="preserve">The pre-qualified vendor’s performance was unsatisfactory including, but not limited to, the quality and timeliness of services provided, </w:t>
      </w:r>
    </w:p>
    <w:p w14:paraId="42AC3BAE" w14:textId="77777777" w:rsidR="00F07C4E" w:rsidRPr="00F07C4E" w:rsidRDefault="00F07C4E" w:rsidP="006003F0">
      <w:pPr>
        <w:pStyle w:val="DefaultText"/>
        <w:widowControl/>
        <w:numPr>
          <w:ilvl w:val="1"/>
          <w:numId w:val="24"/>
        </w:numPr>
        <w:ind w:left="720"/>
        <w:rPr>
          <w:rFonts w:ascii="Arial" w:hAnsi="Arial" w:cs="Arial"/>
        </w:rPr>
      </w:pPr>
      <w:r w:rsidRPr="00F07C4E">
        <w:rPr>
          <w:rFonts w:ascii="Arial" w:hAnsi="Arial" w:cs="Arial"/>
        </w:rPr>
        <w:t>The pre-qualified vendor no longer has the ability to perform the services specified in this RFP, or</w:t>
      </w:r>
    </w:p>
    <w:p w14:paraId="647A6A6F" w14:textId="77777777" w:rsidR="00F07C4E" w:rsidRPr="00F07C4E" w:rsidRDefault="00F07C4E" w:rsidP="006003F0">
      <w:pPr>
        <w:pStyle w:val="DefaultText"/>
        <w:widowControl/>
        <w:numPr>
          <w:ilvl w:val="1"/>
          <w:numId w:val="24"/>
        </w:numPr>
        <w:ind w:left="720"/>
        <w:rPr>
          <w:rFonts w:ascii="Arial" w:hAnsi="Arial" w:cs="Arial"/>
        </w:rPr>
      </w:pPr>
      <w:r w:rsidRPr="00F07C4E">
        <w:rPr>
          <w:rFonts w:ascii="Arial" w:hAnsi="Arial" w:cs="Arial"/>
        </w:rPr>
        <w:t>The pre-qualified vendor is continually “unresponsive” to providing any feedback to the Department’s mini-bid solicitations.</w:t>
      </w:r>
    </w:p>
    <w:p w14:paraId="59AD4340" w14:textId="77777777" w:rsidR="00170EB4" w:rsidRDefault="00170EB4">
      <w:pPr>
        <w:rPr>
          <w:rFonts w:ascii="Arial" w:hAnsi="Arial" w:cs="Arial"/>
          <w:b/>
          <w:sz w:val="24"/>
          <w:szCs w:val="24"/>
        </w:rPr>
      </w:pPr>
      <w:r>
        <w:rPr>
          <w:rFonts w:ascii="Arial" w:hAnsi="Arial" w:cs="Arial"/>
          <w:b/>
        </w:rPr>
        <w:br w:type="page"/>
      </w:r>
    </w:p>
    <w:p w14:paraId="52232DDA" w14:textId="77777777" w:rsidR="00170EB4" w:rsidRDefault="00170EB4" w:rsidP="00170EB4">
      <w:pPr>
        <w:spacing w:after="0" w:line="240" w:lineRule="auto"/>
        <w:rPr>
          <w:rStyle w:val="InitialStyle"/>
          <w:rFonts w:ascii="Arial" w:hAnsi="Arial" w:cs="Arial"/>
          <w:b/>
          <w:bCs/>
          <w:sz w:val="24"/>
          <w:szCs w:val="24"/>
        </w:rPr>
      </w:pPr>
      <w:r>
        <w:rPr>
          <w:rStyle w:val="InitialStyle"/>
          <w:rFonts w:ascii="Arial" w:hAnsi="Arial" w:cs="Arial"/>
          <w:b/>
        </w:rPr>
        <w:lastRenderedPageBreak/>
        <w:t>PART VII</w:t>
      </w:r>
      <w:r>
        <w:rPr>
          <w:rStyle w:val="InitialStyle"/>
          <w:rFonts w:ascii="Arial" w:hAnsi="Arial" w:cs="Arial"/>
          <w:b/>
        </w:rPr>
        <w:tab/>
        <w:t>LIST OF RFP APPENDICES AND RELATED DOCUMENTS</w:t>
      </w:r>
    </w:p>
    <w:p w14:paraId="2AA2E89A" w14:textId="77777777" w:rsidR="00170EB4" w:rsidRDefault="00170EB4" w:rsidP="00170EB4">
      <w:pPr>
        <w:tabs>
          <w:tab w:val="left" w:pos="1440"/>
        </w:tabs>
        <w:spacing w:after="0" w:line="240" w:lineRule="auto"/>
      </w:pPr>
    </w:p>
    <w:p w14:paraId="2020D987" w14:textId="77777777" w:rsidR="00170EB4" w:rsidRDefault="00170EB4" w:rsidP="00170EB4">
      <w:pPr>
        <w:tabs>
          <w:tab w:val="left" w:pos="1080"/>
        </w:tabs>
        <w:spacing w:after="0" w:line="240" w:lineRule="auto"/>
        <w:rPr>
          <w:rFonts w:ascii="Arial" w:hAnsi="Arial" w:cs="Arial"/>
          <w:sz w:val="20"/>
          <w:szCs w:val="20"/>
          <w:u w:val="single"/>
        </w:rPr>
      </w:pPr>
      <w:r>
        <w:rPr>
          <w:rFonts w:ascii="Arial" w:hAnsi="Arial" w:cs="Arial"/>
          <w:b/>
          <w:sz w:val="24"/>
          <w:szCs w:val="24"/>
        </w:rPr>
        <w:t>Appendix A</w:t>
      </w:r>
      <w:r>
        <w:rPr>
          <w:rFonts w:ascii="Arial" w:hAnsi="Arial" w:cs="Arial"/>
          <w:sz w:val="24"/>
          <w:szCs w:val="24"/>
        </w:rPr>
        <w:t xml:space="preserve"> – Proposal Cover Page</w:t>
      </w:r>
    </w:p>
    <w:p w14:paraId="2745C65E" w14:textId="77777777" w:rsidR="00170EB4" w:rsidRDefault="00170EB4" w:rsidP="00170EB4">
      <w:pPr>
        <w:tabs>
          <w:tab w:val="left" w:pos="1080"/>
        </w:tabs>
        <w:spacing w:after="0" w:line="240" w:lineRule="auto"/>
        <w:rPr>
          <w:rFonts w:ascii="Arial" w:hAnsi="Arial" w:cs="Arial"/>
          <w:u w:val="single"/>
        </w:rPr>
      </w:pPr>
    </w:p>
    <w:p w14:paraId="3AD7D213" w14:textId="77777777" w:rsidR="00170EB4" w:rsidRDefault="00170EB4" w:rsidP="00170EB4">
      <w:pPr>
        <w:tabs>
          <w:tab w:val="left" w:pos="1080"/>
        </w:tabs>
        <w:spacing w:after="0" w:line="240" w:lineRule="auto"/>
        <w:rPr>
          <w:rFonts w:ascii="Arial" w:hAnsi="Arial" w:cs="Arial"/>
          <w:u w:val="single"/>
        </w:rPr>
      </w:pPr>
      <w:r>
        <w:rPr>
          <w:rFonts w:ascii="Arial" w:hAnsi="Arial" w:cs="Arial"/>
          <w:b/>
          <w:sz w:val="24"/>
          <w:szCs w:val="24"/>
        </w:rPr>
        <w:t>Appendix B</w:t>
      </w:r>
      <w:r>
        <w:rPr>
          <w:rFonts w:ascii="Arial" w:hAnsi="Arial" w:cs="Arial"/>
          <w:sz w:val="24"/>
          <w:szCs w:val="24"/>
        </w:rPr>
        <w:t xml:space="preserve"> – Debarment, Performance, and Non-Collusion Certification</w:t>
      </w:r>
    </w:p>
    <w:p w14:paraId="04A2F926" w14:textId="77777777" w:rsidR="00170EB4" w:rsidRDefault="00170EB4" w:rsidP="00170EB4">
      <w:pPr>
        <w:pStyle w:val="ListParagraph"/>
        <w:spacing w:after="0" w:line="240" w:lineRule="auto"/>
        <w:ind w:left="0"/>
        <w:rPr>
          <w:rFonts w:ascii="Arial" w:hAnsi="Arial" w:cs="Arial"/>
          <w:u w:val="single"/>
        </w:rPr>
      </w:pPr>
    </w:p>
    <w:p w14:paraId="3C195749" w14:textId="5CE3EA96" w:rsidR="00170EB4" w:rsidRDefault="00170EB4" w:rsidP="00170EB4">
      <w:pPr>
        <w:tabs>
          <w:tab w:val="left" w:pos="1080"/>
        </w:tabs>
        <w:spacing w:after="0" w:line="240" w:lineRule="auto"/>
        <w:rPr>
          <w:rFonts w:ascii="Arial" w:hAnsi="Arial" w:cs="Arial"/>
          <w:sz w:val="24"/>
          <w:szCs w:val="24"/>
        </w:rPr>
      </w:pPr>
      <w:r>
        <w:rPr>
          <w:rFonts w:ascii="Arial" w:hAnsi="Arial" w:cs="Arial"/>
          <w:b/>
          <w:sz w:val="24"/>
          <w:szCs w:val="24"/>
        </w:rPr>
        <w:t>Appendix C</w:t>
      </w:r>
      <w:r>
        <w:rPr>
          <w:rFonts w:ascii="Arial" w:hAnsi="Arial" w:cs="Arial"/>
          <w:sz w:val="24"/>
          <w:szCs w:val="24"/>
        </w:rPr>
        <w:t xml:space="preserve"> – Application Form</w:t>
      </w:r>
    </w:p>
    <w:p w14:paraId="33365F97" w14:textId="77777777" w:rsidR="00170EB4" w:rsidRDefault="00170EB4" w:rsidP="00170EB4">
      <w:pPr>
        <w:tabs>
          <w:tab w:val="left" w:pos="1080"/>
        </w:tabs>
        <w:spacing w:after="0" w:line="240" w:lineRule="auto"/>
        <w:rPr>
          <w:rFonts w:ascii="Arial" w:hAnsi="Arial" w:cs="Arial"/>
          <w:b/>
          <w:sz w:val="24"/>
          <w:szCs w:val="24"/>
        </w:rPr>
      </w:pPr>
    </w:p>
    <w:p w14:paraId="47FDF60D" w14:textId="01B3A32C" w:rsidR="00170EB4" w:rsidRDefault="00170EB4" w:rsidP="00170EB4">
      <w:pPr>
        <w:tabs>
          <w:tab w:val="left" w:pos="1080"/>
        </w:tabs>
        <w:spacing w:after="0" w:line="240" w:lineRule="auto"/>
        <w:rPr>
          <w:rFonts w:ascii="Arial" w:hAnsi="Arial" w:cs="Arial"/>
          <w:sz w:val="24"/>
          <w:szCs w:val="24"/>
          <w:u w:val="single"/>
        </w:rPr>
      </w:pPr>
      <w:r>
        <w:rPr>
          <w:rFonts w:ascii="Arial" w:hAnsi="Arial" w:cs="Arial"/>
          <w:b/>
          <w:sz w:val="24"/>
          <w:szCs w:val="24"/>
        </w:rPr>
        <w:t>Appendix D</w:t>
      </w:r>
      <w:r>
        <w:rPr>
          <w:rFonts w:ascii="Arial" w:hAnsi="Arial" w:cs="Arial"/>
          <w:sz w:val="24"/>
          <w:szCs w:val="24"/>
        </w:rPr>
        <w:t xml:space="preserve"> – Cost Proposal Form</w:t>
      </w:r>
    </w:p>
    <w:p w14:paraId="74D53486" w14:textId="77777777" w:rsidR="00170EB4" w:rsidRDefault="00170EB4" w:rsidP="00170EB4">
      <w:pPr>
        <w:pStyle w:val="ListParagraph"/>
        <w:spacing w:after="0" w:line="240" w:lineRule="auto"/>
        <w:ind w:left="0" w:hanging="360"/>
        <w:rPr>
          <w:rFonts w:ascii="Arial" w:hAnsi="Arial" w:cs="Arial"/>
          <w:sz w:val="20"/>
          <w:szCs w:val="20"/>
          <w:u w:val="single"/>
        </w:rPr>
      </w:pPr>
    </w:p>
    <w:p w14:paraId="1C3F1619" w14:textId="6387739F" w:rsidR="00AD3E50" w:rsidRDefault="00FE1316" w:rsidP="00170EB4">
      <w:pPr>
        <w:pStyle w:val="DefaultText"/>
        <w:widowControl/>
        <w:jc w:val="center"/>
        <w:rPr>
          <w:rStyle w:val="InitialStyle"/>
          <w:rFonts w:ascii="Arial" w:hAnsi="Arial" w:cs="Arial"/>
          <w:b/>
          <w:bCs/>
          <w:sz w:val="28"/>
          <w:szCs w:val="28"/>
        </w:rPr>
      </w:pPr>
      <w:r w:rsidRPr="004E7CFB">
        <w:rPr>
          <w:rFonts w:ascii="Arial" w:hAnsi="Arial" w:cs="Arial"/>
          <w:b/>
        </w:rPr>
        <w:br w:type="page"/>
      </w:r>
    </w:p>
    <w:p w14:paraId="11683311" w14:textId="77777777" w:rsidR="006D1F3D" w:rsidRDefault="006D1F3D" w:rsidP="006D1F3D">
      <w:pPr>
        <w:pStyle w:val="DefaultText"/>
        <w:rPr>
          <w:rFonts w:ascii="Arial" w:hAnsi="Arial" w:cs="Arial"/>
          <w:b/>
          <w:bCs/>
        </w:rPr>
      </w:pPr>
      <w:r>
        <w:rPr>
          <w:rFonts w:ascii="Arial" w:hAnsi="Arial" w:cs="Arial"/>
          <w:b/>
          <w:bCs/>
        </w:rPr>
        <w:lastRenderedPageBreak/>
        <w:t>APPENDIX A</w:t>
      </w:r>
    </w:p>
    <w:p w14:paraId="657BD509" w14:textId="77777777" w:rsidR="006D1F3D" w:rsidRDefault="006D1F3D" w:rsidP="006D1F3D">
      <w:pPr>
        <w:spacing w:after="0" w:line="240" w:lineRule="auto"/>
        <w:jc w:val="center"/>
        <w:rPr>
          <w:rFonts w:ascii="Arial" w:hAnsi="Arial" w:cs="Arial"/>
          <w:bCs/>
          <w:sz w:val="24"/>
          <w:szCs w:val="24"/>
        </w:rPr>
      </w:pPr>
    </w:p>
    <w:p w14:paraId="3B3F6F82" w14:textId="77777777" w:rsidR="00207093" w:rsidRPr="004E7CFB" w:rsidRDefault="00207093" w:rsidP="006D1F3D">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STATE OF MAINE</w:t>
      </w:r>
    </w:p>
    <w:p w14:paraId="0BA5B16F" w14:textId="3DA6B36B" w:rsidR="00207093" w:rsidRDefault="00207093" w:rsidP="001A6085">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Department of Health and Human Services</w:t>
      </w:r>
    </w:p>
    <w:p w14:paraId="3F3DD481" w14:textId="20E3DC9C" w:rsidR="006D1F3D" w:rsidRPr="006D1F3D" w:rsidRDefault="006D1F3D" w:rsidP="001A6085">
      <w:pPr>
        <w:pStyle w:val="DefaultText"/>
        <w:widowControl/>
        <w:jc w:val="center"/>
        <w:rPr>
          <w:rStyle w:val="InitialStyle"/>
          <w:rFonts w:ascii="Arial" w:hAnsi="Arial" w:cs="Arial"/>
          <w:i/>
          <w:iCs/>
          <w:sz w:val="28"/>
          <w:szCs w:val="28"/>
        </w:rPr>
      </w:pPr>
      <w:r w:rsidRPr="006D1F3D">
        <w:rPr>
          <w:rStyle w:val="InitialStyle"/>
          <w:rFonts w:ascii="Arial" w:hAnsi="Arial" w:cs="Arial"/>
          <w:i/>
          <w:iCs/>
          <w:sz w:val="28"/>
          <w:szCs w:val="28"/>
        </w:rPr>
        <w:t>Office of the Commissioner</w:t>
      </w:r>
    </w:p>
    <w:p w14:paraId="694FF66A" w14:textId="77777777" w:rsidR="006D1F3D" w:rsidRDefault="006D1F3D" w:rsidP="001A6085">
      <w:pPr>
        <w:pStyle w:val="Title"/>
        <w:jc w:val="center"/>
        <w:rPr>
          <w:rFonts w:ascii="Arial" w:hAnsi="Arial" w:cs="Arial"/>
          <w:b/>
          <w:spacing w:val="0"/>
          <w:sz w:val="28"/>
          <w:szCs w:val="28"/>
        </w:rPr>
      </w:pPr>
      <w:r>
        <w:rPr>
          <w:rFonts w:ascii="Arial" w:hAnsi="Arial" w:cs="Arial"/>
          <w:b/>
          <w:spacing w:val="0"/>
          <w:sz w:val="28"/>
          <w:szCs w:val="28"/>
        </w:rPr>
        <w:t>APPLICATION COVER PAGE</w:t>
      </w:r>
    </w:p>
    <w:p w14:paraId="6E94B5AE" w14:textId="47270A08" w:rsidR="00207093" w:rsidRPr="006D1F3D" w:rsidRDefault="003506B9" w:rsidP="001A6085">
      <w:pPr>
        <w:pStyle w:val="Title"/>
        <w:jc w:val="center"/>
        <w:rPr>
          <w:rFonts w:ascii="Arial" w:hAnsi="Arial" w:cs="Arial"/>
          <w:b/>
          <w:spacing w:val="0"/>
          <w:sz w:val="28"/>
          <w:szCs w:val="28"/>
        </w:rPr>
      </w:pPr>
      <w:r>
        <w:rPr>
          <w:rFonts w:ascii="Arial" w:hAnsi="Arial" w:cs="Arial"/>
          <w:b/>
          <w:spacing w:val="0"/>
          <w:sz w:val="28"/>
          <w:szCs w:val="28"/>
        </w:rPr>
        <w:t>RFP</w:t>
      </w:r>
      <w:r w:rsidR="006F5C1E">
        <w:rPr>
          <w:rFonts w:ascii="Arial" w:hAnsi="Arial" w:cs="Arial"/>
          <w:b/>
          <w:spacing w:val="0"/>
          <w:sz w:val="28"/>
          <w:szCs w:val="28"/>
        </w:rPr>
        <w:t># 202102019</w:t>
      </w:r>
    </w:p>
    <w:p w14:paraId="28604472" w14:textId="7B9D14A1" w:rsidR="00207093" w:rsidRDefault="00AF366E" w:rsidP="0021799D">
      <w:pPr>
        <w:spacing w:after="0" w:line="240" w:lineRule="auto"/>
        <w:jc w:val="center"/>
        <w:rPr>
          <w:rFonts w:ascii="Arial" w:eastAsiaTheme="majorEastAsia" w:hAnsi="Arial" w:cs="Arial"/>
          <w:b/>
          <w:sz w:val="28"/>
          <w:szCs w:val="28"/>
          <w:u w:val="single"/>
        </w:rPr>
      </w:pPr>
      <w:r w:rsidRPr="00AF366E">
        <w:rPr>
          <w:rFonts w:ascii="Arial" w:eastAsiaTheme="majorEastAsia" w:hAnsi="Arial" w:cs="Arial"/>
          <w:b/>
          <w:sz w:val="28"/>
          <w:szCs w:val="28"/>
          <w:u w:val="single"/>
        </w:rPr>
        <w:t xml:space="preserve">Pre-Qualified Vendor List for </w:t>
      </w:r>
      <w:r w:rsidR="0021799D" w:rsidRPr="0021799D">
        <w:rPr>
          <w:rFonts w:ascii="Arial" w:eastAsiaTheme="majorEastAsia" w:hAnsi="Arial" w:cs="Arial"/>
          <w:b/>
          <w:sz w:val="28"/>
          <w:szCs w:val="28"/>
          <w:u w:val="single"/>
        </w:rPr>
        <w:t>COVID-19 Vaccine Site Support Services</w:t>
      </w:r>
    </w:p>
    <w:p w14:paraId="5DBA159F" w14:textId="2584678A" w:rsidR="0021799D" w:rsidRDefault="0021799D" w:rsidP="001A6085">
      <w:pPr>
        <w:spacing w:after="0" w:line="240" w:lineRule="auto"/>
        <w:rPr>
          <w:rFonts w:ascii="Arial" w:hAnsi="Arial" w:cs="Arial"/>
          <w:sz w:val="24"/>
          <w:szCs w:val="24"/>
        </w:rPr>
      </w:pPr>
    </w:p>
    <w:tbl>
      <w:tblPr>
        <w:tblW w:w="101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1"/>
        <w:gridCol w:w="2925"/>
        <w:gridCol w:w="720"/>
        <w:gridCol w:w="945"/>
        <w:gridCol w:w="1080"/>
        <w:gridCol w:w="3779"/>
      </w:tblGrid>
      <w:tr w:rsidR="006D1F3D" w14:paraId="48FFED18" w14:textId="77777777" w:rsidTr="00DE1426">
        <w:trPr>
          <w:cantSplit/>
          <w:trHeight w:val="447"/>
        </w:trPr>
        <w:tc>
          <w:tcPr>
            <w:tcW w:w="3645" w:type="dxa"/>
            <w:gridSpan w:val="2"/>
            <w:tcBorders>
              <w:top w:val="double" w:sz="4" w:space="0" w:color="auto"/>
              <w:left w:val="double" w:sz="4" w:space="0" w:color="auto"/>
              <w:bottom w:val="single" w:sz="6" w:space="0" w:color="000000"/>
              <w:right w:val="single" w:sz="4" w:space="0" w:color="auto"/>
            </w:tcBorders>
            <w:shd w:val="clear" w:color="auto" w:fill="C6D9F1"/>
            <w:vAlign w:val="center"/>
            <w:hideMark/>
          </w:tcPr>
          <w:p w14:paraId="1CF1C09C"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Bidder’s Organization Name:</w:t>
            </w:r>
          </w:p>
        </w:tc>
        <w:tc>
          <w:tcPr>
            <w:tcW w:w="6524" w:type="dxa"/>
            <w:gridSpan w:val="4"/>
            <w:tcBorders>
              <w:top w:val="double" w:sz="4" w:space="0" w:color="auto"/>
              <w:left w:val="single" w:sz="4" w:space="0" w:color="auto"/>
              <w:bottom w:val="single" w:sz="6" w:space="0" w:color="000000"/>
              <w:right w:val="double" w:sz="4" w:space="0" w:color="auto"/>
            </w:tcBorders>
            <w:vAlign w:val="center"/>
          </w:tcPr>
          <w:p w14:paraId="0176E370" w14:textId="77777777" w:rsidR="006D1F3D" w:rsidRDefault="006D1F3D" w:rsidP="006D1F3D">
            <w:pPr>
              <w:spacing w:after="0" w:line="240" w:lineRule="auto"/>
              <w:rPr>
                <w:rFonts w:ascii="Arial" w:hAnsi="Arial" w:cs="Arial"/>
                <w:sz w:val="24"/>
                <w:szCs w:val="24"/>
              </w:rPr>
            </w:pPr>
          </w:p>
        </w:tc>
      </w:tr>
      <w:tr w:rsidR="006D1F3D" w14:paraId="13563736" w14:textId="77777777" w:rsidTr="006D1F3D">
        <w:trPr>
          <w:cantSplit/>
          <w:trHeight w:val="399"/>
        </w:trPr>
        <w:tc>
          <w:tcPr>
            <w:tcW w:w="364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14:paraId="1D378E69"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Chief Executive - Name/Title:</w:t>
            </w:r>
          </w:p>
        </w:tc>
        <w:tc>
          <w:tcPr>
            <w:tcW w:w="6524" w:type="dxa"/>
            <w:gridSpan w:val="4"/>
            <w:tcBorders>
              <w:top w:val="single" w:sz="6" w:space="0" w:color="000000"/>
              <w:left w:val="single" w:sz="4" w:space="0" w:color="auto"/>
              <w:bottom w:val="single" w:sz="6" w:space="0" w:color="000000"/>
              <w:right w:val="double" w:sz="4" w:space="0" w:color="auto"/>
            </w:tcBorders>
            <w:vAlign w:val="center"/>
          </w:tcPr>
          <w:p w14:paraId="775F052B" w14:textId="77777777" w:rsidR="006D1F3D" w:rsidRDefault="006D1F3D" w:rsidP="006D1F3D">
            <w:pPr>
              <w:spacing w:after="0" w:line="240" w:lineRule="auto"/>
              <w:rPr>
                <w:rFonts w:ascii="Arial" w:hAnsi="Arial" w:cs="Arial"/>
                <w:sz w:val="24"/>
                <w:szCs w:val="24"/>
              </w:rPr>
            </w:pPr>
          </w:p>
        </w:tc>
      </w:tr>
      <w:tr w:rsidR="006D1F3D" w14:paraId="225717A1" w14:textId="77777777" w:rsidTr="006D1F3D">
        <w:trPr>
          <w:cantSplit/>
          <w:trHeight w:val="426"/>
        </w:trPr>
        <w:tc>
          <w:tcPr>
            <w:tcW w:w="720" w:type="dxa"/>
            <w:tcBorders>
              <w:top w:val="single" w:sz="6" w:space="0" w:color="000000"/>
              <w:left w:val="double" w:sz="4" w:space="0" w:color="auto"/>
              <w:bottom w:val="single" w:sz="6" w:space="0" w:color="000000"/>
              <w:right w:val="single" w:sz="4" w:space="0" w:color="auto"/>
            </w:tcBorders>
            <w:shd w:val="clear" w:color="auto" w:fill="C6D9F1"/>
            <w:vAlign w:val="center"/>
            <w:hideMark/>
          </w:tcPr>
          <w:p w14:paraId="6D90DE5E"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Tel:</w:t>
            </w:r>
          </w:p>
        </w:tc>
        <w:tc>
          <w:tcPr>
            <w:tcW w:w="4590" w:type="dxa"/>
            <w:gridSpan w:val="3"/>
            <w:tcBorders>
              <w:top w:val="single" w:sz="6" w:space="0" w:color="000000"/>
              <w:left w:val="single" w:sz="4" w:space="0" w:color="auto"/>
              <w:bottom w:val="single" w:sz="6" w:space="0" w:color="000000"/>
              <w:right w:val="single" w:sz="4" w:space="0" w:color="auto"/>
            </w:tcBorders>
            <w:vAlign w:val="center"/>
          </w:tcPr>
          <w:p w14:paraId="69AFAE7D" w14:textId="77777777" w:rsidR="006D1F3D" w:rsidRDefault="006D1F3D" w:rsidP="006D1F3D">
            <w:pPr>
              <w:spacing w:after="0" w:line="240" w:lineRule="auto"/>
              <w:rPr>
                <w:rFonts w:ascii="Arial" w:hAnsi="Arial" w:cs="Arial"/>
                <w:sz w:val="24"/>
                <w:szCs w:val="24"/>
              </w:rPr>
            </w:pPr>
          </w:p>
        </w:tc>
        <w:tc>
          <w:tcPr>
            <w:tcW w:w="1080" w:type="dxa"/>
            <w:tcBorders>
              <w:top w:val="single" w:sz="6" w:space="0" w:color="000000"/>
              <w:left w:val="single" w:sz="4" w:space="0" w:color="auto"/>
              <w:bottom w:val="single" w:sz="6" w:space="0" w:color="000000"/>
              <w:right w:val="single" w:sz="4" w:space="0" w:color="auto"/>
            </w:tcBorders>
            <w:shd w:val="clear" w:color="auto" w:fill="C6D9F1"/>
            <w:vAlign w:val="center"/>
            <w:hideMark/>
          </w:tcPr>
          <w:p w14:paraId="13C5D272"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E-mail:</w:t>
            </w:r>
          </w:p>
        </w:tc>
        <w:tc>
          <w:tcPr>
            <w:tcW w:w="3779" w:type="dxa"/>
            <w:tcBorders>
              <w:top w:val="single" w:sz="6" w:space="0" w:color="000000"/>
              <w:left w:val="single" w:sz="4" w:space="0" w:color="auto"/>
              <w:bottom w:val="single" w:sz="6" w:space="0" w:color="000000"/>
              <w:right w:val="double" w:sz="4" w:space="0" w:color="auto"/>
            </w:tcBorders>
            <w:vAlign w:val="center"/>
          </w:tcPr>
          <w:p w14:paraId="27271B82" w14:textId="77777777" w:rsidR="006D1F3D" w:rsidRDefault="006D1F3D" w:rsidP="006D1F3D">
            <w:pPr>
              <w:spacing w:after="0" w:line="240" w:lineRule="auto"/>
              <w:rPr>
                <w:rFonts w:ascii="Arial" w:hAnsi="Arial" w:cs="Arial"/>
                <w:sz w:val="24"/>
                <w:szCs w:val="24"/>
              </w:rPr>
            </w:pPr>
          </w:p>
        </w:tc>
      </w:tr>
      <w:tr w:rsidR="006D1F3D" w14:paraId="78953646" w14:textId="77777777" w:rsidTr="006D1F3D">
        <w:trPr>
          <w:cantSplit/>
          <w:trHeight w:val="435"/>
        </w:trPr>
        <w:tc>
          <w:tcPr>
            <w:tcW w:w="364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14:paraId="02324752"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Headquarters Street Address:</w:t>
            </w:r>
          </w:p>
        </w:tc>
        <w:tc>
          <w:tcPr>
            <w:tcW w:w="6524" w:type="dxa"/>
            <w:gridSpan w:val="4"/>
            <w:tcBorders>
              <w:top w:val="single" w:sz="6" w:space="0" w:color="000000"/>
              <w:left w:val="single" w:sz="4" w:space="0" w:color="auto"/>
              <w:bottom w:val="single" w:sz="6" w:space="0" w:color="000000"/>
              <w:right w:val="double" w:sz="4" w:space="0" w:color="auto"/>
            </w:tcBorders>
            <w:vAlign w:val="center"/>
          </w:tcPr>
          <w:p w14:paraId="5DE6C15F" w14:textId="77777777" w:rsidR="006D1F3D" w:rsidRDefault="006D1F3D" w:rsidP="006D1F3D">
            <w:pPr>
              <w:spacing w:after="0" w:line="240" w:lineRule="auto"/>
              <w:rPr>
                <w:rFonts w:ascii="Arial" w:hAnsi="Arial" w:cs="Arial"/>
                <w:sz w:val="24"/>
                <w:szCs w:val="24"/>
              </w:rPr>
            </w:pPr>
          </w:p>
        </w:tc>
      </w:tr>
      <w:tr w:rsidR="006D1F3D" w14:paraId="0B74C0B4" w14:textId="77777777" w:rsidTr="006D1F3D">
        <w:trPr>
          <w:cantSplit/>
          <w:trHeight w:val="426"/>
        </w:trPr>
        <w:tc>
          <w:tcPr>
            <w:tcW w:w="3645" w:type="dxa"/>
            <w:gridSpan w:val="2"/>
            <w:tcBorders>
              <w:top w:val="single" w:sz="6" w:space="0" w:color="000000"/>
              <w:left w:val="double" w:sz="4" w:space="0" w:color="auto"/>
              <w:bottom w:val="double" w:sz="4" w:space="0" w:color="auto"/>
              <w:right w:val="single" w:sz="4" w:space="0" w:color="auto"/>
            </w:tcBorders>
            <w:shd w:val="clear" w:color="auto" w:fill="C6D9F1"/>
            <w:vAlign w:val="center"/>
            <w:hideMark/>
          </w:tcPr>
          <w:p w14:paraId="0F500754"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Headquarters City/State/Zip:</w:t>
            </w:r>
          </w:p>
        </w:tc>
        <w:tc>
          <w:tcPr>
            <w:tcW w:w="6524" w:type="dxa"/>
            <w:gridSpan w:val="4"/>
            <w:tcBorders>
              <w:top w:val="single" w:sz="6" w:space="0" w:color="000000"/>
              <w:left w:val="single" w:sz="4" w:space="0" w:color="auto"/>
              <w:bottom w:val="double" w:sz="4" w:space="0" w:color="auto"/>
              <w:right w:val="double" w:sz="4" w:space="0" w:color="auto"/>
            </w:tcBorders>
            <w:vAlign w:val="center"/>
          </w:tcPr>
          <w:p w14:paraId="0C35EA93" w14:textId="77777777" w:rsidR="006D1F3D" w:rsidRDefault="006D1F3D" w:rsidP="006D1F3D">
            <w:pPr>
              <w:spacing w:after="0" w:line="240" w:lineRule="auto"/>
              <w:rPr>
                <w:rFonts w:ascii="Arial" w:hAnsi="Arial" w:cs="Arial"/>
                <w:sz w:val="24"/>
                <w:szCs w:val="24"/>
              </w:rPr>
            </w:pPr>
          </w:p>
        </w:tc>
      </w:tr>
      <w:tr w:rsidR="006D1F3D" w14:paraId="4CD50EF5" w14:textId="77777777" w:rsidTr="006D1F3D">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hideMark/>
          </w:tcPr>
          <w:p w14:paraId="19116ED1" w14:textId="77777777" w:rsidR="006D1F3D" w:rsidRDefault="006D1F3D" w:rsidP="006D1F3D">
            <w:pPr>
              <w:spacing w:after="0" w:line="240" w:lineRule="auto"/>
              <w:rPr>
                <w:rFonts w:ascii="Arial" w:hAnsi="Arial" w:cs="Arial"/>
                <w:b/>
                <w:i/>
                <w:sz w:val="24"/>
                <w:szCs w:val="24"/>
              </w:rPr>
            </w:pPr>
            <w:r>
              <w:rPr>
                <w:rFonts w:ascii="Arial" w:hAnsi="Arial" w:cs="Arial"/>
                <w:b/>
                <w:i/>
                <w:sz w:val="24"/>
                <w:szCs w:val="24"/>
              </w:rPr>
              <w:t>(Provide information requested below if different from above)</w:t>
            </w:r>
          </w:p>
        </w:tc>
      </w:tr>
      <w:tr w:rsidR="006D1F3D" w14:paraId="21716189" w14:textId="77777777" w:rsidTr="006D1F3D">
        <w:trPr>
          <w:cantSplit/>
          <w:trHeight w:val="411"/>
        </w:trPr>
        <w:tc>
          <w:tcPr>
            <w:tcW w:w="4365" w:type="dxa"/>
            <w:gridSpan w:val="3"/>
            <w:tcBorders>
              <w:top w:val="double" w:sz="4" w:space="0" w:color="auto"/>
              <w:left w:val="double" w:sz="4" w:space="0" w:color="auto"/>
              <w:bottom w:val="single" w:sz="6" w:space="0" w:color="000000"/>
              <w:right w:val="single" w:sz="4" w:space="0" w:color="auto"/>
            </w:tcBorders>
            <w:shd w:val="clear" w:color="auto" w:fill="C6D9F1"/>
            <w:vAlign w:val="center"/>
            <w:hideMark/>
          </w:tcPr>
          <w:p w14:paraId="24ABAE56"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Lead Point of Contact for Proposal - Name/Title:</w:t>
            </w:r>
          </w:p>
        </w:tc>
        <w:tc>
          <w:tcPr>
            <w:tcW w:w="5804" w:type="dxa"/>
            <w:gridSpan w:val="3"/>
            <w:tcBorders>
              <w:top w:val="double" w:sz="4" w:space="0" w:color="auto"/>
              <w:left w:val="single" w:sz="4" w:space="0" w:color="auto"/>
              <w:bottom w:val="single" w:sz="6" w:space="0" w:color="000000"/>
              <w:right w:val="double" w:sz="4" w:space="0" w:color="auto"/>
            </w:tcBorders>
            <w:vAlign w:val="center"/>
          </w:tcPr>
          <w:p w14:paraId="694BF135" w14:textId="77777777" w:rsidR="006D1F3D" w:rsidRDefault="006D1F3D" w:rsidP="006D1F3D">
            <w:pPr>
              <w:spacing w:after="0" w:line="240" w:lineRule="auto"/>
              <w:rPr>
                <w:rFonts w:ascii="Arial" w:hAnsi="Arial" w:cs="Arial"/>
                <w:sz w:val="24"/>
                <w:szCs w:val="24"/>
              </w:rPr>
            </w:pPr>
          </w:p>
        </w:tc>
      </w:tr>
      <w:tr w:rsidR="006D1F3D" w14:paraId="2AA11170" w14:textId="77777777" w:rsidTr="006D1F3D">
        <w:trPr>
          <w:cantSplit/>
          <w:trHeight w:val="444"/>
        </w:trPr>
        <w:tc>
          <w:tcPr>
            <w:tcW w:w="720" w:type="dxa"/>
            <w:tcBorders>
              <w:top w:val="single" w:sz="6" w:space="0" w:color="000000"/>
              <w:left w:val="double" w:sz="4" w:space="0" w:color="auto"/>
              <w:bottom w:val="single" w:sz="6" w:space="0" w:color="000000"/>
              <w:right w:val="single" w:sz="4" w:space="0" w:color="auto"/>
            </w:tcBorders>
            <w:shd w:val="clear" w:color="auto" w:fill="C6D9F1"/>
            <w:vAlign w:val="center"/>
            <w:hideMark/>
          </w:tcPr>
          <w:p w14:paraId="15B79219"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Tel:</w:t>
            </w:r>
          </w:p>
        </w:tc>
        <w:tc>
          <w:tcPr>
            <w:tcW w:w="4590" w:type="dxa"/>
            <w:gridSpan w:val="3"/>
            <w:tcBorders>
              <w:top w:val="single" w:sz="6" w:space="0" w:color="000000"/>
              <w:left w:val="single" w:sz="4" w:space="0" w:color="auto"/>
              <w:bottom w:val="single" w:sz="6" w:space="0" w:color="000000"/>
              <w:right w:val="single" w:sz="4" w:space="0" w:color="auto"/>
            </w:tcBorders>
            <w:vAlign w:val="center"/>
          </w:tcPr>
          <w:p w14:paraId="3E6C8DF1" w14:textId="77777777" w:rsidR="006D1F3D" w:rsidRDefault="006D1F3D" w:rsidP="006D1F3D">
            <w:pPr>
              <w:spacing w:after="0" w:line="240" w:lineRule="auto"/>
              <w:rPr>
                <w:rFonts w:ascii="Arial" w:hAnsi="Arial" w:cs="Arial"/>
                <w:sz w:val="24"/>
                <w:szCs w:val="24"/>
              </w:rPr>
            </w:pPr>
          </w:p>
        </w:tc>
        <w:tc>
          <w:tcPr>
            <w:tcW w:w="1080" w:type="dxa"/>
            <w:tcBorders>
              <w:top w:val="single" w:sz="6" w:space="0" w:color="000000"/>
              <w:left w:val="single" w:sz="4" w:space="0" w:color="auto"/>
              <w:bottom w:val="single" w:sz="6" w:space="0" w:color="000000"/>
              <w:right w:val="single" w:sz="4" w:space="0" w:color="auto"/>
            </w:tcBorders>
            <w:shd w:val="clear" w:color="auto" w:fill="C6D9F1"/>
            <w:vAlign w:val="center"/>
            <w:hideMark/>
          </w:tcPr>
          <w:p w14:paraId="658E2D9E"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E-mail:</w:t>
            </w:r>
          </w:p>
        </w:tc>
        <w:tc>
          <w:tcPr>
            <w:tcW w:w="3779" w:type="dxa"/>
            <w:tcBorders>
              <w:top w:val="single" w:sz="6" w:space="0" w:color="000000"/>
              <w:left w:val="single" w:sz="4" w:space="0" w:color="auto"/>
              <w:bottom w:val="single" w:sz="6" w:space="0" w:color="000000"/>
              <w:right w:val="double" w:sz="4" w:space="0" w:color="auto"/>
            </w:tcBorders>
            <w:vAlign w:val="center"/>
          </w:tcPr>
          <w:p w14:paraId="1A78E2CA" w14:textId="77777777" w:rsidR="006D1F3D" w:rsidRDefault="006D1F3D" w:rsidP="006D1F3D">
            <w:pPr>
              <w:spacing w:after="0" w:line="240" w:lineRule="auto"/>
              <w:rPr>
                <w:rFonts w:ascii="Arial" w:hAnsi="Arial" w:cs="Arial"/>
                <w:sz w:val="24"/>
                <w:szCs w:val="24"/>
              </w:rPr>
            </w:pPr>
          </w:p>
        </w:tc>
      </w:tr>
      <w:tr w:rsidR="006D1F3D" w14:paraId="1EB8860C" w14:textId="77777777" w:rsidTr="006D1F3D">
        <w:trPr>
          <w:cantSplit/>
          <w:trHeight w:val="426"/>
        </w:trPr>
        <w:tc>
          <w:tcPr>
            <w:tcW w:w="364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14:paraId="0026B60E"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Headquarters Street Address:</w:t>
            </w:r>
          </w:p>
        </w:tc>
        <w:tc>
          <w:tcPr>
            <w:tcW w:w="6524" w:type="dxa"/>
            <w:gridSpan w:val="4"/>
            <w:tcBorders>
              <w:top w:val="single" w:sz="6" w:space="0" w:color="000000"/>
              <w:left w:val="single" w:sz="4" w:space="0" w:color="auto"/>
              <w:bottom w:val="single" w:sz="6" w:space="0" w:color="000000"/>
              <w:right w:val="double" w:sz="4" w:space="0" w:color="auto"/>
            </w:tcBorders>
            <w:vAlign w:val="center"/>
          </w:tcPr>
          <w:p w14:paraId="6822EBAF" w14:textId="77777777" w:rsidR="006D1F3D" w:rsidRDefault="006D1F3D" w:rsidP="006D1F3D">
            <w:pPr>
              <w:spacing w:after="0" w:line="240" w:lineRule="auto"/>
              <w:rPr>
                <w:rFonts w:ascii="Arial" w:hAnsi="Arial" w:cs="Arial"/>
                <w:sz w:val="24"/>
                <w:szCs w:val="24"/>
              </w:rPr>
            </w:pPr>
          </w:p>
        </w:tc>
      </w:tr>
      <w:tr w:rsidR="006D1F3D" w14:paraId="6371C7CD" w14:textId="77777777" w:rsidTr="006D1F3D">
        <w:trPr>
          <w:cantSplit/>
          <w:trHeight w:val="444"/>
        </w:trPr>
        <w:tc>
          <w:tcPr>
            <w:tcW w:w="3645" w:type="dxa"/>
            <w:gridSpan w:val="2"/>
            <w:tcBorders>
              <w:top w:val="single" w:sz="6" w:space="0" w:color="000000"/>
              <w:left w:val="double" w:sz="4" w:space="0" w:color="auto"/>
              <w:bottom w:val="double" w:sz="4" w:space="0" w:color="auto"/>
              <w:right w:val="single" w:sz="4" w:space="0" w:color="auto"/>
            </w:tcBorders>
            <w:shd w:val="clear" w:color="auto" w:fill="C6D9F1"/>
            <w:vAlign w:val="center"/>
            <w:hideMark/>
          </w:tcPr>
          <w:p w14:paraId="27FB4AAF" w14:textId="77777777" w:rsidR="006D1F3D" w:rsidRDefault="006D1F3D" w:rsidP="006D1F3D">
            <w:pPr>
              <w:spacing w:after="0" w:line="240" w:lineRule="auto"/>
              <w:rPr>
                <w:rFonts w:ascii="Arial" w:hAnsi="Arial" w:cs="Arial"/>
                <w:b/>
                <w:sz w:val="24"/>
                <w:szCs w:val="24"/>
              </w:rPr>
            </w:pPr>
            <w:r>
              <w:rPr>
                <w:rFonts w:ascii="Arial" w:hAnsi="Arial" w:cs="Arial"/>
                <w:b/>
                <w:sz w:val="24"/>
                <w:szCs w:val="24"/>
              </w:rPr>
              <w:t>Headquarters City/State/Zip:</w:t>
            </w:r>
          </w:p>
        </w:tc>
        <w:tc>
          <w:tcPr>
            <w:tcW w:w="6524" w:type="dxa"/>
            <w:gridSpan w:val="4"/>
            <w:tcBorders>
              <w:top w:val="single" w:sz="6" w:space="0" w:color="000000"/>
              <w:left w:val="single" w:sz="4" w:space="0" w:color="auto"/>
              <w:bottom w:val="double" w:sz="4" w:space="0" w:color="auto"/>
              <w:right w:val="double" w:sz="4" w:space="0" w:color="auto"/>
            </w:tcBorders>
            <w:vAlign w:val="center"/>
          </w:tcPr>
          <w:p w14:paraId="6E6CEA9F" w14:textId="77777777" w:rsidR="006D1F3D" w:rsidRDefault="006D1F3D" w:rsidP="006D1F3D">
            <w:pPr>
              <w:spacing w:after="0" w:line="240" w:lineRule="auto"/>
              <w:rPr>
                <w:rFonts w:ascii="Arial" w:hAnsi="Arial" w:cs="Arial"/>
                <w:sz w:val="24"/>
                <w:szCs w:val="24"/>
              </w:rPr>
            </w:pPr>
          </w:p>
        </w:tc>
      </w:tr>
    </w:tbl>
    <w:p w14:paraId="6384ED5A" w14:textId="7D9275D3" w:rsidR="006D1F3D" w:rsidRDefault="006D1F3D" w:rsidP="001A6085">
      <w:pPr>
        <w:spacing w:after="0" w:line="240" w:lineRule="auto"/>
        <w:rPr>
          <w:rFonts w:ascii="Arial" w:hAnsi="Arial" w:cs="Arial"/>
          <w:sz w:val="24"/>
          <w:szCs w:val="24"/>
        </w:rPr>
      </w:pPr>
    </w:p>
    <w:p w14:paraId="274B12B9" w14:textId="77777777" w:rsidR="006D1F3D" w:rsidRDefault="006D1F3D" w:rsidP="006003F0">
      <w:pPr>
        <w:widowControl w:val="0"/>
        <w:numPr>
          <w:ilvl w:val="0"/>
          <w:numId w:val="29"/>
        </w:numPr>
        <w:autoSpaceDE w:val="0"/>
        <w:autoSpaceDN w:val="0"/>
        <w:spacing w:after="0" w:line="240" w:lineRule="auto"/>
        <w:rPr>
          <w:rFonts w:ascii="Arial" w:hAnsi="Arial" w:cs="Arial"/>
          <w:sz w:val="24"/>
          <w:szCs w:val="24"/>
        </w:rPr>
      </w:pPr>
      <w:r>
        <w:rPr>
          <w:rFonts w:ascii="Arial" w:hAnsi="Arial" w:cs="Arial"/>
          <w:sz w:val="24"/>
          <w:szCs w:val="24"/>
        </w:rPr>
        <w:t>This proposal and the pricing structure contained herein will remain firm for a period of 180 days from the date and time of the bid opening.</w:t>
      </w:r>
    </w:p>
    <w:p w14:paraId="061A055F" w14:textId="77777777" w:rsidR="006D1F3D" w:rsidRDefault="006D1F3D" w:rsidP="006003F0">
      <w:pPr>
        <w:widowControl w:val="0"/>
        <w:numPr>
          <w:ilvl w:val="0"/>
          <w:numId w:val="30"/>
        </w:numPr>
        <w:tabs>
          <w:tab w:val="left" w:pos="360"/>
        </w:tabs>
        <w:autoSpaceDE w:val="0"/>
        <w:autoSpaceDN w:val="0"/>
        <w:spacing w:after="0" w:line="240" w:lineRule="auto"/>
        <w:rPr>
          <w:rFonts w:ascii="Arial" w:hAnsi="Arial" w:cs="Arial"/>
          <w:sz w:val="24"/>
          <w:szCs w:val="24"/>
        </w:rPr>
      </w:pPr>
      <w:r>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2F4CCFE6" w14:textId="77777777" w:rsidR="006D1F3D" w:rsidRDefault="006D1F3D" w:rsidP="006003F0">
      <w:pPr>
        <w:widowControl w:val="0"/>
        <w:numPr>
          <w:ilvl w:val="0"/>
          <w:numId w:val="30"/>
        </w:numPr>
        <w:autoSpaceDE w:val="0"/>
        <w:autoSpaceDN w:val="0"/>
        <w:spacing w:after="0" w:line="240" w:lineRule="auto"/>
        <w:rPr>
          <w:rFonts w:ascii="Arial" w:hAnsi="Arial" w:cs="Arial"/>
          <w:sz w:val="24"/>
          <w:szCs w:val="24"/>
        </w:rPr>
      </w:pPr>
      <w:r>
        <w:rPr>
          <w:rFonts w:ascii="Arial" w:hAnsi="Arial" w:cs="Arial"/>
          <w:sz w:val="24"/>
          <w:szCs w:val="24"/>
        </w:rPr>
        <w:t>No attempt has been made, or will be made, by the Bidder to induce any other person or firm to submit or not to submit a proposal.</w:t>
      </w:r>
    </w:p>
    <w:p w14:paraId="30D081D9" w14:textId="77777777" w:rsidR="006D1F3D" w:rsidRDefault="006D1F3D" w:rsidP="006003F0">
      <w:pPr>
        <w:widowControl w:val="0"/>
        <w:numPr>
          <w:ilvl w:val="0"/>
          <w:numId w:val="30"/>
        </w:numPr>
        <w:autoSpaceDE w:val="0"/>
        <w:autoSpaceDN w:val="0"/>
        <w:spacing w:after="0" w:line="240" w:lineRule="auto"/>
        <w:rPr>
          <w:rFonts w:ascii="Arial" w:hAnsi="Arial" w:cs="Arial"/>
          <w:sz w:val="24"/>
          <w:szCs w:val="24"/>
        </w:rPr>
      </w:pPr>
      <w:r>
        <w:rPr>
          <w:rFonts w:ascii="Arial" w:hAnsi="Arial" w:cs="Arial"/>
          <w:sz w:val="24"/>
          <w:szCs w:val="24"/>
        </w:rPr>
        <w:t>The above-named organization is the legal entity entering into the resulting contract with the Department if they are awarded the contract.</w:t>
      </w:r>
    </w:p>
    <w:p w14:paraId="4A122CC3" w14:textId="77777777" w:rsidR="006D1F3D" w:rsidRDefault="006D1F3D" w:rsidP="006003F0">
      <w:pPr>
        <w:widowControl w:val="0"/>
        <w:numPr>
          <w:ilvl w:val="0"/>
          <w:numId w:val="30"/>
        </w:numPr>
        <w:autoSpaceDE w:val="0"/>
        <w:autoSpaceDN w:val="0"/>
        <w:spacing w:after="0" w:line="240" w:lineRule="auto"/>
        <w:rPr>
          <w:rFonts w:ascii="Arial" w:hAnsi="Arial" w:cs="Arial"/>
          <w:sz w:val="24"/>
          <w:szCs w:val="24"/>
        </w:rPr>
      </w:pPr>
      <w:r>
        <w:rPr>
          <w:rFonts w:ascii="Arial" w:hAnsi="Arial" w:cs="Arial"/>
          <w:sz w:val="24"/>
          <w:szCs w:val="24"/>
        </w:rPr>
        <w:t>The undersigned is authorized to enter contractual obligations on behalf of the above-named organization.</w:t>
      </w:r>
    </w:p>
    <w:p w14:paraId="364C00E5" w14:textId="77777777" w:rsidR="006D1F3D" w:rsidRDefault="006D1F3D" w:rsidP="006D1F3D">
      <w:pPr>
        <w:spacing w:after="0" w:line="240" w:lineRule="auto"/>
        <w:rPr>
          <w:rFonts w:ascii="Arial" w:hAnsi="Arial" w:cs="Arial"/>
          <w:sz w:val="24"/>
          <w:szCs w:val="24"/>
        </w:rPr>
      </w:pPr>
    </w:p>
    <w:p w14:paraId="1CCB12AE" w14:textId="77777777" w:rsidR="006D1F3D" w:rsidRDefault="006D1F3D" w:rsidP="006D1F3D">
      <w:pPr>
        <w:spacing w:after="0" w:line="240" w:lineRule="auto"/>
        <w:ind w:left="180"/>
        <w:rPr>
          <w:rFonts w:ascii="Arial" w:hAnsi="Arial" w:cs="Arial"/>
          <w:i/>
          <w:sz w:val="24"/>
          <w:szCs w:val="24"/>
        </w:rPr>
      </w:pPr>
      <w:r>
        <w:rPr>
          <w:rFonts w:ascii="Arial" w:hAnsi="Arial" w:cs="Arial"/>
          <w:i/>
          <w:sz w:val="24"/>
          <w:szCs w:val="24"/>
        </w:rPr>
        <w:t>To the best of my knowledge, all information provided in the enclosed proposal, both programmatic and financial, is complete and accurate at the time of submission.</w:t>
      </w:r>
    </w:p>
    <w:p w14:paraId="7CA81730" w14:textId="5BBEE440" w:rsidR="0013541C" w:rsidRDefault="0013541C" w:rsidP="001A6085">
      <w:pPr>
        <w:spacing w:after="0" w:line="240" w:lineRule="auto"/>
        <w:rPr>
          <w:rStyle w:val="Emphasis"/>
        </w:rPr>
      </w:pPr>
    </w:p>
    <w:tbl>
      <w:tblPr>
        <w:tblW w:w="1022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57"/>
        <w:gridCol w:w="4063"/>
      </w:tblGrid>
      <w:tr w:rsidR="0013541C" w:rsidRPr="0013541C" w14:paraId="0CB067D7" w14:textId="77777777" w:rsidTr="002F4AD1">
        <w:trPr>
          <w:cantSplit/>
          <w:trHeight w:val="810"/>
        </w:trPr>
        <w:tc>
          <w:tcPr>
            <w:tcW w:w="6157" w:type="dxa"/>
          </w:tcPr>
          <w:p w14:paraId="5C16895B" w14:textId="15F00578" w:rsidR="0013541C" w:rsidRPr="0013541C" w:rsidRDefault="0013541C" w:rsidP="0013541C">
            <w:pPr>
              <w:widowControl w:val="0"/>
              <w:autoSpaceDE w:val="0"/>
              <w:autoSpaceDN w:val="0"/>
              <w:spacing w:after="0" w:line="240" w:lineRule="auto"/>
              <w:rPr>
                <w:rFonts w:ascii="Arial" w:eastAsia="Times New Roman" w:hAnsi="Arial" w:cs="Arial"/>
                <w:sz w:val="24"/>
                <w:szCs w:val="24"/>
              </w:rPr>
            </w:pPr>
            <w:r w:rsidRPr="0013541C">
              <w:rPr>
                <w:rFonts w:ascii="Arial" w:eastAsia="Times New Roman" w:hAnsi="Arial" w:cs="Arial"/>
                <w:b/>
                <w:sz w:val="24"/>
                <w:szCs w:val="24"/>
              </w:rPr>
              <w:t>Name (Print):</w:t>
            </w:r>
          </w:p>
        </w:tc>
        <w:tc>
          <w:tcPr>
            <w:tcW w:w="4063" w:type="dxa"/>
          </w:tcPr>
          <w:p w14:paraId="67A05381" w14:textId="77777777" w:rsidR="0013541C" w:rsidRPr="0013541C" w:rsidRDefault="0013541C" w:rsidP="0013541C">
            <w:pPr>
              <w:widowControl w:val="0"/>
              <w:autoSpaceDE w:val="0"/>
              <w:autoSpaceDN w:val="0"/>
              <w:spacing w:after="0" w:line="240" w:lineRule="auto"/>
              <w:ind w:left="82"/>
              <w:rPr>
                <w:rFonts w:ascii="Arial" w:eastAsia="Times New Roman" w:hAnsi="Arial" w:cs="Arial"/>
                <w:b/>
                <w:sz w:val="24"/>
                <w:szCs w:val="24"/>
              </w:rPr>
            </w:pPr>
            <w:r w:rsidRPr="0013541C">
              <w:rPr>
                <w:rFonts w:ascii="Arial" w:eastAsia="Times New Roman" w:hAnsi="Arial" w:cs="Arial"/>
                <w:b/>
                <w:sz w:val="24"/>
                <w:szCs w:val="24"/>
              </w:rPr>
              <w:t>Title:</w:t>
            </w:r>
          </w:p>
        </w:tc>
      </w:tr>
      <w:tr w:rsidR="0013541C" w:rsidRPr="0013541C" w14:paraId="008EBC02" w14:textId="77777777" w:rsidTr="002F4AD1">
        <w:trPr>
          <w:cantSplit/>
          <w:trHeight w:val="805"/>
        </w:trPr>
        <w:tc>
          <w:tcPr>
            <w:tcW w:w="6157" w:type="dxa"/>
          </w:tcPr>
          <w:p w14:paraId="0A135930" w14:textId="5E84564F" w:rsidR="0013541C" w:rsidRPr="0013541C" w:rsidRDefault="0013541C" w:rsidP="0013541C">
            <w:pPr>
              <w:widowControl w:val="0"/>
              <w:autoSpaceDE w:val="0"/>
              <w:autoSpaceDN w:val="0"/>
              <w:spacing w:after="0" w:line="240" w:lineRule="auto"/>
              <w:rPr>
                <w:rFonts w:ascii="Arial" w:eastAsia="Times New Roman" w:hAnsi="Arial" w:cs="Arial"/>
                <w:sz w:val="24"/>
                <w:szCs w:val="24"/>
              </w:rPr>
            </w:pPr>
            <w:r w:rsidRPr="0013541C">
              <w:rPr>
                <w:rFonts w:ascii="Arial" w:eastAsia="Times New Roman" w:hAnsi="Arial" w:cs="Arial"/>
                <w:b/>
                <w:sz w:val="24"/>
                <w:szCs w:val="24"/>
              </w:rPr>
              <w:t>Authorized Signature:</w:t>
            </w:r>
          </w:p>
        </w:tc>
        <w:tc>
          <w:tcPr>
            <w:tcW w:w="4063" w:type="dxa"/>
          </w:tcPr>
          <w:p w14:paraId="235149F3" w14:textId="77777777" w:rsidR="0013541C" w:rsidRPr="0013541C" w:rsidRDefault="0013541C" w:rsidP="0013541C">
            <w:pPr>
              <w:widowControl w:val="0"/>
              <w:autoSpaceDE w:val="0"/>
              <w:autoSpaceDN w:val="0"/>
              <w:spacing w:after="0" w:line="240" w:lineRule="auto"/>
              <w:ind w:left="82"/>
              <w:rPr>
                <w:rFonts w:ascii="Arial" w:eastAsia="Times New Roman" w:hAnsi="Arial" w:cs="Arial"/>
                <w:b/>
                <w:sz w:val="24"/>
                <w:szCs w:val="24"/>
              </w:rPr>
            </w:pPr>
            <w:r w:rsidRPr="0013541C">
              <w:rPr>
                <w:rFonts w:ascii="Arial" w:eastAsia="Times New Roman" w:hAnsi="Arial" w:cs="Arial"/>
                <w:b/>
                <w:sz w:val="24"/>
                <w:szCs w:val="24"/>
              </w:rPr>
              <w:t>Date:</w:t>
            </w:r>
          </w:p>
        </w:tc>
      </w:tr>
    </w:tbl>
    <w:p w14:paraId="130086D6" w14:textId="77777777" w:rsidR="007D1D1E" w:rsidRDefault="007D1D1E">
      <w:pPr>
        <w:rPr>
          <w:rStyle w:val="Emphasis"/>
        </w:rPr>
      </w:pPr>
      <w:r>
        <w:rPr>
          <w:rStyle w:val="Emphasis"/>
        </w:rPr>
        <w:br w:type="page"/>
      </w:r>
    </w:p>
    <w:p w14:paraId="580A1FDF" w14:textId="77777777" w:rsidR="0013541C" w:rsidRDefault="0013541C" w:rsidP="001A6085">
      <w:pPr>
        <w:spacing w:after="0" w:line="240" w:lineRule="auto"/>
        <w:rPr>
          <w:rStyle w:val="Emphasis"/>
        </w:rPr>
      </w:pPr>
    </w:p>
    <w:p w14:paraId="6E98CDBC" w14:textId="0B28E28C" w:rsidR="006D1F3D" w:rsidRDefault="006D1F3D" w:rsidP="006D1F3D">
      <w:pPr>
        <w:pStyle w:val="DefaultText"/>
        <w:rPr>
          <w:rFonts w:ascii="Arial" w:hAnsi="Arial" w:cs="Arial"/>
          <w:b/>
          <w:bCs/>
        </w:rPr>
      </w:pPr>
      <w:r>
        <w:rPr>
          <w:rFonts w:ascii="Arial" w:hAnsi="Arial" w:cs="Arial"/>
          <w:b/>
          <w:bCs/>
        </w:rPr>
        <w:t>APPENDIX B</w:t>
      </w:r>
    </w:p>
    <w:p w14:paraId="77198BCC" w14:textId="77777777" w:rsidR="006D1F3D" w:rsidRDefault="006D1F3D" w:rsidP="006D1F3D">
      <w:pPr>
        <w:spacing w:after="0" w:line="240" w:lineRule="auto"/>
        <w:jc w:val="center"/>
        <w:rPr>
          <w:rFonts w:ascii="Arial" w:hAnsi="Arial" w:cs="Arial"/>
          <w:bCs/>
          <w:sz w:val="24"/>
          <w:szCs w:val="24"/>
        </w:rPr>
      </w:pPr>
    </w:p>
    <w:p w14:paraId="2A14FD88" w14:textId="77777777" w:rsidR="006D1F3D" w:rsidRPr="004E7CFB" w:rsidRDefault="006D1F3D" w:rsidP="006D1F3D">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STATE OF MAINE</w:t>
      </w:r>
    </w:p>
    <w:p w14:paraId="024F1DF5" w14:textId="77777777" w:rsidR="006D1F3D" w:rsidRDefault="006D1F3D" w:rsidP="006D1F3D">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Department of Health and Human Services</w:t>
      </w:r>
    </w:p>
    <w:p w14:paraId="303CE16C" w14:textId="77777777" w:rsidR="006D1F3D" w:rsidRPr="006D1F3D" w:rsidRDefault="006D1F3D" w:rsidP="006D1F3D">
      <w:pPr>
        <w:pStyle w:val="DefaultText"/>
        <w:widowControl/>
        <w:jc w:val="center"/>
        <w:rPr>
          <w:rStyle w:val="InitialStyle"/>
          <w:rFonts w:ascii="Arial" w:hAnsi="Arial" w:cs="Arial"/>
          <w:i/>
          <w:iCs/>
          <w:sz w:val="28"/>
          <w:szCs w:val="28"/>
        </w:rPr>
      </w:pPr>
      <w:r w:rsidRPr="006D1F3D">
        <w:rPr>
          <w:rStyle w:val="InitialStyle"/>
          <w:rFonts w:ascii="Arial" w:hAnsi="Arial" w:cs="Arial"/>
          <w:i/>
          <w:iCs/>
          <w:sz w:val="28"/>
          <w:szCs w:val="28"/>
        </w:rPr>
        <w:t>Office of the Commissioner</w:t>
      </w:r>
    </w:p>
    <w:p w14:paraId="134B7144" w14:textId="77777777" w:rsidR="006D1F3D" w:rsidRDefault="006D1F3D" w:rsidP="006D1F3D">
      <w:pPr>
        <w:pStyle w:val="DefaultText"/>
        <w:jc w:val="center"/>
        <w:rPr>
          <w:rStyle w:val="InitialStyle"/>
          <w:rFonts w:ascii="Arial" w:hAnsi="Arial" w:cs="Arial"/>
          <w:b/>
          <w:sz w:val="28"/>
          <w:szCs w:val="28"/>
        </w:rPr>
      </w:pPr>
      <w:r>
        <w:rPr>
          <w:rStyle w:val="InitialStyle"/>
          <w:rFonts w:ascii="Arial" w:hAnsi="Arial" w:cs="Arial"/>
          <w:b/>
          <w:sz w:val="28"/>
          <w:szCs w:val="28"/>
        </w:rPr>
        <w:t>DEBARMENT, PERFORMANCE, and NON-COLLUSION CERTIFICATION</w:t>
      </w:r>
    </w:p>
    <w:p w14:paraId="74ECEECC" w14:textId="1E62227B" w:rsidR="006D1F3D" w:rsidRPr="006D1F3D" w:rsidRDefault="006D1F3D" w:rsidP="006D1F3D">
      <w:pPr>
        <w:pStyle w:val="Title"/>
        <w:jc w:val="center"/>
        <w:rPr>
          <w:rFonts w:ascii="Arial" w:hAnsi="Arial" w:cs="Arial"/>
          <w:b/>
          <w:spacing w:val="0"/>
          <w:sz w:val="28"/>
          <w:szCs w:val="28"/>
        </w:rPr>
      </w:pPr>
      <w:r>
        <w:rPr>
          <w:rFonts w:ascii="Arial" w:hAnsi="Arial" w:cs="Arial"/>
          <w:b/>
          <w:spacing w:val="0"/>
          <w:sz w:val="28"/>
          <w:szCs w:val="28"/>
        </w:rPr>
        <w:t>RFP</w:t>
      </w:r>
      <w:r w:rsidR="006F5C1E">
        <w:rPr>
          <w:rFonts w:ascii="Arial" w:hAnsi="Arial" w:cs="Arial"/>
          <w:b/>
          <w:spacing w:val="0"/>
          <w:sz w:val="28"/>
          <w:szCs w:val="28"/>
        </w:rPr>
        <w:t># 202102019</w:t>
      </w:r>
    </w:p>
    <w:p w14:paraId="4A944907" w14:textId="40920C6F" w:rsidR="000B737E" w:rsidRPr="00AF3C9B" w:rsidRDefault="006D1F3D" w:rsidP="006D1F3D">
      <w:pPr>
        <w:pStyle w:val="DefaultText"/>
        <w:rPr>
          <w:rStyle w:val="InitialStyle"/>
          <w:rFonts w:ascii="Arial" w:hAnsi="Arial" w:cs="Arial"/>
          <w:i/>
        </w:rPr>
      </w:pPr>
      <w:r w:rsidRPr="00AF366E">
        <w:rPr>
          <w:rFonts w:ascii="Arial" w:eastAsiaTheme="majorEastAsia" w:hAnsi="Arial" w:cs="Arial"/>
          <w:b/>
          <w:sz w:val="28"/>
          <w:szCs w:val="28"/>
          <w:u w:val="single"/>
        </w:rPr>
        <w:t xml:space="preserve">Pre-Qualified Vendor List for </w:t>
      </w:r>
      <w:r w:rsidRPr="0021799D">
        <w:rPr>
          <w:rFonts w:ascii="Arial" w:eastAsiaTheme="majorEastAsia" w:hAnsi="Arial" w:cs="Arial"/>
          <w:b/>
          <w:sz w:val="28"/>
          <w:szCs w:val="28"/>
          <w:u w:val="single"/>
        </w:rPr>
        <w:t>COVID-19 Vaccine Site Support Services</w:t>
      </w:r>
    </w:p>
    <w:p w14:paraId="0ECDC1DE" w14:textId="1FC0E7EA" w:rsidR="006D1F3D" w:rsidRDefault="006D1F3D" w:rsidP="001A6085">
      <w:pPr>
        <w:spacing w:after="0" w:line="240" w:lineRule="auto"/>
        <w:rPr>
          <w:rFonts w:ascii="Arial" w:hAnsi="Arial"/>
          <w:sz w:val="24"/>
        </w:rPr>
      </w:pPr>
    </w:p>
    <w:p w14:paraId="468DB27B" w14:textId="77777777" w:rsidR="006D1F3D" w:rsidRDefault="006D1F3D" w:rsidP="001A6085">
      <w:pPr>
        <w:spacing w:after="0" w:line="240" w:lineRule="auto"/>
        <w:rPr>
          <w:rFonts w:ascii="Arial" w:hAnsi="Arial"/>
          <w:sz w:val="24"/>
        </w:rPr>
      </w:pPr>
    </w:p>
    <w:tbl>
      <w:tblPr>
        <w:tblW w:w="1039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22"/>
        <w:gridCol w:w="6673"/>
      </w:tblGrid>
      <w:tr w:rsidR="006D1F3D" w14:paraId="5AD15480" w14:textId="77777777" w:rsidTr="006D1F3D">
        <w:trPr>
          <w:cantSplit/>
          <w:trHeight w:val="408"/>
        </w:trPr>
        <w:tc>
          <w:tcPr>
            <w:tcW w:w="3722"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6B177AE1" w14:textId="77777777" w:rsidR="006D1F3D" w:rsidRDefault="006D1F3D">
            <w:pPr>
              <w:pStyle w:val="DefaultText"/>
              <w:rPr>
                <w:rStyle w:val="InitialStyle"/>
                <w:rFonts w:ascii="Arial" w:hAnsi="Arial" w:cs="Arial"/>
                <w:b/>
              </w:rPr>
            </w:pPr>
            <w:r>
              <w:rPr>
                <w:rStyle w:val="InitialStyle"/>
                <w:rFonts w:ascii="Arial" w:hAnsi="Arial" w:cs="Arial"/>
                <w:b/>
              </w:rPr>
              <w:t>Bidder’s Organization Name:</w:t>
            </w:r>
          </w:p>
        </w:tc>
        <w:tc>
          <w:tcPr>
            <w:tcW w:w="6673" w:type="dxa"/>
            <w:tcBorders>
              <w:top w:val="double" w:sz="4" w:space="0" w:color="auto"/>
              <w:left w:val="single" w:sz="6" w:space="0" w:color="000000"/>
              <w:bottom w:val="double" w:sz="4" w:space="0" w:color="auto"/>
              <w:right w:val="double" w:sz="4" w:space="0" w:color="auto"/>
            </w:tcBorders>
            <w:vAlign w:val="center"/>
          </w:tcPr>
          <w:p w14:paraId="7ED209DD" w14:textId="77777777" w:rsidR="006D1F3D" w:rsidRDefault="006D1F3D">
            <w:pPr>
              <w:pStyle w:val="DefaultText"/>
              <w:rPr>
                <w:rStyle w:val="InitialStyle"/>
                <w:rFonts w:ascii="Arial" w:hAnsi="Arial" w:cs="Arial"/>
                <w:b/>
              </w:rPr>
            </w:pPr>
          </w:p>
        </w:tc>
      </w:tr>
    </w:tbl>
    <w:p w14:paraId="2BA39E06" w14:textId="77777777" w:rsidR="006D1F3D" w:rsidRDefault="006D1F3D" w:rsidP="006D1F3D">
      <w:pPr>
        <w:pStyle w:val="DefaultText"/>
        <w:rPr>
          <w:rStyle w:val="InitialStyle"/>
          <w:rFonts w:ascii="Arial" w:hAnsi="Arial" w:cs="Arial"/>
          <w:i/>
        </w:rPr>
      </w:pPr>
    </w:p>
    <w:p w14:paraId="3EF218C2" w14:textId="77777777" w:rsidR="006D1F3D" w:rsidRDefault="006D1F3D" w:rsidP="006D1F3D">
      <w:pPr>
        <w:spacing w:after="200"/>
        <w:rPr>
          <w:iCs/>
          <w:sz w:val="24"/>
          <w:szCs w:val="24"/>
        </w:rPr>
      </w:pPr>
      <w:r>
        <w:rPr>
          <w:rFonts w:ascii="Arial" w:hAnsi="Arial" w:cs="Arial"/>
          <w:i/>
          <w:iCs/>
          <w:sz w:val="24"/>
          <w:szCs w:val="24"/>
        </w:rPr>
        <w:t>By signing this document, I certify to the best of my knowledge and belief that the aforementioned organization, its principals and any subcontractors named in this proposal:</w:t>
      </w:r>
    </w:p>
    <w:p w14:paraId="68AC9660" w14:textId="77777777" w:rsidR="006D1F3D" w:rsidRDefault="006D1F3D" w:rsidP="006003F0">
      <w:pPr>
        <w:numPr>
          <w:ilvl w:val="0"/>
          <w:numId w:val="2"/>
        </w:numPr>
        <w:autoSpaceDN w:val="0"/>
        <w:spacing w:after="200" w:line="276" w:lineRule="auto"/>
        <w:ind w:left="540"/>
        <w:contextualSpacing/>
        <w:rPr>
          <w:rFonts w:ascii="Arial" w:hAnsi="Arial" w:cs="Arial"/>
          <w:i/>
          <w:iCs/>
          <w:sz w:val="24"/>
          <w:szCs w:val="24"/>
        </w:rPr>
      </w:pPr>
      <w:r>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011E127" w14:textId="77777777" w:rsidR="006D1F3D" w:rsidRDefault="006D1F3D" w:rsidP="006003F0">
      <w:pPr>
        <w:numPr>
          <w:ilvl w:val="0"/>
          <w:numId w:val="2"/>
        </w:numPr>
        <w:autoSpaceDN w:val="0"/>
        <w:spacing w:after="200" w:line="276" w:lineRule="auto"/>
        <w:ind w:left="540"/>
        <w:contextualSpacing/>
        <w:rPr>
          <w:rFonts w:ascii="Arial" w:hAnsi="Arial" w:cs="Arial"/>
          <w:i/>
          <w:iCs/>
          <w:sz w:val="24"/>
          <w:szCs w:val="24"/>
        </w:rPr>
      </w:pPr>
      <w:r>
        <w:rPr>
          <w:rFonts w:ascii="Arial" w:hAnsi="Arial" w:cs="Arial"/>
          <w:i/>
          <w:iCs/>
          <w:sz w:val="24"/>
          <w:szCs w:val="24"/>
        </w:rPr>
        <w:t>Have not within three years of submitting the proposal for this contract been convicted of or had a civil judgment rendered against them for:</w:t>
      </w:r>
    </w:p>
    <w:p w14:paraId="08F76DD0" w14:textId="77777777" w:rsidR="006D1F3D" w:rsidRDefault="006D1F3D" w:rsidP="006003F0">
      <w:pPr>
        <w:numPr>
          <w:ilvl w:val="1"/>
          <w:numId w:val="31"/>
        </w:numPr>
        <w:autoSpaceDN w:val="0"/>
        <w:spacing w:after="200" w:line="276" w:lineRule="auto"/>
        <w:ind w:left="1080" w:hanging="180"/>
        <w:contextualSpacing/>
        <w:rPr>
          <w:rFonts w:ascii="Arial" w:hAnsi="Arial" w:cs="Arial"/>
          <w:i/>
          <w:iCs/>
          <w:sz w:val="24"/>
          <w:szCs w:val="24"/>
        </w:rPr>
      </w:pPr>
      <w:r>
        <w:rPr>
          <w:rFonts w:ascii="Arial" w:hAnsi="Arial" w:cs="Arial"/>
          <w:i/>
          <w:iCs/>
          <w:sz w:val="24"/>
          <w:szCs w:val="24"/>
        </w:rPr>
        <w:t>Fraud or a criminal offense in connection with obtaining, attempting to obtain, or performing a federal, state or local government transaction or contract.</w:t>
      </w:r>
    </w:p>
    <w:p w14:paraId="173C7378" w14:textId="77777777" w:rsidR="006D1F3D" w:rsidRDefault="006D1F3D" w:rsidP="006003F0">
      <w:pPr>
        <w:numPr>
          <w:ilvl w:val="1"/>
          <w:numId w:val="31"/>
        </w:numPr>
        <w:autoSpaceDN w:val="0"/>
        <w:spacing w:after="200" w:line="276" w:lineRule="auto"/>
        <w:ind w:left="1080" w:hanging="180"/>
        <w:contextualSpacing/>
        <w:rPr>
          <w:rFonts w:ascii="Arial" w:hAnsi="Arial" w:cs="Arial"/>
          <w:i/>
          <w:iCs/>
          <w:sz w:val="24"/>
          <w:szCs w:val="24"/>
        </w:rPr>
      </w:pPr>
      <w:r>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05269133" w14:textId="77777777" w:rsidR="006D1F3D" w:rsidRDefault="006D1F3D" w:rsidP="006003F0">
      <w:pPr>
        <w:numPr>
          <w:ilvl w:val="1"/>
          <w:numId w:val="31"/>
        </w:numPr>
        <w:autoSpaceDN w:val="0"/>
        <w:spacing w:after="200" w:line="276" w:lineRule="auto"/>
        <w:ind w:left="1080" w:hanging="180"/>
        <w:contextualSpacing/>
        <w:rPr>
          <w:rFonts w:ascii="Arial" w:hAnsi="Arial" w:cs="Arial"/>
          <w:i/>
          <w:iCs/>
          <w:sz w:val="24"/>
          <w:szCs w:val="24"/>
        </w:rPr>
      </w:pPr>
      <w:r>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339CF365" w14:textId="77777777" w:rsidR="006D1F3D" w:rsidRDefault="006D1F3D" w:rsidP="006003F0">
      <w:pPr>
        <w:numPr>
          <w:ilvl w:val="1"/>
          <w:numId w:val="31"/>
        </w:numPr>
        <w:autoSpaceDN w:val="0"/>
        <w:spacing w:after="200" w:line="276" w:lineRule="auto"/>
        <w:ind w:left="1080" w:hanging="180"/>
        <w:contextualSpacing/>
        <w:rPr>
          <w:rFonts w:ascii="Arial" w:hAnsi="Arial" w:cs="Arial"/>
          <w:sz w:val="24"/>
          <w:szCs w:val="24"/>
        </w:rPr>
      </w:pPr>
      <w:r>
        <w:rPr>
          <w:rFonts w:ascii="Arial" w:hAnsi="Arial" w:cs="Arial"/>
          <w:i/>
          <w:iCs/>
          <w:sz w:val="24"/>
          <w:szCs w:val="24"/>
        </w:rPr>
        <w:t>Have not within a three (3) year period preceding this proposal had one or more federal, state or local government transactions terminated for cause or default</w:t>
      </w:r>
      <w:r>
        <w:rPr>
          <w:rFonts w:ascii="Arial" w:hAnsi="Arial" w:cs="Arial"/>
          <w:sz w:val="24"/>
          <w:szCs w:val="24"/>
        </w:rPr>
        <w:t>.</w:t>
      </w:r>
    </w:p>
    <w:p w14:paraId="2732476E" w14:textId="77777777" w:rsidR="006D1F3D" w:rsidRDefault="006D1F3D" w:rsidP="006003F0">
      <w:pPr>
        <w:numPr>
          <w:ilvl w:val="0"/>
          <w:numId w:val="2"/>
        </w:numPr>
        <w:autoSpaceDN w:val="0"/>
        <w:spacing w:after="200" w:line="276" w:lineRule="auto"/>
        <w:ind w:left="540"/>
        <w:contextualSpacing/>
        <w:rPr>
          <w:rFonts w:ascii="Arial" w:hAnsi="Arial" w:cs="Arial"/>
          <w:i/>
          <w:iCs/>
          <w:sz w:val="24"/>
          <w:szCs w:val="24"/>
        </w:rPr>
      </w:pPr>
      <w:r>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5700"/>
        <w:gridCol w:w="4455"/>
      </w:tblGrid>
      <w:tr w:rsidR="006D1F3D" w14:paraId="4C79288F" w14:textId="77777777" w:rsidTr="006D1F3D">
        <w:trPr>
          <w:cantSplit/>
          <w:trHeight w:val="674"/>
          <w:jc w:val="center"/>
        </w:trPr>
        <w:tc>
          <w:tcPr>
            <w:tcW w:w="5700" w:type="dxa"/>
            <w:tcBorders>
              <w:top w:val="double" w:sz="4" w:space="0" w:color="auto"/>
              <w:left w:val="double" w:sz="4" w:space="0" w:color="auto"/>
              <w:bottom w:val="double" w:sz="4" w:space="0" w:color="auto"/>
              <w:right w:val="double" w:sz="4" w:space="0" w:color="auto"/>
            </w:tcBorders>
          </w:tcPr>
          <w:p w14:paraId="2734E7EB" w14:textId="438B6E1C" w:rsidR="006D1F3D" w:rsidRDefault="006D1F3D" w:rsidP="006D1F3D">
            <w:pPr>
              <w:pStyle w:val="DefaultText"/>
              <w:rPr>
                <w:rStyle w:val="InitialStyle"/>
                <w:rFonts w:ascii="Arial" w:hAnsi="Arial" w:cs="Arial"/>
              </w:rPr>
            </w:pPr>
            <w:r>
              <w:rPr>
                <w:rStyle w:val="InitialStyle"/>
                <w:rFonts w:ascii="Arial" w:hAnsi="Arial" w:cs="Arial"/>
                <w:b/>
              </w:rPr>
              <w:t>Name (Print):</w:t>
            </w:r>
          </w:p>
        </w:tc>
        <w:tc>
          <w:tcPr>
            <w:tcW w:w="4455" w:type="dxa"/>
            <w:tcBorders>
              <w:top w:val="double" w:sz="4" w:space="0" w:color="auto"/>
              <w:left w:val="double" w:sz="4" w:space="0" w:color="auto"/>
              <w:bottom w:val="double" w:sz="4" w:space="0" w:color="auto"/>
              <w:right w:val="double" w:sz="4" w:space="0" w:color="auto"/>
            </w:tcBorders>
            <w:hideMark/>
          </w:tcPr>
          <w:p w14:paraId="33B1F10C" w14:textId="77777777" w:rsidR="006D1F3D" w:rsidRDefault="006D1F3D">
            <w:pPr>
              <w:pStyle w:val="DefaultText"/>
              <w:ind w:right="-114"/>
              <w:rPr>
                <w:rStyle w:val="InitialStyle"/>
                <w:rFonts w:ascii="Arial" w:hAnsi="Arial" w:cs="Arial"/>
                <w:b/>
              </w:rPr>
            </w:pPr>
            <w:r>
              <w:rPr>
                <w:rStyle w:val="InitialStyle"/>
                <w:rFonts w:ascii="Arial" w:hAnsi="Arial" w:cs="Arial"/>
                <w:b/>
              </w:rPr>
              <w:t>Title:</w:t>
            </w:r>
          </w:p>
        </w:tc>
      </w:tr>
      <w:tr w:rsidR="006D1F3D" w14:paraId="421AB281" w14:textId="77777777" w:rsidTr="006D1F3D">
        <w:trPr>
          <w:cantSplit/>
          <w:trHeight w:val="791"/>
          <w:jc w:val="center"/>
        </w:trPr>
        <w:tc>
          <w:tcPr>
            <w:tcW w:w="5700" w:type="dxa"/>
            <w:tcBorders>
              <w:top w:val="double" w:sz="4" w:space="0" w:color="auto"/>
              <w:left w:val="double" w:sz="4" w:space="0" w:color="auto"/>
              <w:bottom w:val="double" w:sz="4" w:space="0" w:color="auto"/>
              <w:right w:val="double" w:sz="4" w:space="0" w:color="auto"/>
            </w:tcBorders>
          </w:tcPr>
          <w:p w14:paraId="473F96CE" w14:textId="0B805686" w:rsidR="006D1F3D" w:rsidRDefault="006D1F3D" w:rsidP="006D1F3D">
            <w:pPr>
              <w:pStyle w:val="DefaultText"/>
              <w:rPr>
                <w:rStyle w:val="InitialStyle"/>
                <w:rFonts w:ascii="Arial" w:hAnsi="Arial" w:cs="Arial"/>
              </w:rPr>
            </w:pPr>
            <w:r>
              <w:rPr>
                <w:rStyle w:val="InitialStyle"/>
                <w:rFonts w:ascii="Arial" w:hAnsi="Arial" w:cs="Arial"/>
                <w:b/>
              </w:rPr>
              <w:t>Authorized Signature:</w:t>
            </w:r>
          </w:p>
        </w:tc>
        <w:tc>
          <w:tcPr>
            <w:tcW w:w="4455" w:type="dxa"/>
            <w:tcBorders>
              <w:top w:val="double" w:sz="4" w:space="0" w:color="auto"/>
              <w:left w:val="double" w:sz="4" w:space="0" w:color="auto"/>
              <w:bottom w:val="double" w:sz="4" w:space="0" w:color="auto"/>
              <w:right w:val="double" w:sz="4" w:space="0" w:color="auto"/>
            </w:tcBorders>
            <w:hideMark/>
          </w:tcPr>
          <w:p w14:paraId="6D8929EF" w14:textId="77777777" w:rsidR="006D1F3D" w:rsidRDefault="006D1F3D">
            <w:pPr>
              <w:pStyle w:val="DefaultText"/>
              <w:rPr>
                <w:rStyle w:val="InitialStyle"/>
                <w:rFonts w:ascii="Arial" w:hAnsi="Arial" w:cs="Arial"/>
                <w:b/>
              </w:rPr>
            </w:pPr>
            <w:r>
              <w:rPr>
                <w:rStyle w:val="InitialStyle"/>
                <w:rFonts w:ascii="Arial" w:hAnsi="Arial" w:cs="Arial"/>
                <w:b/>
              </w:rPr>
              <w:t>Date:</w:t>
            </w:r>
          </w:p>
        </w:tc>
      </w:tr>
    </w:tbl>
    <w:p w14:paraId="153EE24C" w14:textId="77777777" w:rsidR="006D1F3D" w:rsidRDefault="006D1F3D" w:rsidP="006D1F3D">
      <w:pPr>
        <w:pStyle w:val="DefaultText"/>
        <w:rPr>
          <w:rStyle w:val="InitialStyle"/>
          <w:rFonts w:ascii="Arial" w:hAnsi="Arial" w:cs="Arial"/>
        </w:rPr>
      </w:pPr>
    </w:p>
    <w:p w14:paraId="1A573C76" w14:textId="287C3283" w:rsidR="004241AF" w:rsidRDefault="006D1F3D" w:rsidP="006D1F3D">
      <w:pPr>
        <w:rPr>
          <w:rStyle w:val="InitialStyle"/>
          <w:rFonts w:ascii="Arial" w:hAnsi="Arial" w:cs="Arial"/>
          <w:b/>
          <w:bCs/>
          <w:sz w:val="28"/>
          <w:szCs w:val="28"/>
        </w:rPr>
      </w:pPr>
      <w:r>
        <w:rPr>
          <w:rStyle w:val="InitialStyle"/>
          <w:rFonts w:ascii="Arial" w:hAnsi="Arial" w:cs="Arial"/>
          <w:b/>
          <w:bCs/>
          <w:sz w:val="28"/>
          <w:szCs w:val="28"/>
        </w:rPr>
        <w:t xml:space="preserve"> </w:t>
      </w:r>
      <w:r w:rsidR="004241AF">
        <w:rPr>
          <w:rStyle w:val="InitialStyle"/>
          <w:rFonts w:ascii="Arial" w:hAnsi="Arial" w:cs="Arial"/>
          <w:b/>
          <w:bCs/>
          <w:sz w:val="28"/>
          <w:szCs w:val="28"/>
        </w:rPr>
        <w:br w:type="page"/>
      </w:r>
    </w:p>
    <w:p w14:paraId="4504F48C" w14:textId="3FF8E0F1" w:rsidR="006D1F3D" w:rsidRDefault="006D1F3D" w:rsidP="006D1F3D">
      <w:pPr>
        <w:pStyle w:val="DefaultText"/>
        <w:rPr>
          <w:rFonts w:ascii="Arial" w:hAnsi="Arial" w:cs="Arial"/>
          <w:b/>
          <w:bCs/>
        </w:rPr>
      </w:pPr>
      <w:r>
        <w:rPr>
          <w:rFonts w:ascii="Arial" w:hAnsi="Arial" w:cs="Arial"/>
          <w:b/>
          <w:bCs/>
        </w:rPr>
        <w:lastRenderedPageBreak/>
        <w:t>APPENDIX C</w:t>
      </w:r>
    </w:p>
    <w:p w14:paraId="6A266CDC" w14:textId="77777777" w:rsidR="006D1F3D" w:rsidRDefault="006D1F3D" w:rsidP="006D1F3D">
      <w:pPr>
        <w:spacing w:after="0" w:line="240" w:lineRule="auto"/>
        <w:jc w:val="center"/>
        <w:rPr>
          <w:rFonts w:ascii="Arial" w:hAnsi="Arial" w:cs="Arial"/>
          <w:bCs/>
          <w:sz w:val="24"/>
          <w:szCs w:val="24"/>
        </w:rPr>
      </w:pPr>
    </w:p>
    <w:p w14:paraId="5F2B1122" w14:textId="77777777" w:rsidR="006D1F3D" w:rsidRPr="004E7CFB" w:rsidRDefault="006D1F3D" w:rsidP="006D1F3D">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STATE OF MAINE</w:t>
      </w:r>
    </w:p>
    <w:p w14:paraId="123D1DB2" w14:textId="77777777" w:rsidR="006D1F3D" w:rsidRDefault="006D1F3D" w:rsidP="006D1F3D">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Department of Health and Human Services</w:t>
      </w:r>
    </w:p>
    <w:p w14:paraId="4DA8EF0F" w14:textId="77777777" w:rsidR="006D1F3D" w:rsidRPr="006D1F3D" w:rsidRDefault="006D1F3D" w:rsidP="006D1F3D">
      <w:pPr>
        <w:pStyle w:val="DefaultText"/>
        <w:widowControl/>
        <w:jc w:val="center"/>
        <w:rPr>
          <w:rStyle w:val="InitialStyle"/>
          <w:rFonts w:ascii="Arial" w:hAnsi="Arial" w:cs="Arial"/>
          <w:i/>
          <w:iCs/>
          <w:sz w:val="28"/>
          <w:szCs w:val="28"/>
        </w:rPr>
      </w:pPr>
      <w:r w:rsidRPr="006D1F3D">
        <w:rPr>
          <w:rStyle w:val="InitialStyle"/>
          <w:rFonts w:ascii="Arial" w:hAnsi="Arial" w:cs="Arial"/>
          <w:i/>
          <w:iCs/>
          <w:sz w:val="28"/>
          <w:szCs w:val="28"/>
        </w:rPr>
        <w:t>Office of the Commissioner</w:t>
      </w:r>
    </w:p>
    <w:p w14:paraId="64E7F188" w14:textId="07E19C1B" w:rsidR="006D1F3D" w:rsidRDefault="006D1F3D" w:rsidP="006D1F3D">
      <w:pPr>
        <w:pStyle w:val="DefaultText"/>
        <w:jc w:val="center"/>
        <w:rPr>
          <w:rStyle w:val="InitialStyle"/>
          <w:rFonts w:ascii="Arial" w:hAnsi="Arial" w:cs="Arial"/>
          <w:b/>
          <w:sz w:val="28"/>
          <w:szCs w:val="28"/>
        </w:rPr>
      </w:pPr>
      <w:r>
        <w:rPr>
          <w:rStyle w:val="InitialStyle"/>
          <w:rFonts w:ascii="Arial" w:hAnsi="Arial" w:cs="Arial"/>
          <w:b/>
          <w:sz w:val="28"/>
          <w:szCs w:val="28"/>
        </w:rPr>
        <w:t>APPLICATION FORM</w:t>
      </w:r>
    </w:p>
    <w:p w14:paraId="3129DB81" w14:textId="2F4F9263" w:rsidR="006D1F3D" w:rsidRPr="006D1F3D" w:rsidRDefault="006D1F3D" w:rsidP="006D1F3D">
      <w:pPr>
        <w:pStyle w:val="Title"/>
        <w:jc w:val="center"/>
        <w:rPr>
          <w:rFonts w:ascii="Arial" w:hAnsi="Arial" w:cs="Arial"/>
          <w:b/>
          <w:spacing w:val="0"/>
          <w:sz w:val="28"/>
          <w:szCs w:val="28"/>
        </w:rPr>
      </w:pPr>
      <w:r>
        <w:rPr>
          <w:rFonts w:ascii="Arial" w:hAnsi="Arial" w:cs="Arial"/>
          <w:b/>
          <w:spacing w:val="0"/>
          <w:sz w:val="28"/>
          <w:szCs w:val="28"/>
        </w:rPr>
        <w:t>RFP</w:t>
      </w:r>
      <w:r w:rsidR="006F5C1E">
        <w:rPr>
          <w:rFonts w:ascii="Arial" w:hAnsi="Arial" w:cs="Arial"/>
          <w:b/>
          <w:spacing w:val="0"/>
          <w:sz w:val="28"/>
          <w:szCs w:val="28"/>
        </w:rPr>
        <w:t># 202102019</w:t>
      </w:r>
    </w:p>
    <w:p w14:paraId="2DD6A953" w14:textId="77777777" w:rsidR="006D1F3D" w:rsidRPr="00AF3C9B" w:rsidRDefault="006D1F3D" w:rsidP="006D1F3D">
      <w:pPr>
        <w:pStyle w:val="DefaultText"/>
        <w:rPr>
          <w:rStyle w:val="InitialStyle"/>
          <w:rFonts w:ascii="Arial" w:hAnsi="Arial" w:cs="Arial"/>
          <w:i/>
        </w:rPr>
      </w:pPr>
      <w:r w:rsidRPr="00AF366E">
        <w:rPr>
          <w:rFonts w:ascii="Arial" w:eastAsiaTheme="majorEastAsia" w:hAnsi="Arial" w:cs="Arial"/>
          <w:b/>
          <w:sz w:val="28"/>
          <w:szCs w:val="28"/>
          <w:u w:val="single"/>
        </w:rPr>
        <w:t xml:space="preserve">Pre-Qualified Vendor List for </w:t>
      </w:r>
      <w:r w:rsidRPr="0021799D">
        <w:rPr>
          <w:rFonts w:ascii="Arial" w:eastAsiaTheme="majorEastAsia" w:hAnsi="Arial" w:cs="Arial"/>
          <w:b/>
          <w:sz w:val="28"/>
          <w:szCs w:val="28"/>
          <w:u w:val="single"/>
        </w:rPr>
        <w:t>COVID-19 Vaccine Site Support Services</w:t>
      </w:r>
    </w:p>
    <w:p w14:paraId="0DC7260B" w14:textId="77777777" w:rsidR="00473F0F" w:rsidRDefault="00473F0F" w:rsidP="00981960">
      <w:pPr>
        <w:pStyle w:val="DefaultText"/>
        <w:widowControl/>
        <w:jc w:val="center"/>
        <w:rPr>
          <w:rStyle w:val="InitialStyle"/>
          <w:rFonts w:ascii="Arial" w:hAnsi="Arial" w:cs="Arial"/>
        </w:rPr>
      </w:pPr>
    </w:p>
    <w:p w14:paraId="13CAD803" w14:textId="059A3A70" w:rsidR="00473F0F" w:rsidRPr="00473F0F" w:rsidRDefault="006003F0" w:rsidP="006003F0">
      <w:pPr>
        <w:pStyle w:val="ListParagraph"/>
        <w:numPr>
          <w:ilvl w:val="0"/>
          <w:numId w:val="4"/>
        </w:numPr>
        <w:spacing w:after="0" w:line="240" w:lineRule="auto"/>
        <w:ind w:left="630"/>
        <w:rPr>
          <w:rFonts w:ascii="Arial" w:hAnsi="Arial" w:cs="Arial"/>
          <w:sz w:val="24"/>
          <w:szCs w:val="24"/>
        </w:rPr>
      </w:pPr>
      <w:r>
        <w:rPr>
          <w:rFonts w:ascii="Arial" w:hAnsi="Arial" w:cs="Arial"/>
          <w:sz w:val="24"/>
          <w:szCs w:val="24"/>
        </w:rPr>
        <w:t>Bidders</w:t>
      </w:r>
      <w:r w:rsidR="00473F0F">
        <w:rPr>
          <w:rFonts w:ascii="Arial" w:hAnsi="Arial" w:cs="Arial"/>
          <w:sz w:val="24"/>
          <w:szCs w:val="24"/>
        </w:rPr>
        <w:t xml:space="preserve"> must be </w:t>
      </w:r>
      <w:r w:rsidR="00473F0F" w:rsidRPr="00473F0F">
        <w:rPr>
          <w:rFonts w:ascii="Arial" w:hAnsi="Arial" w:cs="Arial"/>
          <w:sz w:val="24"/>
          <w:szCs w:val="24"/>
        </w:rPr>
        <w:t>brief and concise in providing written information required in th</w:t>
      </w:r>
      <w:r w:rsidR="00473F0F">
        <w:rPr>
          <w:rFonts w:ascii="Arial" w:hAnsi="Arial" w:cs="Arial"/>
          <w:sz w:val="24"/>
          <w:szCs w:val="24"/>
        </w:rPr>
        <w:t>is</w:t>
      </w:r>
      <w:r w:rsidR="00473F0F" w:rsidRPr="00473F0F">
        <w:rPr>
          <w:rFonts w:ascii="Arial" w:hAnsi="Arial" w:cs="Arial"/>
          <w:sz w:val="24"/>
          <w:szCs w:val="24"/>
        </w:rPr>
        <w:t xml:space="preserve"> application.</w:t>
      </w:r>
    </w:p>
    <w:p w14:paraId="7A43AB48" w14:textId="77777777" w:rsidR="00473F0F" w:rsidRPr="00473F0F" w:rsidRDefault="00473F0F" w:rsidP="006003F0">
      <w:pPr>
        <w:pStyle w:val="ListParagraph"/>
        <w:numPr>
          <w:ilvl w:val="0"/>
          <w:numId w:val="4"/>
        </w:numPr>
        <w:spacing w:after="0" w:line="240" w:lineRule="auto"/>
        <w:ind w:left="630"/>
        <w:rPr>
          <w:rFonts w:ascii="Arial" w:hAnsi="Arial" w:cs="Arial"/>
        </w:rPr>
      </w:pPr>
      <w:r w:rsidRPr="00473F0F">
        <w:rPr>
          <w:rFonts w:ascii="Arial" w:hAnsi="Arial" w:cs="Arial"/>
          <w:sz w:val="24"/>
          <w:szCs w:val="24"/>
        </w:rPr>
        <w:t xml:space="preserve">Incomplete application will not be accepted.  </w:t>
      </w:r>
    </w:p>
    <w:p w14:paraId="468DF53F" w14:textId="756E240D" w:rsidR="00473F0F" w:rsidRPr="00473F0F" w:rsidRDefault="00473F0F" w:rsidP="006003F0">
      <w:pPr>
        <w:pStyle w:val="ListParagraph"/>
        <w:numPr>
          <w:ilvl w:val="0"/>
          <w:numId w:val="4"/>
        </w:numPr>
        <w:spacing w:after="0" w:line="240" w:lineRule="auto"/>
        <w:ind w:left="630"/>
        <w:rPr>
          <w:rStyle w:val="InitialStyle"/>
          <w:rFonts w:ascii="Arial" w:hAnsi="Arial" w:cs="Arial"/>
        </w:rPr>
      </w:pPr>
      <w:r w:rsidRPr="00473F0F">
        <w:rPr>
          <w:rFonts w:ascii="Arial" w:hAnsi="Arial" w:cs="Arial"/>
          <w:sz w:val="24"/>
          <w:szCs w:val="24"/>
        </w:rPr>
        <w:t xml:space="preserve">Accepted </w:t>
      </w:r>
      <w:r w:rsidR="006003F0">
        <w:rPr>
          <w:rFonts w:ascii="Arial" w:hAnsi="Arial" w:cs="Arial"/>
          <w:sz w:val="24"/>
          <w:szCs w:val="24"/>
        </w:rPr>
        <w:t>a</w:t>
      </w:r>
      <w:r w:rsidRPr="00473F0F">
        <w:rPr>
          <w:rFonts w:ascii="Arial" w:hAnsi="Arial" w:cs="Arial"/>
          <w:sz w:val="24"/>
          <w:szCs w:val="24"/>
        </w:rPr>
        <w:t xml:space="preserve">pplications will require the </w:t>
      </w:r>
      <w:r w:rsidR="006003F0">
        <w:rPr>
          <w:rFonts w:ascii="Arial" w:hAnsi="Arial" w:cs="Arial"/>
          <w:sz w:val="24"/>
          <w:szCs w:val="24"/>
        </w:rPr>
        <w:t xml:space="preserve">awarded Bidder(s) </w:t>
      </w:r>
      <w:r w:rsidRPr="00473F0F">
        <w:rPr>
          <w:rFonts w:ascii="Arial" w:hAnsi="Arial" w:cs="Arial"/>
          <w:sz w:val="24"/>
          <w:szCs w:val="24"/>
        </w:rPr>
        <w:t xml:space="preserve">to enter into a State of Maine </w:t>
      </w:r>
      <w:r w:rsidR="00D4241E">
        <w:rPr>
          <w:rFonts w:ascii="Arial" w:hAnsi="Arial" w:cs="Arial"/>
          <w:sz w:val="24"/>
          <w:szCs w:val="24"/>
        </w:rPr>
        <w:t>Master Agreement</w:t>
      </w:r>
      <w:r w:rsidRPr="00473F0F">
        <w:rPr>
          <w:rFonts w:ascii="Arial" w:hAnsi="Arial" w:cs="Arial"/>
          <w:sz w:val="24"/>
          <w:szCs w:val="24"/>
        </w:rPr>
        <w:t xml:space="preserve"> with appropriate riders as determined by the Department.  </w:t>
      </w:r>
    </w:p>
    <w:p w14:paraId="0CFE65F2" w14:textId="77777777" w:rsidR="0071403E" w:rsidRPr="00981960" w:rsidRDefault="0071403E" w:rsidP="001A6085">
      <w:pPr>
        <w:spacing w:after="0" w:line="240" w:lineRule="auto"/>
        <w:rPr>
          <w:rStyle w:val="InitialStyle"/>
          <w:rFonts w:ascii="Arial" w:hAnsi="Arial" w:cs="Arial"/>
        </w:rPr>
      </w:pPr>
    </w:p>
    <w:tbl>
      <w:tblPr>
        <w:tblW w:w="10211"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628"/>
        <w:gridCol w:w="1469"/>
        <w:gridCol w:w="3281"/>
        <w:gridCol w:w="1833"/>
      </w:tblGrid>
      <w:tr w:rsidR="003C264F" w:rsidRPr="00C515A6" w14:paraId="1631EC48" w14:textId="77777777" w:rsidTr="002F4AD1">
        <w:trPr>
          <w:cantSplit/>
          <w:trHeight w:val="536"/>
        </w:trPr>
        <w:tc>
          <w:tcPr>
            <w:tcW w:w="3628" w:type="dxa"/>
            <w:shd w:val="clear" w:color="auto" w:fill="C6D9F1"/>
            <w:vAlign w:val="center"/>
          </w:tcPr>
          <w:p w14:paraId="300AC069" w14:textId="5480A81F" w:rsidR="003C264F" w:rsidRPr="00C515A6" w:rsidRDefault="006003F0" w:rsidP="00E9605E">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Bidder’s </w:t>
            </w:r>
            <w:r w:rsidR="003C264F" w:rsidRPr="00C515A6">
              <w:rPr>
                <w:rFonts w:ascii="Arial" w:eastAsia="Times New Roman" w:hAnsi="Arial" w:cs="Arial"/>
                <w:b/>
                <w:sz w:val="24"/>
                <w:szCs w:val="24"/>
              </w:rPr>
              <w:t>Organization Name:</w:t>
            </w:r>
          </w:p>
        </w:tc>
        <w:tc>
          <w:tcPr>
            <w:tcW w:w="6583" w:type="dxa"/>
            <w:gridSpan w:val="3"/>
            <w:vAlign w:val="center"/>
          </w:tcPr>
          <w:p w14:paraId="278436AA" w14:textId="61ED2D6A" w:rsidR="003C264F" w:rsidRPr="00C515A6" w:rsidRDefault="003C264F" w:rsidP="00E9605E">
            <w:pPr>
              <w:widowControl w:val="0"/>
              <w:autoSpaceDE w:val="0"/>
              <w:autoSpaceDN w:val="0"/>
              <w:spacing w:after="0" w:line="240" w:lineRule="auto"/>
              <w:rPr>
                <w:rFonts w:ascii="Arial" w:eastAsia="Times New Roman" w:hAnsi="Arial" w:cs="Arial"/>
                <w:sz w:val="24"/>
                <w:szCs w:val="24"/>
              </w:rPr>
            </w:pPr>
          </w:p>
        </w:tc>
      </w:tr>
      <w:tr w:rsidR="006764BC" w:rsidRPr="00C515A6" w14:paraId="214CC267" w14:textId="67CE3E68" w:rsidTr="002F4AD1">
        <w:trPr>
          <w:cantSplit/>
          <w:trHeight w:val="545"/>
        </w:trPr>
        <w:tc>
          <w:tcPr>
            <w:tcW w:w="8378" w:type="dxa"/>
            <w:gridSpan w:val="3"/>
            <w:shd w:val="clear" w:color="auto" w:fill="C6D9F1"/>
            <w:vAlign w:val="center"/>
          </w:tcPr>
          <w:p w14:paraId="204C119F" w14:textId="6DAB6BD4" w:rsidR="006764BC" w:rsidRPr="006764BC" w:rsidRDefault="0284ECE1" w:rsidP="006003F0">
            <w:pPr>
              <w:pStyle w:val="ListParagraph"/>
              <w:widowControl w:val="0"/>
              <w:numPr>
                <w:ilvl w:val="0"/>
                <w:numId w:val="9"/>
              </w:numPr>
              <w:autoSpaceDE w:val="0"/>
              <w:autoSpaceDN w:val="0"/>
              <w:spacing w:after="0" w:line="240" w:lineRule="auto"/>
              <w:ind w:left="375"/>
              <w:rPr>
                <w:rFonts w:ascii="Arial" w:eastAsia="Times New Roman" w:hAnsi="Arial" w:cs="Arial"/>
                <w:b/>
                <w:bCs/>
                <w:sz w:val="24"/>
                <w:szCs w:val="24"/>
              </w:rPr>
            </w:pPr>
            <w:r w:rsidRPr="1637BAB0">
              <w:rPr>
                <w:rStyle w:val="InitialStyle"/>
                <w:rFonts w:ascii="Arial" w:hAnsi="Arial" w:cs="Arial"/>
                <w:b/>
                <w:bCs/>
                <w:sz w:val="24"/>
                <w:szCs w:val="24"/>
              </w:rPr>
              <w:t xml:space="preserve">Does the </w:t>
            </w:r>
            <w:r w:rsidR="00D57B1A">
              <w:rPr>
                <w:rStyle w:val="InitialStyle"/>
                <w:rFonts w:ascii="Arial" w:hAnsi="Arial" w:cs="Arial"/>
                <w:b/>
                <w:bCs/>
                <w:sz w:val="24"/>
                <w:szCs w:val="24"/>
              </w:rPr>
              <w:t>Bidder</w:t>
            </w:r>
            <w:r w:rsidRPr="1637BAB0">
              <w:rPr>
                <w:rStyle w:val="InitialStyle"/>
                <w:rFonts w:ascii="Arial" w:hAnsi="Arial" w:cs="Arial"/>
                <w:b/>
                <w:bCs/>
                <w:sz w:val="24"/>
                <w:szCs w:val="24"/>
              </w:rPr>
              <w:t xml:space="preserve"> have the capacity to provide supplemental staffing resources to meet the Department’s need for immediate staffing at vaccination sites?</w:t>
            </w:r>
          </w:p>
        </w:tc>
        <w:tc>
          <w:tcPr>
            <w:tcW w:w="1832" w:type="dxa"/>
            <w:shd w:val="clear" w:color="auto" w:fill="FFFFFF" w:themeFill="background1"/>
            <w:vAlign w:val="center"/>
          </w:tcPr>
          <w:p w14:paraId="6E3CFC96" w14:textId="33647F7D" w:rsidR="006764BC" w:rsidRPr="006764BC" w:rsidRDefault="006764BC" w:rsidP="006764BC">
            <w:pPr>
              <w:widowControl w:val="0"/>
              <w:autoSpaceDE w:val="0"/>
              <w:autoSpaceDN w:val="0"/>
              <w:spacing w:after="0" w:line="240" w:lineRule="auto"/>
              <w:ind w:left="15"/>
              <w:rPr>
                <w:rFonts w:ascii="Arial" w:eastAsia="Times New Roman" w:hAnsi="Arial" w:cs="Arial"/>
                <w:b/>
                <w:sz w:val="24"/>
                <w:szCs w:val="24"/>
              </w:rPr>
            </w:pPr>
            <w:r w:rsidRPr="00101448">
              <w:rPr>
                <w:rFonts w:ascii="Arial" w:hAnsi="Arial" w:cs="Arial"/>
                <w:sz w:val="24"/>
                <w:szCs w:val="24"/>
              </w:rPr>
              <w:t xml:space="preserve">Yes </w:t>
            </w:r>
            <w:sdt>
              <w:sdtPr>
                <w:rPr>
                  <w:rFonts w:ascii="Arial" w:hAnsi="Arial" w:cs="Arial"/>
                  <w:sz w:val="24"/>
                  <w:szCs w:val="24"/>
                </w:rPr>
                <w:id w:val="971018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4791505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6764BC" w:rsidRPr="00C515A6" w14:paraId="0BCB5F1C" w14:textId="77777777" w:rsidTr="002F4AD1">
        <w:trPr>
          <w:cantSplit/>
          <w:trHeight w:val="545"/>
        </w:trPr>
        <w:tc>
          <w:tcPr>
            <w:tcW w:w="10211" w:type="dxa"/>
            <w:gridSpan w:val="4"/>
            <w:tcBorders>
              <w:bottom w:val="single" w:sz="4" w:space="0" w:color="auto"/>
            </w:tcBorders>
            <w:shd w:val="clear" w:color="auto" w:fill="C6D9F1"/>
            <w:vAlign w:val="center"/>
          </w:tcPr>
          <w:p w14:paraId="7812FEF1" w14:textId="746A7642" w:rsidR="006764BC" w:rsidRPr="006764BC" w:rsidRDefault="2450BECE" w:rsidP="006003F0">
            <w:pPr>
              <w:pStyle w:val="ListParagraph"/>
              <w:widowControl w:val="0"/>
              <w:numPr>
                <w:ilvl w:val="0"/>
                <w:numId w:val="9"/>
              </w:numPr>
              <w:autoSpaceDE w:val="0"/>
              <w:autoSpaceDN w:val="0"/>
              <w:spacing w:after="0" w:line="240" w:lineRule="auto"/>
              <w:ind w:left="375"/>
              <w:rPr>
                <w:rFonts w:ascii="Arial" w:eastAsia="Times New Roman" w:hAnsi="Arial" w:cs="Arial"/>
                <w:b/>
                <w:bCs/>
                <w:sz w:val="16"/>
                <w:szCs w:val="16"/>
              </w:rPr>
            </w:pPr>
            <w:r w:rsidRPr="192CC651">
              <w:rPr>
                <w:rFonts w:ascii="Arial" w:eastAsia="Times New Roman" w:hAnsi="Arial" w:cs="Arial"/>
                <w:b/>
                <w:bCs/>
                <w:sz w:val="24"/>
                <w:szCs w:val="24"/>
              </w:rPr>
              <w:t xml:space="preserve">Identify which supplemental staffing resources your entity has the ability to provide for each category.  </w:t>
            </w:r>
            <w:r w:rsidR="6FC8CBF1" w:rsidRPr="192CC651">
              <w:rPr>
                <w:rFonts w:ascii="Arial" w:eastAsia="Times New Roman" w:hAnsi="Arial" w:cs="Arial"/>
                <w:b/>
                <w:bCs/>
                <w:sz w:val="24"/>
                <w:szCs w:val="24"/>
              </w:rPr>
              <w:t xml:space="preserve">The list of positions may not be </w:t>
            </w:r>
            <w:r w:rsidR="001D0A3B" w:rsidRPr="192CC651">
              <w:rPr>
                <w:rFonts w:ascii="Arial" w:eastAsia="Times New Roman" w:hAnsi="Arial" w:cs="Arial"/>
                <w:b/>
                <w:bCs/>
                <w:sz w:val="24"/>
                <w:szCs w:val="24"/>
              </w:rPr>
              <w:t>all-inclusive,</w:t>
            </w:r>
            <w:r w:rsidR="6FC8CBF1" w:rsidRPr="192CC651">
              <w:rPr>
                <w:rFonts w:ascii="Arial" w:eastAsia="Times New Roman" w:hAnsi="Arial" w:cs="Arial"/>
                <w:b/>
                <w:bCs/>
                <w:sz w:val="24"/>
                <w:szCs w:val="24"/>
              </w:rPr>
              <w:t xml:space="preserve"> and the Department may add</w:t>
            </w:r>
            <w:r w:rsidR="76C02F48" w:rsidRPr="192CC651">
              <w:rPr>
                <w:rFonts w:ascii="Arial" w:eastAsia="Times New Roman" w:hAnsi="Arial" w:cs="Arial"/>
                <w:b/>
                <w:bCs/>
                <w:sz w:val="24"/>
                <w:szCs w:val="24"/>
              </w:rPr>
              <w:t>/remove</w:t>
            </w:r>
            <w:r w:rsidR="6FC8CBF1" w:rsidRPr="192CC651">
              <w:rPr>
                <w:rFonts w:ascii="Arial" w:eastAsia="Times New Roman" w:hAnsi="Arial" w:cs="Arial"/>
                <w:b/>
                <w:bCs/>
                <w:sz w:val="24"/>
                <w:szCs w:val="24"/>
              </w:rPr>
              <w:t xml:space="preserve"> positions as needed.  </w:t>
            </w:r>
          </w:p>
        </w:tc>
      </w:tr>
      <w:tr w:rsidR="00890B78" w:rsidRPr="00C515A6" w14:paraId="0A1F7CE6" w14:textId="57160667" w:rsidTr="002F4AD1">
        <w:trPr>
          <w:cantSplit/>
          <w:trHeight w:val="528"/>
        </w:trPr>
        <w:tc>
          <w:tcPr>
            <w:tcW w:w="5097" w:type="dxa"/>
            <w:gridSpan w:val="2"/>
            <w:tcBorders>
              <w:top w:val="single" w:sz="4" w:space="0" w:color="auto"/>
              <w:bottom w:val="single" w:sz="4" w:space="0" w:color="auto"/>
            </w:tcBorders>
            <w:shd w:val="clear" w:color="auto" w:fill="D9D9D9" w:themeFill="background1" w:themeFillShade="D9"/>
            <w:vAlign w:val="center"/>
          </w:tcPr>
          <w:p w14:paraId="16926AFF" w14:textId="52619AEA" w:rsidR="00890B78" w:rsidRPr="00BB322D" w:rsidRDefault="00BB322D" w:rsidP="00BB322D">
            <w:pPr>
              <w:widowControl w:val="0"/>
              <w:autoSpaceDE w:val="0"/>
              <w:autoSpaceDN w:val="0"/>
              <w:spacing w:after="0" w:line="240" w:lineRule="auto"/>
              <w:jc w:val="center"/>
              <w:rPr>
                <w:rFonts w:ascii="Arial" w:eastAsia="Times New Roman" w:hAnsi="Arial" w:cs="Arial"/>
                <w:b/>
                <w:bCs/>
                <w:sz w:val="24"/>
                <w:szCs w:val="24"/>
              </w:rPr>
            </w:pPr>
            <w:bookmarkStart w:id="19" w:name="_MON_1674212462"/>
            <w:bookmarkStart w:id="20" w:name="_Hlk64028713"/>
            <w:bookmarkEnd w:id="19"/>
            <w:r w:rsidRPr="00BB322D">
              <w:rPr>
                <w:rFonts w:ascii="Arial" w:eastAsia="Times New Roman" w:hAnsi="Arial" w:cs="Arial"/>
                <w:b/>
                <w:bCs/>
                <w:sz w:val="24"/>
                <w:szCs w:val="24"/>
              </w:rPr>
              <w:t>Non-Medical Resources</w:t>
            </w:r>
          </w:p>
        </w:tc>
        <w:tc>
          <w:tcPr>
            <w:tcW w:w="5114" w:type="dxa"/>
            <w:gridSpan w:val="2"/>
            <w:tcBorders>
              <w:top w:val="single" w:sz="4" w:space="0" w:color="auto"/>
              <w:bottom w:val="single" w:sz="4" w:space="0" w:color="auto"/>
            </w:tcBorders>
            <w:shd w:val="clear" w:color="auto" w:fill="D9D9D9" w:themeFill="background1" w:themeFillShade="D9"/>
            <w:vAlign w:val="center"/>
          </w:tcPr>
          <w:p w14:paraId="03009229" w14:textId="7221A2C3" w:rsidR="00890B78" w:rsidRPr="00BB322D" w:rsidRDefault="00BB322D" w:rsidP="00BB322D">
            <w:pPr>
              <w:widowControl w:val="0"/>
              <w:autoSpaceDE w:val="0"/>
              <w:autoSpaceDN w:val="0"/>
              <w:spacing w:after="0" w:line="240" w:lineRule="auto"/>
              <w:ind w:left="740" w:hanging="450"/>
              <w:jc w:val="center"/>
              <w:rPr>
                <w:rFonts w:ascii="Arial" w:eastAsia="Times New Roman" w:hAnsi="Arial" w:cs="Arial"/>
                <w:b/>
                <w:bCs/>
                <w:sz w:val="24"/>
                <w:szCs w:val="24"/>
              </w:rPr>
            </w:pPr>
            <w:r w:rsidRPr="00BB322D">
              <w:rPr>
                <w:rFonts w:ascii="Arial" w:eastAsia="Times New Roman" w:hAnsi="Arial" w:cs="Arial"/>
                <w:b/>
                <w:bCs/>
                <w:sz w:val="24"/>
                <w:szCs w:val="24"/>
              </w:rPr>
              <w:t>Medical Resources</w:t>
            </w:r>
          </w:p>
        </w:tc>
      </w:tr>
      <w:tr w:rsidR="00BB322D" w:rsidRPr="00C515A6" w14:paraId="788BA40B" w14:textId="77777777" w:rsidTr="002F4AD1">
        <w:trPr>
          <w:cantSplit/>
          <w:trHeight w:val="4783"/>
        </w:trPr>
        <w:tc>
          <w:tcPr>
            <w:tcW w:w="5097" w:type="dxa"/>
            <w:gridSpan w:val="2"/>
            <w:tcBorders>
              <w:top w:val="single" w:sz="4" w:space="0" w:color="auto"/>
              <w:bottom w:val="single" w:sz="4" w:space="0" w:color="auto"/>
            </w:tcBorders>
            <w:shd w:val="clear" w:color="auto" w:fill="FFFFFF" w:themeFill="background1"/>
            <w:vAlign w:val="center"/>
          </w:tcPr>
          <w:p w14:paraId="0A3AEC4E" w14:textId="11880FB5" w:rsidR="00BB322D" w:rsidRPr="00BB322D" w:rsidRDefault="00BB322D" w:rsidP="006003F0">
            <w:pPr>
              <w:pStyle w:val="ListParagraph"/>
              <w:widowControl w:val="0"/>
              <w:numPr>
                <w:ilvl w:val="0"/>
                <w:numId w:val="8"/>
              </w:numPr>
              <w:autoSpaceDE w:val="0"/>
              <w:autoSpaceDN w:val="0"/>
              <w:spacing w:after="0" w:line="240" w:lineRule="auto"/>
              <w:ind w:left="280"/>
              <w:rPr>
                <w:rFonts w:ascii="MS Gothic" w:eastAsia="MS Gothic" w:hAnsi="MS Gothic" w:cs="Arial"/>
                <w:sz w:val="24"/>
                <w:szCs w:val="24"/>
              </w:rPr>
            </w:pPr>
            <w:r w:rsidRPr="00BB322D">
              <w:rPr>
                <w:rFonts w:ascii="Arial" w:eastAsia="Times New Roman" w:hAnsi="Arial" w:cs="Arial"/>
                <w:b/>
                <w:sz w:val="24"/>
                <w:szCs w:val="24"/>
              </w:rPr>
              <w:t>Category I – Administrative Support</w:t>
            </w:r>
          </w:p>
          <w:p w14:paraId="699D42A1" w14:textId="195FC5FB" w:rsidR="00BB322D" w:rsidRDefault="00FB7FE0" w:rsidP="00BB322D">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1037895451"/>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sidRPr="00DE2880">
              <w:rPr>
                <w:rFonts w:ascii="Arial" w:hAnsi="Arial" w:cs="Arial"/>
                <w:bCs/>
                <w:iCs/>
                <w:sz w:val="24"/>
                <w:szCs w:val="24"/>
              </w:rPr>
              <w:t xml:space="preserve">Greeter </w:t>
            </w:r>
          </w:p>
          <w:p w14:paraId="51121944" w14:textId="77777777" w:rsidR="00BB322D" w:rsidRDefault="00FB7FE0" w:rsidP="00BB322D">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689217185"/>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sidRPr="00DE2880">
              <w:rPr>
                <w:rFonts w:ascii="Arial" w:hAnsi="Arial" w:cs="Arial"/>
                <w:bCs/>
                <w:iCs/>
                <w:sz w:val="24"/>
                <w:szCs w:val="24"/>
              </w:rPr>
              <w:t>Clinical Flow Assist</w:t>
            </w:r>
            <w:r w:rsidR="00BB322D">
              <w:rPr>
                <w:rFonts w:ascii="Arial" w:hAnsi="Arial" w:cs="Arial"/>
                <w:bCs/>
                <w:iCs/>
                <w:sz w:val="24"/>
                <w:szCs w:val="24"/>
              </w:rPr>
              <w:t>ant</w:t>
            </w:r>
            <w:r w:rsidR="00BB322D" w:rsidRPr="00DE2880">
              <w:rPr>
                <w:rFonts w:ascii="Arial" w:hAnsi="Arial" w:cs="Arial"/>
                <w:bCs/>
                <w:iCs/>
                <w:sz w:val="24"/>
                <w:szCs w:val="24"/>
              </w:rPr>
              <w:t xml:space="preserve"> </w:t>
            </w:r>
          </w:p>
          <w:p w14:paraId="3E602C6E" w14:textId="77777777" w:rsidR="00BB322D" w:rsidRPr="00AE0CF5" w:rsidRDefault="00FB7FE0" w:rsidP="00BB322D">
            <w:pPr>
              <w:widowControl w:val="0"/>
              <w:autoSpaceDE w:val="0"/>
              <w:autoSpaceDN w:val="0"/>
              <w:spacing w:after="0" w:line="240" w:lineRule="auto"/>
              <w:ind w:left="740" w:hanging="450"/>
              <w:rPr>
                <w:rFonts w:ascii="Arial" w:eastAsia="Times New Roman" w:hAnsi="Arial" w:cs="Arial"/>
                <w:b/>
                <w:bCs/>
                <w:strike/>
                <w:sz w:val="24"/>
                <w:szCs w:val="24"/>
              </w:rPr>
            </w:pPr>
            <w:sdt>
              <w:sdtPr>
                <w:rPr>
                  <w:rFonts w:ascii="MS Gothic" w:eastAsia="MS Gothic" w:hAnsi="MS Gothic" w:cs="Arial"/>
                  <w:sz w:val="24"/>
                  <w:szCs w:val="24"/>
                </w:rPr>
                <w:id w:val="-944465039"/>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sidRPr="00DE2880">
              <w:rPr>
                <w:rFonts w:ascii="Arial" w:hAnsi="Arial" w:cs="Arial"/>
                <w:bCs/>
                <w:iCs/>
                <w:sz w:val="24"/>
                <w:szCs w:val="24"/>
              </w:rPr>
              <w:t>Form</w:t>
            </w:r>
            <w:r w:rsidR="00BB322D">
              <w:rPr>
                <w:rFonts w:ascii="Arial" w:hAnsi="Arial" w:cs="Arial"/>
                <w:bCs/>
                <w:iCs/>
                <w:sz w:val="24"/>
                <w:szCs w:val="24"/>
              </w:rPr>
              <w:t>s Assistant</w:t>
            </w:r>
            <w:r w:rsidR="00BB322D" w:rsidRPr="00DE2880">
              <w:rPr>
                <w:rFonts w:ascii="Arial" w:hAnsi="Arial" w:cs="Arial"/>
                <w:bCs/>
                <w:iCs/>
                <w:sz w:val="24"/>
                <w:szCs w:val="24"/>
              </w:rPr>
              <w:t xml:space="preserve"> </w:t>
            </w:r>
          </w:p>
          <w:p w14:paraId="0A9552ED" w14:textId="77777777" w:rsidR="00BB322D" w:rsidRDefault="00FB7FE0" w:rsidP="00BB322D">
            <w:pPr>
              <w:widowControl w:val="0"/>
              <w:autoSpaceDE w:val="0"/>
              <w:autoSpaceDN w:val="0"/>
              <w:spacing w:after="0" w:line="240" w:lineRule="auto"/>
              <w:ind w:left="740" w:hanging="450"/>
              <w:rPr>
                <w:rFonts w:ascii="Arial" w:hAnsi="Arial" w:cs="Arial"/>
                <w:bCs/>
                <w:iCs/>
                <w:sz w:val="24"/>
                <w:szCs w:val="24"/>
              </w:rPr>
            </w:pPr>
            <w:sdt>
              <w:sdtPr>
                <w:rPr>
                  <w:rFonts w:ascii="MS Gothic" w:eastAsia="MS Gothic" w:hAnsi="MS Gothic" w:cs="Arial"/>
                  <w:sz w:val="24"/>
                  <w:szCs w:val="24"/>
                </w:rPr>
                <w:id w:val="-1361513625"/>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sidRPr="00DE2880">
              <w:rPr>
                <w:rFonts w:ascii="Arial" w:hAnsi="Arial" w:cs="Arial"/>
                <w:bCs/>
                <w:iCs/>
                <w:sz w:val="24"/>
                <w:szCs w:val="24"/>
              </w:rPr>
              <w:t>Orientation Assist</w:t>
            </w:r>
            <w:r w:rsidR="00BB322D">
              <w:rPr>
                <w:rFonts w:ascii="Arial" w:hAnsi="Arial" w:cs="Arial"/>
                <w:bCs/>
                <w:iCs/>
                <w:sz w:val="24"/>
                <w:szCs w:val="24"/>
              </w:rPr>
              <w:t>ant</w:t>
            </w:r>
            <w:r w:rsidR="00BB322D" w:rsidRPr="00DE2880">
              <w:rPr>
                <w:rFonts w:ascii="Arial" w:hAnsi="Arial" w:cs="Arial"/>
                <w:bCs/>
                <w:iCs/>
                <w:sz w:val="24"/>
                <w:szCs w:val="24"/>
              </w:rPr>
              <w:t xml:space="preserve"> </w:t>
            </w:r>
          </w:p>
          <w:p w14:paraId="1D9B1535" w14:textId="77777777" w:rsidR="00BB322D" w:rsidRDefault="00FB7FE0" w:rsidP="00BB322D">
            <w:pPr>
              <w:widowControl w:val="0"/>
              <w:autoSpaceDE w:val="0"/>
              <w:autoSpaceDN w:val="0"/>
              <w:spacing w:after="0" w:line="240" w:lineRule="auto"/>
              <w:ind w:left="740" w:hanging="450"/>
              <w:rPr>
                <w:rFonts w:ascii="Arial" w:hAnsi="Arial" w:cs="Arial"/>
                <w:bCs/>
                <w:iCs/>
                <w:sz w:val="24"/>
                <w:szCs w:val="24"/>
              </w:rPr>
            </w:pPr>
            <w:sdt>
              <w:sdtPr>
                <w:rPr>
                  <w:rFonts w:ascii="MS Gothic" w:eastAsia="MS Gothic" w:hAnsi="MS Gothic" w:cs="Arial"/>
                  <w:sz w:val="24"/>
                  <w:szCs w:val="24"/>
                </w:rPr>
                <w:id w:val="837349041"/>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Pr>
                <w:rFonts w:ascii="Arial" w:hAnsi="Arial" w:cs="Arial"/>
                <w:bCs/>
                <w:iCs/>
                <w:sz w:val="24"/>
                <w:szCs w:val="24"/>
              </w:rPr>
              <w:t>Medical Records Data Entry</w:t>
            </w:r>
          </w:p>
          <w:p w14:paraId="61895430" w14:textId="77777777" w:rsidR="00BB322D" w:rsidRDefault="00FB7FE0" w:rsidP="00BB322D">
            <w:pPr>
              <w:widowControl w:val="0"/>
              <w:autoSpaceDE w:val="0"/>
              <w:autoSpaceDN w:val="0"/>
              <w:spacing w:after="0" w:line="240" w:lineRule="auto"/>
              <w:ind w:left="740" w:hanging="450"/>
              <w:rPr>
                <w:rFonts w:ascii="Arial" w:hAnsi="Arial" w:cs="Arial"/>
                <w:bCs/>
                <w:iCs/>
                <w:sz w:val="24"/>
                <w:szCs w:val="24"/>
              </w:rPr>
            </w:pPr>
            <w:sdt>
              <w:sdtPr>
                <w:rPr>
                  <w:rFonts w:ascii="MS Gothic" w:eastAsia="MS Gothic" w:hAnsi="MS Gothic" w:cs="Arial"/>
                  <w:sz w:val="24"/>
                  <w:szCs w:val="24"/>
                </w:rPr>
                <w:id w:val="1877191436"/>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Pr>
                <w:rFonts w:ascii="Arial" w:hAnsi="Arial" w:cs="Arial"/>
                <w:bCs/>
                <w:iCs/>
                <w:sz w:val="24"/>
                <w:szCs w:val="24"/>
              </w:rPr>
              <w:t>Translator</w:t>
            </w:r>
          </w:p>
          <w:p w14:paraId="6C6FAFA5" w14:textId="77777777" w:rsidR="00BB322D" w:rsidRDefault="00FB7FE0" w:rsidP="00BB322D">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1194807290"/>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Pr>
                <w:rFonts w:ascii="Arial" w:hAnsi="Arial" w:cs="Arial"/>
                <w:bCs/>
                <w:iCs/>
                <w:sz w:val="24"/>
                <w:szCs w:val="24"/>
              </w:rPr>
              <w:t>IT Support</w:t>
            </w:r>
            <w:r w:rsidR="00BB322D" w:rsidRPr="00DE2880">
              <w:rPr>
                <w:rFonts w:ascii="Arial" w:hAnsi="Arial" w:cs="Arial"/>
                <w:bCs/>
                <w:iCs/>
                <w:sz w:val="24"/>
                <w:szCs w:val="24"/>
              </w:rPr>
              <w:t xml:space="preserve"> </w:t>
            </w:r>
          </w:p>
          <w:p w14:paraId="13B23099" w14:textId="77777777" w:rsidR="00BB322D" w:rsidRDefault="00BB322D" w:rsidP="00BB322D">
            <w:pPr>
              <w:widowControl w:val="0"/>
              <w:autoSpaceDE w:val="0"/>
              <w:autoSpaceDN w:val="0"/>
              <w:spacing w:after="0" w:line="240" w:lineRule="auto"/>
              <w:ind w:left="740" w:hanging="450"/>
              <w:rPr>
                <w:rFonts w:ascii="Arial" w:hAnsi="Arial" w:cs="Arial"/>
                <w:sz w:val="24"/>
                <w:szCs w:val="24"/>
              </w:rPr>
            </w:pPr>
            <w:r w:rsidRPr="00DE2880">
              <w:rPr>
                <w:rFonts w:ascii="Arial" w:hAnsi="Arial" w:cs="Arial"/>
                <w:bCs/>
                <w:iCs/>
                <w:sz w:val="24"/>
                <w:szCs w:val="24"/>
              </w:rPr>
              <w:t xml:space="preserve"> </w:t>
            </w:r>
          </w:p>
          <w:p w14:paraId="35FF278A" w14:textId="41421DA1" w:rsidR="00BB322D" w:rsidRDefault="00BB322D" w:rsidP="006003F0">
            <w:pPr>
              <w:pStyle w:val="ListParagraph"/>
              <w:widowControl w:val="0"/>
              <w:numPr>
                <w:ilvl w:val="0"/>
                <w:numId w:val="8"/>
              </w:numPr>
              <w:autoSpaceDE w:val="0"/>
              <w:autoSpaceDN w:val="0"/>
              <w:spacing w:after="0" w:line="240" w:lineRule="auto"/>
              <w:ind w:left="290"/>
              <w:rPr>
                <w:rFonts w:ascii="Arial" w:eastAsia="Times New Roman" w:hAnsi="Arial" w:cs="Arial"/>
                <w:b/>
                <w:sz w:val="24"/>
                <w:szCs w:val="24"/>
              </w:rPr>
            </w:pPr>
            <w:r>
              <w:rPr>
                <w:rFonts w:ascii="Arial" w:eastAsia="Times New Roman" w:hAnsi="Arial" w:cs="Arial"/>
                <w:b/>
                <w:sz w:val="24"/>
                <w:szCs w:val="24"/>
              </w:rPr>
              <w:t>Category II – Administrative Support Leadership</w:t>
            </w:r>
          </w:p>
          <w:p w14:paraId="24B97665" w14:textId="5A8733E1" w:rsidR="00DC7669" w:rsidRDefault="00FB7FE0" w:rsidP="00DC7669">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693464435"/>
                <w14:checkbox>
                  <w14:checked w14:val="0"/>
                  <w14:checkedState w14:val="2612" w14:font="MS Gothic"/>
                  <w14:uncheckedState w14:val="2610" w14:font="MS Gothic"/>
                </w14:checkbox>
              </w:sdtPr>
              <w:sdtEndPr/>
              <w:sdtContent>
                <w:r w:rsidR="00DC7669">
                  <w:rPr>
                    <w:rFonts w:ascii="MS Gothic" w:eastAsia="MS Gothic" w:hAnsi="MS Gothic" w:cs="Arial" w:hint="eastAsia"/>
                    <w:sz w:val="24"/>
                    <w:szCs w:val="24"/>
                  </w:rPr>
                  <w:t>☐</w:t>
                </w:r>
              </w:sdtContent>
            </w:sdt>
            <w:r w:rsidR="00DC7669" w:rsidRPr="00D724E0">
              <w:rPr>
                <w:rFonts w:ascii="Arial" w:hAnsi="Arial" w:cs="Arial"/>
                <w:sz w:val="24"/>
                <w:szCs w:val="24"/>
              </w:rPr>
              <w:t xml:space="preserve">   </w:t>
            </w:r>
            <w:r w:rsidR="00DC7669">
              <w:rPr>
                <w:rFonts w:ascii="Arial" w:hAnsi="Arial" w:cs="Arial"/>
                <w:sz w:val="24"/>
                <w:szCs w:val="24"/>
              </w:rPr>
              <w:t>Site Manager/Supervisors</w:t>
            </w:r>
          </w:p>
          <w:p w14:paraId="189C9753" w14:textId="77777777" w:rsidR="00BB322D" w:rsidRDefault="00FB7FE0" w:rsidP="00BB322D">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2060855558"/>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Pr>
                <w:rFonts w:ascii="Arial" w:hAnsi="Arial" w:cs="Arial"/>
                <w:sz w:val="24"/>
                <w:szCs w:val="24"/>
              </w:rPr>
              <w:t>Staff Resource Supervisor</w:t>
            </w:r>
          </w:p>
          <w:p w14:paraId="4A661BDA" w14:textId="77777777" w:rsidR="00BB322D" w:rsidRDefault="00FB7FE0" w:rsidP="00BB322D">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1774782492"/>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Pr>
                <w:rFonts w:ascii="Arial" w:hAnsi="Arial" w:cs="Arial"/>
                <w:sz w:val="24"/>
                <w:szCs w:val="24"/>
              </w:rPr>
              <w:t>Clinical Manager</w:t>
            </w:r>
          </w:p>
          <w:p w14:paraId="4AFB8CE3" w14:textId="412DCD5E" w:rsidR="00BB322D" w:rsidRDefault="00FB7FE0" w:rsidP="00BB322D">
            <w:pPr>
              <w:widowControl w:val="0"/>
              <w:autoSpaceDE w:val="0"/>
              <w:autoSpaceDN w:val="0"/>
              <w:spacing w:after="0" w:line="240" w:lineRule="auto"/>
              <w:ind w:left="740" w:hanging="450"/>
              <w:rPr>
                <w:rFonts w:ascii="Arial" w:eastAsia="Times New Roman" w:hAnsi="Arial" w:cs="Arial"/>
                <w:b/>
                <w:sz w:val="24"/>
                <w:szCs w:val="24"/>
              </w:rPr>
            </w:pPr>
            <w:sdt>
              <w:sdtPr>
                <w:rPr>
                  <w:rFonts w:ascii="MS Gothic" w:eastAsia="MS Gothic" w:hAnsi="MS Gothic" w:cs="Arial"/>
                  <w:sz w:val="24"/>
                  <w:szCs w:val="24"/>
                </w:rPr>
                <w:id w:val="1118188551"/>
                <w14:checkbox>
                  <w14:checked w14:val="0"/>
                  <w14:checkedState w14:val="2612" w14:font="MS Gothic"/>
                  <w14:uncheckedState w14:val="2610" w14:font="MS Gothic"/>
                </w14:checkbox>
              </w:sdtPr>
              <w:sdtEndPr/>
              <w:sdtContent>
                <w:r w:rsidR="00BB322D">
                  <w:rPr>
                    <w:rFonts w:ascii="MS Gothic" w:eastAsia="MS Gothic" w:hAnsi="MS Gothic" w:cs="Arial" w:hint="eastAsia"/>
                    <w:sz w:val="24"/>
                    <w:szCs w:val="24"/>
                  </w:rPr>
                  <w:t>☐</w:t>
                </w:r>
              </w:sdtContent>
            </w:sdt>
            <w:r w:rsidR="00BB322D" w:rsidRPr="00D724E0">
              <w:rPr>
                <w:rFonts w:ascii="Arial" w:hAnsi="Arial" w:cs="Arial"/>
                <w:sz w:val="24"/>
                <w:szCs w:val="24"/>
              </w:rPr>
              <w:t xml:space="preserve">   </w:t>
            </w:r>
            <w:r w:rsidR="00BB322D">
              <w:rPr>
                <w:rFonts w:ascii="Arial" w:hAnsi="Arial" w:cs="Arial"/>
                <w:sz w:val="24"/>
                <w:szCs w:val="24"/>
              </w:rPr>
              <w:t>Supply Manager</w:t>
            </w:r>
            <w:r w:rsidR="00BB322D" w:rsidRPr="1637BAB0">
              <w:rPr>
                <w:rFonts w:ascii="Arial" w:eastAsia="Times New Roman" w:hAnsi="Arial" w:cs="Arial"/>
                <w:sz w:val="24"/>
                <w:szCs w:val="24"/>
              </w:rPr>
              <w:t xml:space="preserve"> </w:t>
            </w:r>
          </w:p>
        </w:tc>
        <w:tc>
          <w:tcPr>
            <w:tcW w:w="5114" w:type="dxa"/>
            <w:gridSpan w:val="2"/>
            <w:tcBorders>
              <w:top w:val="single" w:sz="4" w:space="0" w:color="auto"/>
              <w:bottom w:val="single" w:sz="4" w:space="0" w:color="auto"/>
            </w:tcBorders>
            <w:shd w:val="clear" w:color="auto" w:fill="FFFFFF" w:themeFill="background1"/>
            <w:vAlign w:val="center"/>
          </w:tcPr>
          <w:p w14:paraId="03544FD8" w14:textId="448C5559" w:rsidR="00BB322D" w:rsidRDefault="00BB322D" w:rsidP="006003F0">
            <w:pPr>
              <w:pStyle w:val="ListParagraph"/>
              <w:widowControl w:val="0"/>
              <w:numPr>
                <w:ilvl w:val="0"/>
                <w:numId w:val="8"/>
              </w:numPr>
              <w:autoSpaceDE w:val="0"/>
              <w:autoSpaceDN w:val="0"/>
              <w:spacing w:after="0" w:line="240" w:lineRule="auto"/>
              <w:ind w:left="290"/>
              <w:rPr>
                <w:rFonts w:ascii="Arial" w:eastAsia="Times New Roman" w:hAnsi="Arial" w:cs="Arial"/>
                <w:b/>
                <w:sz w:val="24"/>
                <w:szCs w:val="24"/>
              </w:rPr>
            </w:pPr>
            <w:r>
              <w:rPr>
                <w:rFonts w:ascii="Arial" w:eastAsia="Times New Roman" w:hAnsi="Arial" w:cs="Arial"/>
                <w:b/>
                <w:sz w:val="24"/>
                <w:szCs w:val="24"/>
              </w:rPr>
              <w:t>Category I</w:t>
            </w:r>
            <w:r w:rsidR="008C69B4">
              <w:rPr>
                <w:rFonts w:ascii="Arial" w:eastAsia="Times New Roman" w:hAnsi="Arial" w:cs="Arial"/>
                <w:b/>
                <w:sz w:val="24"/>
                <w:szCs w:val="24"/>
              </w:rPr>
              <w:t>II</w:t>
            </w:r>
            <w:r>
              <w:rPr>
                <w:rFonts w:ascii="Arial" w:eastAsia="Times New Roman" w:hAnsi="Arial" w:cs="Arial"/>
                <w:b/>
                <w:sz w:val="24"/>
                <w:szCs w:val="24"/>
              </w:rPr>
              <w:t xml:space="preserve"> – </w:t>
            </w:r>
            <w:r w:rsidR="008C69B4">
              <w:rPr>
                <w:rFonts w:ascii="Arial" w:eastAsia="Times New Roman" w:hAnsi="Arial" w:cs="Arial"/>
                <w:b/>
                <w:sz w:val="24"/>
                <w:szCs w:val="24"/>
              </w:rPr>
              <w:t>Clinical Resource</w:t>
            </w:r>
          </w:p>
          <w:p w14:paraId="1CD001AE" w14:textId="6817703D" w:rsidR="00560FF5" w:rsidRDefault="00FB7FE0" w:rsidP="00560FF5">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919451408"/>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Medical Screener</w:t>
            </w:r>
          </w:p>
          <w:p w14:paraId="33C471C8" w14:textId="6E6EBBA7" w:rsidR="00560FF5" w:rsidRDefault="00FB7FE0" w:rsidP="00560FF5">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440840038"/>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Vaccinators</w:t>
            </w:r>
          </w:p>
          <w:p w14:paraId="6E565C1F" w14:textId="5914792E" w:rsidR="00560FF5" w:rsidRDefault="00FB7FE0" w:rsidP="00560FF5">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614177210"/>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Vaccine Preparer/Supplies</w:t>
            </w:r>
          </w:p>
          <w:p w14:paraId="3D1710DC" w14:textId="42EAFFD3" w:rsidR="00560FF5" w:rsidRDefault="00FB7FE0" w:rsidP="00560FF5">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70330372"/>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EMT</w:t>
            </w:r>
          </w:p>
          <w:p w14:paraId="10E092CF" w14:textId="2B788864" w:rsidR="00560FF5" w:rsidRDefault="00FB7FE0" w:rsidP="00560FF5">
            <w:pPr>
              <w:widowControl w:val="0"/>
              <w:autoSpaceDE w:val="0"/>
              <w:autoSpaceDN w:val="0"/>
              <w:spacing w:after="0" w:line="240" w:lineRule="auto"/>
              <w:ind w:left="740" w:hanging="450"/>
              <w:rPr>
                <w:rFonts w:ascii="Arial" w:hAnsi="Arial" w:cs="Arial"/>
                <w:bCs/>
                <w:iCs/>
                <w:sz w:val="24"/>
                <w:szCs w:val="24"/>
              </w:rPr>
            </w:pPr>
            <w:sdt>
              <w:sdtPr>
                <w:rPr>
                  <w:rFonts w:ascii="MS Gothic" w:eastAsia="MS Gothic" w:hAnsi="MS Gothic" w:cs="Arial"/>
                  <w:sz w:val="24"/>
                  <w:szCs w:val="24"/>
                </w:rPr>
                <w:id w:val="1910270279"/>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Pharmacy Technician</w:t>
            </w:r>
          </w:p>
          <w:p w14:paraId="4A152CB5" w14:textId="22250B33" w:rsidR="00560FF5" w:rsidRDefault="00560FF5" w:rsidP="00560FF5">
            <w:pPr>
              <w:widowControl w:val="0"/>
              <w:autoSpaceDE w:val="0"/>
              <w:autoSpaceDN w:val="0"/>
              <w:spacing w:after="0" w:line="240" w:lineRule="auto"/>
              <w:ind w:left="740" w:hanging="450"/>
              <w:rPr>
                <w:rFonts w:ascii="Arial" w:hAnsi="Arial" w:cs="Arial"/>
                <w:bCs/>
                <w:iCs/>
                <w:sz w:val="24"/>
                <w:szCs w:val="24"/>
              </w:rPr>
            </w:pPr>
          </w:p>
          <w:p w14:paraId="74B83F4C" w14:textId="42474E1C" w:rsidR="00560FF5" w:rsidRDefault="00560FF5" w:rsidP="006003F0">
            <w:pPr>
              <w:pStyle w:val="ListParagraph"/>
              <w:widowControl w:val="0"/>
              <w:numPr>
                <w:ilvl w:val="0"/>
                <w:numId w:val="8"/>
              </w:numPr>
              <w:autoSpaceDE w:val="0"/>
              <w:autoSpaceDN w:val="0"/>
              <w:spacing w:after="0" w:line="240" w:lineRule="auto"/>
              <w:ind w:left="290"/>
              <w:rPr>
                <w:rFonts w:ascii="Arial" w:eastAsia="Times New Roman" w:hAnsi="Arial" w:cs="Arial"/>
                <w:b/>
                <w:sz w:val="24"/>
                <w:szCs w:val="24"/>
              </w:rPr>
            </w:pPr>
            <w:r>
              <w:rPr>
                <w:rFonts w:ascii="Arial" w:eastAsia="Times New Roman" w:hAnsi="Arial" w:cs="Arial"/>
                <w:b/>
                <w:sz w:val="24"/>
                <w:szCs w:val="24"/>
              </w:rPr>
              <w:t>Category IV – High Level Clinical Resource</w:t>
            </w:r>
          </w:p>
          <w:p w14:paraId="5B614F81" w14:textId="5BD5A4BF" w:rsidR="00560FF5" w:rsidRDefault="00FB7FE0" w:rsidP="00560FF5">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1482069575"/>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Clinical Si</w:t>
            </w:r>
            <w:r w:rsidR="009E0E39">
              <w:rPr>
                <w:rFonts w:ascii="Arial" w:hAnsi="Arial" w:cs="Arial"/>
                <w:bCs/>
                <w:iCs/>
                <w:sz w:val="24"/>
                <w:szCs w:val="24"/>
              </w:rPr>
              <w:t>t</w:t>
            </w:r>
            <w:r w:rsidR="00560FF5" w:rsidRPr="00DE2880">
              <w:rPr>
                <w:rFonts w:ascii="Arial" w:hAnsi="Arial" w:cs="Arial"/>
                <w:bCs/>
                <w:iCs/>
                <w:sz w:val="24"/>
                <w:szCs w:val="24"/>
              </w:rPr>
              <w:t xml:space="preserve">e Manager/Supervisor </w:t>
            </w:r>
          </w:p>
          <w:p w14:paraId="75C4B214" w14:textId="65122243" w:rsidR="00560FF5" w:rsidRDefault="00FB7FE0" w:rsidP="00560FF5">
            <w:pPr>
              <w:widowControl w:val="0"/>
              <w:autoSpaceDE w:val="0"/>
              <w:autoSpaceDN w:val="0"/>
              <w:spacing w:after="0" w:line="240" w:lineRule="auto"/>
              <w:ind w:left="740" w:hanging="450"/>
              <w:rPr>
                <w:rFonts w:ascii="Arial" w:hAnsi="Arial" w:cs="Arial"/>
                <w:sz w:val="24"/>
                <w:szCs w:val="24"/>
              </w:rPr>
            </w:pPr>
            <w:sdt>
              <w:sdtPr>
                <w:rPr>
                  <w:rFonts w:ascii="MS Gothic" w:eastAsia="MS Gothic" w:hAnsi="MS Gothic" w:cs="Arial"/>
                  <w:sz w:val="24"/>
                  <w:szCs w:val="24"/>
                </w:rPr>
                <w:id w:val="1177695590"/>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560FF5" w:rsidRPr="00DE2880">
              <w:rPr>
                <w:rFonts w:ascii="Arial" w:hAnsi="Arial" w:cs="Arial"/>
                <w:bCs/>
                <w:iCs/>
                <w:sz w:val="24"/>
                <w:szCs w:val="24"/>
              </w:rPr>
              <w:t xml:space="preserve">Exit Reviewer (RN/Public Health) </w:t>
            </w:r>
          </w:p>
          <w:p w14:paraId="2F58B104" w14:textId="2A05345A" w:rsidR="008C69B4" w:rsidRDefault="00FB7FE0" w:rsidP="009824BE">
            <w:pPr>
              <w:widowControl w:val="0"/>
              <w:autoSpaceDE w:val="0"/>
              <w:autoSpaceDN w:val="0"/>
              <w:spacing w:after="0" w:line="240" w:lineRule="auto"/>
              <w:ind w:left="740" w:hanging="450"/>
              <w:rPr>
                <w:rFonts w:ascii="Arial" w:eastAsia="Times New Roman" w:hAnsi="Arial" w:cs="Arial"/>
                <w:b/>
                <w:sz w:val="24"/>
                <w:szCs w:val="24"/>
              </w:rPr>
            </w:pPr>
            <w:sdt>
              <w:sdtPr>
                <w:rPr>
                  <w:rFonts w:ascii="MS Gothic" w:eastAsia="MS Gothic" w:hAnsi="MS Gothic" w:cs="Arial"/>
                  <w:sz w:val="24"/>
                  <w:szCs w:val="24"/>
                </w:rPr>
                <w:id w:val="-473453224"/>
                <w14:checkbox>
                  <w14:checked w14:val="0"/>
                  <w14:checkedState w14:val="2612" w14:font="MS Gothic"/>
                  <w14:uncheckedState w14:val="2610" w14:font="MS Gothic"/>
                </w14:checkbox>
              </w:sdtPr>
              <w:sdtEndPr/>
              <w:sdtContent>
                <w:r w:rsidR="00560FF5">
                  <w:rPr>
                    <w:rFonts w:ascii="MS Gothic" w:eastAsia="MS Gothic" w:hAnsi="MS Gothic" w:cs="Arial" w:hint="eastAsia"/>
                    <w:sz w:val="24"/>
                    <w:szCs w:val="24"/>
                  </w:rPr>
                  <w:t>☐</w:t>
                </w:r>
              </w:sdtContent>
            </w:sdt>
            <w:r w:rsidR="00560FF5" w:rsidRPr="00D724E0">
              <w:rPr>
                <w:rFonts w:ascii="Arial" w:hAnsi="Arial" w:cs="Arial"/>
                <w:sz w:val="24"/>
                <w:szCs w:val="24"/>
              </w:rPr>
              <w:t xml:space="preserve">   </w:t>
            </w:r>
            <w:r w:rsidR="009E0E39" w:rsidRPr="00DE2880">
              <w:rPr>
                <w:rFonts w:ascii="Arial" w:hAnsi="Arial" w:cs="Arial"/>
                <w:bCs/>
                <w:iCs/>
                <w:sz w:val="24"/>
                <w:szCs w:val="24"/>
              </w:rPr>
              <w:t>Pharmacist</w:t>
            </w:r>
            <w:r w:rsidR="009E0E39">
              <w:rPr>
                <w:rFonts w:ascii="Arial" w:hAnsi="Arial" w:cs="Arial"/>
                <w:sz w:val="24"/>
                <w:szCs w:val="24"/>
              </w:rPr>
              <w:t xml:space="preserve"> </w:t>
            </w:r>
            <w:r w:rsidR="008C69B4" w:rsidRPr="00DE2880">
              <w:rPr>
                <w:rFonts w:ascii="Arial" w:hAnsi="Arial" w:cs="Arial"/>
                <w:bCs/>
                <w:iCs/>
                <w:sz w:val="24"/>
                <w:szCs w:val="24"/>
              </w:rPr>
              <w:t xml:space="preserve"> </w:t>
            </w:r>
          </w:p>
        </w:tc>
      </w:tr>
      <w:bookmarkEnd w:id="20"/>
    </w:tbl>
    <w:p w14:paraId="1169EB8B" w14:textId="77777777" w:rsidR="00DD2E4A" w:rsidRDefault="00DD2E4A">
      <w:r>
        <w:br w:type="page"/>
      </w:r>
    </w:p>
    <w:tbl>
      <w:tblPr>
        <w:tblW w:w="1027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2748"/>
        <w:gridCol w:w="2432"/>
        <w:gridCol w:w="2727"/>
        <w:gridCol w:w="40"/>
        <w:gridCol w:w="27"/>
        <w:gridCol w:w="2296"/>
      </w:tblGrid>
      <w:tr w:rsidR="00EA2C10" w:rsidRPr="00C515A6" w14:paraId="5EE4F6BC" w14:textId="6DF3F79D" w:rsidTr="002F4AD1">
        <w:trPr>
          <w:cantSplit/>
          <w:trHeight w:val="424"/>
        </w:trPr>
        <w:tc>
          <w:tcPr>
            <w:tcW w:w="10270" w:type="dxa"/>
            <w:gridSpan w:val="6"/>
            <w:shd w:val="clear" w:color="auto" w:fill="C6D9F1"/>
            <w:vAlign w:val="center"/>
          </w:tcPr>
          <w:p w14:paraId="436F44A3" w14:textId="008A5A06" w:rsidR="00EA2C10" w:rsidRPr="00546BE9" w:rsidRDefault="6EE3C3B9" w:rsidP="006003F0">
            <w:pPr>
              <w:pStyle w:val="ListParagraph"/>
              <w:widowControl w:val="0"/>
              <w:numPr>
                <w:ilvl w:val="0"/>
                <w:numId w:val="9"/>
              </w:numPr>
              <w:autoSpaceDE w:val="0"/>
              <w:autoSpaceDN w:val="0"/>
              <w:spacing w:after="0" w:line="240" w:lineRule="auto"/>
              <w:ind w:left="375"/>
              <w:rPr>
                <w:rFonts w:ascii="Arial" w:eastAsia="Times New Roman" w:hAnsi="Arial" w:cs="Arial"/>
                <w:b/>
                <w:bCs/>
                <w:sz w:val="24"/>
                <w:szCs w:val="24"/>
              </w:rPr>
            </w:pPr>
            <w:r w:rsidRPr="1637BAB0">
              <w:rPr>
                <w:rFonts w:ascii="Arial" w:eastAsia="Times New Roman" w:hAnsi="Arial" w:cs="Arial"/>
                <w:b/>
                <w:bCs/>
                <w:sz w:val="24"/>
                <w:szCs w:val="24"/>
              </w:rPr>
              <w:lastRenderedPageBreak/>
              <w:t xml:space="preserve">Which </w:t>
            </w:r>
            <w:r w:rsidR="00AE0CF5">
              <w:rPr>
                <w:rFonts w:ascii="Arial" w:eastAsia="Times New Roman" w:hAnsi="Arial" w:cs="Arial"/>
                <w:b/>
                <w:bCs/>
                <w:sz w:val="24"/>
                <w:szCs w:val="24"/>
              </w:rPr>
              <w:t xml:space="preserve">counties </w:t>
            </w:r>
            <w:r w:rsidRPr="1637BAB0">
              <w:rPr>
                <w:rFonts w:ascii="Arial" w:eastAsia="Times New Roman" w:hAnsi="Arial" w:cs="Arial"/>
                <w:b/>
                <w:bCs/>
                <w:sz w:val="24"/>
                <w:szCs w:val="24"/>
              </w:rPr>
              <w:t xml:space="preserve">does your entity have the ability to provide </w:t>
            </w:r>
            <w:r w:rsidRPr="1637BAB0">
              <w:rPr>
                <w:rStyle w:val="InitialStyle"/>
                <w:rFonts w:ascii="Arial" w:hAnsi="Arial" w:cs="Arial"/>
                <w:b/>
                <w:bCs/>
                <w:sz w:val="24"/>
                <w:szCs w:val="24"/>
              </w:rPr>
              <w:t>supplemental staffing resources</w:t>
            </w:r>
            <w:r w:rsidR="00AE0CF5">
              <w:rPr>
                <w:rStyle w:val="InitialStyle"/>
                <w:rFonts w:ascii="Arial" w:hAnsi="Arial" w:cs="Arial"/>
                <w:b/>
                <w:bCs/>
                <w:sz w:val="24"/>
                <w:szCs w:val="24"/>
              </w:rPr>
              <w:t xml:space="preserve"> for </w:t>
            </w:r>
            <w:r w:rsidR="00AE0CF5" w:rsidRPr="1637BAB0">
              <w:rPr>
                <w:rFonts w:ascii="Arial" w:eastAsia="Times New Roman" w:hAnsi="Arial" w:cs="Arial"/>
                <w:b/>
                <w:bCs/>
                <w:sz w:val="24"/>
                <w:szCs w:val="24"/>
              </w:rPr>
              <w:t>vaccination site</w:t>
            </w:r>
            <w:r w:rsidR="00AE0CF5">
              <w:rPr>
                <w:rFonts w:ascii="Arial" w:eastAsia="Times New Roman" w:hAnsi="Arial" w:cs="Arial"/>
                <w:b/>
                <w:bCs/>
                <w:sz w:val="24"/>
                <w:szCs w:val="24"/>
              </w:rPr>
              <w:t>s?</w:t>
            </w:r>
          </w:p>
        </w:tc>
      </w:tr>
      <w:tr w:rsidR="00E76230" w:rsidRPr="00C515A6" w14:paraId="66547312" w14:textId="6D3C79F0" w:rsidTr="002F4AD1">
        <w:trPr>
          <w:cantSplit/>
          <w:trHeight w:val="1630"/>
        </w:trPr>
        <w:tc>
          <w:tcPr>
            <w:tcW w:w="2748" w:type="dxa"/>
            <w:shd w:val="clear" w:color="auto" w:fill="FFFFFF" w:themeFill="background1"/>
            <w:vAlign w:val="center"/>
          </w:tcPr>
          <w:p w14:paraId="00422923" w14:textId="77777777" w:rsid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1625654635"/>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101448">
              <w:rPr>
                <w:rFonts w:ascii="Arial" w:hAnsi="Arial" w:cs="Arial"/>
                <w:sz w:val="24"/>
                <w:szCs w:val="24"/>
              </w:rPr>
              <w:t xml:space="preserve">    </w:t>
            </w:r>
            <w:r w:rsidR="00E76230">
              <w:rPr>
                <w:rFonts w:ascii="Arial" w:eastAsia="Times New Roman" w:hAnsi="Arial" w:cs="Arial"/>
                <w:sz w:val="24"/>
                <w:szCs w:val="24"/>
              </w:rPr>
              <w:t>Androscoggin</w:t>
            </w:r>
          </w:p>
          <w:p w14:paraId="70320A1F" w14:textId="0530D433" w:rsidR="00E76230" w:rsidRDefault="00FB7FE0" w:rsidP="00E90578">
            <w:pPr>
              <w:widowControl w:val="0"/>
              <w:autoSpaceDE w:val="0"/>
              <w:autoSpaceDN w:val="0"/>
              <w:spacing w:after="0" w:line="240" w:lineRule="auto"/>
              <w:rPr>
                <w:rFonts w:ascii="Arial" w:eastAsia="Times New Roman" w:hAnsi="Arial" w:cs="Arial"/>
                <w:bCs/>
                <w:sz w:val="24"/>
                <w:szCs w:val="24"/>
              </w:rPr>
            </w:pPr>
            <w:sdt>
              <w:sdtPr>
                <w:rPr>
                  <w:rFonts w:ascii="Arial" w:hAnsi="Arial" w:cs="Arial"/>
                  <w:sz w:val="24"/>
                  <w:szCs w:val="24"/>
                </w:rPr>
                <w:id w:val="1623416656"/>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101448">
              <w:rPr>
                <w:rFonts w:ascii="Arial" w:hAnsi="Arial" w:cs="Arial"/>
                <w:sz w:val="24"/>
                <w:szCs w:val="24"/>
              </w:rPr>
              <w:t xml:space="preserve">    </w:t>
            </w:r>
            <w:r w:rsidR="00E76230">
              <w:rPr>
                <w:rFonts w:ascii="Arial" w:hAnsi="Arial" w:cs="Arial"/>
                <w:sz w:val="24"/>
                <w:szCs w:val="24"/>
              </w:rPr>
              <w:t>Aroostook</w:t>
            </w:r>
            <w:r w:rsidR="00E76230">
              <w:rPr>
                <w:rFonts w:ascii="Arial" w:eastAsia="Times New Roman" w:hAnsi="Arial" w:cs="Arial"/>
                <w:bCs/>
                <w:sz w:val="24"/>
                <w:szCs w:val="24"/>
              </w:rPr>
              <w:t xml:space="preserve"> </w:t>
            </w:r>
          </w:p>
          <w:p w14:paraId="316A870A" w14:textId="77777777" w:rsid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779330757"/>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101448">
              <w:rPr>
                <w:rFonts w:ascii="Arial" w:hAnsi="Arial" w:cs="Arial"/>
                <w:sz w:val="24"/>
                <w:szCs w:val="24"/>
              </w:rPr>
              <w:t xml:space="preserve">    </w:t>
            </w:r>
            <w:r w:rsidR="00E76230">
              <w:rPr>
                <w:rFonts w:ascii="Arial" w:hAnsi="Arial" w:cs="Arial"/>
                <w:sz w:val="24"/>
                <w:szCs w:val="24"/>
              </w:rPr>
              <w:t>Cumberland</w:t>
            </w:r>
          </w:p>
          <w:p w14:paraId="656108D9" w14:textId="0F226C11" w:rsidR="00E76230" w:rsidRPr="00F77B84" w:rsidRDefault="00FB7FE0" w:rsidP="00E90578">
            <w:pPr>
              <w:widowControl w:val="0"/>
              <w:autoSpaceDE w:val="0"/>
              <w:autoSpaceDN w:val="0"/>
              <w:spacing w:after="0" w:line="240" w:lineRule="auto"/>
              <w:rPr>
                <w:rFonts w:ascii="Arial" w:eastAsia="Times New Roman" w:hAnsi="Arial" w:cs="Arial"/>
                <w:b/>
                <w:bCs/>
                <w:sz w:val="24"/>
                <w:szCs w:val="24"/>
              </w:rPr>
            </w:pPr>
            <w:sdt>
              <w:sdtPr>
                <w:rPr>
                  <w:rFonts w:ascii="Arial" w:hAnsi="Arial" w:cs="Arial"/>
                  <w:sz w:val="24"/>
                  <w:szCs w:val="24"/>
                </w:rPr>
                <w:id w:val="484135398"/>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E835C5">
              <w:rPr>
                <w:rFonts w:ascii="Arial" w:hAnsi="Arial" w:cs="Arial"/>
                <w:sz w:val="24"/>
                <w:szCs w:val="24"/>
              </w:rPr>
              <w:t xml:space="preserve">    Franklin</w:t>
            </w:r>
          </w:p>
        </w:tc>
        <w:tc>
          <w:tcPr>
            <w:tcW w:w="2432" w:type="dxa"/>
            <w:shd w:val="clear" w:color="auto" w:fill="FFFFFF" w:themeFill="background1"/>
            <w:vAlign w:val="center"/>
          </w:tcPr>
          <w:p w14:paraId="2C71CE27" w14:textId="77777777" w:rsid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1563170897"/>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E835C5">
              <w:rPr>
                <w:rFonts w:ascii="Arial" w:hAnsi="Arial" w:cs="Arial"/>
                <w:sz w:val="24"/>
                <w:szCs w:val="24"/>
              </w:rPr>
              <w:t xml:space="preserve">    Hancock</w:t>
            </w:r>
          </w:p>
          <w:p w14:paraId="70D82E1A" w14:textId="77777777" w:rsid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2010172582"/>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t xml:space="preserve">     </w:t>
            </w:r>
            <w:r w:rsidR="00E76230">
              <w:rPr>
                <w:rFonts w:ascii="Arial" w:eastAsia="Times New Roman" w:hAnsi="Arial" w:cs="Arial"/>
                <w:sz w:val="24"/>
                <w:szCs w:val="24"/>
              </w:rPr>
              <w:t>Kennebec</w:t>
            </w:r>
          </w:p>
          <w:p w14:paraId="306D858C" w14:textId="77777777" w:rsidR="00E76230" w:rsidRDefault="00FB7FE0" w:rsidP="00E90578">
            <w:pPr>
              <w:widowControl w:val="0"/>
              <w:autoSpaceDE w:val="0"/>
              <w:autoSpaceDN w:val="0"/>
              <w:spacing w:after="0" w:line="240" w:lineRule="auto"/>
              <w:rPr>
                <w:rFonts w:ascii="Arial" w:eastAsia="Times New Roman" w:hAnsi="Arial" w:cs="Arial"/>
                <w:bCs/>
                <w:sz w:val="24"/>
                <w:szCs w:val="24"/>
              </w:rPr>
            </w:pPr>
            <w:sdt>
              <w:sdtPr>
                <w:rPr>
                  <w:rFonts w:ascii="Arial" w:hAnsi="Arial" w:cs="Arial"/>
                  <w:sz w:val="24"/>
                  <w:szCs w:val="24"/>
                </w:rPr>
                <w:id w:val="1574783301"/>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101448">
              <w:rPr>
                <w:rFonts w:ascii="Arial" w:hAnsi="Arial" w:cs="Arial"/>
                <w:sz w:val="24"/>
                <w:szCs w:val="24"/>
              </w:rPr>
              <w:t xml:space="preserve">    </w:t>
            </w:r>
            <w:r w:rsidR="00E76230">
              <w:rPr>
                <w:rFonts w:ascii="Arial" w:eastAsia="Times New Roman" w:hAnsi="Arial" w:cs="Arial"/>
                <w:bCs/>
                <w:sz w:val="24"/>
                <w:szCs w:val="24"/>
              </w:rPr>
              <w:t>Knox</w:t>
            </w:r>
          </w:p>
          <w:p w14:paraId="2477C590" w14:textId="13834A78" w:rsidR="00E76230" w:rsidRP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821928828"/>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101448">
              <w:rPr>
                <w:rFonts w:ascii="Arial" w:hAnsi="Arial" w:cs="Arial"/>
                <w:sz w:val="24"/>
                <w:szCs w:val="24"/>
              </w:rPr>
              <w:t xml:space="preserve">    </w:t>
            </w:r>
            <w:r w:rsidR="00E76230">
              <w:rPr>
                <w:rFonts w:ascii="Arial" w:eastAsia="Times New Roman" w:hAnsi="Arial" w:cs="Arial"/>
                <w:sz w:val="24"/>
                <w:szCs w:val="24"/>
              </w:rPr>
              <w:t>Lincoln</w:t>
            </w:r>
          </w:p>
        </w:tc>
        <w:tc>
          <w:tcPr>
            <w:tcW w:w="2793" w:type="dxa"/>
            <w:gridSpan w:val="3"/>
            <w:shd w:val="clear" w:color="auto" w:fill="FFFFFF" w:themeFill="background1"/>
            <w:vAlign w:val="center"/>
          </w:tcPr>
          <w:p w14:paraId="45D63106" w14:textId="77777777" w:rsid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677392654"/>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t xml:space="preserve">     </w:t>
            </w:r>
            <w:r w:rsidR="00E76230">
              <w:rPr>
                <w:rFonts w:ascii="Arial" w:eastAsia="Times New Roman" w:hAnsi="Arial" w:cs="Arial"/>
                <w:sz w:val="24"/>
                <w:szCs w:val="24"/>
              </w:rPr>
              <w:t>Oxford</w:t>
            </w:r>
          </w:p>
          <w:p w14:paraId="45239B68" w14:textId="77777777" w:rsidR="00E76230"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1220858209"/>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t xml:space="preserve">     </w:t>
            </w:r>
            <w:r w:rsidR="00E76230">
              <w:rPr>
                <w:rFonts w:ascii="Arial" w:eastAsia="Times New Roman" w:hAnsi="Arial" w:cs="Arial"/>
                <w:sz w:val="24"/>
                <w:szCs w:val="24"/>
              </w:rPr>
              <w:t>Penobscot</w:t>
            </w:r>
          </w:p>
          <w:p w14:paraId="020DB1A9" w14:textId="77777777" w:rsidR="00E76230" w:rsidRDefault="00FB7FE0" w:rsidP="00E90578">
            <w:pPr>
              <w:spacing w:after="0" w:line="240" w:lineRule="auto"/>
              <w:rPr>
                <w:rFonts w:ascii="Arial" w:eastAsia="Times New Roman" w:hAnsi="Arial" w:cs="Arial"/>
                <w:sz w:val="24"/>
                <w:szCs w:val="24"/>
              </w:rPr>
            </w:pPr>
            <w:sdt>
              <w:sdtPr>
                <w:rPr>
                  <w:rFonts w:ascii="Arial" w:hAnsi="Arial" w:cs="Arial"/>
                  <w:sz w:val="24"/>
                  <w:szCs w:val="24"/>
                </w:rPr>
                <w:id w:val="1127591213"/>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t xml:space="preserve">     </w:t>
            </w:r>
            <w:r w:rsidR="00E76230">
              <w:rPr>
                <w:rFonts w:ascii="Arial" w:eastAsia="Times New Roman" w:hAnsi="Arial" w:cs="Arial"/>
                <w:sz w:val="24"/>
                <w:szCs w:val="24"/>
              </w:rPr>
              <w:t>Piscataquis</w:t>
            </w:r>
          </w:p>
          <w:p w14:paraId="68C10B8E" w14:textId="312E96D2" w:rsidR="00E76230" w:rsidRPr="00F77B84" w:rsidRDefault="00FB7FE0" w:rsidP="00E90578">
            <w:pPr>
              <w:widowControl w:val="0"/>
              <w:autoSpaceDE w:val="0"/>
              <w:autoSpaceDN w:val="0"/>
              <w:spacing w:after="0" w:line="240" w:lineRule="auto"/>
              <w:rPr>
                <w:rFonts w:ascii="Arial" w:eastAsia="Times New Roman" w:hAnsi="Arial" w:cs="Arial"/>
                <w:b/>
                <w:bCs/>
                <w:sz w:val="24"/>
                <w:szCs w:val="24"/>
              </w:rPr>
            </w:pPr>
            <w:sdt>
              <w:sdtPr>
                <w:rPr>
                  <w:rFonts w:ascii="Arial" w:hAnsi="Arial" w:cs="Arial"/>
                  <w:sz w:val="24"/>
                  <w:szCs w:val="24"/>
                </w:rPr>
                <w:id w:val="219563996"/>
                <w14:checkbox>
                  <w14:checked w14:val="0"/>
                  <w14:checkedState w14:val="2612" w14:font="MS Gothic"/>
                  <w14:uncheckedState w14:val="2610" w14:font="MS Gothic"/>
                </w14:checkbox>
              </w:sdtPr>
              <w:sdtEndPr/>
              <w:sdtContent>
                <w:r w:rsidR="00E76230">
                  <w:rPr>
                    <w:rFonts w:ascii="MS Gothic" w:eastAsia="MS Gothic" w:hAnsi="MS Gothic" w:cs="Arial" w:hint="eastAsia"/>
                    <w:sz w:val="24"/>
                    <w:szCs w:val="24"/>
                  </w:rPr>
                  <w:t>☐</w:t>
                </w:r>
              </w:sdtContent>
            </w:sdt>
            <w:r w:rsidR="00E76230" w:rsidRPr="00101448">
              <w:rPr>
                <w:rFonts w:ascii="Arial" w:hAnsi="Arial" w:cs="Arial"/>
                <w:sz w:val="24"/>
                <w:szCs w:val="24"/>
              </w:rPr>
              <w:t xml:space="preserve">    </w:t>
            </w:r>
            <w:r w:rsidR="00E76230">
              <w:rPr>
                <w:rFonts w:ascii="Arial" w:eastAsia="Times New Roman" w:hAnsi="Arial" w:cs="Arial"/>
                <w:bCs/>
                <w:sz w:val="24"/>
                <w:szCs w:val="24"/>
              </w:rPr>
              <w:t>Sagadahoc</w:t>
            </w:r>
          </w:p>
        </w:tc>
        <w:tc>
          <w:tcPr>
            <w:tcW w:w="2296" w:type="dxa"/>
            <w:shd w:val="clear" w:color="auto" w:fill="FFFFFF" w:themeFill="background1"/>
            <w:vAlign w:val="center"/>
          </w:tcPr>
          <w:p w14:paraId="0C1D1AF1" w14:textId="77777777" w:rsidR="00E90578"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180095293"/>
                <w14:checkbox>
                  <w14:checked w14:val="0"/>
                  <w14:checkedState w14:val="2612" w14:font="MS Gothic"/>
                  <w14:uncheckedState w14:val="2610" w14:font="MS Gothic"/>
                </w14:checkbox>
              </w:sdtPr>
              <w:sdtEndPr/>
              <w:sdtContent>
                <w:r w:rsidR="00E90578">
                  <w:rPr>
                    <w:rFonts w:ascii="MS Gothic" w:eastAsia="MS Gothic" w:hAnsi="MS Gothic" w:cs="Arial" w:hint="eastAsia"/>
                    <w:sz w:val="24"/>
                    <w:szCs w:val="24"/>
                  </w:rPr>
                  <w:t>☐</w:t>
                </w:r>
              </w:sdtContent>
            </w:sdt>
            <w:r w:rsidR="00E90578" w:rsidRPr="00101448">
              <w:rPr>
                <w:rFonts w:ascii="Arial" w:hAnsi="Arial" w:cs="Arial"/>
                <w:sz w:val="24"/>
                <w:szCs w:val="24"/>
              </w:rPr>
              <w:t xml:space="preserve">    </w:t>
            </w:r>
            <w:r w:rsidR="00E90578">
              <w:rPr>
                <w:rFonts w:ascii="Arial" w:eastAsia="Times New Roman" w:hAnsi="Arial" w:cs="Arial"/>
                <w:sz w:val="24"/>
                <w:szCs w:val="24"/>
              </w:rPr>
              <w:t>Somerset</w:t>
            </w:r>
          </w:p>
          <w:p w14:paraId="539F4679" w14:textId="77777777" w:rsidR="00E90578"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2036620533"/>
                <w14:checkbox>
                  <w14:checked w14:val="0"/>
                  <w14:checkedState w14:val="2612" w14:font="MS Gothic"/>
                  <w14:uncheckedState w14:val="2610" w14:font="MS Gothic"/>
                </w14:checkbox>
              </w:sdtPr>
              <w:sdtEndPr/>
              <w:sdtContent>
                <w:r w:rsidR="00E90578">
                  <w:rPr>
                    <w:rFonts w:ascii="MS Gothic" w:eastAsia="MS Gothic" w:hAnsi="MS Gothic" w:cs="Arial" w:hint="eastAsia"/>
                    <w:sz w:val="24"/>
                    <w:szCs w:val="24"/>
                  </w:rPr>
                  <w:t>☐</w:t>
                </w:r>
              </w:sdtContent>
            </w:sdt>
            <w:r w:rsidR="00E90578" w:rsidRPr="00101448">
              <w:rPr>
                <w:rFonts w:ascii="Arial" w:hAnsi="Arial" w:cs="Arial"/>
                <w:sz w:val="24"/>
                <w:szCs w:val="24"/>
              </w:rPr>
              <w:t xml:space="preserve">    </w:t>
            </w:r>
            <w:r w:rsidR="00E90578">
              <w:rPr>
                <w:rFonts w:ascii="Arial" w:eastAsia="Times New Roman" w:hAnsi="Arial" w:cs="Arial"/>
                <w:sz w:val="24"/>
                <w:szCs w:val="24"/>
              </w:rPr>
              <w:t xml:space="preserve">Waldo </w:t>
            </w:r>
          </w:p>
          <w:p w14:paraId="205F6F45" w14:textId="77777777" w:rsidR="00E90578" w:rsidRDefault="00FB7FE0" w:rsidP="00E90578">
            <w:pPr>
              <w:widowControl w:val="0"/>
              <w:autoSpaceDE w:val="0"/>
              <w:autoSpaceDN w:val="0"/>
              <w:spacing w:after="0" w:line="240" w:lineRule="auto"/>
              <w:rPr>
                <w:rFonts w:ascii="Arial" w:eastAsia="Times New Roman" w:hAnsi="Arial" w:cs="Arial"/>
                <w:sz w:val="24"/>
                <w:szCs w:val="24"/>
              </w:rPr>
            </w:pPr>
            <w:sdt>
              <w:sdtPr>
                <w:rPr>
                  <w:rFonts w:ascii="Arial" w:hAnsi="Arial" w:cs="Arial"/>
                  <w:sz w:val="24"/>
                  <w:szCs w:val="24"/>
                </w:rPr>
                <w:id w:val="935019410"/>
                <w14:checkbox>
                  <w14:checked w14:val="0"/>
                  <w14:checkedState w14:val="2612" w14:font="MS Gothic"/>
                  <w14:uncheckedState w14:val="2610" w14:font="MS Gothic"/>
                </w14:checkbox>
              </w:sdtPr>
              <w:sdtEndPr/>
              <w:sdtContent>
                <w:r w:rsidR="00E90578">
                  <w:rPr>
                    <w:rFonts w:ascii="MS Gothic" w:eastAsia="MS Gothic" w:hAnsi="MS Gothic" w:cs="Arial" w:hint="eastAsia"/>
                    <w:sz w:val="24"/>
                    <w:szCs w:val="24"/>
                  </w:rPr>
                  <w:t>☐</w:t>
                </w:r>
              </w:sdtContent>
            </w:sdt>
            <w:r w:rsidR="00E90578" w:rsidRPr="00101448">
              <w:rPr>
                <w:rFonts w:ascii="Arial" w:hAnsi="Arial" w:cs="Arial"/>
                <w:sz w:val="24"/>
                <w:szCs w:val="24"/>
              </w:rPr>
              <w:t xml:space="preserve">    </w:t>
            </w:r>
            <w:r w:rsidR="00E90578">
              <w:rPr>
                <w:rFonts w:ascii="Arial" w:eastAsia="Times New Roman" w:hAnsi="Arial" w:cs="Arial"/>
                <w:sz w:val="24"/>
                <w:szCs w:val="24"/>
              </w:rPr>
              <w:t>Washington</w:t>
            </w:r>
          </w:p>
          <w:p w14:paraId="441EDDB4" w14:textId="083C5F58" w:rsidR="00E76230" w:rsidRPr="00F77B84" w:rsidRDefault="00FB7FE0" w:rsidP="00E90578">
            <w:pPr>
              <w:spacing w:after="0" w:line="240" w:lineRule="auto"/>
              <w:rPr>
                <w:rFonts w:ascii="Arial" w:eastAsia="Times New Roman" w:hAnsi="Arial" w:cs="Arial"/>
                <w:b/>
                <w:bCs/>
                <w:sz w:val="24"/>
                <w:szCs w:val="24"/>
              </w:rPr>
            </w:pPr>
            <w:sdt>
              <w:sdtPr>
                <w:rPr>
                  <w:rFonts w:ascii="Arial" w:hAnsi="Arial" w:cs="Arial"/>
                  <w:sz w:val="24"/>
                  <w:szCs w:val="24"/>
                </w:rPr>
                <w:id w:val="2010709996"/>
                <w14:checkbox>
                  <w14:checked w14:val="0"/>
                  <w14:checkedState w14:val="2612" w14:font="MS Gothic"/>
                  <w14:uncheckedState w14:val="2610" w14:font="MS Gothic"/>
                </w14:checkbox>
              </w:sdtPr>
              <w:sdtEndPr/>
              <w:sdtContent>
                <w:r w:rsidR="00E90578">
                  <w:rPr>
                    <w:rFonts w:ascii="MS Gothic" w:eastAsia="MS Gothic" w:hAnsi="MS Gothic" w:cs="Arial" w:hint="eastAsia"/>
                    <w:sz w:val="24"/>
                    <w:szCs w:val="24"/>
                  </w:rPr>
                  <w:t>☐</w:t>
                </w:r>
              </w:sdtContent>
            </w:sdt>
            <w:r w:rsidR="00E90578" w:rsidRPr="00101448">
              <w:rPr>
                <w:rFonts w:ascii="Arial" w:hAnsi="Arial" w:cs="Arial"/>
                <w:sz w:val="24"/>
                <w:szCs w:val="24"/>
              </w:rPr>
              <w:t xml:space="preserve">    </w:t>
            </w:r>
            <w:r w:rsidR="00E90578" w:rsidRPr="00E835C5">
              <w:rPr>
                <w:rFonts w:ascii="Arial" w:hAnsi="Arial" w:cs="Arial"/>
                <w:sz w:val="24"/>
                <w:szCs w:val="24"/>
              </w:rPr>
              <w:t>York</w:t>
            </w:r>
          </w:p>
        </w:tc>
      </w:tr>
      <w:tr w:rsidR="00EC6338" w:rsidRPr="00C515A6" w14:paraId="386E23FC" w14:textId="507F533B" w:rsidTr="002F4AD1">
        <w:trPr>
          <w:cantSplit/>
          <w:trHeight w:val="462"/>
        </w:trPr>
        <w:tc>
          <w:tcPr>
            <w:tcW w:w="7974" w:type="dxa"/>
            <w:gridSpan w:val="5"/>
            <w:shd w:val="clear" w:color="auto" w:fill="C6D9F1"/>
            <w:vAlign w:val="center"/>
          </w:tcPr>
          <w:p w14:paraId="0C97D90B" w14:textId="59EA2C2E" w:rsidR="00AE0CF5" w:rsidRPr="00715650" w:rsidRDefault="00AE0CF5" w:rsidP="006003F0">
            <w:pPr>
              <w:pStyle w:val="ListParagraph"/>
              <w:widowControl w:val="0"/>
              <w:numPr>
                <w:ilvl w:val="0"/>
                <w:numId w:val="9"/>
              </w:numPr>
              <w:autoSpaceDE w:val="0"/>
              <w:autoSpaceDN w:val="0"/>
              <w:spacing w:after="0" w:line="240" w:lineRule="auto"/>
              <w:ind w:left="375"/>
              <w:rPr>
                <w:rFonts w:ascii="Arial" w:eastAsia="Times New Roman" w:hAnsi="Arial" w:cs="Arial"/>
                <w:bCs/>
                <w:sz w:val="24"/>
                <w:szCs w:val="24"/>
              </w:rPr>
            </w:pPr>
            <w:r w:rsidRPr="00715650">
              <w:rPr>
                <w:rFonts w:ascii="Arial" w:eastAsia="Times New Roman" w:hAnsi="Arial" w:cs="Arial"/>
                <w:b/>
                <w:sz w:val="24"/>
                <w:szCs w:val="24"/>
              </w:rPr>
              <w:t xml:space="preserve">Is the </w:t>
            </w:r>
            <w:r w:rsidR="00D57B1A">
              <w:rPr>
                <w:rFonts w:ascii="Arial" w:eastAsia="Times New Roman" w:hAnsi="Arial" w:cs="Arial"/>
                <w:b/>
                <w:sz w:val="24"/>
                <w:szCs w:val="24"/>
              </w:rPr>
              <w:t>Bidder</w:t>
            </w:r>
            <w:r w:rsidR="00EC6338" w:rsidRPr="00715650">
              <w:rPr>
                <w:rFonts w:ascii="Arial" w:eastAsia="Times New Roman" w:hAnsi="Arial" w:cs="Arial"/>
                <w:b/>
                <w:sz w:val="24"/>
                <w:szCs w:val="24"/>
              </w:rPr>
              <w:t xml:space="preserve"> </w:t>
            </w:r>
            <w:r w:rsidRPr="00715650">
              <w:rPr>
                <w:rFonts w:ascii="Arial" w:eastAsia="Times New Roman" w:hAnsi="Arial" w:cs="Arial"/>
                <w:b/>
                <w:sz w:val="24"/>
                <w:szCs w:val="24"/>
              </w:rPr>
              <w:t>able</w:t>
            </w:r>
            <w:r w:rsidR="00EC6338" w:rsidRPr="00715650">
              <w:rPr>
                <w:rFonts w:ascii="Arial" w:eastAsia="Times New Roman" w:hAnsi="Arial" w:cs="Arial"/>
                <w:b/>
                <w:sz w:val="24"/>
                <w:szCs w:val="24"/>
              </w:rPr>
              <w:t xml:space="preserve"> to meet the requirements of a Master Services Agreement outline in Part II of this </w:t>
            </w:r>
            <w:r w:rsidR="003506B9">
              <w:rPr>
                <w:rFonts w:ascii="Arial" w:eastAsia="Times New Roman" w:hAnsi="Arial" w:cs="Arial"/>
                <w:b/>
                <w:sz w:val="24"/>
                <w:szCs w:val="24"/>
              </w:rPr>
              <w:t>RFP</w:t>
            </w:r>
            <w:r w:rsidR="00EC6338" w:rsidRPr="00715650">
              <w:rPr>
                <w:rFonts w:ascii="Arial" w:eastAsia="Times New Roman" w:hAnsi="Arial" w:cs="Arial"/>
                <w:b/>
                <w:sz w:val="24"/>
                <w:szCs w:val="24"/>
              </w:rPr>
              <w:t>?</w:t>
            </w:r>
            <w:r w:rsidR="0087574C" w:rsidRPr="00715650">
              <w:rPr>
                <w:rFonts w:ascii="Arial" w:eastAsia="Times New Roman" w:hAnsi="Arial" w:cs="Arial"/>
                <w:bCs/>
                <w:sz w:val="24"/>
                <w:szCs w:val="24"/>
              </w:rPr>
              <w:t xml:space="preserve">  </w:t>
            </w:r>
            <w:r w:rsidRPr="00715650">
              <w:rPr>
                <w:rFonts w:ascii="Arial" w:eastAsia="Times New Roman" w:hAnsi="Arial" w:cs="Arial"/>
                <w:bCs/>
                <w:sz w:val="24"/>
                <w:szCs w:val="24"/>
              </w:rPr>
              <w:t>Describe:</w:t>
            </w:r>
          </w:p>
        </w:tc>
        <w:tc>
          <w:tcPr>
            <w:tcW w:w="2296" w:type="dxa"/>
            <w:shd w:val="clear" w:color="auto" w:fill="FFFFFF" w:themeFill="background1"/>
            <w:vAlign w:val="center"/>
          </w:tcPr>
          <w:p w14:paraId="3FA8E6F5" w14:textId="5230312F" w:rsidR="00EC6338" w:rsidRPr="00EC6338" w:rsidRDefault="6115399E" w:rsidP="192CC651">
            <w:pPr>
              <w:widowControl w:val="0"/>
              <w:autoSpaceDE w:val="0"/>
              <w:autoSpaceDN w:val="0"/>
              <w:spacing w:after="0" w:line="240" w:lineRule="auto"/>
              <w:ind w:left="15"/>
              <w:rPr>
                <w:rFonts w:ascii="Arial" w:eastAsia="Times New Roman" w:hAnsi="Arial" w:cs="Arial"/>
                <w:b/>
                <w:bCs/>
                <w:sz w:val="24"/>
                <w:szCs w:val="24"/>
              </w:rPr>
            </w:pPr>
            <w:r w:rsidRPr="00101448">
              <w:rPr>
                <w:rFonts w:ascii="Arial" w:hAnsi="Arial" w:cs="Arial"/>
                <w:sz w:val="24"/>
                <w:szCs w:val="24"/>
              </w:rPr>
              <w:t xml:space="preserve">Yes </w:t>
            </w:r>
            <w:sdt>
              <w:sdtPr>
                <w:rPr>
                  <w:rFonts w:ascii="Arial" w:hAnsi="Arial" w:cs="Arial"/>
                  <w:sz w:val="24"/>
                  <w:szCs w:val="24"/>
                </w:rPr>
                <w:id w:val="2120022041"/>
                <w14:checkbox>
                  <w14:checked w14:val="0"/>
                  <w14:checkedState w14:val="2612" w14:font="MS Gothic"/>
                  <w14:uncheckedState w14:val="2610" w14:font="MS Gothic"/>
                </w14:checkbox>
              </w:sdtPr>
              <w:sdtEndPr/>
              <w:sdtContent>
                <w:r w:rsidR="00EC6338">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296566235"/>
                <w14:checkbox>
                  <w14:checked w14:val="0"/>
                  <w14:checkedState w14:val="2612" w14:font="MS Gothic"/>
                  <w14:uncheckedState w14:val="2610" w14:font="MS Gothic"/>
                </w14:checkbox>
              </w:sdtPr>
              <w:sdtEndPr/>
              <w:sdtContent>
                <w:r w:rsidR="00EC6338">
                  <w:rPr>
                    <w:rFonts w:ascii="MS Gothic" w:eastAsia="MS Gothic" w:hAnsi="MS Gothic" w:cs="Arial" w:hint="eastAsia"/>
                    <w:sz w:val="24"/>
                    <w:szCs w:val="24"/>
                  </w:rPr>
                  <w:t>☐</w:t>
                </w:r>
              </w:sdtContent>
            </w:sdt>
          </w:p>
        </w:tc>
      </w:tr>
      <w:tr w:rsidR="006764BC" w:rsidRPr="00C515A6" w14:paraId="2DEF7729" w14:textId="77777777" w:rsidTr="002F4AD1">
        <w:trPr>
          <w:cantSplit/>
          <w:trHeight w:val="622"/>
        </w:trPr>
        <w:tc>
          <w:tcPr>
            <w:tcW w:w="10270" w:type="dxa"/>
            <w:gridSpan w:val="6"/>
            <w:shd w:val="clear" w:color="auto" w:fill="auto"/>
          </w:tcPr>
          <w:p w14:paraId="26B79FE0" w14:textId="77777777" w:rsidR="006764BC" w:rsidRPr="00715650" w:rsidRDefault="006764BC" w:rsidP="006764BC">
            <w:pPr>
              <w:widowControl w:val="0"/>
              <w:autoSpaceDE w:val="0"/>
              <w:autoSpaceDN w:val="0"/>
              <w:spacing w:after="0" w:line="240" w:lineRule="auto"/>
              <w:rPr>
                <w:rFonts w:ascii="Arial" w:eastAsia="Times New Roman" w:hAnsi="Arial" w:cs="Arial"/>
                <w:sz w:val="24"/>
                <w:szCs w:val="24"/>
              </w:rPr>
            </w:pPr>
          </w:p>
          <w:p w14:paraId="70F943FC" w14:textId="77777777" w:rsidR="00CE1A5F" w:rsidRPr="00715650" w:rsidRDefault="00CE1A5F" w:rsidP="006764BC">
            <w:pPr>
              <w:widowControl w:val="0"/>
              <w:autoSpaceDE w:val="0"/>
              <w:autoSpaceDN w:val="0"/>
              <w:spacing w:after="0" w:line="240" w:lineRule="auto"/>
              <w:rPr>
                <w:rFonts w:ascii="Arial" w:eastAsia="Times New Roman" w:hAnsi="Arial" w:cs="Arial"/>
                <w:sz w:val="24"/>
                <w:szCs w:val="24"/>
              </w:rPr>
            </w:pPr>
          </w:p>
          <w:p w14:paraId="2D68F0ED" w14:textId="6D7D0A19" w:rsidR="00CE1A5F" w:rsidRPr="00715650" w:rsidRDefault="00CE1A5F" w:rsidP="006764BC">
            <w:pPr>
              <w:widowControl w:val="0"/>
              <w:autoSpaceDE w:val="0"/>
              <w:autoSpaceDN w:val="0"/>
              <w:spacing w:after="0" w:line="240" w:lineRule="auto"/>
              <w:rPr>
                <w:rFonts w:ascii="Arial" w:eastAsia="Times New Roman" w:hAnsi="Arial" w:cs="Arial"/>
                <w:sz w:val="24"/>
                <w:szCs w:val="24"/>
              </w:rPr>
            </w:pPr>
          </w:p>
        </w:tc>
      </w:tr>
      <w:tr w:rsidR="0087574C" w:rsidRPr="0087574C" w14:paraId="08A0EEA7" w14:textId="2B773C86" w:rsidTr="002F4AD1">
        <w:trPr>
          <w:cantSplit/>
          <w:trHeight w:val="1228"/>
        </w:trPr>
        <w:tc>
          <w:tcPr>
            <w:tcW w:w="7947" w:type="dxa"/>
            <w:gridSpan w:val="4"/>
            <w:shd w:val="clear" w:color="auto" w:fill="C6D9F1"/>
            <w:vAlign w:val="center"/>
          </w:tcPr>
          <w:p w14:paraId="289AA477" w14:textId="0A786CAA" w:rsidR="00AE0CF5" w:rsidRPr="00715650" w:rsidRDefault="00AE0CF5" w:rsidP="006003F0">
            <w:pPr>
              <w:pStyle w:val="ListParagraph"/>
              <w:widowControl w:val="0"/>
              <w:numPr>
                <w:ilvl w:val="0"/>
                <w:numId w:val="9"/>
              </w:numPr>
              <w:autoSpaceDE w:val="0"/>
              <w:autoSpaceDN w:val="0"/>
              <w:spacing w:after="0" w:line="240" w:lineRule="auto"/>
              <w:ind w:left="370"/>
              <w:rPr>
                <w:rFonts w:ascii="Arial" w:eastAsia="Arial" w:hAnsi="Arial" w:cs="Arial"/>
                <w:sz w:val="24"/>
                <w:szCs w:val="24"/>
              </w:rPr>
            </w:pPr>
            <w:r w:rsidRPr="00715650">
              <w:rPr>
                <w:rFonts w:ascii="Arial" w:eastAsia="Arial" w:hAnsi="Arial" w:cs="Arial"/>
                <w:b/>
                <w:bCs/>
                <w:sz w:val="24"/>
                <w:szCs w:val="24"/>
              </w:rPr>
              <w:t xml:space="preserve">Does the </w:t>
            </w:r>
            <w:r w:rsidR="00D57B1A">
              <w:rPr>
                <w:rFonts w:ascii="Arial" w:eastAsia="Arial" w:hAnsi="Arial" w:cs="Arial"/>
                <w:b/>
                <w:bCs/>
                <w:sz w:val="24"/>
                <w:szCs w:val="24"/>
              </w:rPr>
              <w:t>Bidder</w:t>
            </w:r>
            <w:r w:rsidRPr="00715650">
              <w:rPr>
                <w:rFonts w:ascii="Arial" w:eastAsia="Arial" w:hAnsi="Arial" w:cs="Arial"/>
                <w:b/>
                <w:bCs/>
                <w:sz w:val="24"/>
                <w:szCs w:val="24"/>
              </w:rPr>
              <w:t xml:space="preserve"> have experience staffing the various roles?</w:t>
            </w:r>
            <w:r w:rsidR="00715650" w:rsidRPr="00715650">
              <w:rPr>
                <w:rFonts w:ascii="Arial" w:eastAsia="Arial" w:hAnsi="Arial" w:cs="Arial"/>
                <w:b/>
                <w:bCs/>
                <w:sz w:val="24"/>
                <w:szCs w:val="24"/>
              </w:rPr>
              <w:t xml:space="preserve"> </w:t>
            </w:r>
            <w:r w:rsidR="0087574C" w:rsidRPr="00715650">
              <w:rPr>
                <w:rFonts w:ascii="Arial" w:eastAsia="Arial" w:hAnsi="Arial" w:cs="Arial"/>
                <w:sz w:val="24"/>
                <w:szCs w:val="24"/>
              </w:rPr>
              <w:t>Describe</w:t>
            </w:r>
            <w:r w:rsidRPr="00715650">
              <w:rPr>
                <w:rFonts w:ascii="Arial" w:eastAsia="Arial" w:hAnsi="Arial" w:cs="Arial"/>
                <w:sz w:val="24"/>
                <w:szCs w:val="24"/>
              </w:rPr>
              <w:t xml:space="preserve"> and delineate across </w:t>
            </w:r>
            <w:r w:rsidR="0087574C" w:rsidRPr="00715650">
              <w:rPr>
                <w:rFonts w:ascii="Arial" w:eastAsia="Arial" w:hAnsi="Arial" w:cs="Arial"/>
                <w:sz w:val="24"/>
                <w:szCs w:val="24"/>
              </w:rPr>
              <w:t>positions</w:t>
            </w:r>
            <w:r w:rsidRPr="00715650">
              <w:rPr>
                <w:rFonts w:ascii="Arial" w:eastAsia="Arial" w:hAnsi="Arial" w:cs="Arial"/>
                <w:sz w:val="24"/>
                <w:szCs w:val="24"/>
              </w:rPr>
              <w:t xml:space="preserve"> that are </w:t>
            </w:r>
            <w:r w:rsidRPr="00715650">
              <w:rPr>
                <w:rFonts w:ascii="Arial" w:eastAsia="Arial" w:hAnsi="Arial" w:cs="Arial"/>
                <w:sz w:val="24"/>
                <w:szCs w:val="24"/>
                <w:u w:val="single"/>
              </w:rPr>
              <w:t>clinical roles</w:t>
            </w:r>
            <w:r w:rsidRPr="00715650">
              <w:rPr>
                <w:rFonts w:ascii="Arial" w:eastAsia="Arial" w:hAnsi="Arial" w:cs="Arial"/>
                <w:sz w:val="24"/>
                <w:szCs w:val="24"/>
              </w:rPr>
              <w:t xml:space="preserve"> such as (</w:t>
            </w:r>
            <w:r w:rsidR="0087574C" w:rsidRPr="00715650">
              <w:rPr>
                <w:rFonts w:ascii="Arial" w:eastAsia="Arial" w:hAnsi="Arial" w:cs="Arial"/>
                <w:sz w:val="24"/>
                <w:szCs w:val="24"/>
              </w:rPr>
              <w:t>i</w:t>
            </w:r>
            <w:r w:rsidRPr="00715650">
              <w:rPr>
                <w:rFonts w:ascii="Arial" w:eastAsia="Arial" w:hAnsi="Arial" w:cs="Arial"/>
                <w:sz w:val="24"/>
                <w:szCs w:val="24"/>
              </w:rPr>
              <w:t xml:space="preserve">.e., vaccinators, observers, pharmacists and pharmacy technicians) and </w:t>
            </w:r>
            <w:r w:rsidRPr="00715650">
              <w:rPr>
                <w:rFonts w:ascii="Arial" w:eastAsia="Arial" w:hAnsi="Arial" w:cs="Arial"/>
                <w:sz w:val="24"/>
                <w:szCs w:val="24"/>
                <w:u w:val="single"/>
              </w:rPr>
              <w:t xml:space="preserve">non-clinic </w:t>
            </w:r>
            <w:r w:rsidR="0087574C" w:rsidRPr="00715650">
              <w:rPr>
                <w:rFonts w:ascii="Arial" w:eastAsia="Arial" w:hAnsi="Arial" w:cs="Arial"/>
                <w:sz w:val="24"/>
                <w:szCs w:val="24"/>
                <w:u w:val="single"/>
              </w:rPr>
              <w:t>roles</w:t>
            </w:r>
            <w:r w:rsidR="0087574C" w:rsidRPr="00715650">
              <w:rPr>
                <w:rFonts w:ascii="Arial" w:eastAsia="Arial" w:hAnsi="Arial" w:cs="Arial"/>
                <w:sz w:val="24"/>
                <w:szCs w:val="24"/>
              </w:rPr>
              <w:t xml:space="preserve"> </w:t>
            </w:r>
            <w:r w:rsidRPr="00715650">
              <w:rPr>
                <w:rFonts w:ascii="Arial" w:eastAsia="Arial" w:hAnsi="Arial" w:cs="Arial"/>
                <w:sz w:val="24"/>
                <w:szCs w:val="24"/>
              </w:rPr>
              <w:t>(</w:t>
            </w:r>
            <w:r w:rsidR="0087574C" w:rsidRPr="00715650">
              <w:rPr>
                <w:rFonts w:ascii="Arial" w:eastAsia="Arial" w:hAnsi="Arial" w:cs="Arial"/>
                <w:sz w:val="24"/>
                <w:szCs w:val="24"/>
              </w:rPr>
              <w:t>i</w:t>
            </w:r>
            <w:r w:rsidRPr="00715650">
              <w:rPr>
                <w:rFonts w:ascii="Arial" w:eastAsia="Arial" w:hAnsi="Arial" w:cs="Arial"/>
                <w:sz w:val="24"/>
                <w:szCs w:val="24"/>
              </w:rPr>
              <w:t xml:space="preserve">.e., POD Manager, </w:t>
            </w:r>
            <w:r w:rsidR="0087574C" w:rsidRPr="00715650">
              <w:rPr>
                <w:rFonts w:ascii="Arial" w:eastAsia="Arial" w:hAnsi="Arial" w:cs="Arial"/>
                <w:sz w:val="24"/>
                <w:szCs w:val="24"/>
              </w:rPr>
              <w:t>g</w:t>
            </w:r>
            <w:r w:rsidRPr="00715650">
              <w:rPr>
                <w:rFonts w:ascii="Arial" w:eastAsia="Arial" w:hAnsi="Arial" w:cs="Arial"/>
                <w:sz w:val="24"/>
                <w:szCs w:val="24"/>
              </w:rPr>
              <w:t xml:space="preserve">reeter, etc.): </w:t>
            </w:r>
          </w:p>
        </w:tc>
        <w:tc>
          <w:tcPr>
            <w:tcW w:w="2323" w:type="dxa"/>
            <w:gridSpan w:val="2"/>
            <w:shd w:val="clear" w:color="auto" w:fill="C6D9F1"/>
            <w:vAlign w:val="center"/>
          </w:tcPr>
          <w:p w14:paraId="1859A0E5" w14:textId="4115BEFF" w:rsidR="00AE0CF5" w:rsidRPr="00715650" w:rsidRDefault="0087574C" w:rsidP="0087574C">
            <w:pPr>
              <w:rPr>
                <w:rFonts w:ascii="Arial" w:eastAsia="Arial" w:hAnsi="Arial" w:cs="Arial"/>
                <w:sz w:val="24"/>
                <w:szCs w:val="24"/>
              </w:rPr>
            </w:pPr>
            <w:r w:rsidRPr="00715650">
              <w:rPr>
                <w:rFonts w:ascii="Arial" w:hAnsi="Arial" w:cs="Arial"/>
                <w:sz w:val="24"/>
                <w:szCs w:val="24"/>
              </w:rPr>
              <w:t xml:space="preserve">Yes </w:t>
            </w:r>
            <w:sdt>
              <w:sdtPr>
                <w:rPr>
                  <w:rFonts w:ascii="Arial" w:hAnsi="Arial" w:cs="Arial"/>
                  <w:sz w:val="24"/>
                  <w:szCs w:val="24"/>
                </w:rPr>
                <w:id w:val="-1686355345"/>
                <w14:checkbox>
                  <w14:checked w14:val="0"/>
                  <w14:checkedState w14:val="2612" w14:font="MS Gothic"/>
                  <w14:uncheckedState w14:val="2610" w14:font="MS Gothic"/>
                </w14:checkbox>
              </w:sdtPr>
              <w:sdtEndPr/>
              <w:sdtContent>
                <w:r w:rsidRPr="00715650">
                  <w:rPr>
                    <w:rFonts w:ascii="MS Gothic" w:eastAsia="MS Gothic" w:hAnsi="MS Gothic" w:cs="Arial" w:hint="eastAsia"/>
                    <w:sz w:val="24"/>
                    <w:szCs w:val="24"/>
                  </w:rPr>
                  <w:t>☐</w:t>
                </w:r>
              </w:sdtContent>
            </w:sdt>
            <w:r w:rsidRPr="00715650">
              <w:rPr>
                <w:rFonts w:ascii="Arial" w:hAnsi="Arial" w:cs="Arial"/>
                <w:sz w:val="24"/>
                <w:szCs w:val="24"/>
              </w:rPr>
              <w:t xml:space="preserve">   No </w:t>
            </w:r>
            <w:sdt>
              <w:sdtPr>
                <w:rPr>
                  <w:rFonts w:ascii="Arial" w:hAnsi="Arial" w:cs="Arial"/>
                  <w:sz w:val="24"/>
                  <w:szCs w:val="24"/>
                </w:rPr>
                <w:id w:val="-576670722"/>
                <w14:checkbox>
                  <w14:checked w14:val="0"/>
                  <w14:checkedState w14:val="2612" w14:font="MS Gothic"/>
                  <w14:uncheckedState w14:val="2610" w14:font="MS Gothic"/>
                </w14:checkbox>
              </w:sdtPr>
              <w:sdtEndPr/>
              <w:sdtContent>
                <w:r w:rsidRPr="00715650">
                  <w:rPr>
                    <w:rFonts w:ascii="MS Gothic" w:eastAsia="MS Gothic" w:hAnsi="MS Gothic" w:cs="Arial" w:hint="eastAsia"/>
                    <w:sz w:val="24"/>
                    <w:szCs w:val="24"/>
                  </w:rPr>
                  <w:t>☐</w:t>
                </w:r>
              </w:sdtContent>
            </w:sdt>
          </w:p>
        </w:tc>
      </w:tr>
      <w:tr w:rsidR="006764BC" w:rsidRPr="00C515A6" w14:paraId="18746C22" w14:textId="77777777" w:rsidTr="002F4AD1">
        <w:trPr>
          <w:cantSplit/>
          <w:trHeight w:val="622"/>
        </w:trPr>
        <w:tc>
          <w:tcPr>
            <w:tcW w:w="10270" w:type="dxa"/>
            <w:gridSpan w:val="6"/>
            <w:shd w:val="clear" w:color="auto" w:fill="auto"/>
          </w:tcPr>
          <w:p w14:paraId="65225A03" w14:textId="77777777" w:rsidR="006764BC" w:rsidRPr="00715650" w:rsidRDefault="006764BC" w:rsidP="1637BAB0">
            <w:pPr>
              <w:widowControl w:val="0"/>
              <w:autoSpaceDE w:val="0"/>
              <w:autoSpaceDN w:val="0"/>
              <w:spacing w:after="0" w:line="240" w:lineRule="auto"/>
              <w:rPr>
                <w:rFonts w:ascii="Arial" w:eastAsia="Times New Roman" w:hAnsi="Arial" w:cs="Arial"/>
                <w:sz w:val="24"/>
                <w:szCs w:val="24"/>
              </w:rPr>
            </w:pPr>
          </w:p>
          <w:p w14:paraId="57AE48F8" w14:textId="77777777" w:rsidR="00CE1A5F" w:rsidRPr="00715650" w:rsidRDefault="00CE1A5F" w:rsidP="1637BAB0">
            <w:pPr>
              <w:widowControl w:val="0"/>
              <w:autoSpaceDE w:val="0"/>
              <w:autoSpaceDN w:val="0"/>
              <w:spacing w:after="0" w:line="240" w:lineRule="auto"/>
              <w:rPr>
                <w:rFonts w:ascii="Arial" w:eastAsia="Times New Roman" w:hAnsi="Arial" w:cs="Arial"/>
                <w:sz w:val="24"/>
                <w:szCs w:val="24"/>
              </w:rPr>
            </w:pPr>
          </w:p>
          <w:p w14:paraId="406FB4B5" w14:textId="71E4200B" w:rsidR="00CE1A5F" w:rsidRPr="00715650" w:rsidRDefault="00CE1A5F" w:rsidP="1637BAB0">
            <w:pPr>
              <w:widowControl w:val="0"/>
              <w:autoSpaceDE w:val="0"/>
              <w:autoSpaceDN w:val="0"/>
              <w:spacing w:after="0" w:line="240" w:lineRule="auto"/>
              <w:rPr>
                <w:rFonts w:ascii="Arial" w:eastAsia="Times New Roman" w:hAnsi="Arial" w:cs="Arial"/>
                <w:sz w:val="24"/>
                <w:szCs w:val="24"/>
              </w:rPr>
            </w:pPr>
          </w:p>
        </w:tc>
      </w:tr>
      <w:tr w:rsidR="00BE450E" w:rsidRPr="00C515A6" w14:paraId="132A4F2F" w14:textId="5183F0C1" w:rsidTr="002F4AD1">
        <w:trPr>
          <w:cantSplit/>
          <w:trHeight w:val="778"/>
        </w:trPr>
        <w:tc>
          <w:tcPr>
            <w:tcW w:w="7907" w:type="dxa"/>
            <w:gridSpan w:val="3"/>
            <w:shd w:val="clear" w:color="auto" w:fill="C6D9F1"/>
            <w:vAlign w:val="center"/>
          </w:tcPr>
          <w:p w14:paraId="01CF9240" w14:textId="19FD7BF2" w:rsidR="00BE450E" w:rsidRPr="00715650" w:rsidRDefault="00BE450E" w:rsidP="006003F0">
            <w:pPr>
              <w:pStyle w:val="ListParagraph"/>
              <w:widowControl w:val="0"/>
              <w:numPr>
                <w:ilvl w:val="0"/>
                <w:numId w:val="9"/>
              </w:numPr>
              <w:autoSpaceDE w:val="0"/>
              <w:autoSpaceDN w:val="0"/>
              <w:spacing w:line="240" w:lineRule="auto"/>
              <w:ind w:left="370"/>
              <w:rPr>
                <w:rFonts w:ascii="Arial" w:eastAsia="Arial" w:hAnsi="Arial" w:cs="Arial"/>
                <w:sz w:val="24"/>
                <w:szCs w:val="24"/>
              </w:rPr>
            </w:pPr>
            <w:r w:rsidRPr="00715650">
              <w:rPr>
                <w:rFonts w:ascii="Arial" w:eastAsia="Arial" w:hAnsi="Arial" w:cs="Arial"/>
                <w:b/>
                <w:bCs/>
                <w:sz w:val="24"/>
                <w:szCs w:val="24"/>
              </w:rPr>
              <w:t xml:space="preserve">Does the </w:t>
            </w:r>
            <w:r w:rsidR="00D57B1A">
              <w:rPr>
                <w:rFonts w:ascii="Arial" w:eastAsia="Arial" w:hAnsi="Arial" w:cs="Arial"/>
                <w:b/>
                <w:bCs/>
                <w:sz w:val="24"/>
                <w:szCs w:val="24"/>
              </w:rPr>
              <w:t>Bidder</w:t>
            </w:r>
            <w:r w:rsidRPr="00715650">
              <w:rPr>
                <w:rFonts w:ascii="Arial" w:eastAsia="Arial" w:hAnsi="Arial" w:cs="Arial"/>
                <w:b/>
                <w:bCs/>
                <w:sz w:val="24"/>
                <w:szCs w:val="24"/>
              </w:rPr>
              <w:t xml:space="preserve"> have the capacity to maximize staff </w:t>
            </w:r>
            <w:r w:rsidR="0087574C" w:rsidRPr="00715650">
              <w:rPr>
                <w:rFonts w:ascii="Arial" w:eastAsia="Arial" w:hAnsi="Arial" w:cs="Arial"/>
                <w:b/>
                <w:bCs/>
                <w:sz w:val="24"/>
                <w:szCs w:val="24"/>
              </w:rPr>
              <w:t xml:space="preserve">(one resource to serve in multiple roles) </w:t>
            </w:r>
            <w:r w:rsidRPr="00715650">
              <w:rPr>
                <w:rFonts w:ascii="Arial" w:eastAsia="Arial" w:hAnsi="Arial" w:cs="Arial"/>
                <w:b/>
                <w:bCs/>
                <w:sz w:val="24"/>
                <w:szCs w:val="24"/>
              </w:rPr>
              <w:t>across the spectrum of the needs at a clinic?</w:t>
            </w:r>
            <w:r w:rsidR="00715650" w:rsidRPr="00715650">
              <w:rPr>
                <w:rFonts w:ascii="Arial" w:eastAsia="Arial" w:hAnsi="Arial" w:cs="Arial"/>
                <w:sz w:val="24"/>
                <w:szCs w:val="24"/>
              </w:rPr>
              <w:t xml:space="preserve"> Describe:</w:t>
            </w:r>
          </w:p>
        </w:tc>
        <w:tc>
          <w:tcPr>
            <w:tcW w:w="2363" w:type="dxa"/>
            <w:gridSpan w:val="3"/>
            <w:shd w:val="clear" w:color="auto" w:fill="C6D9F1"/>
            <w:vAlign w:val="center"/>
          </w:tcPr>
          <w:p w14:paraId="4DB7F20E" w14:textId="2B1AF490" w:rsidR="00BE450E" w:rsidRPr="00715650" w:rsidRDefault="0087574C" w:rsidP="0087574C">
            <w:pPr>
              <w:widowControl w:val="0"/>
              <w:autoSpaceDE w:val="0"/>
              <w:autoSpaceDN w:val="0"/>
              <w:spacing w:line="240" w:lineRule="auto"/>
              <w:rPr>
                <w:rFonts w:ascii="Arial" w:eastAsia="Arial" w:hAnsi="Arial" w:cs="Arial"/>
                <w:sz w:val="24"/>
                <w:szCs w:val="24"/>
              </w:rPr>
            </w:pPr>
            <w:r w:rsidRPr="00715650">
              <w:rPr>
                <w:rFonts w:ascii="Arial" w:hAnsi="Arial" w:cs="Arial"/>
                <w:sz w:val="24"/>
                <w:szCs w:val="24"/>
              </w:rPr>
              <w:t xml:space="preserve">Yes </w:t>
            </w:r>
            <w:sdt>
              <w:sdtPr>
                <w:rPr>
                  <w:rFonts w:ascii="Arial" w:hAnsi="Arial" w:cs="Arial"/>
                  <w:sz w:val="24"/>
                  <w:szCs w:val="24"/>
                </w:rPr>
                <w:id w:val="-191236070"/>
                <w14:checkbox>
                  <w14:checked w14:val="0"/>
                  <w14:checkedState w14:val="2612" w14:font="MS Gothic"/>
                  <w14:uncheckedState w14:val="2610" w14:font="MS Gothic"/>
                </w14:checkbox>
              </w:sdtPr>
              <w:sdtEndPr/>
              <w:sdtContent>
                <w:r w:rsidRPr="00715650">
                  <w:rPr>
                    <w:rFonts w:ascii="MS Gothic" w:eastAsia="MS Gothic" w:hAnsi="MS Gothic" w:cs="Arial" w:hint="eastAsia"/>
                    <w:sz w:val="24"/>
                    <w:szCs w:val="24"/>
                  </w:rPr>
                  <w:t>☐</w:t>
                </w:r>
              </w:sdtContent>
            </w:sdt>
            <w:r w:rsidRPr="00715650">
              <w:rPr>
                <w:rFonts w:ascii="Arial" w:hAnsi="Arial" w:cs="Arial"/>
                <w:sz w:val="24"/>
                <w:szCs w:val="24"/>
              </w:rPr>
              <w:t xml:space="preserve">   No </w:t>
            </w:r>
            <w:sdt>
              <w:sdtPr>
                <w:rPr>
                  <w:rFonts w:ascii="Arial" w:hAnsi="Arial" w:cs="Arial"/>
                  <w:sz w:val="24"/>
                  <w:szCs w:val="24"/>
                </w:rPr>
                <w:id w:val="1532769247"/>
                <w14:checkbox>
                  <w14:checked w14:val="0"/>
                  <w14:checkedState w14:val="2612" w14:font="MS Gothic"/>
                  <w14:uncheckedState w14:val="2610" w14:font="MS Gothic"/>
                </w14:checkbox>
              </w:sdtPr>
              <w:sdtEndPr/>
              <w:sdtContent>
                <w:r w:rsidRPr="00715650">
                  <w:rPr>
                    <w:rFonts w:ascii="MS Gothic" w:eastAsia="MS Gothic" w:hAnsi="MS Gothic" w:cs="Arial" w:hint="eastAsia"/>
                    <w:sz w:val="24"/>
                    <w:szCs w:val="24"/>
                  </w:rPr>
                  <w:t>☐</w:t>
                </w:r>
              </w:sdtContent>
            </w:sdt>
          </w:p>
        </w:tc>
      </w:tr>
      <w:tr w:rsidR="006764BC" w:rsidRPr="00C515A6" w14:paraId="0925D460" w14:textId="77777777" w:rsidTr="002F4AD1">
        <w:trPr>
          <w:cantSplit/>
          <w:trHeight w:val="594"/>
        </w:trPr>
        <w:tc>
          <w:tcPr>
            <w:tcW w:w="10270" w:type="dxa"/>
            <w:gridSpan w:val="6"/>
            <w:shd w:val="clear" w:color="auto" w:fill="auto"/>
            <w:vAlign w:val="center"/>
          </w:tcPr>
          <w:p w14:paraId="21318895" w14:textId="77777777" w:rsidR="006764BC" w:rsidRPr="00715650" w:rsidRDefault="006764BC" w:rsidP="006764BC">
            <w:pPr>
              <w:widowControl w:val="0"/>
              <w:autoSpaceDE w:val="0"/>
              <w:autoSpaceDN w:val="0"/>
              <w:spacing w:after="0" w:line="240" w:lineRule="auto"/>
              <w:rPr>
                <w:rFonts w:ascii="Arial" w:eastAsia="Times New Roman" w:hAnsi="Arial" w:cs="Arial"/>
                <w:sz w:val="24"/>
                <w:szCs w:val="24"/>
              </w:rPr>
            </w:pPr>
          </w:p>
          <w:p w14:paraId="473590D0" w14:textId="77777777" w:rsidR="00CE1A5F" w:rsidRPr="00715650" w:rsidRDefault="00CE1A5F" w:rsidP="006764BC">
            <w:pPr>
              <w:widowControl w:val="0"/>
              <w:autoSpaceDE w:val="0"/>
              <w:autoSpaceDN w:val="0"/>
              <w:spacing w:after="0" w:line="240" w:lineRule="auto"/>
              <w:rPr>
                <w:rFonts w:ascii="Arial" w:eastAsia="Times New Roman" w:hAnsi="Arial" w:cs="Arial"/>
                <w:sz w:val="24"/>
                <w:szCs w:val="24"/>
              </w:rPr>
            </w:pPr>
          </w:p>
          <w:p w14:paraId="062D0BAE" w14:textId="04518A5C" w:rsidR="00CE1A5F" w:rsidRPr="00715650" w:rsidRDefault="00CE1A5F" w:rsidP="006764BC">
            <w:pPr>
              <w:widowControl w:val="0"/>
              <w:autoSpaceDE w:val="0"/>
              <w:autoSpaceDN w:val="0"/>
              <w:spacing w:after="0" w:line="240" w:lineRule="auto"/>
              <w:rPr>
                <w:rFonts w:ascii="Arial" w:eastAsia="Times New Roman" w:hAnsi="Arial" w:cs="Arial"/>
                <w:sz w:val="24"/>
                <w:szCs w:val="24"/>
              </w:rPr>
            </w:pPr>
          </w:p>
        </w:tc>
      </w:tr>
    </w:tbl>
    <w:p w14:paraId="1B7407C9" w14:textId="799A4B29" w:rsidR="007C3E0F" w:rsidRDefault="007C3E0F" w:rsidP="0087574C">
      <w:pPr>
        <w:rPr>
          <w:rFonts w:ascii="Arial" w:hAnsi="Arial" w:cs="Arial"/>
          <w:sz w:val="24"/>
          <w:szCs w:val="24"/>
        </w:rPr>
      </w:pPr>
    </w:p>
    <w:p w14:paraId="2F425C15" w14:textId="77777777" w:rsidR="007C3E0F" w:rsidRDefault="007C3E0F">
      <w:pPr>
        <w:rPr>
          <w:rFonts w:ascii="Arial" w:hAnsi="Arial" w:cs="Arial"/>
          <w:sz w:val="24"/>
          <w:szCs w:val="24"/>
        </w:rPr>
      </w:pPr>
      <w:r>
        <w:rPr>
          <w:rFonts w:ascii="Arial" w:hAnsi="Arial" w:cs="Arial"/>
          <w:sz w:val="24"/>
          <w:szCs w:val="24"/>
        </w:rPr>
        <w:br w:type="page"/>
      </w:r>
    </w:p>
    <w:p w14:paraId="5B638609" w14:textId="29674054" w:rsidR="006003F0" w:rsidRDefault="006003F0" w:rsidP="006003F0">
      <w:pPr>
        <w:pStyle w:val="DefaultText"/>
        <w:rPr>
          <w:rFonts w:ascii="Arial" w:hAnsi="Arial" w:cs="Arial"/>
          <w:b/>
          <w:bCs/>
        </w:rPr>
      </w:pPr>
      <w:r>
        <w:rPr>
          <w:rFonts w:ascii="Arial" w:hAnsi="Arial" w:cs="Arial"/>
          <w:b/>
          <w:bCs/>
        </w:rPr>
        <w:lastRenderedPageBreak/>
        <w:t>APPENDIX D</w:t>
      </w:r>
    </w:p>
    <w:p w14:paraId="1419E469" w14:textId="77777777" w:rsidR="006003F0" w:rsidRDefault="006003F0" w:rsidP="006003F0">
      <w:pPr>
        <w:spacing w:after="0" w:line="240" w:lineRule="auto"/>
        <w:jc w:val="center"/>
        <w:rPr>
          <w:rFonts w:ascii="Arial" w:hAnsi="Arial" w:cs="Arial"/>
          <w:bCs/>
          <w:sz w:val="24"/>
          <w:szCs w:val="24"/>
        </w:rPr>
      </w:pPr>
    </w:p>
    <w:p w14:paraId="405C3B27" w14:textId="77777777" w:rsidR="006003F0" w:rsidRPr="004E7CFB" w:rsidRDefault="006003F0" w:rsidP="006003F0">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STATE OF MAINE</w:t>
      </w:r>
    </w:p>
    <w:p w14:paraId="2D562B0D" w14:textId="77777777" w:rsidR="006003F0" w:rsidRDefault="006003F0" w:rsidP="006003F0">
      <w:pPr>
        <w:pStyle w:val="DefaultText"/>
        <w:widowControl/>
        <w:jc w:val="center"/>
        <w:rPr>
          <w:rStyle w:val="InitialStyle"/>
          <w:rFonts w:ascii="Arial" w:hAnsi="Arial" w:cs="Arial"/>
          <w:b/>
          <w:bCs/>
          <w:sz w:val="28"/>
          <w:szCs w:val="28"/>
        </w:rPr>
      </w:pPr>
      <w:r w:rsidRPr="004E7CFB">
        <w:rPr>
          <w:rStyle w:val="InitialStyle"/>
          <w:rFonts w:ascii="Arial" w:hAnsi="Arial" w:cs="Arial"/>
          <w:b/>
          <w:bCs/>
          <w:sz w:val="28"/>
          <w:szCs w:val="28"/>
        </w:rPr>
        <w:t>Department of Health and Human Services</w:t>
      </w:r>
    </w:p>
    <w:p w14:paraId="5DBE4A11" w14:textId="77777777" w:rsidR="006003F0" w:rsidRPr="006D1F3D" w:rsidRDefault="006003F0" w:rsidP="006003F0">
      <w:pPr>
        <w:pStyle w:val="DefaultText"/>
        <w:widowControl/>
        <w:jc w:val="center"/>
        <w:rPr>
          <w:rStyle w:val="InitialStyle"/>
          <w:rFonts w:ascii="Arial" w:hAnsi="Arial" w:cs="Arial"/>
          <w:i/>
          <w:iCs/>
          <w:sz w:val="28"/>
          <w:szCs w:val="28"/>
        </w:rPr>
      </w:pPr>
      <w:r w:rsidRPr="006D1F3D">
        <w:rPr>
          <w:rStyle w:val="InitialStyle"/>
          <w:rFonts w:ascii="Arial" w:hAnsi="Arial" w:cs="Arial"/>
          <w:i/>
          <w:iCs/>
          <w:sz w:val="28"/>
          <w:szCs w:val="28"/>
        </w:rPr>
        <w:t>Office of the Commissioner</w:t>
      </w:r>
    </w:p>
    <w:p w14:paraId="682C5ECA" w14:textId="3A47444D" w:rsidR="006003F0" w:rsidRDefault="006003F0" w:rsidP="006003F0">
      <w:pPr>
        <w:pStyle w:val="DefaultText"/>
        <w:jc w:val="center"/>
        <w:rPr>
          <w:rStyle w:val="InitialStyle"/>
          <w:rFonts w:ascii="Arial" w:hAnsi="Arial" w:cs="Arial"/>
          <w:b/>
          <w:sz w:val="28"/>
          <w:szCs w:val="28"/>
        </w:rPr>
      </w:pPr>
      <w:r>
        <w:rPr>
          <w:rStyle w:val="InitialStyle"/>
          <w:rFonts w:ascii="Arial" w:hAnsi="Arial" w:cs="Arial"/>
          <w:b/>
          <w:sz w:val="28"/>
          <w:szCs w:val="28"/>
        </w:rPr>
        <w:t>COST PROPOSAL FORM</w:t>
      </w:r>
    </w:p>
    <w:p w14:paraId="093D6BD0" w14:textId="0DB7D1DE" w:rsidR="006003F0" w:rsidRPr="006D1F3D" w:rsidRDefault="006003F0" w:rsidP="006003F0">
      <w:pPr>
        <w:pStyle w:val="Title"/>
        <w:jc w:val="center"/>
        <w:rPr>
          <w:rFonts w:ascii="Arial" w:hAnsi="Arial" w:cs="Arial"/>
          <w:b/>
          <w:spacing w:val="0"/>
          <w:sz w:val="28"/>
          <w:szCs w:val="28"/>
        </w:rPr>
      </w:pPr>
      <w:r>
        <w:rPr>
          <w:rFonts w:ascii="Arial" w:hAnsi="Arial" w:cs="Arial"/>
          <w:b/>
          <w:spacing w:val="0"/>
          <w:sz w:val="28"/>
          <w:szCs w:val="28"/>
        </w:rPr>
        <w:t>RFP</w:t>
      </w:r>
      <w:r w:rsidR="006F5C1E">
        <w:rPr>
          <w:rFonts w:ascii="Arial" w:hAnsi="Arial" w:cs="Arial"/>
          <w:b/>
          <w:spacing w:val="0"/>
          <w:sz w:val="28"/>
          <w:szCs w:val="28"/>
        </w:rPr>
        <w:t># 202102019</w:t>
      </w:r>
    </w:p>
    <w:p w14:paraId="145DCAC7" w14:textId="77777777" w:rsidR="006003F0" w:rsidRPr="00AF3C9B" w:rsidRDefault="006003F0" w:rsidP="006003F0">
      <w:pPr>
        <w:pStyle w:val="DefaultText"/>
        <w:rPr>
          <w:rStyle w:val="InitialStyle"/>
          <w:rFonts w:ascii="Arial" w:hAnsi="Arial" w:cs="Arial"/>
          <w:i/>
        </w:rPr>
      </w:pPr>
      <w:r w:rsidRPr="00AF366E">
        <w:rPr>
          <w:rFonts w:ascii="Arial" w:eastAsiaTheme="majorEastAsia" w:hAnsi="Arial" w:cs="Arial"/>
          <w:b/>
          <w:sz w:val="28"/>
          <w:szCs w:val="28"/>
          <w:u w:val="single"/>
        </w:rPr>
        <w:t xml:space="preserve">Pre-Qualified Vendor List for </w:t>
      </w:r>
      <w:r w:rsidRPr="0021799D">
        <w:rPr>
          <w:rFonts w:ascii="Arial" w:eastAsiaTheme="majorEastAsia" w:hAnsi="Arial" w:cs="Arial"/>
          <w:b/>
          <w:sz w:val="28"/>
          <w:szCs w:val="28"/>
          <w:u w:val="single"/>
        </w:rPr>
        <w:t>COVID-19 Vaccine Site Support Services</w:t>
      </w:r>
    </w:p>
    <w:p w14:paraId="05444EAF" w14:textId="6E4287AA" w:rsidR="002F5B4B" w:rsidRDefault="002F5B4B" w:rsidP="00890B78">
      <w:pPr>
        <w:spacing w:after="0" w:line="240" w:lineRule="auto"/>
      </w:pPr>
    </w:p>
    <w:p w14:paraId="095B6D23" w14:textId="77777777" w:rsidR="00890B78" w:rsidRDefault="00890B78" w:rsidP="00890B78">
      <w:pPr>
        <w:spacing w:after="0" w:line="240" w:lineRule="auto"/>
      </w:pPr>
    </w:p>
    <w:tbl>
      <w:tblPr>
        <w:tblStyle w:val="TableGrid"/>
        <w:tblW w:w="10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92"/>
        <w:gridCol w:w="6672"/>
      </w:tblGrid>
      <w:tr w:rsidR="002F5B4B" w14:paraId="321D17EB" w14:textId="77777777" w:rsidTr="00890B78">
        <w:trPr>
          <w:trHeight w:val="583"/>
        </w:trPr>
        <w:tc>
          <w:tcPr>
            <w:tcW w:w="3692" w:type="dxa"/>
            <w:shd w:val="clear" w:color="auto" w:fill="C6D9F1"/>
            <w:vAlign w:val="center"/>
          </w:tcPr>
          <w:p w14:paraId="49DCABD9" w14:textId="009CD37A" w:rsidR="002F5B4B" w:rsidRPr="002F5B4B" w:rsidRDefault="006003F0" w:rsidP="00890B78">
            <w:pPr>
              <w:rPr>
                <w:rFonts w:ascii="Arial" w:hAnsi="Arial" w:cs="Arial"/>
                <w:b/>
                <w:bCs/>
              </w:rPr>
            </w:pPr>
            <w:r>
              <w:rPr>
                <w:rFonts w:ascii="Arial" w:hAnsi="Arial" w:cs="Arial"/>
                <w:b/>
                <w:bCs/>
              </w:rPr>
              <w:t>Bidder</w:t>
            </w:r>
            <w:r w:rsidR="002F5B4B" w:rsidRPr="002F5B4B">
              <w:rPr>
                <w:rFonts w:ascii="Arial" w:hAnsi="Arial" w:cs="Arial"/>
                <w:b/>
                <w:bCs/>
              </w:rPr>
              <w:t>’s Organization Name</w:t>
            </w:r>
            <w:r w:rsidR="002F5B4B">
              <w:rPr>
                <w:rFonts w:ascii="Arial" w:hAnsi="Arial" w:cs="Arial"/>
                <w:b/>
                <w:bCs/>
              </w:rPr>
              <w:t>:</w:t>
            </w:r>
          </w:p>
        </w:tc>
        <w:tc>
          <w:tcPr>
            <w:tcW w:w="6672" w:type="dxa"/>
          </w:tcPr>
          <w:p w14:paraId="31B9707C" w14:textId="77777777" w:rsidR="002F5B4B" w:rsidRPr="002F5B4B" w:rsidRDefault="002F5B4B" w:rsidP="00890B78">
            <w:pPr>
              <w:rPr>
                <w:rFonts w:ascii="Arial" w:hAnsi="Arial" w:cs="Arial"/>
              </w:rPr>
            </w:pPr>
          </w:p>
        </w:tc>
      </w:tr>
    </w:tbl>
    <w:p w14:paraId="4BC29402" w14:textId="2F987710" w:rsidR="007C3E0F" w:rsidRPr="00890B78" w:rsidRDefault="007C3E0F"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Cs/>
          <w:iCs/>
          <w:sz w:val="24"/>
          <w:szCs w:val="24"/>
        </w:rPr>
      </w:pPr>
    </w:p>
    <w:p w14:paraId="071C61C7" w14:textId="0409A344" w:rsidR="00890B78" w:rsidRPr="00890B78" w:rsidRDefault="00890B78"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90"/>
        <w:rPr>
          <w:rFonts w:ascii="Arial" w:hAnsi="Arial" w:cs="Arial"/>
          <w:bCs/>
          <w:iCs/>
          <w:sz w:val="24"/>
          <w:szCs w:val="24"/>
        </w:rPr>
      </w:pPr>
      <w:r w:rsidRPr="00890B78">
        <w:rPr>
          <w:rFonts w:ascii="Arial" w:hAnsi="Arial" w:cs="Arial"/>
          <w:b/>
          <w:iCs/>
          <w:sz w:val="24"/>
          <w:szCs w:val="24"/>
        </w:rPr>
        <w:t>Instructions:</w:t>
      </w:r>
      <w:r>
        <w:rPr>
          <w:rFonts w:ascii="Arial" w:hAnsi="Arial" w:cs="Arial"/>
          <w:bCs/>
          <w:iCs/>
          <w:sz w:val="24"/>
          <w:szCs w:val="24"/>
        </w:rPr>
        <w:t xml:space="preserve"> </w:t>
      </w:r>
      <w:r w:rsidR="006003F0">
        <w:rPr>
          <w:rFonts w:ascii="Arial" w:hAnsi="Arial" w:cs="Arial"/>
          <w:bCs/>
          <w:iCs/>
          <w:sz w:val="24"/>
          <w:szCs w:val="24"/>
        </w:rPr>
        <w:t>The Bidder</w:t>
      </w:r>
      <w:r w:rsidRPr="00890B78">
        <w:rPr>
          <w:rFonts w:ascii="Arial" w:hAnsi="Arial" w:cs="Arial"/>
          <w:bCs/>
          <w:iCs/>
          <w:sz w:val="24"/>
          <w:szCs w:val="24"/>
        </w:rPr>
        <w:t xml:space="preserve"> must provider an all-inclusive </w:t>
      </w:r>
      <w:r>
        <w:rPr>
          <w:rFonts w:ascii="Arial" w:hAnsi="Arial" w:cs="Arial"/>
          <w:bCs/>
          <w:iCs/>
          <w:sz w:val="24"/>
          <w:szCs w:val="24"/>
        </w:rPr>
        <w:t xml:space="preserve">mark-up rate for State Identified and Vendor Identified Resources.  </w:t>
      </w:r>
      <w:r w:rsidR="006003F0">
        <w:rPr>
          <w:rFonts w:ascii="Arial" w:hAnsi="Arial" w:cs="Arial"/>
          <w:bCs/>
          <w:iCs/>
          <w:sz w:val="24"/>
          <w:szCs w:val="24"/>
        </w:rPr>
        <w:t>The Bidder</w:t>
      </w:r>
      <w:r>
        <w:rPr>
          <w:rFonts w:ascii="Arial" w:hAnsi="Arial" w:cs="Arial"/>
          <w:bCs/>
          <w:iCs/>
          <w:sz w:val="24"/>
          <w:szCs w:val="24"/>
        </w:rPr>
        <w:t xml:space="preserve"> only need to provide a mark-up rate for the categories </w:t>
      </w:r>
      <w:r w:rsidR="006003F0">
        <w:rPr>
          <w:rFonts w:ascii="Arial" w:hAnsi="Arial" w:cs="Arial"/>
          <w:bCs/>
          <w:iCs/>
          <w:sz w:val="24"/>
          <w:szCs w:val="24"/>
        </w:rPr>
        <w:t>which a resource will be provided.</w:t>
      </w:r>
      <w:r w:rsidRPr="00890B78">
        <w:rPr>
          <w:rFonts w:ascii="Arial" w:hAnsi="Arial" w:cs="Arial"/>
          <w:bCs/>
          <w:iCs/>
          <w:sz w:val="24"/>
          <w:szCs w:val="24"/>
        </w:rPr>
        <w:t xml:space="preserve"> </w:t>
      </w:r>
    </w:p>
    <w:p w14:paraId="4F9881F6" w14:textId="77777777" w:rsidR="00890B78" w:rsidRDefault="00890B78"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bCs/>
          <w:i/>
          <w:sz w:val="24"/>
          <w:szCs w:val="24"/>
        </w:rPr>
      </w:pPr>
    </w:p>
    <w:p w14:paraId="09879C5E" w14:textId="666BC604" w:rsidR="007C3E0F" w:rsidRPr="00DE2880" w:rsidRDefault="007C3E0F"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rPr>
      </w:pPr>
      <w:r w:rsidRPr="00DE2880">
        <w:rPr>
          <w:rFonts w:ascii="Arial" w:hAnsi="Arial" w:cs="Arial"/>
          <w:bCs/>
          <w:i/>
          <w:sz w:val="24"/>
          <w:szCs w:val="24"/>
        </w:rPr>
        <w:t>(Insert Mark-up as a multiplier – for example: 12% = a multiplier of 1.12)</w:t>
      </w:r>
    </w:p>
    <w:tbl>
      <w:tblPr>
        <w:tblStyle w:val="TableGrid"/>
        <w:tblW w:w="10350" w:type="dxa"/>
        <w:tblInd w:w="85" w:type="dxa"/>
        <w:tblLook w:val="04A0" w:firstRow="1" w:lastRow="0" w:firstColumn="1" w:lastColumn="0" w:noHBand="0" w:noVBand="1"/>
      </w:tblPr>
      <w:tblGrid>
        <w:gridCol w:w="5850"/>
        <w:gridCol w:w="2250"/>
        <w:gridCol w:w="2250"/>
      </w:tblGrid>
      <w:tr w:rsidR="007C3E0F" w:rsidRPr="00DE2880" w14:paraId="33393847" w14:textId="77777777" w:rsidTr="008C7ECE">
        <w:tc>
          <w:tcPr>
            <w:tcW w:w="5850" w:type="dxa"/>
            <w:vAlign w:val="center"/>
          </w:tcPr>
          <w:p w14:paraId="3286789F" w14:textId="77777777" w:rsidR="007C3E0F" w:rsidRPr="00DE2880" w:rsidRDefault="007C3E0F"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bookmarkStart w:id="21" w:name="_Hlk64030459"/>
            <w:r w:rsidRPr="00DE2880">
              <w:rPr>
                <w:rFonts w:ascii="Arial" w:hAnsi="Arial" w:cs="Arial"/>
                <w:b/>
                <w:sz w:val="24"/>
                <w:szCs w:val="24"/>
              </w:rPr>
              <w:t>Staffing</w:t>
            </w:r>
            <w:r w:rsidRPr="00DE2880">
              <w:rPr>
                <w:rFonts w:ascii="Arial" w:hAnsi="Arial" w:cs="Arial"/>
                <w:sz w:val="24"/>
                <w:szCs w:val="24"/>
              </w:rPr>
              <w:t xml:space="preserve"> </w:t>
            </w:r>
            <w:r w:rsidRPr="00DE2880">
              <w:rPr>
                <w:rFonts w:ascii="Arial" w:hAnsi="Arial" w:cs="Arial"/>
                <w:b/>
                <w:sz w:val="24"/>
                <w:szCs w:val="24"/>
              </w:rPr>
              <w:t>Category</w:t>
            </w:r>
          </w:p>
        </w:tc>
        <w:tc>
          <w:tcPr>
            <w:tcW w:w="2250" w:type="dxa"/>
            <w:vAlign w:val="center"/>
          </w:tcPr>
          <w:p w14:paraId="6BCE479F" w14:textId="77777777" w:rsidR="007C3E0F" w:rsidRPr="00DE2880" w:rsidRDefault="007C3E0F" w:rsidP="00890B78">
            <w:pPr>
              <w:tabs>
                <w:tab w:val="left" w:pos="180"/>
              </w:tabs>
              <w:jc w:val="center"/>
              <w:rPr>
                <w:rFonts w:ascii="Arial" w:hAnsi="Arial" w:cs="Arial"/>
                <w:b/>
                <w:bCs/>
              </w:rPr>
            </w:pPr>
            <w:r w:rsidRPr="00DE2880">
              <w:rPr>
                <w:rFonts w:ascii="Arial" w:hAnsi="Arial" w:cs="Arial"/>
                <w:b/>
                <w:bCs/>
              </w:rPr>
              <w:t>State Identified Resource (Payroll)</w:t>
            </w:r>
          </w:p>
          <w:p w14:paraId="639E9320" w14:textId="77777777" w:rsidR="007C3E0F" w:rsidRPr="00DE2880" w:rsidRDefault="007C3E0F"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2880">
              <w:rPr>
                <w:rFonts w:ascii="Arial" w:hAnsi="Arial" w:cs="Arial"/>
                <w:b/>
                <w:bCs/>
              </w:rPr>
              <w:t>Mark-up</w:t>
            </w:r>
          </w:p>
        </w:tc>
        <w:tc>
          <w:tcPr>
            <w:tcW w:w="2250" w:type="dxa"/>
            <w:vAlign w:val="center"/>
          </w:tcPr>
          <w:p w14:paraId="557F0FE9" w14:textId="77777777" w:rsidR="007C3E0F" w:rsidRPr="00DE2880" w:rsidRDefault="007C3E0F" w:rsidP="00890B78">
            <w:pPr>
              <w:tabs>
                <w:tab w:val="left" w:pos="180"/>
              </w:tabs>
              <w:jc w:val="center"/>
              <w:rPr>
                <w:rFonts w:ascii="Arial" w:hAnsi="Arial" w:cs="Arial"/>
                <w:b/>
                <w:bCs/>
              </w:rPr>
            </w:pPr>
            <w:r w:rsidRPr="00DE2880">
              <w:rPr>
                <w:rFonts w:ascii="Arial" w:hAnsi="Arial" w:cs="Arial"/>
                <w:b/>
                <w:bCs/>
              </w:rPr>
              <w:t>Temp Provider Identified Resource</w:t>
            </w:r>
          </w:p>
          <w:p w14:paraId="06923CF5" w14:textId="77777777" w:rsidR="007C3E0F" w:rsidRPr="00DE2880" w:rsidRDefault="007C3E0F" w:rsidP="00890B78">
            <w:pPr>
              <w:tabs>
                <w:tab w:val="left" w:pos="180"/>
              </w:tabs>
              <w:jc w:val="center"/>
              <w:rPr>
                <w:rFonts w:ascii="Arial" w:hAnsi="Arial" w:cs="Arial"/>
                <w:b/>
                <w:bCs/>
              </w:rPr>
            </w:pPr>
            <w:r w:rsidRPr="00DE2880">
              <w:rPr>
                <w:rFonts w:ascii="Arial" w:hAnsi="Arial" w:cs="Arial"/>
                <w:b/>
                <w:bCs/>
              </w:rPr>
              <w:t>Mark-up</w:t>
            </w:r>
          </w:p>
        </w:tc>
      </w:tr>
      <w:tr w:rsidR="00BB2749" w:rsidRPr="00DE2880" w14:paraId="50C6FD59" w14:textId="77777777" w:rsidTr="00932BB8">
        <w:trPr>
          <w:trHeight w:val="521"/>
        </w:trPr>
        <w:tc>
          <w:tcPr>
            <w:tcW w:w="10350" w:type="dxa"/>
            <w:gridSpan w:val="3"/>
            <w:shd w:val="clear" w:color="auto" w:fill="D9D9D9" w:themeFill="background1" w:themeFillShade="D9"/>
            <w:vAlign w:val="center"/>
          </w:tcPr>
          <w:p w14:paraId="2D8E8D14" w14:textId="22CA34F2" w:rsidR="00BB2749" w:rsidRPr="00DE2880" w:rsidRDefault="00932BB8" w:rsidP="00890B78">
            <w:pPr>
              <w:jc w:val="center"/>
              <w:rPr>
                <w:rFonts w:ascii="Arial" w:hAnsi="Arial" w:cs="Arial"/>
                <w:b/>
                <w:bCs/>
                <w:color w:val="000000" w:themeColor="text1"/>
                <w:sz w:val="24"/>
                <w:szCs w:val="24"/>
              </w:rPr>
            </w:pPr>
            <w:r w:rsidRPr="00DE2880">
              <w:rPr>
                <w:rFonts w:ascii="Arial" w:hAnsi="Arial" w:cs="Arial"/>
                <w:b/>
                <w:bCs/>
                <w:color w:val="000000" w:themeColor="text1"/>
                <w:sz w:val="24"/>
                <w:szCs w:val="24"/>
              </w:rPr>
              <w:t>Non-Medical Resources</w:t>
            </w:r>
          </w:p>
        </w:tc>
      </w:tr>
      <w:tr w:rsidR="007C3E0F" w:rsidRPr="00DE2880" w14:paraId="2AE976F9" w14:textId="77777777" w:rsidTr="00932BB8">
        <w:trPr>
          <w:trHeight w:val="521"/>
        </w:trPr>
        <w:tc>
          <w:tcPr>
            <w:tcW w:w="5850" w:type="dxa"/>
            <w:vAlign w:val="center"/>
          </w:tcPr>
          <w:p w14:paraId="3530DB41" w14:textId="1DCD1DBB" w:rsidR="007C3E0F" w:rsidRPr="00DE2880" w:rsidRDefault="007C3E0F" w:rsidP="00890B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E2880">
              <w:rPr>
                <w:rFonts w:ascii="Arial" w:hAnsi="Arial" w:cs="Arial"/>
                <w:b/>
                <w:sz w:val="24"/>
                <w:szCs w:val="24"/>
              </w:rPr>
              <w:t>Category I – Administrative Support</w:t>
            </w:r>
          </w:p>
        </w:tc>
        <w:tc>
          <w:tcPr>
            <w:tcW w:w="2250" w:type="dxa"/>
            <w:shd w:val="clear" w:color="auto" w:fill="DBEDF8" w:themeFill="accent3" w:themeFillTint="33"/>
            <w:vAlign w:val="center"/>
          </w:tcPr>
          <w:p w14:paraId="2E580FD3" w14:textId="77777777" w:rsidR="007C3E0F" w:rsidRPr="00DE2880" w:rsidRDefault="007C3E0F" w:rsidP="00890B78">
            <w:pPr>
              <w:tabs>
                <w:tab w:val="left" w:pos="180"/>
              </w:tabs>
              <w:jc w:val="center"/>
              <w:rPr>
                <w:rFonts w:ascii="Arial" w:hAnsi="Arial" w:cs="Arial"/>
                <w:b/>
                <w:bCs/>
                <w:color w:val="000000" w:themeColor="text1"/>
                <w:sz w:val="24"/>
                <w:szCs w:val="24"/>
              </w:rPr>
            </w:pPr>
          </w:p>
        </w:tc>
        <w:tc>
          <w:tcPr>
            <w:tcW w:w="2250" w:type="dxa"/>
            <w:shd w:val="clear" w:color="auto" w:fill="DBEDF8" w:themeFill="accent3" w:themeFillTint="33"/>
            <w:vAlign w:val="center"/>
          </w:tcPr>
          <w:p w14:paraId="0363E8DF" w14:textId="77777777" w:rsidR="007C3E0F" w:rsidRPr="00DE2880" w:rsidRDefault="007C3E0F" w:rsidP="00890B78">
            <w:pPr>
              <w:tabs>
                <w:tab w:val="left" w:pos="180"/>
              </w:tabs>
              <w:jc w:val="center"/>
              <w:rPr>
                <w:rFonts w:ascii="Arial" w:hAnsi="Arial" w:cs="Arial"/>
                <w:b/>
                <w:bCs/>
                <w:color w:val="000000" w:themeColor="text1"/>
                <w:sz w:val="24"/>
                <w:szCs w:val="24"/>
              </w:rPr>
            </w:pPr>
          </w:p>
        </w:tc>
      </w:tr>
      <w:tr w:rsidR="00FC56AE" w:rsidRPr="00DE2880" w14:paraId="04864DF8" w14:textId="77777777" w:rsidTr="008C7ECE">
        <w:tc>
          <w:tcPr>
            <w:tcW w:w="10350" w:type="dxa"/>
            <w:gridSpan w:val="3"/>
            <w:vAlign w:val="center"/>
          </w:tcPr>
          <w:p w14:paraId="5985FEA1" w14:textId="6B094BB7" w:rsidR="00FC56AE" w:rsidRPr="00DE2880" w:rsidRDefault="00FC56AE" w:rsidP="00FC56AE">
            <w:pPr>
              <w:tabs>
                <w:tab w:val="left" w:pos="180"/>
              </w:tabs>
              <w:rPr>
                <w:rFonts w:ascii="Arial" w:hAnsi="Arial" w:cs="Arial"/>
                <w:b/>
                <w:bCs/>
                <w:iCs/>
                <w:sz w:val="24"/>
                <w:szCs w:val="24"/>
              </w:rPr>
            </w:pPr>
            <w:bookmarkStart w:id="22" w:name="_Hlk64029198"/>
            <w:r w:rsidRPr="00DE2880">
              <w:rPr>
                <w:rFonts w:ascii="Arial" w:hAnsi="Arial" w:cs="Arial"/>
                <w:bCs/>
                <w:i/>
                <w:sz w:val="24"/>
                <w:szCs w:val="24"/>
              </w:rPr>
              <w:t xml:space="preserve">Example positions include (but are not limited to): </w:t>
            </w:r>
            <w:r w:rsidRPr="00DE2880">
              <w:rPr>
                <w:rFonts w:ascii="Arial" w:hAnsi="Arial" w:cs="Arial"/>
                <w:bCs/>
                <w:iCs/>
                <w:sz w:val="24"/>
                <w:szCs w:val="24"/>
              </w:rPr>
              <w:t>Greeter; Clinical Flow Assister; Form Assister; Orientation Assister; Medical Records Data Entry</w:t>
            </w:r>
            <w:r w:rsidR="00BB2749" w:rsidRPr="00DE2880">
              <w:rPr>
                <w:rFonts w:ascii="Arial" w:hAnsi="Arial" w:cs="Arial"/>
                <w:bCs/>
                <w:iCs/>
                <w:sz w:val="24"/>
                <w:szCs w:val="24"/>
              </w:rPr>
              <w:t>; Translator; IT Support</w:t>
            </w:r>
          </w:p>
        </w:tc>
      </w:tr>
      <w:bookmarkEnd w:id="22"/>
      <w:tr w:rsidR="00FC56AE" w:rsidRPr="00DE2880" w14:paraId="46BF8F9D" w14:textId="77777777" w:rsidTr="00932BB8">
        <w:trPr>
          <w:trHeight w:val="521"/>
        </w:trPr>
        <w:tc>
          <w:tcPr>
            <w:tcW w:w="5850" w:type="dxa"/>
            <w:vAlign w:val="center"/>
          </w:tcPr>
          <w:p w14:paraId="417F7EC4" w14:textId="34161CB0" w:rsidR="00FC56AE" w:rsidRPr="00DE2880" w:rsidRDefault="00FC56AE" w:rsidP="008C7E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E2880">
              <w:rPr>
                <w:rFonts w:ascii="Arial" w:hAnsi="Arial" w:cs="Arial"/>
                <w:b/>
                <w:sz w:val="24"/>
                <w:szCs w:val="24"/>
              </w:rPr>
              <w:t>Category II –</w:t>
            </w:r>
            <w:r w:rsidR="00BB2749" w:rsidRPr="00DE2880">
              <w:rPr>
                <w:rFonts w:ascii="Arial" w:hAnsi="Arial" w:cs="Arial"/>
                <w:b/>
                <w:sz w:val="24"/>
                <w:szCs w:val="24"/>
              </w:rPr>
              <w:t xml:space="preserve"> Administrative Support </w:t>
            </w:r>
            <w:r w:rsidRPr="00DE2880">
              <w:rPr>
                <w:rFonts w:ascii="Arial" w:hAnsi="Arial" w:cs="Arial"/>
                <w:b/>
                <w:sz w:val="24"/>
                <w:szCs w:val="24"/>
              </w:rPr>
              <w:t>Supervisor</w:t>
            </w:r>
          </w:p>
        </w:tc>
        <w:tc>
          <w:tcPr>
            <w:tcW w:w="2250" w:type="dxa"/>
            <w:shd w:val="clear" w:color="auto" w:fill="DBEDF8" w:themeFill="accent3" w:themeFillTint="33"/>
            <w:vAlign w:val="center"/>
          </w:tcPr>
          <w:p w14:paraId="532EF560" w14:textId="77777777" w:rsidR="00FC56AE" w:rsidRPr="00DE2880" w:rsidRDefault="00FC56AE" w:rsidP="008C7ECE">
            <w:pPr>
              <w:tabs>
                <w:tab w:val="left" w:pos="180"/>
              </w:tabs>
              <w:jc w:val="center"/>
              <w:rPr>
                <w:rFonts w:ascii="Arial" w:hAnsi="Arial" w:cs="Arial"/>
                <w:b/>
                <w:bCs/>
                <w:color w:val="000000" w:themeColor="text1"/>
                <w:sz w:val="24"/>
                <w:szCs w:val="24"/>
              </w:rPr>
            </w:pPr>
          </w:p>
        </w:tc>
        <w:tc>
          <w:tcPr>
            <w:tcW w:w="2250" w:type="dxa"/>
            <w:shd w:val="clear" w:color="auto" w:fill="DBEDF8" w:themeFill="accent3" w:themeFillTint="33"/>
            <w:vAlign w:val="center"/>
          </w:tcPr>
          <w:p w14:paraId="4B884B5A" w14:textId="77777777" w:rsidR="00FC56AE" w:rsidRPr="00DE2880" w:rsidRDefault="00FC56AE" w:rsidP="008C7ECE">
            <w:pPr>
              <w:tabs>
                <w:tab w:val="left" w:pos="180"/>
              </w:tabs>
              <w:jc w:val="center"/>
              <w:rPr>
                <w:rFonts w:ascii="Arial" w:hAnsi="Arial" w:cs="Arial"/>
                <w:b/>
                <w:bCs/>
                <w:color w:val="000000" w:themeColor="text1"/>
                <w:sz w:val="24"/>
                <w:szCs w:val="24"/>
              </w:rPr>
            </w:pPr>
          </w:p>
        </w:tc>
      </w:tr>
      <w:tr w:rsidR="00FC56AE" w:rsidRPr="00DE2880" w14:paraId="0A236D15" w14:textId="77777777" w:rsidTr="008C7ECE">
        <w:tc>
          <w:tcPr>
            <w:tcW w:w="10350" w:type="dxa"/>
            <w:gridSpan w:val="3"/>
            <w:vAlign w:val="center"/>
          </w:tcPr>
          <w:p w14:paraId="3DF564A9" w14:textId="5A4BE909" w:rsidR="00FC56AE" w:rsidRPr="00DE2880" w:rsidRDefault="00FC56AE" w:rsidP="008C7ECE">
            <w:pPr>
              <w:tabs>
                <w:tab w:val="left" w:pos="180"/>
              </w:tabs>
              <w:rPr>
                <w:rFonts w:ascii="Arial" w:hAnsi="Arial" w:cs="Arial"/>
                <w:b/>
                <w:bCs/>
                <w:sz w:val="24"/>
                <w:szCs w:val="24"/>
              </w:rPr>
            </w:pPr>
            <w:r w:rsidRPr="00DE2880">
              <w:rPr>
                <w:rFonts w:ascii="Arial" w:hAnsi="Arial" w:cs="Arial"/>
                <w:bCs/>
                <w:i/>
                <w:sz w:val="24"/>
                <w:szCs w:val="24"/>
              </w:rPr>
              <w:t xml:space="preserve">Example positions include (but are not limited to): </w:t>
            </w:r>
            <w:r w:rsidRPr="00DE2880">
              <w:rPr>
                <w:rFonts w:ascii="Arial" w:hAnsi="Arial" w:cs="Arial"/>
                <w:bCs/>
                <w:iCs/>
                <w:sz w:val="24"/>
                <w:szCs w:val="24"/>
              </w:rPr>
              <w:t>Staff Resource Supervisor; Clinical Manager; Supply Manager</w:t>
            </w:r>
          </w:p>
        </w:tc>
      </w:tr>
      <w:tr w:rsidR="00932BB8" w:rsidRPr="00DE2880" w14:paraId="6C540400" w14:textId="77777777" w:rsidTr="00030E58">
        <w:trPr>
          <w:trHeight w:val="503"/>
        </w:trPr>
        <w:tc>
          <w:tcPr>
            <w:tcW w:w="10350" w:type="dxa"/>
            <w:gridSpan w:val="3"/>
            <w:shd w:val="clear" w:color="auto" w:fill="D9D9D9" w:themeFill="background1" w:themeFillShade="D9"/>
            <w:vAlign w:val="center"/>
          </w:tcPr>
          <w:p w14:paraId="1DBCBAB9" w14:textId="3A81AB89" w:rsidR="00932BB8" w:rsidRPr="00DE2880" w:rsidRDefault="00030E58" w:rsidP="00030E58">
            <w:pPr>
              <w:jc w:val="center"/>
              <w:rPr>
                <w:rFonts w:ascii="Arial" w:hAnsi="Arial" w:cs="Arial"/>
                <w:b/>
                <w:bCs/>
                <w:sz w:val="24"/>
                <w:szCs w:val="24"/>
              </w:rPr>
            </w:pPr>
            <w:r w:rsidRPr="00DE2880">
              <w:rPr>
                <w:rFonts w:ascii="Arial" w:hAnsi="Arial" w:cs="Arial"/>
                <w:b/>
                <w:bCs/>
                <w:sz w:val="24"/>
                <w:szCs w:val="24"/>
              </w:rPr>
              <w:t>Medical Resources</w:t>
            </w:r>
          </w:p>
        </w:tc>
      </w:tr>
      <w:tr w:rsidR="00FC56AE" w:rsidRPr="00DE2880" w14:paraId="4324B068" w14:textId="77777777" w:rsidTr="00030E58">
        <w:trPr>
          <w:trHeight w:val="503"/>
        </w:trPr>
        <w:tc>
          <w:tcPr>
            <w:tcW w:w="5850" w:type="dxa"/>
            <w:vAlign w:val="center"/>
          </w:tcPr>
          <w:p w14:paraId="21F2504E" w14:textId="3E934DA2" w:rsidR="00FC56AE" w:rsidRPr="00DE2880" w:rsidRDefault="00FC56AE" w:rsidP="00FC56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E2880">
              <w:rPr>
                <w:rFonts w:ascii="Arial" w:hAnsi="Arial" w:cs="Arial"/>
                <w:b/>
                <w:sz w:val="24"/>
                <w:szCs w:val="24"/>
              </w:rPr>
              <w:t xml:space="preserve">Category III – </w:t>
            </w:r>
            <w:r w:rsidR="00030E58" w:rsidRPr="00DE2880">
              <w:rPr>
                <w:rFonts w:ascii="Arial" w:hAnsi="Arial" w:cs="Arial"/>
                <w:b/>
                <w:sz w:val="24"/>
                <w:szCs w:val="24"/>
              </w:rPr>
              <w:t>Clinical Resource</w:t>
            </w:r>
          </w:p>
        </w:tc>
        <w:tc>
          <w:tcPr>
            <w:tcW w:w="2250" w:type="dxa"/>
            <w:shd w:val="clear" w:color="auto" w:fill="DBEDF8" w:themeFill="accent3" w:themeFillTint="33"/>
            <w:vAlign w:val="center"/>
          </w:tcPr>
          <w:p w14:paraId="67FF7875" w14:textId="77777777" w:rsidR="00FC56AE" w:rsidRPr="00DE2880" w:rsidRDefault="00FC56AE" w:rsidP="00FC56AE">
            <w:pPr>
              <w:tabs>
                <w:tab w:val="left" w:pos="180"/>
              </w:tabs>
              <w:jc w:val="center"/>
              <w:rPr>
                <w:rFonts w:ascii="Arial" w:hAnsi="Arial" w:cs="Arial"/>
                <w:b/>
                <w:bCs/>
                <w:sz w:val="24"/>
                <w:szCs w:val="24"/>
              </w:rPr>
            </w:pPr>
          </w:p>
        </w:tc>
        <w:tc>
          <w:tcPr>
            <w:tcW w:w="2250" w:type="dxa"/>
            <w:shd w:val="clear" w:color="auto" w:fill="DBEDF8" w:themeFill="accent3" w:themeFillTint="33"/>
            <w:vAlign w:val="center"/>
          </w:tcPr>
          <w:p w14:paraId="4EBCFC37" w14:textId="77777777" w:rsidR="00FC56AE" w:rsidRPr="00DE2880" w:rsidRDefault="00FC56AE" w:rsidP="00FC56AE">
            <w:pPr>
              <w:tabs>
                <w:tab w:val="left" w:pos="180"/>
              </w:tabs>
              <w:jc w:val="center"/>
              <w:rPr>
                <w:rFonts w:ascii="Arial" w:hAnsi="Arial" w:cs="Arial"/>
                <w:b/>
                <w:bCs/>
                <w:sz w:val="24"/>
                <w:szCs w:val="24"/>
              </w:rPr>
            </w:pPr>
          </w:p>
        </w:tc>
      </w:tr>
      <w:tr w:rsidR="00FC56AE" w:rsidRPr="00DE2880" w14:paraId="4C6EB463" w14:textId="77777777" w:rsidTr="008C7ECE">
        <w:tc>
          <w:tcPr>
            <w:tcW w:w="10350" w:type="dxa"/>
            <w:gridSpan w:val="3"/>
            <w:vAlign w:val="center"/>
          </w:tcPr>
          <w:p w14:paraId="71906B3B" w14:textId="6F6AB166" w:rsidR="00FC56AE" w:rsidRPr="00DE2880" w:rsidRDefault="00FC56AE" w:rsidP="00FC56AE">
            <w:pPr>
              <w:tabs>
                <w:tab w:val="left" w:pos="180"/>
              </w:tabs>
              <w:rPr>
                <w:rFonts w:ascii="Arial" w:hAnsi="Arial" w:cs="Arial"/>
                <w:b/>
                <w:bCs/>
                <w:iCs/>
                <w:sz w:val="24"/>
                <w:szCs w:val="24"/>
              </w:rPr>
            </w:pPr>
            <w:r w:rsidRPr="00DE2880">
              <w:rPr>
                <w:rFonts w:ascii="Arial" w:hAnsi="Arial" w:cs="Arial"/>
                <w:bCs/>
                <w:i/>
                <w:sz w:val="24"/>
                <w:szCs w:val="24"/>
              </w:rPr>
              <w:t xml:space="preserve">Example positions include (but are not limited to): </w:t>
            </w:r>
            <w:r w:rsidR="00030E58" w:rsidRPr="00DE2880">
              <w:rPr>
                <w:rFonts w:ascii="Arial" w:hAnsi="Arial" w:cs="Arial"/>
                <w:bCs/>
                <w:iCs/>
                <w:sz w:val="24"/>
                <w:szCs w:val="24"/>
              </w:rPr>
              <w:t>Medical Screener; Vaccinators; Vaccine Preparer/Supplies; EMT; Pharmacy Technician</w:t>
            </w:r>
          </w:p>
        </w:tc>
      </w:tr>
      <w:tr w:rsidR="00FC56AE" w:rsidRPr="00DE2880" w14:paraId="3C8611E8" w14:textId="77777777" w:rsidTr="00030E58">
        <w:trPr>
          <w:trHeight w:val="512"/>
        </w:trPr>
        <w:tc>
          <w:tcPr>
            <w:tcW w:w="5850" w:type="dxa"/>
            <w:vAlign w:val="center"/>
          </w:tcPr>
          <w:p w14:paraId="4E0B20D7" w14:textId="65FC71C2" w:rsidR="00FC56AE" w:rsidRPr="00DE2880" w:rsidRDefault="00FC56AE" w:rsidP="00FC56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E2880">
              <w:rPr>
                <w:rFonts w:ascii="Arial" w:hAnsi="Arial" w:cs="Arial"/>
                <w:b/>
                <w:sz w:val="24"/>
                <w:szCs w:val="24"/>
              </w:rPr>
              <w:t xml:space="preserve">Category IV – </w:t>
            </w:r>
            <w:r w:rsidR="00030E58" w:rsidRPr="00DE2880">
              <w:rPr>
                <w:rFonts w:ascii="Arial" w:hAnsi="Arial" w:cs="Arial"/>
                <w:b/>
                <w:sz w:val="24"/>
                <w:szCs w:val="24"/>
              </w:rPr>
              <w:t xml:space="preserve">High Level Clinical Resource </w:t>
            </w:r>
          </w:p>
        </w:tc>
        <w:tc>
          <w:tcPr>
            <w:tcW w:w="2250" w:type="dxa"/>
            <w:shd w:val="clear" w:color="auto" w:fill="DBEDF8" w:themeFill="accent3" w:themeFillTint="33"/>
            <w:vAlign w:val="center"/>
          </w:tcPr>
          <w:p w14:paraId="1BF7C102" w14:textId="77777777" w:rsidR="00FC56AE" w:rsidRPr="00DE2880" w:rsidRDefault="00FC56AE" w:rsidP="00FC56AE">
            <w:pPr>
              <w:tabs>
                <w:tab w:val="left" w:pos="180"/>
              </w:tabs>
              <w:jc w:val="center"/>
              <w:rPr>
                <w:rFonts w:ascii="Arial" w:hAnsi="Arial" w:cs="Arial"/>
                <w:b/>
                <w:bCs/>
                <w:sz w:val="24"/>
                <w:szCs w:val="24"/>
              </w:rPr>
            </w:pPr>
          </w:p>
        </w:tc>
        <w:tc>
          <w:tcPr>
            <w:tcW w:w="2250" w:type="dxa"/>
            <w:shd w:val="clear" w:color="auto" w:fill="DBEDF8" w:themeFill="accent3" w:themeFillTint="33"/>
            <w:vAlign w:val="center"/>
          </w:tcPr>
          <w:p w14:paraId="0AB42898" w14:textId="77777777" w:rsidR="00FC56AE" w:rsidRPr="00DE2880" w:rsidRDefault="00FC56AE" w:rsidP="00FC56AE">
            <w:pPr>
              <w:tabs>
                <w:tab w:val="left" w:pos="180"/>
              </w:tabs>
              <w:jc w:val="center"/>
              <w:rPr>
                <w:rFonts w:ascii="Arial" w:hAnsi="Arial" w:cs="Arial"/>
                <w:b/>
                <w:bCs/>
                <w:sz w:val="24"/>
                <w:szCs w:val="24"/>
              </w:rPr>
            </w:pPr>
          </w:p>
        </w:tc>
      </w:tr>
      <w:tr w:rsidR="00FC56AE" w:rsidRPr="00DE2880" w14:paraId="39AE0C70" w14:textId="77777777" w:rsidTr="008C7ECE">
        <w:trPr>
          <w:trHeight w:val="539"/>
        </w:trPr>
        <w:tc>
          <w:tcPr>
            <w:tcW w:w="10350" w:type="dxa"/>
            <w:gridSpan w:val="3"/>
            <w:vAlign w:val="center"/>
          </w:tcPr>
          <w:p w14:paraId="7E69BE14" w14:textId="7404723E" w:rsidR="00FC56AE" w:rsidRPr="00DE2880" w:rsidRDefault="00FC56AE" w:rsidP="00FC56AE">
            <w:pPr>
              <w:tabs>
                <w:tab w:val="left" w:pos="180"/>
              </w:tabs>
              <w:rPr>
                <w:rFonts w:ascii="Arial" w:hAnsi="Arial" w:cs="Arial"/>
                <w:b/>
                <w:bCs/>
                <w:iCs/>
                <w:sz w:val="24"/>
                <w:szCs w:val="24"/>
              </w:rPr>
            </w:pPr>
            <w:r w:rsidRPr="00DE2880">
              <w:rPr>
                <w:rFonts w:ascii="Arial" w:hAnsi="Arial" w:cs="Arial"/>
                <w:bCs/>
                <w:i/>
                <w:sz w:val="24"/>
                <w:szCs w:val="24"/>
              </w:rPr>
              <w:t xml:space="preserve">Example positions include (but are not limited to): </w:t>
            </w:r>
            <w:r w:rsidR="00030E58" w:rsidRPr="00DE2880">
              <w:rPr>
                <w:rFonts w:ascii="Arial" w:hAnsi="Arial" w:cs="Arial"/>
                <w:bCs/>
                <w:iCs/>
                <w:sz w:val="24"/>
                <w:szCs w:val="24"/>
              </w:rPr>
              <w:t>Clinical Si</w:t>
            </w:r>
            <w:r w:rsidR="00425368">
              <w:rPr>
                <w:rFonts w:ascii="Arial" w:hAnsi="Arial" w:cs="Arial"/>
                <w:bCs/>
                <w:iCs/>
                <w:sz w:val="24"/>
                <w:szCs w:val="24"/>
              </w:rPr>
              <w:t>t</w:t>
            </w:r>
            <w:r w:rsidR="00030E58" w:rsidRPr="00DE2880">
              <w:rPr>
                <w:rFonts w:ascii="Arial" w:hAnsi="Arial" w:cs="Arial"/>
                <w:bCs/>
                <w:iCs/>
                <w:sz w:val="24"/>
                <w:szCs w:val="24"/>
              </w:rPr>
              <w:t>e Manager/Supervisor; Exit Reviewer (RN/Public Health); Pharmacist</w:t>
            </w:r>
          </w:p>
        </w:tc>
      </w:tr>
      <w:bookmarkEnd w:id="21"/>
    </w:tbl>
    <w:p w14:paraId="38704033" w14:textId="77777777" w:rsidR="007C3E0F" w:rsidRPr="007C3E0F" w:rsidRDefault="007C3E0F" w:rsidP="007C3E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55BC6D5" w14:textId="77777777" w:rsidR="007C3E0F" w:rsidRPr="007C3E0F" w:rsidRDefault="007C3E0F" w:rsidP="007C3E0F">
      <w:pPr>
        <w:rPr>
          <w:rFonts w:ascii="Arial" w:hAnsi="Arial" w:cs="Arial"/>
          <w:b/>
        </w:rPr>
      </w:pPr>
    </w:p>
    <w:p w14:paraId="6178FD4D" w14:textId="77777777" w:rsidR="00E41706" w:rsidRDefault="00E41706" w:rsidP="0087574C">
      <w:pPr>
        <w:rPr>
          <w:rFonts w:ascii="Arial" w:hAnsi="Arial" w:cs="Arial"/>
          <w:sz w:val="24"/>
          <w:szCs w:val="24"/>
        </w:rPr>
      </w:pPr>
    </w:p>
    <w:sectPr w:rsidR="00E41706" w:rsidSect="006D1F3D">
      <w:footerReference w:type="default" r:id="rId27"/>
      <w:headerReference w:type="first" r:id="rId28"/>
      <w:footerReference w:type="first" r:id="rId29"/>
      <w:pgSz w:w="12240" w:h="15840"/>
      <w:pgMar w:top="720" w:right="1440" w:bottom="126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5E7F72" w16cex:dateUtc="2021-02-08T19:10:00Z"/>
  <w16cex:commentExtensible w16cex:durableId="7698AB07" w16cex:dateUtc="2021-02-09T01:00:00Z"/>
  <w16cex:commentExtensible w16cex:durableId="639FA7F0" w16cex:dateUtc="2021-02-09T01:00:00Z"/>
  <w16cex:commentExtensible w16cex:durableId="26789D43" w16cex:dateUtc="2021-02-08T19:09:00Z"/>
  <w16cex:commentExtensible w16cex:durableId="440DAD6C" w16cex:dateUtc="2021-02-09T01:02:00Z"/>
  <w16cex:commentExtensible w16cex:durableId="2F9F9A4A" w16cex:dateUtc="2021-02-07T23:58:00Z"/>
  <w16cex:commentExtensible w16cex:durableId="05A8AACD" w16cex:dateUtc="2021-02-08T19:36:00Z"/>
  <w16cex:commentExtensible w16cex:durableId="4BCC298A" w16cex:dateUtc="2021-02-09T01:04:00Z"/>
  <w16cex:commentExtensible w16cex:durableId="62797122" w16cex:dateUtc="2021-02-09T01:05:00Z"/>
  <w16cex:commentExtensible w16cex:durableId="55E28550" w16cex:dateUtc="2021-02-09T14:54:00Z"/>
  <w16cex:commentExtensible w16cex:durableId="1B3EA1E9" w16cex:dateUtc="2021-02-09T14:55:00Z"/>
  <w16cex:commentExtensible w16cex:durableId="32874671" w16cex:dateUtc="2021-02-07T23:59:00Z"/>
  <w16cex:commentExtensible w16cex:durableId="569F8507" w16cex:dateUtc="2021-02-08T14:09:00Z"/>
  <w16cex:commentExtensible w16cex:durableId="72FC29F9" w16cex:dateUtc="2021-02-08T00:02:00Z"/>
  <w16cex:commentExtensible w16cex:durableId="1DF7D410" w16cex:dateUtc="2021-02-08T14:14:00Z"/>
  <w16cex:commentExtensible w16cex:durableId="5FFB41F0" w16cex:dateUtc="2021-02-09T01:11:00Z"/>
  <w16cex:commentExtensible w16cex:durableId="3269374B" w16cex:dateUtc="2021-02-09T19:39:45Z"/>
  <w16cex:commentExtensible w16cex:durableId="5AAC49AE" w16cex:dateUtc="2021-02-09T20:33:37Z"/>
  <w16cex:commentExtensible w16cex:durableId="1D4043EB" w16cex:dateUtc="2021-02-09T20:34:38Z"/>
  <w16cex:commentExtensible w16cex:durableId="26B77BDE" w16cex:dateUtc="2021-02-09T20:35:44Z"/>
  <w16cex:commentExtensible w16cex:durableId="2881551C" w16cex:dateUtc="2021-02-10T14:06:13.863Z"/>
  <w16cex:commentExtensible w16cex:durableId="35385AB1" w16cex:dateUtc="2021-02-10T14:07:04.142Z"/>
  <w16cex:commentExtensible w16cex:durableId="610CF0F7" w16cex:dateUtc="2021-02-10T16:24:44.665Z"/>
  <w16cex:commentExtensible w16cex:durableId="1BBC2036" w16cex:dateUtc="2021-02-10T16:27:42.0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3BDF" w14:textId="77777777" w:rsidR="002F061E" w:rsidRDefault="002F061E" w:rsidP="00334ACD">
      <w:pPr>
        <w:spacing w:after="0" w:line="240" w:lineRule="auto"/>
      </w:pPr>
      <w:r>
        <w:separator/>
      </w:r>
    </w:p>
  </w:endnote>
  <w:endnote w:type="continuationSeparator" w:id="0">
    <w:p w14:paraId="0E027A72" w14:textId="77777777" w:rsidR="002F061E" w:rsidRDefault="002F061E" w:rsidP="00334ACD">
      <w:pPr>
        <w:spacing w:after="0" w:line="240" w:lineRule="auto"/>
      </w:pPr>
      <w:r>
        <w:continuationSeparator/>
      </w:r>
    </w:p>
  </w:endnote>
  <w:endnote w:type="continuationNotice" w:id="1">
    <w:p w14:paraId="3C8BD94B" w14:textId="77777777" w:rsidR="002F061E" w:rsidRDefault="002F0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65659961"/>
      <w:docPartObj>
        <w:docPartGallery w:val="Page Numbers (Bottom of Page)"/>
        <w:docPartUnique/>
      </w:docPartObj>
    </w:sdtPr>
    <w:sdtEndPr/>
    <w:sdtContent>
      <w:p w14:paraId="0AFB1878" w14:textId="04A2CE97" w:rsidR="002F061E" w:rsidRPr="00FA5DDC" w:rsidRDefault="002F061E" w:rsidP="003506B9">
        <w:pPr>
          <w:pStyle w:val="DefaultText"/>
          <w:ind w:right="360"/>
          <w:rPr>
            <w:rFonts w:ascii="Arial" w:hAnsi="Arial" w:cs="Arial"/>
          </w:rPr>
        </w:pPr>
        <w:r w:rsidRPr="00B51518">
          <w:rPr>
            <w:rFonts w:ascii="Arial" w:hAnsi="Arial" w:cs="Arial"/>
          </w:rPr>
          <w:t>State of Maine RFP#</w:t>
        </w:r>
        <w:r>
          <w:rPr>
            <w:rFonts w:ascii="Arial" w:hAnsi="Arial" w:cs="Arial"/>
          </w:rPr>
          <w:t xml:space="preserve"> 202102019</w:t>
        </w:r>
      </w:p>
      <w:p w14:paraId="5AB61E68" w14:textId="77777777" w:rsidR="002F061E" w:rsidRPr="003B7040" w:rsidRDefault="002F061E" w:rsidP="003506B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Pr>
            <w:rStyle w:val="PageNumber"/>
            <w:rFonts w:ascii="Arial" w:hAnsi="Arial" w:cs="Arial"/>
          </w:rPr>
          <w:t>1</w:t>
        </w:r>
        <w:r w:rsidRPr="003B7040">
          <w:rPr>
            <w:rStyle w:val="PageNumber"/>
            <w:rFonts w:ascii="Arial" w:hAnsi="Arial" w:cs="Arial"/>
          </w:rPr>
          <w:fldChar w:fldCharType="end"/>
        </w:r>
      </w:p>
      <w:p w14:paraId="7778F1F5" w14:textId="09F82C76" w:rsidR="002F061E" w:rsidRPr="00334ACD" w:rsidRDefault="002F061E" w:rsidP="003506B9">
        <w:pPr>
          <w:pStyle w:val="DefaultText"/>
          <w:tabs>
            <w:tab w:val="left" w:pos="1884"/>
          </w:tabs>
          <w:ind w:right="360"/>
          <w:jc w:val="both"/>
          <w:rPr>
            <w:rFonts w:ascii="Arial" w:hAnsi="Arial" w:cs="Arial"/>
          </w:rPr>
        </w:pPr>
        <w:r w:rsidRPr="00B51518">
          <w:rPr>
            <w:rFonts w:ascii="Arial" w:hAnsi="Arial" w:cs="Arial"/>
          </w:rPr>
          <w:t xml:space="preserve">Rev. </w:t>
        </w:r>
        <w:r>
          <w:rPr>
            <w:rFonts w:ascii="Arial" w:hAnsi="Arial" w:cs="Arial"/>
          </w:rPr>
          <w:t>11/3/2020 (DHHS Rev. 2/2021)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2F061E" w14:paraId="04CAE8F8" w14:textId="77777777" w:rsidTr="00B557CE">
      <w:tc>
        <w:tcPr>
          <w:tcW w:w="3240" w:type="dxa"/>
        </w:tcPr>
        <w:p w14:paraId="788A92F3" w14:textId="69B28A2C" w:rsidR="002F061E" w:rsidRDefault="002F061E" w:rsidP="00B557CE">
          <w:pPr>
            <w:pStyle w:val="Header"/>
            <w:ind w:left="-115"/>
          </w:pPr>
        </w:p>
      </w:tc>
      <w:tc>
        <w:tcPr>
          <w:tcW w:w="3240" w:type="dxa"/>
        </w:tcPr>
        <w:p w14:paraId="504C5664" w14:textId="46DB9C81" w:rsidR="002F061E" w:rsidRDefault="002F061E" w:rsidP="00B557CE">
          <w:pPr>
            <w:pStyle w:val="Header"/>
            <w:jc w:val="center"/>
          </w:pPr>
        </w:p>
      </w:tc>
      <w:tc>
        <w:tcPr>
          <w:tcW w:w="3240" w:type="dxa"/>
        </w:tcPr>
        <w:p w14:paraId="0221B9F0" w14:textId="28F3EC34" w:rsidR="002F061E" w:rsidRDefault="002F061E" w:rsidP="00B557CE">
          <w:pPr>
            <w:pStyle w:val="Header"/>
            <w:ind w:right="-115"/>
            <w:jc w:val="right"/>
          </w:pPr>
        </w:p>
      </w:tc>
    </w:tr>
  </w:tbl>
  <w:p w14:paraId="38A1C25D" w14:textId="408CF78C" w:rsidR="002F061E" w:rsidRDefault="002F061E" w:rsidP="00B5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B1C0" w14:textId="77777777" w:rsidR="002F061E" w:rsidRDefault="002F061E" w:rsidP="00334ACD">
      <w:pPr>
        <w:spacing w:after="0" w:line="240" w:lineRule="auto"/>
      </w:pPr>
      <w:r>
        <w:separator/>
      </w:r>
    </w:p>
  </w:footnote>
  <w:footnote w:type="continuationSeparator" w:id="0">
    <w:p w14:paraId="4C9D4856" w14:textId="77777777" w:rsidR="002F061E" w:rsidRDefault="002F061E" w:rsidP="00334ACD">
      <w:pPr>
        <w:spacing w:after="0" w:line="240" w:lineRule="auto"/>
      </w:pPr>
      <w:r>
        <w:continuationSeparator/>
      </w:r>
    </w:p>
  </w:footnote>
  <w:footnote w:type="continuationNotice" w:id="1">
    <w:p w14:paraId="46984036" w14:textId="77777777" w:rsidR="002F061E" w:rsidRDefault="002F0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2F061E" w14:paraId="1E970B67" w14:textId="77777777" w:rsidTr="00B557CE">
      <w:tc>
        <w:tcPr>
          <w:tcW w:w="3240" w:type="dxa"/>
        </w:tcPr>
        <w:p w14:paraId="1DC3A188" w14:textId="63275AC1" w:rsidR="002F061E" w:rsidRDefault="002F061E" w:rsidP="00B557CE">
          <w:pPr>
            <w:pStyle w:val="Header"/>
            <w:ind w:left="-115"/>
          </w:pPr>
        </w:p>
      </w:tc>
      <w:tc>
        <w:tcPr>
          <w:tcW w:w="3240" w:type="dxa"/>
        </w:tcPr>
        <w:p w14:paraId="428920D8" w14:textId="21ACC253" w:rsidR="002F061E" w:rsidRDefault="002F061E" w:rsidP="00B557CE">
          <w:pPr>
            <w:pStyle w:val="Header"/>
            <w:jc w:val="center"/>
          </w:pPr>
        </w:p>
      </w:tc>
      <w:tc>
        <w:tcPr>
          <w:tcW w:w="3240" w:type="dxa"/>
        </w:tcPr>
        <w:p w14:paraId="0DAC346A" w14:textId="09936D3A" w:rsidR="002F061E" w:rsidRDefault="002F061E" w:rsidP="00B557CE">
          <w:pPr>
            <w:pStyle w:val="Header"/>
            <w:ind w:right="-115"/>
            <w:jc w:val="right"/>
          </w:pPr>
        </w:p>
      </w:tc>
    </w:tr>
  </w:tbl>
  <w:p w14:paraId="047159FB" w14:textId="7AEABF1C" w:rsidR="002F061E" w:rsidRDefault="002F061E" w:rsidP="00B5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90C43D30"/>
    <w:lvl w:ilvl="0" w:tplc="DB82B9AA">
      <w:start w:val="1"/>
      <w:numFmt w:val="decimal"/>
      <w:lvlText w:val="%1."/>
      <w:lvlJc w:val="left"/>
      <w:pPr>
        <w:ind w:left="1080" w:hanging="360"/>
      </w:pPr>
      <w:rPr>
        <w:b/>
      </w:rPr>
    </w:lvl>
    <w:lvl w:ilvl="1" w:tplc="7BCEF668">
      <w:start w:val="1"/>
      <w:numFmt w:val="decimal"/>
      <w:lvlText w:val="%2."/>
      <w:lvlJc w:val="left"/>
      <w:pPr>
        <w:ind w:left="1800" w:hanging="360"/>
      </w:pPr>
      <w:rPr>
        <w:rFonts w:hint="default"/>
        <w:b/>
        <w:bCs/>
        <w:sz w:val="24"/>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4E147C"/>
    <w:multiLevelType w:val="hybridMultilevel"/>
    <w:tmpl w:val="12C0998E"/>
    <w:lvl w:ilvl="0" w:tplc="6C7AFE24">
      <w:start w:val="1"/>
      <w:numFmt w:val="decimal"/>
      <w:lvlText w:val="%1."/>
      <w:lvlJc w:val="left"/>
      <w:pPr>
        <w:ind w:left="2160" w:hanging="360"/>
      </w:pPr>
      <w:rPr>
        <w:rFonts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5F95"/>
    <w:multiLevelType w:val="hybridMultilevel"/>
    <w:tmpl w:val="52C2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36EEA"/>
    <w:multiLevelType w:val="hybridMultilevel"/>
    <w:tmpl w:val="9E6299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E08D9"/>
    <w:multiLevelType w:val="hybridMultilevel"/>
    <w:tmpl w:val="1F9E4AA4"/>
    <w:lvl w:ilvl="0" w:tplc="B1603C62">
      <w:start w:val="1"/>
      <w:numFmt w:val="lowerRoman"/>
      <w:lvlText w:val="%1."/>
      <w:lvlJc w:val="right"/>
      <w:pPr>
        <w:ind w:left="1800" w:hanging="360"/>
      </w:pPr>
      <w:rPr>
        <w:rFonts w:hint="default"/>
        <w:b/>
        <w:bCs/>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A4743FA"/>
    <w:multiLevelType w:val="hybridMultilevel"/>
    <w:tmpl w:val="F7982B56"/>
    <w:styleLink w:val="MDOERulmaking"/>
    <w:lvl w:ilvl="0" w:tplc="6408FF1A">
      <w:start w:val="1"/>
      <w:numFmt w:val="decimal"/>
      <w:lvlText w:val="1.%1"/>
      <w:lvlJc w:val="left"/>
      <w:pPr>
        <w:ind w:left="360" w:hanging="360"/>
      </w:pPr>
      <w:rPr>
        <w:rFonts w:hint="default"/>
        <w:b/>
        <w:i w:val="0"/>
      </w:rPr>
    </w:lvl>
    <w:lvl w:ilvl="1" w:tplc="35A0A23A">
      <w:start w:val="1"/>
      <w:numFmt w:val="upperLetter"/>
      <w:lvlText w:val="%2."/>
      <w:lvlJc w:val="left"/>
      <w:pPr>
        <w:ind w:left="720" w:hanging="360"/>
      </w:pPr>
      <w:rPr>
        <w:rFonts w:hint="default"/>
        <w:b/>
        <w:i w:val="0"/>
      </w:rPr>
    </w:lvl>
    <w:lvl w:ilvl="2" w:tplc="F2484F2C">
      <w:start w:val="1"/>
      <w:numFmt w:val="decimal"/>
      <w:lvlText w:val="%3."/>
      <w:lvlJc w:val="left"/>
      <w:pPr>
        <w:ind w:left="1080" w:hanging="360"/>
      </w:pPr>
      <w:rPr>
        <w:rFonts w:hint="default"/>
      </w:rPr>
    </w:lvl>
    <w:lvl w:ilvl="3" w:tplc="AFF83678">
      <w:start w:val="1"/>
      <w:numFmt w:val="lowerLetter"/>
      <w:lvlText w:val="%4."/>
      <w:lvlJc w:val="left"/>
      <w:pPr>
        <w:ind w:left="1440" w:hanging="360"/>
      </w:pPr>
      <w:rPr>
        <w:rFonts w:hint="default"/>
      </w:rPr>
    </w:lvl>
    <w:lvl w:ilvl="4" w:tplc="14DCA2D4">
      <w:start w:val="1"/>
      <w:numFmt w:val="lowerRoman"/>
      <w:lvlText w:val="%5."/>
      <w:lvlJc w:val="left"/>
      <w:pPr>
        <w:ind w:left="1800" w:hanging="360"/>
      </w:pPr>
      <w:rPr>
        <w:rFonts w:hint="default"/>
      </w:rPr>
    </w:lvl>
    <w:lvl w:ilvl="5" w:tplc="4A5E5904">
      <w:start w:val="1"/>
      <w:numFmt w:val="decimal"/>
      <w:lvlText w:val="(%6)"/>
      <w:lvlJc w:val="left"/>
      <w:pPr>
        <w:ind w:left="2160" w:hanging="360"/>
      </w:pPr>
      <w:rPr>
        <w:rFonts w:hint="default"/>
      </w:rPr>
    </w:lvl>
    <w:lvl w:ilvl="6" w:tplc="6A9AF74A">
      <w:start w:val="1"/>
      <w:numFmt w:val="lowerLetter"/>
      <w:lvlText w:val="(%7)"/>
      <w:lvlJc w:val="left"/>
      <w:pPr>
        <w:ind w:left="2520" w:hanging="360"/>
      </w:pPr>
      <w:rPr>
        <w:rFonts w:hint="default"/>
      </w:rPr>
    </w:lvl>
    <w:lvl w:ilvl="7" w:tplc="5D9A470A">
      <w:start w:val="1"/>
      <w:numFmt w:val="lowerRoman"/>
      <w:lvlText w:val="(%8)"/>
      <w:lvlJc w:val="left"/>
      <w:pPr>
        <w:ind w:left="2880" w:hanging="360"/>
      </w:pPr>
      <w:rPr>
        <w:rFonts w:hint="default"/>
      </w:rPr>
    </w:lvl>
    <w:lvl w:ilvl="8" w:tplc="BB1A47FE">
      <w:start w:val="1"/>
      <w:numFmt w:val="bullet"/>
      <w:lvlText w:val=""/>
      <w:lvlJc w:val="left"/>
      <w:pPr>
        <w:ind w:left="3240" w:hanging="360"/>
      </w:pPr>
      <w:rPr>
        <w:rFonts w:ascii="Symbol" w:hAnsi="Symbol" w:hint="default"/>
      </w:rPr>
    </w:lvl>
  </w:abstractNum>
  <w:abstractNum w:abstractNumId="10" w15:restartNumberingAfterBreak="0">
    <w:nsid w:val="1E670EC6"/>
    <w:multiLevelType w:val="hybridMultilevel"/>
    <w:tmpl w:val="E21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36DF7"/>
    <w:multiLevelType w:val="multilevel"/>
    <w:tmpl w:val="9A3C8818"/>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rPr>
        <w:b/>
      </w:r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281A1CE6"/>
    <w:multiLevelType w:val="hybridMultilevel"/>
    <w:tmpl w:val="2AE86DAC"/>
    <w:lvl w:ilvl="0" w:tplc="7BCEF668">
      <w:start w:val="1"/>
      <w:numFmt w:val="decimal"/>
      <w:lvlText w:val="%1."/>
      <w:lvlJc w:val="left"/>
      <w:pPr>
        <w:ind w:left="1080" w:hanging="360"/>
      </w:pPr>
      <w:rPr>
        <w:rFonts w:hint="default"/>
        <w:b/>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D7D83B06">
      <w:start w:val="1"/>
      <w:numFmt w:val="decimal"/>
      <w:lvlText w:val="%7."/>
      <w:lvlJc w:val="left"/>
      <w:pPr>
        <w:ind w:left="5400" w:hanging="360"/>
      </w:pPr>
      <w:rPr>
        <w:b/>
        <w:bCs/>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3A19FA"/>
    <w:multiLevelType w:val="multilevel"/>
    <w:tmpl w:val="2FF29FE4"/>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C8A5825"/>
    <w:multiLevelType w:val="hybridMultilevel"/>
    <w:tmpl w:val="8730CFE6"/>
    <w:lvl w:ilvl="0" w:tplc="0409000B">
      <w:start w:val="1"/>
      <w:numFmt w:val="bullet"/>
      <w:lvlText w:val=""/>
      <w:lvlJc w:val="left"/>
      <w:pPr>
        <w:ind w:left="720" w:hanging="360"/>
      </w:pPr>
      <w:rPr>
        <w:rFonts w:ascii="Wingdings" w:hAnsi="Wingdings" w:hint="default"/>
      </w:rPr>
    </w:lvl>
    <w:lvl w:ilvl="1" w:tplc="3B20A3AC">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95D0D"/>
    <w:multiLevelType w:val="hybridMultilevel"/>
    <w:tmpl w:val="6792DA1E"/>
    <w:lvl w:ilvl="0" w:tplc="4E522118">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F40BC"/>
    <w:multiLevelType w:val="hybridMultilevel"/>
    <w:tmpl w:val="12C0998E"/>
    <w:lvl w:ilvl="0" w:tplc="6C7AFE24">
      <w:start w:val="1"/>
      <w:numFmt w:val="decimal"/>
      <w:lvlText w:val="%1."/>
      <w:lvlJc w:val="left"/>
      <w:pPr>
        <w:ind w:left="2160" w:hanging="360"/>
      </w:pPr>
      <w:rPr>
        <w:rFont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A5B7F"/>
    <w:multiLevelType w:val="hybridMultilevel"/>
    <w:tmpl w:val="A2D2E1B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2" w15:restartNumberingAfterBreak="0">
    <w:nsid w:val="4BC453E9"/>
    <w:multiLevelType w:val="hybridMultilevel"/>
    <w:tmpl w:val="C2F2743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F30D5"/>
    <w:multiLevelType w:val="hybridMultilevel"/>
    <w:tmpl w:val="330C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66CAE"/>
    <w:multiLevelType w:val="multilevel"/>
    <w:tmpl w:val="9A3C8818"/>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rPr>
        <w:b/>
      </w:r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611A5EEF"/>
    <w:multiLevelType w:val="hybridMultilevel"/>
    <w:tmpl w:val="84C05220"/>
    <w:lvl w:ilvl="0" w:tplc="04090015">
      <w:start w:val="1"/>
      <w:numFmt w:val="upperLetter"/>
      <w:lvlText w:val="%1."/>
      <w:lvlJc w:val="left"/>
      <w:pPr>
        <w:ind w:left="900" w:hanging="360"/>
      </w:pPr>
    </w:lvl>
    <w:lvl w:ilvl="1" w:tplc="0F1C2BF8">
      <w:start w:val="1"/>
      <w:numFmt w:val="decimal"/>
      <w:lvlText w:val="%2."/>
      <w:lvlJc w:val="left"/>
      <w:pPr>
        <w:ind w:left="1620" w:hanging="360"/>
      </w:pPr>
      <w:rPr>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9F411AD"/>
    <w:multiLevelType w:val="multilevel"/>
    <w:tmpl w:val="970C47F8"/>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6F735E51"/>
    <w:multiLevelType w:val="hybridMultilevel"/>
    <w:tmpl w:val="0BB0B4B4"/>
    <w:lvl w:ilvl="0" w:tplc="7BCEF668">
      <w:start w:val="1"/>
      <w:numFmt w:val="decimal"/>
      <w:lvlText w:val="%1."/>
      <w:lvlJc w:val="left"/>
      <w:pPr>
        <w:ind w:left="1080" w:hanging="360"/>
      </w:pPr>
      <w:rPr>
        <w:rFonts w:hint="default"/>
        <w:b/>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18"/>
  </w:num>
  <w:num w:numId="6">
    <w:abstractNumId w:val="27"/>
  </w:num>
  <w:num w:numId="7">
    <w:abstractNumId w:val="3"/>
  </w:num>
  <w:num w:numId="8">
    <w:abstractNumId w:val="15"/>
  </w:num>
  <w:num w:numId="9">
    <w:abstractNumId w:val="16"/>
  </w:num>
  <w:num w:numId="10">
    <w:abstractNumId w:val="10"/>
  </w:num>
  <w:num w:numId="11">
    <w:abstractNumId w:val="25"/>
  </w:num>
  <w:num w:numId="12">
    <w:abstractNumId w:val="21"/>
  </w:num>
  <w:num w:numId="13">
    <w:abstractNumId w:val="5"/>
  </w:num>
  <w:num w:numId="14">
    <w:abstractNumId w:val="7"/>
  </w:num>
  <w:num w:numId="15">
    <w:abstractNumId w:val="17"/>
  </w:num>
  <w:num w:numId="16">
    <w:abstractNumId w:val="19"/>
  </w:num>
  <w:num w:numId="17">
    <w:abstractNumId w:val="24"/>
  </w:num>
  <w:num w:numId="18">
    <w:abstractNumId w:val="30"/>
  </w:num>
  <w:num w:numId="19">
    <w:abstractNumId w:val="13"/>
  </w:num>
  <w:num w:numId="20">
    <w:abstractNumId w:val="0"/>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12"/>
  </w:num>
  <w:num w:numId="27">
    <w:abstractNumId w:val="29"/>
  </w:num>
  <w:num w:numId="28">
    <w:abstractNumId w:val="22"/>
  </w:num>
  <w:num w:numId="29">
    <w:abstractNumId w:val="14"/>
  </w:num>
  <w:num w:numId="30">
    <w:abstractNumId w:val="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9D1"/>
    <w:rsid w:val="000016ED"/>
    <w:rsid w:val="00004581"/>
    <w:rsid w:val="000061F9"/>
    <w:rsid w:val="00006224"/>
    <w:rsid w:val="000062E5"/>
    <w:rsid w:val="000076D4"/>
    <w:rsid w:val="00007D36"/>
    <w:rsid w:val="00007E27"/>
    <w:rsid w:val="00007EFC"/>
    <w:rsid w:val="0001041E"/>
    <w:rsid w:val="00012B76"/>
    <w:rsid w:val="00012CBA"/>
    <w:rsid w:val="00012FA7"/>
    <w:rsid w:val="00014FEA"/>
    <w:rsid w:val="00017622"/>
    <w:rsid w:val="00020612"/>
    <w:rsid w:val="00023C19"/>
    <w:rsid w:val="000263EA"/>
    <w:rsid w:val="00030B15"/>
    <w:rsid w:val="00030E58"/>
    <w:rsid w:val="00031528"/>
    <w:rsid w:val="00031D8E"/>
    <w:rsid w:val="000321EF"/>
    <w:rsid w:val="0003243C"/>
    <w:rsid w:val="00032F19"/>
    <w:rsid w:val="0003392D"/>
    <w:rsid w:val="00033B17"/>
    <w:rsid w:val="00037D83"/>
    <w:rsid w:val="00041CC6"/>
    <w:rsid w:val="00042C33"/>
    <w:rsid w:val="0004498A"/>
    <w:rsid w:val="00044E68"/>
    <w:rsid w:val="000469AC"/>
    <w:rsid w:val="0004708F"/>
    <w:rsid w:val="000476F3"/>
    <w:rsid w:val="000517D1"/>
    <w:rsid w:val="00053953"/>
    <w:rsid w:val="00053987"/>
    <w:rsid w:val="0005472C"/>
    <w:rsid w:val="00060BEA"/>
    <w:rsid w:val="00062251"/>
    <w:rsid w:val="0006311B"/>
    <w:rsid w:val="00063ED4"/>
    <w:rsid w:val="000659A2"/>
    <w:rsid w:val="000659DB"/>
    <w:rsid w:val="00065BA2"/>
    <w:rsid w:val="00066230"/>
    <w:rsid w:val="00067434"/>
    <w:rsid w:val="00067702"/>
    <w:rsid w:val="000703DF"/>
    <w:rsid w:val="00070BB5"/>
    <w:rsid w:val="000737DA"/>
    <w:rsid w:val="00075125"/>
    <w:rsid w:val="00076363"/>
    <w:rsid w:val="0007673E"/>
    <w:rsid w:val="00081AEF"/>
    <w:rsid w:val="000820CE"/>
    <w:rsid w:val="000866A7"/>
    <w:rsid w:val="00086D50"/>
    <w:rsid w:val="00086F86"/>
    <w:rsid w:val="0008720A"/>
    <w:rsid w:val="00087C37"/>
    <w:rsid w:val="00090FDD"/>
    <w:rsid w:val="0009147D"/>
    <w:rsid w:val="00091A30"/>
    <w:rsid w:val="00092DF7"/>
    <w:rsid w:val="00094E6F"/>
    <w:rsid w:val="000A0BB5"/>
    <w:rsid w:val="000A227B"/>
    <w:rsid w:val="000A2334"/>
    <w:rsid w:val="000A2916"/>
    <w:rsid w:val="000A3557"/>
    <w:rsid w:val="000A4682"/>
    <w:rsid w:val="000A46CE"/>
    <w:rsid w:val="000A4C01"/>
    <w:rsid w:val="000A692E"/>
    <w:rsid w:val="000B0F82"/>
    <w:rsid w:val="000B2C92"/>
    <w:rsid w:val="000B38EC"/>
    <w:rsid w:val="000B3DFD"/>
    <w:rsid w:val="000B4D12"/>
    <w:rsid w:val="000B737E"/>
    <w:rsid w:val="000C0D78"/>
    <w:rsid w:val="000C142F"/>
    <w:rsid w:val="000C3B81"/>
    <w:rsid w:val="000C5F49"/>
    <w:rsid w:val="000C61B6"/>
    <w:rsid w:val="000D1246"/>
    <w:rsid w:val="000D1463"/>
    <w:rsid w:val="000D2F15"/>
    <w:rsid w:val="000D4446"/>
    <w:rsid w:val="000D4E6A"/>
    <w:rsid w:val="000D6234"/>
    <w:rsid w:val="000E3257"/>
    <w:rsid w:val="000E5BED"/>
    <w:rsid w:val="000E5F1D"/>
    <w:rsid w:val="000E6A62"/>
    <w:rsid w:val="000F0771"/>
    <w:rsid w:val="000F0A65"/>
    <w:rsid w:val="000F1181"/>
    <w:rsid w:val="000F1875"/>
    <w:rsid w:val="000F2580"/>
    <w:rsid w:val="000F3985"/>
    <w:rsid w:val="000F7B12"/>
    <w:rsid w:val="001010B9"/>
    <w:rsid w:val="00101448"/>
    <w:rsid w:val="00101E20"/>
    <w:rsid w:val="0010299F"/>
    <w:rsid w:val="001033DC"/>
    <w:rsid w:val="001048C7"/>
    <w:rsid w:val="001048FF"/>
    <w:rsid w:val="00110BBF"/>
    <w:rsid w:val="00110CC4"/>
    <w:rsid w:val="00110E95"/>
    <w:rsid w:val="00110F86"/>
    <w:rsid w:val="001123C5"/>
    <w:rsid w:val="00112FDD"/>
    <w:rsid w:val="001158C4"/>
    <w:rsid w:val="00115F36"/>
    <w:rsid w:val="00116161"/>
    <w:rsid w:val="00117BFF"/>
    <w:rsid w:val="00121734"/>
    <w:rsid w:val="00125285"/>
    <w:rsid w:val="00126CFB"/>
    <w:rsid w:val="0012E01E"/>
    <w:rsid w:val="00131A1E"/>
    <w:rsid w:val="0013234F"/>
    <w:rsid w:val="001323CA"/>
    <w:rsid w:val="00132AA6"/>
    <w:rsid w:val="0013541C"/>
    <w:rsid w:val="00135729"/>
    <w:rsid w:val="0013647D"/>
    <w:rsid w:val="001366CF"/>
    <w:rsid w:val="00137375"/>
    <w:rsid w:val="001413BA"/>
    <w:rsid w:val="00141FAF"/>
    <w:rsid w:val="00142524"/>
    <w:rsid w:val="0014330C"/>
    <w:rsid w:val="0014635B"/>
    <w:rsid w:val="0014637C"/>
    <w:rsid w:val="00146592"/>
    <w:rsid w:val="00146DEC"/>
    <w:rsid w:val="001510EE"/>
    <w:rsid w:val="00151EFB"/>
    <w:rsid w:val="00156204"/>
    <w:rsid w:val="00156C59"/>
    <w:rsid w:val="00157203"/>
    <w:rsid w:val="001577FF"/>
    <w:rsid w:val="001628FA"/>
    <w:rsid w:val="0016375A"/>
    <w:rsid w:val="00164326"/>
    <w:rsid w:val="00164FA4"/>
    <w:rsid w:val="00166EEC"/>
    <w:rsid w:val="00170EB4"/>
    <w:rsid w:val="00174495"/>
    <w:rsid w:val="00174D7E"/>
    <w:rsid w:val="001754B1"/>
    <w:rsid w:val="0017675F"/>
    <w:rsid w:val="0019252E"/>
    <w:rsid w:val="00192EB4"/>
    <w:rsid w:val="00193E45"/>
    <w:rsid w:val="0019608D"/>
    <w:rsid w:val="00196A8A"/>
    <w:rsid w:val="001A4B60"/>
    <w:rsid w:val="001A4BE4"/>
    <w:rsid w:val="001A6085"/>
    <w:rsid w:val="001A67AB"/>
    <w:rsid w:val="001A7AD6"/>
    <w:rsid w:val="001B1B5C"/>
    <w:rsid w:val="001B2C93"/>
    <w:rsid w:val="001B3E73"/>
    <w:rsid w:val="001B644F"/>
    <w:rsid w:val="001B6F32"/>
    <w:rsid w:val="001C00F3"/>
    <w:rsid w:val="001C0189"/>
    <w:rsid w:val="001C06B3"/>
    <w:rsid w:val="001C06C2"/>
    <w:rsid w:val="001C0872"/>
    <w:rsid w:val="001C0C9F"/>
    <w:rsid w:val="001C1542"/>
    <w:rsid w:val="001C2FFE"/>
    <w:rsid w:val="001C34E3"/>
    <w:rsid w:val="001C40A6"/>
    <w:rsid w:val="001C6CED"/>
    <w:rsid w:val="001D094E"/>
    <w:rsid w:val="001D0A3B"/>
    <w:rsid w:val="001D1EA5"/>
    <w:rsid w:val="001D230A"/>
    <w:rsid w:val="001D3101"/>
    <w:rsid w:val="001D3CC5"/>
    <w:rsid w:val="001D51CF"/>
    <w:rsid w:val="001D5BC4"/>
    <w:rsid w:val="001D7099"/>
    <w:rsid w:val="001D72C1"/>
    <w:rsid w:val="001D75E0"/>
    <w:rsid w:val="001D7BB4"/>
    <w:rsid w:val="001E13F7"/>
    <w:rsid w:val="001E3F18"/>
    <w:rsid w:val="001E422A"/>
    <w:rsid w:val="001E449F"/>
    <w:rsid w:val="001E5578"/>
    <w:rsid w:val="001F06CC"/>
    <w:rsid w:val="001F0763"/>
    <w:rsid w:val="001F096C"/>
    <w:rsid w:val="001F1B9A"/>
    <w:rsid w:val="001F2EF5"/>
    <w:rsid w:val="001F359F"/>
    <w:rsid w:val="001F4B5A"/>
    <w:rsid w:val="001F65E7"/>
    <w:rsid w:val="001F66E7"/>
    <w:rsid w:val="00200231"/>
    <w:rsid w:val="00200535"/>
    <w:rsid w:val="00205D29"/>
    <w:rsid w:val="00207093"/>
    <w:rsid w:val="00207B0C"/>
    <w:rsid w:val="00210E87"/>
    <w:rsid w:val="002120B9"/>
    <w:rsid w:val="0021229C"/>
    <w:rsid w:val="00213BAE"/>
    <w:rsid w:val="0021537E"/>
    <w:rsid w:val="002154D6"/>
    <w:rsid w:val="00217577"/>
    <w:rsid w:val="002176ED"/>
    <w:rsid w:val="00217707"/>
    <w:rsid w:val="0021799D"/>
    <w:rsid w:val="002204CD"/>
    <w:rsid w:val="0022133E"/>
    <w:rsid w:val="002213A4"/>
    <w:rsid w:val="00221804"/>
    <w:rsid w:val="002231C3"/>
    <w:rsid w:val="002239FA"/>
    <w:rsid w:val="00225589"/>
    <w:rsid w:val="00225E81"/>
    <w:rsid w:val="00226B1E"/>
    <w:rsid w:val="00227D51"/>
    <w:rsid w:val="002311C0"/>
    <w:rsid w:val="00231C77"/>
    <w:rsid w:val="00231E0F"/>
    <w:rsid w:val="002367B9"/>
    <w:rsid w:val="002369FA"/>
    <w:rsid w:val="00236D52"/>
    <w:rsid w:val="00237580"/>
    <w:rsid w:val="00240335"/>
    <w:rsid w:val="0024088E"/>
    <w:rsid w:val="00241C4D"/>
    <w:rsid w:val="00242750"/>
    <w:rsid w:val="00242C86"/>
    <w:rsid w:val="00244594"/>
    <w:rsid w:val="00247AED"/>
    <w:rsid w:val="00250C8E"/>
    <w:rsid w:val="00252547"/>
    <w:rsid w:val="00252D91"/>
    <w:rsid w:val="00252F97"/>
    <w:rsid w:val="00253AAF"/>
    <w:rsid w:val="00253BB0"/>
    <w:rsid w:val="00253CBF"/>
    <w:rsid w:val="00253DD3"/>
    <w:rsid w:val="00254BB5"/>
    <w:rsid w:val="00255F19"/>
    <w:rsid w:val="00256258"/>
    <w:rsid w:val="002609FD"/>
    <w:rsid w:val="002613FB"/>
    <w:rsid w:val="0026199A"/>
    <w:rsid w:val="00263FA2"/>
    <w:rsid w:val="0026413F"/>
    <w:rsid w:val="00264955"/>
    <w:rsid w:val="00264E3F"/>
    <w:rsid w:val="0026504E"/>
    <w:rsid w:val="00265980"/>
    <w:rsid w:val="0026654F"/>
    <w:rsid w:val="00267A88"/>
    <w:rsid w:val="00267C64"/>
    <w:rsid w:val="002721FB"/>
    <w:rsid w:val="00273016"/>
    <w:rsid w:val="002737FD"/>
    <w:rsid w:val="00276B28"/>
    <w:rsid w:val="00276B62"/>
    <w:rsid w:val="00280345"/>
    <w:rsid w:val="00280B7A"/>
    <w:rsid w:val="00280CBF"/>
    <w:rsid w:val="00282479"/>
    <w:rsid w:val="00283255"/>
    <w:rsid w:val="00284A33"/>
    <w:rsid w:val="00284A7D"/>
    <w:rsid w:val="0028519B"/>
    <w:rsid w:val="00285E6A"/>
    <w:rsid w:val="00292906"/>
    <w:rsid w:val="00292E08"/>
    <w:rsid w:val="00295147"/>
    <w:rsid w:val="002A0BBA"/>
    <w:rsid w:val="002A0ECA"/>
    <w:rsid w:val="002A17D3"/>
    <w:rsid w:val="002A2566"/>
    <w:rsid w:val="002A500D"/>
    <w:rsid w:val="002A50D4"/>
    <w:rsid w:val="002A52B1"/>
    <w:rsid w:val="002A594E"/>
    <w:rsid w:val="002B18BF"/>
    <w:rsid w:val="002B248D"/>
    <w:rsid w:val="002B2581"/>
    <w:rsid w:val="002B5CCD"/>
    <w:rsid w:val="002B67C7"/>
    <w:rsid w:val="002C178B"/>
    <w:rsid w:val="002C7CAC"/>
    <w:rsid w:val="002D08C9"/>
    <w:rsid w:val="002D1777"/>
    <w:rsid w:val="002D2E08"/>
    <w:rsid w:val="002D3EFD"/>
    <w:rsid w:val="002D4C03"/>
    <w:rsid w:val="002D4D93"/>
    <w:rsid w:val="002D6060"/>
    <w:rsid w:val="002D6AF1"/>
    <w:rsid w:val="002E0EA8"/>
    <w:rsid w:val="002E1C33"/>
    <w:rsid w:val="002E5B2B"/>
    <w:rsid w:val="002E662B"/>
    <w:rsid w:val="002E7386"/>
    <w:rsid w:val="002F005A"/>
    <w:rsid w:val="002F061E"/>
    <w:rsid w:val="002F0EAA"/>
    <w:rsid w:val="002F38FE"/>
    <w:rsid w:val="002F4AD1"/>
    <w:rsid w:val="002F560A"/>
    <w:rsid w:val="002F5B4B"/>
    <w:rsid w:val="002F6699"/>
    <w:rsid w:val="002F6756"/>
    <w:rsid w:val="00300DCF"/>
    <w:rsid w:val="00301F80"/>
    <w:rsid w:val="003032D2"/>
    <w:rsid w:val="003057EC"/>
    <w:rsid w:val="00305D80"/>
    <w:rsid w:val="003064A6"/>
    <w:rsid w:val="00307199"/>
    <w:rsid w:val="00310DAB"/>
    <w:rsid w:val="00311E62"/>
    <w:rsid w:val="003125A2"/>
    <w:rsid w:val="00312D28"/>
    <w:rsid w:val="003149DE"/>
    <w:rsid w:val="0031508C"/>
    <w:rsid w:val="00317726"/>
    <w:rsid w:val="00317964"/>
    <w:rsid w:val="00322BB3"/>
    <w:rsid w:val="00323878"/>
    <w:rsid w:val="003239FF"/>
    <w:rsid w:val="00327AC0"/>
    <w:rsid w:val="00327E0D"/>
    <w:rsid w:val="0032DA69"/>
    <w:rsid w:val="00331B5B"/>
    <w:rsid w:val="003337F8"/>
    <w:rsid w:val="00333D80"/>
    <w:rsid w:val="0033402F"/>
    <w:rsid w:val="00334ACD"/>
    <w:rsid w:val="0033620D"/>
    <w:rsid w:val="00336B41"/>
    <w:rsid w:val="00341564"/>
    <w:rsid w:val="00342413"/>
    <w:rsid w:val="00343D20"/>
    <w:rsid w:val="0034570E"/>
    <w:rsid w:val="00345A17"/>
    <w:rsid w:val="0034635A"/>
    <w:rsid w:val="003474F8"/>
    <w:rsid w:val="00347855"/>
    <w:rsid w:val="003506B9"/>
    <w:rsid w:val="0035179A"/>
    <w:rsid w:val="00351B57"/>
    <w:rsid w:val="00352A88"/>
    <w:rsid w:val="003534B9"/>
    <w:rsid w:val="00353D35"/>
    <w:rsid w:val="003555AD"/>
    <w:rsid w:val="00356B48"/>
    <w:rsid w:val="00357164"/>
    <w:rsid w:val="00361240"/>
    <w:rsid w:val="0036363C"/>
    <w:rsid w:val="0036578B"/>
    <w:rsid w:val="003660AC"/>
    <w:rsid w:val="003675AE"/>
    <w:rsid w:val="003677D6"/>
    <w:rsid w:val="00370190"/>
    <w:rsid w:val="00370A69"/>
    <w:rsid w:val="00372496"/>
    <w:rsid w:val="00373EC1"/>
    <w:rsid w:val="00376116"/>
    <w:rsid w:val="003779A2"/>
    <w:rsid w:val="0038033E"/>
    <w:rsid w:val="00381DB4"/>
    <w:rsid w:val="00381E6A"/>
    <w:rsid w:val="00382D3D"/>
    <w:rsid w:val="00383B02"/>
    <w:rsid w:val="00384393"/>
    <w:rsid w:val="00385295"/>
    <w:rsid w:val="003856ED"/>
    <w:rsid w:val="00385B65"/>
    <w:rsid w:val="00386456"/>
    <w:rsid w:val="00386693"/>
    <w:rsid w:val="00391A91"/>
    <w:rsid w:val="003936C5"/>
    <w:rsid w:val="003937FF"/>
    <w:rsid w:val="00393934"/>
    <w:rsid w:val="00393F0D"/>
    <w:rsid w:val="00396FB2"/>
    <w:rsid w:val="0039754D"/>
    <w:rsid w:val="003A00F4"/>
    <w:rsid w:val="003A020C"/>
    <w:rsid w:val="003A0A5D"/>
    <w:rsid w:val="003A5296"/>
    <w:rsid w:val="003A6BCD"/>
    <w:rsid w:val="003A7183"/>
    <w:rsid w:val="003B1033"/>
    <w:rsid w:val="003B3C5B"/>
    <w:rsid w:val="003B61DF"/>
    <w:rsid w:val="003C1D58"/>
    <w:rsid w:val="003C264F"/>
    <w:rsid w:val="003C695D"/>
    <w:rsid w:val="003C7134"/>
    <w:rsid w:val="003C714D"/>
    <w:rsid w:val="003D0EA0"/>
    <w:rsid w:val="003D2034"/>
    <w:rsid w:val="003D4AD4"/>
    <w:rsid w:val="003D5ADE"/>
    <w:rsid w:val="003D5B70"/>
    <w:rsid w:val="003D7748"/>
    <w:rsid w:val="003E094F"/>
    <w:rsid w:val="003E2CA6"/>
    <w:rsid w:val="003E2FED"/>
    <w:rsid w:val="003E36C5"/>
    <w:rsid w:val="003E63BE"/>
    <w:rsid w:val="003E66FE"/>
    <w:rsid w:val="003E6F34"/>
    <w:rsid w:val="003E72B1"/>
    <w:rsid w:val="003F02A0"/>
    <w:rsid w:val="003F1963"/>
    <w:rsid w:val="003F29A6"/>
    <w:rsid w:val="003F5A2F"/>
    <w:rsid w:val="00400ECA"/>
    <w:rsid w:val="0040240A"/>
    <w:rsid w:val="0040490E"/>
    <w:rsid w:val="0040758D"/>
    <w:rsid w:val="004076B2"/>
    <w:rsid w:val="004104AA"/>
    <w:rsid w:val="004147A8"/>
    <w:rsid w:val="00414EBA"/>
    <w:rsid w:val="00415AFB"/>
    <w:rsid w:val="004179DE"/>
    <w:rsid w:val="0042047B"/>
    <w:rsid w:val="0042138E"/>
    <w:rsid w:val="004215FD"/>
    <w:rsid w:val="0042361C"/>
    <w:rsid w:val="00423CE5"/>
    <w:rsid w:val="004241AF"/>
    <w:rsid w:val="00424A0A"/>
    <w:rsid w:val="00425368"/>
    <w:rsid w:val="0043048E"/>
    <w:rsid w:val="004306DC"/>
    <w:rsid w:val="0043172C"/>
    <w:rsid w:val="00433F66"/>
    <w:rsid w:val="004344DB"/>
    <w:rsid w:val="00434547"/>
    <w:rsid w:val="004350BE"/>
    <w:rsid w:val="004364BC"/>
    <w:rsid w:val="00441A38"/>
    <w:rsid w:val="004428F8"/>
    <w:rsid w:val="00444765"/>
    <w:rsid w:val="00446369"/>
    <w:rsid w:val="00447B77"/>
    <w:rsid w:val="00450463"/>
    <w:rsid w:val="004521B6"/>
    <w:rsid w:val="00453075"/>
    <w:rsid w:val="00454FB6"/>
    <w:rsid w:val="004551AB"/>
    <w:rsid w:val="0045522B"/>
    <w:rsid w:val="00460B91"/>
    <w:rsid w:val="0046297E"/>
    <w:rsid w:val="00464256"/>
    <w:rsid w:val="00467194"/>
    <w:rsid w:val="0046765D"/>
    <w:rsid w:val="00472C24"/>
    <w:rsid w:val="00473F0F"/>
    <w:rsid w:val="0047493C"/>
    <w:rsid w:val="004757BD"/>
    <w:rsid w:val="00475918"/>
    <w:rsid w:val="0047626F"/>
    <w:rsid w:val="0047752B"/>
    <w:rsid w:val="00477C7D"/>
    <w:rsid w:val="00477E22"/>
    <w:rsid w:val="00480138"/>
    <w:rsid w:val="0048172D"/>
    <w:rsid w:val="00481FFA"/>
    <w:rsid w:val="0049026E"/>
    <w:rsid w:val="00490872"/>
    <w:rsid w:val="0049228B"/>
    <w:rsid w:val="00492A13"/>
    <w:rsid w:val="00493115"/>
    <w:rsid w:val="004939D3"/>
    <w:rsid w:val="004941A4"/>
    <w:rsid w:val="00494F72"/>
    <w:rsid w:val="004A0D4B"/>
    <w:rsid w:val="004A0FED"/>
    <w:rsid w:val="004A4631"/>
    <w:rsid w:val="004A47B4"/>
    <w:rsid w:val="004A531B"/>
    <w:rsid w:val="004A6F75"/>
    <w:rsid w:val="004A71DD"/>
    <w:rsid w:val="004A7ED5"/>
    <w:rsid w:val="004B12F9"/>
    <w:rsid w:val="004B21BB"/>
    <w:rsid w:val="004B3341"/>
    <w:rsid w:val="004B441E"/>
    <w:rsid w:val="004B53C2"/>
    <w:rsid w:val="004B7206"/>
    <w:rsid w:val="004C130E"/>
    <w:rsid w:val="004C1CA2"/>
    <w:rsid w:val="004C2B7B"/>
    <w:rsid w:val="004C3AA1"/>
    <w:rsid w:val="004C72F7"/>
    <w:rsid w:val="004D0429"/>
    <w:rsid w:val="004D274D"/>
    <w:rsid w:val="004D4C6D"/>
    <w:rsid w:val="004D7F47"/>
    <w:rsid w:val="004E12CC"/>
    <w:rsid w:val="004E17DF"/>
    <w:rsid w:val="004E3854"/>
    <w:rsid w:val="004E6EA5"/>
    <w:rsid w:val="004E7279"/>
    <w:rsid w:val="004E7CFB"/>
    <w:rsid w:val="004F0E26"/>
    <w:rsid w:val="004F325A"/>
    <w:rsid w:val="004F55A6"/>
    <w:rsid w:val="0050027F"/>
    <w:rsid w:val="00501106"/>
    <w:rsid w:val="00501C72"/>
    <w:rsid w:val="00502B46"/>
    <w:rsid w:val="00502EC1"/>
    <w:rsid w:val="005064F8"/>
    <w:rsid w:val="005069AC"/>
    <w:rsid w:val="00507A9F"/>
    <w:rsid w:val="00510747"/>
    <w:rsid w:val="00513FE6"/>
    <w:rsid w:val="0051475C"/>
    <w:rsid w:val="0051610B"/>
    <w:rsid w:val="0051729F"/>
    <w:rsid w:val="00520529"/>
    <w:rsid w:val="0052440A"/>
    <w:rsid w:val="0052456A"/>
    <w:rsid w:val="0052460D"/>
    <w:rsid w:val="005249D7"/>
    <w:rsid w:val="00530704"/>
    <w:rsid w:val="00531AE2"/>
    <w:rsid w:val="00532B81"/>
    <w:rsid w:val="00532D0F"/>
    <w:rsid w:val="00533760"/>
    <w:rsid w:val="0053431A"/>
    <w:rsid w:val="005351BE"/>
    <w:rsid w:val="005357EE"/>
    <w:rsid w:val="00536692"/>
    <w:rsid w:val="00537EE3"/>
    <w:rsid w:val="005412F6"/>
    <w:rsid w:val="00543ABC"/>
    <w:rsid w:val="00544DED"/>
    <w:rsid w:val="0054543F"/>
    <w:rsid w:val="00545775"/>
    <w:rsid w:val="005458AC"/>
    <w:rsid w:val="00546BE9"/>
    <w:rsid w:val="005477DE"/>
    <w:rsid w:val="0055424D"/>
    <w:rsid w:val="00556EE0"/>
    <w:rsid w:val="00560FF5"/>
    <w:rsid w:val="00563B99"/>
    <w:rsid w:val="0056720D"/>
    <w:rsid w:val="00567DDC"/>
    <w:rsid w:val="00570D2B"/>
    <w:rsid w:val="005720C8"/>
    <w:rsid w:val="00573087"/>
    <w:rsid w:val="005770C0"/>
    <w:rsid w:val="00580453"/>
    <w:rsid w:val="00581339"/>
    <w:rsid w:val="0058164F"/>
    <w:rsid w:val="00581A76"/>
    <w:rsid w:val="00581D44"/>
    <w:rsid w:val="005820D8"/>
    <w:rsid w:val="00582365"/>
    <w:rsid w:val="00582ACC"/>
    <w:rsid w:val="00585561"/>
    <w:rsid w:val="005913BC"/>
    <w:rsid w:val="005916FB"/>
    <w:rsid w:val="00591BD5"/>
    <w:rsid w:val="00591ED8"/>
    <w:rsid w:val="005934B8"/>
    <w:rsid w:val="005953BA"/>
    <w:rsid w:val="0059682A"/>
    <w:rsid w:val="005A01D5"/>
    <w:rsid w:val="005A1649"/>
    <w:rsid w:val="005A37CA"/>
    <w:rsid w:val="005A45DE"/>
    <w:rsid w:val="005A4EC6"/>
    <w:rsid w:val="005A5A06"/>
    <w:rsid w:val="005B086F"/>
    <w:rsid w:val="005B1C1A"/>
    <w:rsid w:val="005B221D"/>
    <w:rsid w:val="005B2A01"/>
    <w:rsid w:val="005B3504"/>
    <w:rsid w:val="005B428E"/>
    <w:rsid w:val="005B609D"/>
    <w:rsid w:val="005B76EF"/>
    <w:rsid w:val="005B77D3"/>
    <w:rsid w:val="005C0B54"/>
    <w:rsid w:val="005C0F10"/>
    <w:rsid w:val="005C1762"/>
    <w:rsid w:val="005C1CCF"/>
    <w:rsid w:val="005C2BF6"/>
    <w:rsid w:val="005C35BD"/>
    <w:rsid w:val="005C49BA"/>
    <w:rsid w:val="005C70FE"/>
    <w:rsid w:val="005C76E8"/>
    <w:rsid w:val="005D1502"/>
    <w:rsid w:val="005D2AB3"/>
    <w:rsid w:val="005D4260"/>
    <w:rsid w:val="005D49E2"/>
    <w:rsid w:val="005D7127"/>
    <w:rsid w:val="005D71BB"/>
    <w:rsid w:val="005D7C10"/>
    <w:rsid w:val="005E163C"/>
    <w:rsid w:val="005E1A68"/>
    <w:rsid w:val="005E20E4"/>
    <w:rsid w:val="005E5DBF"/>
    <w:rsid w:val="005F4E0C"/>
    <w:rsid w:val="005F50B8"/>
    <w:rsid w:val="005F5EF4"/>
    <w:rsid w:val="005F619A"/>
    <w:rsid w:val="005F6DCA"/>
    <w:rsid w:val="006003F0"/>
    <w:rsid w:val="00601212"/>
    <w:rsid w:val="006021D6"/>
    <w:rsid w:val="0060628D"/>
    <w:rsid w:val="006066BF"/>
    <w:rsid w:val="0061106A"/>
    <w:rsid w:val="0061165B"/>
    <w:rsid w:val="006116C8"/>
    <w:rsid w:val="00616D1A"/>
    <w:rsid w:val="00617747"/>
    <w:rsid w:val="00620944"/>
    <w:rsid w:val="0062452F"/>
    <w:rsid w:val="00625157"/>
    <w:rsid w:val="00625CF4"/>
    <w:rsid w:val="006276FE"/>
    <w:rsid w:val="00633940"/>
    <w:rsid w:val="00634675"/>
    <w:rsid w:val="006366C2"/>
    <w:rsid w:val="00636EB1"/>
    <w:rsid w:val="0064016D"/>
    <w:rsid w:val="006405FE"/>
    <w:rsid w:val="00641321"/>
    <w:rsid w:val="00641676"/>
    <w:rsid w:val="00641AA7"/>
    <w:rsid w:val="00643776"/>
    <w:rsid w:val="00643C7A"/>
    <w:rsid w:val="00643FB5"/>
    <w:rsid w:val="00650ED1"/>
    <w:rsid w:val="006519B2"/>
    <w:rsid w:val="00653794"/>
    <w:rsid w:val="006546A2"/>
    <w:rsid w:val="006548FD"/>
    <w:rsid w:val="00654947"/>
    <w:rsid w:val="006557EA"/>
    <w:rsid w:val="00656957"/>
    <w:rsid w:val="00656D47"/>
    <w:rsid w:val="00660351"/>
    <w:rsid w:val="006610BD"/>
    <w:rsid w:val="006624C9"/>
    <w:rsid w:val="00662D96"/>
    <w:rsid w:val="00664984"/>
    <w:rsid w:val="00664F6E"/>
    <w:rsid w:val="006660C1"/>
    <w:rsid w:val="00670BF3"/>
    <w:rsid w:val="006730AC"/>
    <w:rsid w:val="00673584"/>
    <w:rsid w:val="00673ECB"/>
    <w:rsid w:val="00674410"/>
    <w:rsid w:val="006764BC"/>
    <w:rsid w:val="00677A0B"/>
    <w:rsid w:val="00680C79"/>
    <w:rsid w:val="00683285"/>
    <w:rsid w:val="00686293"/>
    <w:rsid w:val="00696276"/>
    <w:rsid w:val="00696A7E"/>
    <w:rsid w:val="006A0F48"/>
    <w:rsid w:val="006A2C24"/>
    <w:rsid w:val="006A35FC"/>
    <w:rsid w:val="006A425A"/>
    <w:rsid w:val="006A5F8B"/>
    <w:rsid w:val="006B0B7A"/>
    <w:rsid w:val="006B0FC7"/>
    <w:rsid w:val="006B132F"/>
    <w:rsid w:val="006B1875"/>
    <w:rsid w:val="006B31D7"/>
    <w:rsid w:val="006B59CA"/>
    <w:rsid w:val="006B5DDB"/>
    <w:rsid w:val="006B6536"/>
    <w:rsid w:val="006B65F7"/>
    <w:rsid w:val="006B6994"/>
    <w:rsid w:val="006B7B89"/>
    <w:rsid w:val="006C02E6"/>
    <w:rsid w:val="006C120F"/>
    <w:rsid w:val="006C39D1"/>
    <w:rsid w:val="006C3AD1"/>
    <w:rsid w:val="006C451B"/>
    <w:rsid w:val="006C549C"/>
    <w:rsid w:val="006C5511"/>
    <w:rsid w:val="006C5E94"/>
    <w:rsid w:val="006C6900"/>
    <w:rsid w:val="006D1F3D"/>
    <w:rsid w:val="006D28FE"/>
    <w:rsid w:val="006D38E8"/>
    <w:rsid w:val="006D3B9E"/>
    <w:rsid w:val="006D3E91"/>
    <w:rsid w:val="006D46BA"/>
    <w:rsid w:val="006D4B62"/>
    <w:rsid w:val="006D7449"/>
    <w:rsid w:val="006D7C5D"/>
    <w:rsid w:val="006D7F3A"/>
    <w:rsid w:val="006E2CDC"/>
    <w:rsid w:val="006E36A1"/>
    <w:rsid w:val="006E5F77"/>
    <w:rsid w:val="006E664C"/>
    <w:rsid w:val="006E678B"/>
    <w:rsid w:val="006E68DD"/>
    <w:rsid w:val="006E7269"/>
    <w:rsid w:val="006F1EEB"/>
    <w:rsid w:val="006F4C83"/>
    <w:rsid w:val="006F5C1E"/>
    <w:rsid w:val="006F776D"/>
    <w:rsid w:val="007059DB"/>
    <w:rsid w:val="00706DAE"/>
    <w:rsid w:val="00713FAA"/>
    <w:rsid w:val="0071403E"/>
    <w:rsid w:val="00715650"/>
    <w:rsid w:val="00721256"/>
    <w:rsid w:val="007216F6"/>
    <w:rsid w:val="0072206D"/>
    <w:rsid w:val="007270E9"/>
    <w:rsid w:val="00731ED4"/>
    <w:rsid w:val="00733471"/>
    <w:rsid w:val="00734A23"/>
    <w:rsid w:val="007360AD"/>
    <w:rsid w:val="00737601"/>
    <w:rsid w:val="00737730"/>
    <w:rsid w:val="007415B9"/>
    <w:rsid w:val="00743A9A"/>
    <w:rsid w:val="0074432F"/>
    <w:rsid w:val="0074448F"/>
    <w:rsid w:val="0074456C"/>
    <w:rsid w:val="00746BA3"/>
    <w:rsid w:val="007519C5"/>
    <w:rsid w:val="00751B44"/>
    <w:rsid w:val="00752910"/>
    <w:rsid w:val="00752C34"/>
    <w:rsid w:val="00753AF4"/>
    <w:rsid w:val="00757B91"/>
    <w:rsid w:val="00760081"/>
    <w:rsid w:val="0076047D"/>
    <w:rsid w:val="0076091D"/>
    <w:rsid w:val="007638FD"/>
    <w:rsid w:val="00763AC0"/>
    <w:rsid w:val="00763B0E"/>
    <w:rsid w:val="00767290"/>
    <w:rsid w:val="00767CC7"/>
    <w:rsid w:val="00771971"/>
    <w:rsid w:val="007743CE"/>
    <w:rsid w:val="007756FA"/>
    <w:rsid w:val="00775846"/>
    <w:rsid w:val="00781209"/>
    <w:rsid w:val="00782F66"/>
    <w:rsid w:val="00783BFF"/>
    <w:rsid w:val="007859BE"/>
    <w:rsid w:val="00786E3B"/>
    <w:rsid w:val="007873FE"/>
    <w:rsid w:val="00787E9E"/>
    <w:rsid w:val="0079062C"/>
    <w:rsid w:val="00792A44"/>
    <w:rsid w:val="007940EB"/>
    <w:rsid w:val="00794D8E"/>
    <w:rsid w:val="00795AE7"/>
    <w:rsid w:val="007979CD"/>
    <w:rsid w:val="007A0698"/>
    <w:rsid w:val="007A07D0"/>
    <w:rsid w:val="007A0E10"/>
    <w:rsid w:val="007A2D48"/>
    <w:rsid w:val="007A2F59"/>
    <w:rsid w:val="007A3E7B"/>
    <w:rsid w:val="007A4C71"/>
    <w:rsid w:val="007A553A"/>
    <w:rsid w:val="007A617D"/>
    <w:rsid w:val="007B0406"/>
    <w:rsid w:val="007B0D53"/>
    <w:rsid w:val="007B16FB"/>
    <w:rsid w:val="007B1E2F"/>
    <w:rsid w:val="007B49E3"/>
    <w:rsid w:val="007C0342"/>
    <w:rsid w:val="007C2A12"/>
    <w:rsid w:val="007C3396"/>
    <w:rsid w:val="007C3E0F"/>
    <w:rsid w:val="007C4AF8"/>
    <w:rsid w:val="007C5B59"/>
    <w:rsid w:val="007C625E"/>
    <w:rsid w:val="007D1581"/>
    <w:rsid w:val="007D197E"/>
    <w:rsid w:val="007D1C0C"/>
    <w:rsid w:val="007D1D1E"/>
    <w:rsid w:val="007D2A6C"/>
    <w:rsid w:val="007D38A9"/>
    <w:rsid w:val="007D584D"/>
    <w:rsid w:val="007D5B2A"/>
    <w:rsid w:val="007E1744"/>
    <w:rsid w:val="007E1BF6"/>
    <w:rsid w:val="007E1E67"/>
    <w:rsid w:val="007E3AAB"/>
    <w:rsid w:val="007E52B4"/>
    <w:rsid w:val="007E603C"/>
    <w:rsid w:val="007E731B"/>
    <w:rsid w:val="007F2E1C"/>
    <w:rsid w:val="007F33A4"/>
    <w:rsid w:val="007F4F58"/>
    <w:rsid w:val="007F5795"/>
    <w:rsid w:val="007F61CA"/>
    <w:rsid w:val="008013EF"/>
    <w:rsid w:val="00801B7A"/>
    <w:rsid w:val="00802F96"/>
    <w:rsid w:val="00803F57"/>
    <w:rsid w:val="00806739"/>
    <w:rsid w:val="00807F25"/>
    <w:rsid w:val="00807F6E"/>
    <w:rsid w:val="008102EA"/>
    <w:rsid w:val="00811C17"/>
    <w:rsid w:val="00814CC4"/>
    <w:rsid w:val="00815ABB"/>
    <w:rsid w:val="00815BCA"/>
    <w:rsid w:val="0081653C"/>
    <w:rsid w:val="00820660"/>
    <w:rsid w:val="00820720"/>
    <w:rsid w:val="008212BD"/>
    <w:rsid w:val="00822B79"/>
    <w:rsid w:val="00823A24"/>
    <w:rsid w:val="008249F1"/>
    <w:rsid w:val="00824F08"/>
    <w:rsid w:val="0082524C"/>
    <w:rsid w:val="00826664"/>
    <w:rsid w:val="00826CDC"/>
    <w:rsid w:val="0083060C"/>
    <w:rsid w:val="0083242C"/>
    <w:rsid w:val="008334BD"/>
    <w:rsid w:val="00834E48"/>
    <w:rsid w:val="00835303"/>
    <w:rsid w:val="00835C09"/>
    <w:rsid w:val="008373B2"/>
    <w:rsid w:val="0083782B"/>
    <w:rsid w:val="00837D4F"/>
    <w:rsid w:val="0084038A"/>
    <w:rsid w:val="008404F9"/>
    <w:rsid w:val="00840DFC"/>
    <w:rsid w:val="00841EBE"/>
    <w:rsid w:val="00843A23"/>
    <w:rsid w:val="00843B10"/>
    <w:rsid w:val="00843E85"/>
    <w:rsid w:val="00844367"/>
    <w:rsid w:val="00845F13"/>
    <w:rsid w:val="00850D12"/>
    <w:rsid w:val="00856723"/>
    <w:rsid w:val="00856D24"/>
    <w:rsid w:val="008576DA"/>
    <w:rsid w:val="0086087D"/>
    <w:rsid w:val="00860A5B"/>
    <w:rsid w:val="00860B24"/>
    <w:rsid w:val="0086110E"/>
    <w:rsid w:val="00861D7F"/>
    <w:rsid w:val="008637C0"/>
    <w:rsid w:val="00864CAC"/>
    <w:rsid w:val="008655D2"/>
    <w:rsid w:val="00865A40"/>
    <w:rsid w:val="00865AE6"/>
    <w:rsid w:val="00865BB9"/>
    <w:rsid w:val="00866AE6"/>
    <w:rsid w:val="00866E49"/>
    <w:rsid w:val="00866FCA"/>
    <w:rsid w:val="00867666"/>
    <w:rsid w:val="00867CD6"/>
    <w:rsid w:val="00870553"/>
    <w:rsid w:val="00870E63"/>
    <w:rsid w:val="00870E7C"/>
    <w:rsid w:val="00871405"/>
    <w:rsid w:val="008717E3"/>
    <w:rsid w:val="008737BA"/>
    <w:rsid w:val="00874A9F"/>
    <w:rsid w:val="00874C04"/>
    <w:rsid w:val="0087574C"/>
    <w:rsid w:val="00875821"/>
    <w:rsid w:val="008779D5"/>
    <w:rsid w:val="00877A70"/>
    <w:rsid w:val="00880B14"/>
    <w:rsid w:val="008813FF"/>
    <w:rsid w:val="00886CAE"/>
    <w:rsid w:val="00887C45"/>
    <w:rsid w:val="00890B78"/>
    <w:rsid w:val="008922B4"/>
    <w:rsid w:val="00892AC3"/>
    <w:rsid w:val="00892CB2"/>
    <w:rsid w:val="008932E0"/>
    <w:rsid w:val="008946C8"/>
    <w:rsid w:val="00895E5B"/>
    <w:rsid w:val="00896D72"/>
    <w:rsid w:val="00897519"/>
    <w:rsid w:val="008975E7"/>
    <w:rsid w:val="008976BD"/>
    <w:rsid w:val="008A2545"/>
    <w:rsid w:val="008A394E"/>
    <w:rsid w:val="008A3AAC"/>
    <w:rsid w:val="008A43F7"/>
    <w:rsid w:val="008A4755"/>
    <w:rsid w:val="008B0812"/>
    <w:rsid w:val="008B1C43"/>
    <w:rsid w:val="008B200E"/>
    <w:rsid w:val="008B21A0"/>
    <w:rsid w:val="008B21A5"/>
    <w:rsid w:val="008B29AD"/>
    <w:rsid w:val="008B3390"/>
    <w:rsid w:val="008B6EAB"/>
    <w:rsid w:val="008B7788"/>
    <w:rsid w:val="008C02B5"/>
    <w:rsid w:val="008C402B"/>
    <w:rsid w:val="008C4DAE"/>
    <w:rsid w:val="008C55BE"/>
    <w:rsid w:val="008C6010"/>
    <w:rsid w:val="008C639A"/>
    <w:rsid w:val="008C69B4"/>
    <w:rsid w:val="008C7ECE"/>
    <w:rsid w:val="008D0BA4"/>
    <w:rsid w:val="008D1A20"/>
    <w:rsid w:val="008D40AF"/>
    <w:rsid w:val="008D5ED1"/>
    <w:rsid w:val="008E199D"/>
    <w:rsid w:val="008E358C"/>
    <w:rsid w:val="008E477C"/>
    <w:rsid w:val="008E4C78"/>
    <w:rsid w:val="008E5942"/>
    <w:rsid w:val="008E65CD"/>
    <w:rsid w:val="008E74CB"/>
    <w:rsid w:val="008E7E71"/>
    <w:rsid w:val="008F0250"/>
    <w:rsid w:val="008F0840"/>
    <w:rsid w:val="008F12BA"/>
    <w:rsid w:val="008F1716"/>
    <w:rsid w:val="008F2FA3"/>
    <w:rsid w:val="008F40D7"/>
    <w:rsid w:val="008F6EFB"/>
    <w:rsid w:val="00902CC2"/>
    <w:rsid w:val="0090530B"/>
    <w:rsid w:val="00906D93"/>
    <w:rsid w:val="009073D9"/>
    <w:rsid w:val="00907CC1"/>
    <w:rsid w:val="009101CC"/>
    <w:rsid w:val="0091248D"/>
    <w:rsid w:val="00915ACF"/>
    <w:rsid w:val="00915D6C"/>
    <w:rsid w:val="00917034"/>
    <w:rsid w:val="009250E9"/>
    <w:rsid w:val="009250EB"/>
    <w:rsid w:val="0092769C"/>
    <w:rsid w:val="00930449"/>
    <w:rsid w:val="00930D96"/>
    <w:rsid w:val="00932BB8"/>
    <w:rsid w:val="009347E8"/>
    <w:rsid w:val="00936720"/>
    <w:rsid w:val="0094083E"/>
    <w:rsid w:val="00943374"/>
    <w:rsid w:val="009436EA"/>
    <w:rsid w:val="00944CCD"/>
    <w:rsid w:val="00946E01"/>
    <w:rsid w:val="009509D5"/>
    <w:rsid w:val="009511E9"/>
    <w:rsid w:val="0095411F"/>
    <w:rsid w:val="0095578E"/>
    <w:rsid w:val="00960080"/>
    <w:rsid w:val="00960696"/>
    <w:rsid w:val="00961370"/>
    <w:rsid w:val="00961C8A"/>
    <w:rsid w:val="00961FB9"/>
    <w:rsid w:val="00962F00"/>
    <w:rsid w:val="00965BEE"/>
    <w:rsid w:val="00967AEC"/>
    <w:rsid w:val="00970B8D"/>
    <w:rsid w:val="009723C3"/>
    <w:rsid w:val="00972668"/>
    <w:rsid w:val="0097385F"/>
    <w:rsid w:val="00974871"/>
    <w:rsid w:val="00974C24"/>
    <w:rsid w:val="00977240"/>
    <w:rsid w:val="0097790F"/>
    <w:rsid w:val="00977F2A"/>
    <w:rsid w:val="00981960"/>
    <w:rsid w:val="00981E9D"/>
    <w:rsid w:val="009824BE"/>
    <w:rsid w:val="00984E57"/>
    <w:rsid w:val="0098549F"/>
    <w:rsid w:val="009917CC"/>
    <w:rsid w:val="00993A75"/>
    <w:rsid w:val="009949F2"/>
    <w:rsid w:val="00995CFD"/>
    <w:rsid w:val="0099661C"/>
    <w:rsid w:val="00996799"/>
    <w:rsid w:val="0099730C"/>
    <w:rsid w:val="009A42D3"/>
    <w:rsid w:val="009A4992"/>
    <w:rsid w:val="009A530B"/>
    <w:rsid w:val="009A5E1B"/>
    <w:rsid w:val="009B13F1"/>
    <w:rsid w:val="009B2151"/>
    <w:rsid w:val="009B341E"/>
    <w:rsid w:val="009B5747"/>
    <w:rsid w:val="009B63F1"/>
    <w:rsid w:val="009B6B7D"/>
    <w:rsid w:val="009C1173"/>
    <w:rsid w:val="009C12F1"/>
    <w:rsid w:val="009C1C47"/>
    <w:rsid w:val="009C41C1"/>
    <w:rsid w:val="009C56B0"/>
    <w:rsid w:val="009C640E"/>
    <w:rsid w:val="009C6EDE"/>
    <w:rsid w:val="009D0196"/>
    <w:rsid w:val="009D0777"/>
    <w:rsid w:val="009D0FE9"/>
    <w:rsid w:val="009D11D5"/>
    <w:rsid w:val="009D1E1E"/>
    <w:rsid w:val="009D1E56"/>
    <w:rsid w:val="009D2B79"/>
    <w:rsid w:val="009D31FA"/>
    <w:rsid w:val="009D53FC"/>
    <w:rsid w:val="009D5DD9"/>
    <w:rsid w:val="009D5F17"/>
    <w:rsid w:val="009D66C9"/>
    <w:rsid w:val="009D6956"/>
    <w:rsid w:val="009D79E0"/>
    <w:rsid w:val="009D7CF6"/>
    <w:rsid w:val="009E0956"/>
    <w:rsid w:val="009E0E39"/>
    <w:rsid w:val="009E17D4"/>
    <w:rsid w:val="009E3963"/>
    <w:rsid w:val="009E3A58"/>
    <w:rsid w:val="009E4F5E"/>
    <w:rsid w:val="009E5DB4"/>
    <w:rsid w:val="009E60EC"/>
    <w:rsid w:val="009E7F35"/>
    <w:rsid w:val="009F0A79"/>
    <w:rsid w:val="009F2CFA"/>
    <w:rsid w:val="009F344A"/>
    <w:rsid w:val="009F3579"/>
    <w:rsid w:val="009F5266"/>
    <w:rsid w:val="009F5770"/>
    <w:rsid w:val="009F5AB5"/>
    <w:rsid w:val="009F6DCF"/>
    <w:rsid w:val="009F6F7D"/>
    <w:rsid w:val="00A00B6B"/>
    <w:rsid w:val="00A00D9A"/>
    <w:rsid w:val="00A010EA"/>
    <w:rsid w:val="00A0193B"/>
    <w:rsid w:val="00A02452"/>
    <w:rsid w:val="00A03A7F"/>
    <w:rsid w:val="00A05AF3"/>
    <w:rsid w:val="00A05EEE"/>
    <w:rsid w:val="00A07EE8"/>
    <w:rsid w:val="00A10381"/>
    <w:rsid w:val="00A10BBA"/>
    <w:rsid w:val="00A13736"/>
    <w:rsid w:val="00A16323"/>
    <w:rsid w:val="00A2519B"/>
    <w:rsid w:val="00A2592C"/>
    <w:rsid w:val="00A26339"/>
    <w:rsid w:val="00A26E20"/>
    <w:rsid w:val="00A27BD4"/>
    <w:rsid w:val="00A27FC2"/>
    <w:rsid w:val="00A31953"/>
    <w:rsid w:val="00A32D75"/>
    <w:rsid w:val="00A337EC"/>
    <w:rsid w:val="00A33894"/>
    <w:rsid w:val="00A36A1F"/>
    <w:rsid w:val="00A409AD"/>
    <w:rsid w:val="00A42EC6"/>
    <w:rsid w:val="00A43EA9"/>
    <w:rsid w:val="00A45C3F"/>
    <w:rsid w:val="00A504BF"/>
    <w:rsid w:val="00A5209F"/>
    <w:rsid w:val="00A5590D"/>
    <w:rsid w:val="00A567BE"/>
    <w:rsid w:val="00A571B9"/>
    <w:rsid w:val="00A60CD6"/>
    <w:rsid w:val="00A637A2"/>
    <w:rsid w:val="00A63EBC"/>
    <w:rsid w:val="00A64125"/>
    <w:rsid w:val="00A65880"/>
    <w:rsid w:val="00A676B5"/>
    <w:rsid w:val="00A70E73"/>
    <w:rsid w:val="00A71234"/>
    <w:rsid w:val="00A736CD"/>
    <w:rsid w:val="00A73C74"/>
    <w:rsid w:val="00A75C78"/>
    <w:rsid w:val="00A768A0"/>
    <w:rsid w:val="00A76A60"/>
    <w:rsid w:val="00A774B6"/>
    <w:rsid w:val="00A7773B"/>
    <w:rsid w:val="00A77F64"/>
    <w:rsid w:val="00A81315"/>
    <w:rsid w:val="00A82256"/>
    <w:rsid w:val="00A82706"/>
    <w:rsid w:val="00A83FB5"/>
    <w:rsid w:val="00A84EEF"/>
    <w:rsid w:val="00A86068"/>
    <w:rsid w:val="00A9059D"/>
    <w:rsid w:val="00A90C1C"/>
    <w:rsid w:val="00A90C3B"/>
    <w:rsid w:val="00A94173"/>
    <w:rsid w:val="00A94213"/>
    <w:rsid w:val="00A9481D"/>
    <w:rsid w:val="00A955AD"/>
    <w:rsid w:val="00A95621"/>
    <w:rsid w:val="00A961FD"/>
    <w:rsid w:val="00A965AA"/>
    <w:rsid w:val="00A9687E"/>
    <w:rsid w:val="00A976A7"/>
    <w:rsid w:val="00AA3180"/>
    <w:rsid w:val="00AA36E8"/>
    <w:rsid w:val="00AA3DFB"/>
    <w:rsid w:val="00AA5CDB"/>
    <w:rsid w:val="00AA7ACB"/>
    <w:rsid w:val="00AB0116"/>
    <w:rsid w:val="00AB18A7"/>
    <w:rsid w:val="00AB1B34"/>
    <w:rsid w:val="00AB325F"/>
    <w:rsid w:val="00AB4831"/>
    <w:rsid w:val="00AB53CF"/>
    <w:rsid w:val="00AB59AA"/>
    <w:rsid w:val="00AB6DDC"/>
    <w:rsid w:val="00AC021F"/>
    <w:rsid w:val="00AC236C"/>
    <w:rsid w:val="00AC24D0"/>
    <w:rsid w:val="00AC3814"/>
    <w:rsid w:val="00AC3E75"/>
    <w:rsid w:val="00AC76AD"/>
    <w:rsid w:val="00AD0303"/>
    <w:rsid w:val="00AD2BAE"/>
    <w:rsid w:val="00AD2CDF"/>
    <w:rsid w:val="00AD3E50"/>
    <w:rsid w:val="00AD6335"/>
    <w:rsid w:val="00AD6963"/>
    <w:rsid w:val="00AD7455"/>
    <w:rsid w:val="00AE01C9"/>
    <w:rsid w:val="00AE06F1"/>
    <w:rsid w:val="00AE0CF5"/>
    <w:rsid w:val="00AE1734"/>
    <w:rsid w:val="00AE26EA"/>
    <w:rsid w:val="00AE32B1"/>
    <w:rsid w:val="00AE3EF8"/>
    <w:rsid w:val="00AE65FC"/>
    <w:rsid w:val="00AE6BF1"/>
    <w:rsid w:val="00AF11AC"/>
    <w:rsid w:val="00AF1608"/>
    <w:rsid w:val="00AF1610"/>
    <w:rsid w:val="00AF181E"/>
    <w:rsid w:val="00AF366E"/>
    <w:rsid w:val="00AF3C9B"/>
    <w:rsid w:val="00AF4356"/>
    <w:rsid w:val="00AF5F96"/>
    <w:rsid w:val="00AF6185"/>
    <w:rsid w:val="00B004F4"/>
    <w:rsid w:val="00B00BA6"/>
    <w:rsid w:val="00B038AB"/>
    <w:rsid w:val="00B039FB"/>
    <w:rsid w:val="00B03CD7"/>
    <w:rsid w:val="00B05B11"/>
    <w:rsid w:val="00B07C64"/>
    <w:rsid w:val="00B07DB3"/>
    <w:rsid w:val="00B10A20"/>
    <w:rsid w:val="00B13C81"/>
    <w:rsid w:val="00B17C8F"/>
    <w:rsid w:val="00B22E41"/>
    <w:rsid w:val="00B25CF0"/>
    <w:rsid w:val="00B25D33"/>
    <w:rsid w:val="00B260AE"/>
    <w:rsid w:val="00B30033"/>
    <w:rsid w:val="00B304B4"/>
    <w:rsid w:val="00B314A1"/>
    <w:rsid w:val="00B3191B"/>
    <w:rsid w:val="00B3331C"/>
    <w:rsid w:val="00B35038"/>
    <w:rsid w:val="00B3647B"/>
    <w:rsid w:val="00B36CBF"/>
    <w:rsid w:val="00B37B58"/>
    <w:rsid w:val="00B40503"/>
    <w:rsid w:val="00B40E08"/>
    <w:rsid w:val="00B43A30"/>
    <w:rsid w:val="00B43EC6"/>
    <w:rsid w:val="00B43FEE"/>
    <w:rsid w:val="00B44143"/>
    <w:rsid w:val="00B444FE"/>
    <w:rsid w:val="00B44722"/>
    <w:rsid w:val="00B44C7B"/>
    <w:rsid w:val="00B471A6"/>
    <w:rsid w:val="00B51BA4"/>
    <w:rsid w:val="00B51CAD"/>
    <w:rsid w:val="00B541A7"/>
    <w:rsid w:val="00B5474C"/>
    <w:rsid w:val="00B557CE"/>
    <w:rsid w:val="00B55991"/>
    <w:rsid w:val="00B55CD5"/>
    <w:rsid w:val="00B56191"/>
    <w:rsid w:val="00B568E8"/>
    <w:rsid w:val="00B60725"/>
    <w:rsid w:val="00B607B7"/>
    <w:rsid w:val="00B60BFD"/>
    <w:rsid w:val="00B63588"/>
    <w:rsid w:val="00B636F1"/>
    <w:rsid w:val="00B63D5F"/>
    <w:rsid w:val="00B655F8"/>
    <w:rsid w:val="00B65756"/>
    <w:rsid w:val="00B66ECC"/>
    <w:rsid w:val="00B70DAD"/>
    <w:rsid w:val="00B74E70"/>
    <w:rsid w:val="00B763C2"/>
    <w:rsid w:val="00B772A6"/>
    <w:rsid w:val="00B81021"/>
    <w:rsid w:val="00B8258F"/>
    <w:rsid w:val="00B82655"/>
    <w:rsid w:val="00B84165"/>
    <w:rsid w:val="00B8479E"/>
    <w:rsid w:val="00B84C81"/>
    <w:rsid w:val="00B85B35"/>
    <w:rsid w:val="00B8605D"/>
    <w:rsid w:val="00B86A35"/>
    <w:rsid w:val="00B87D3B"/>
    <w:rsid w:val="00B90D8F"/>
    <w:rsid w:val="00B90E92"/>
    <w:rsid w:val="00B91F10"/>
    <w:rsid w:val="00B930AB"/>
    <w:rsid w:val="00B93F15"/>
    <w:rsid w:val="00B97372"/>
    <w:rsid w:val="00B9749A"/>
    <w:rsid w:val="00BA1936"/>
    <w:rsid w:val="00BA1C4F"/>
    <w:rsid w:val="00BA26C1"/>
    <w:rsid w:val="00BA34AA"/>
    <w:rsid w:val="00BA3B44"/>
    <w:rsid w:val="00BA483E"/>
    <w:rsid w:val="00BB2628"/>
    <w:rsid w:val="00BB2749"/>
    <w:rsid w:val="00BB322D"/>
    <w:rsid w:val="00BB3CEA"/>
    <w:rsid w:val="00BB4EE3"/>
    <w:rsid w:val="00BB58BC"/>
    <w:rsid w:val="00BB5A60"/>
    <w:rsid w:val="00BB5B83"/>
    <w:rsid w:val="00BB61A6"/>
    <w:rsid w:val="00BC6714"/>
    <w:rsid w:val="00BC6967"/>
    <w:rsid w:val="00BC7AEE"/>
    <w:rsid w:val="00BD20AB"/>
    <w:rsid w:val="00BD2AC9"/>
    <w:rsid w:val="00BD366D"/>
    <w:rsid w:val="00BD37C0"/>
    <w:rsid w:val="00BE2F01"/>
    <w:rsid w:val="00BE450E"/>
    <w:rsid w:val="00BE55E4"/>
    <w:rsid w:val="00BE5E70"/>
    <w:rsid w:val="00BE7ECA"/>
    <w:rsid w:val="00BF0893"/>
    <w:rsid w:val="00BF0CB9"/>
    <w:rsid w:val="00BF1341"/>
    <w:rsid w:val="00BF3399"/>
    <w:rsid w:val="00BF650B"/>
    <w:rsid w:val="00BF6B5A"/>
    <w:rsid w:val="00BF7389"/>
    <w:rsid w:val="00C0115D"/>
    <w:rsid w:val="00C0128A"/>
    <w:rsid w:val="00C016AD"/>
    <w:rsid w:val="00C01FB9"/>
    <w:rsid w:val="00C02068"/>
    <w:rsid w:val="00C04FE3"/>
    <w:rsid w:val="00C05A6F"/>
    <w:rsid w:val="00C06CA2"/>
    <w:rsid w:val="00C0793D"/>
    <w:rsid w:val="00C07F29"/>
    <w:rsid w:val="00C1079E"/>
    <w:rsid w:val="00C11D49"/>
    <w:rsid w:val="00C11D6F"/>
    <w:rsid w:val="00C12435"/>
    <w:rsid w:val="00C12737"/>
    <w:rsid w:val="00C13841"/>
    <w:rsid w:val="00C14476"/>
    <w:rsid w:val="00C1666D"/>
    <w:rsid w:val="00C17F66"/>
    <w:rsid w:val="00C201E3"/>
    <w:rsid w:val="00C20204"/>
    <w:rsid w:val="00C20A9F"/>
    <w:rsid w:val="00C213FD"/>
    <w:rsid w:val="00C21902"/>
    <w:rsid w:val="00C22631"/>
    <w:rsid w:val="00C226C5"/>
    <w:rsid w:val="00C229F2"/>
    <w:rsid w:val="00C22CD7"/>
    <w:rsid w:val="00C22D14"/>
    <w:rsid w:val="00C254D0"/>
    <w:rsid w:val="00C25D1B"/>
    <w:rsid w:val="00C26D01"/>
    <w:rsid w:val="00C361BC"/>
    <w:rsid w:val="00C36412"/>
    <w:rsid w:val="00C40191"/>
    <w:rsid w:val="00C41515"/>
    <w:rsid w:val="00C41D07"/>
    <w:rsid w:val="00C47477"/>
    <w:rsid w:val="00C50100"/>
    <w:rsid w:val="00C50A94"/>
    <w:rsid w:val="00C515A6"/>
    <w:rsid w:val="00C53C32"/>
    <w:rsid w:val="00C54B63"/>
    <w:rsid w:val="00C54CEF"/>
    <w:rsid w:val="00C55940"/>
    <w:rsid w:val="00C55A84"/>
    <w:rsid w:val="00C573DA"/>
    <w:rsid w:val="00C62E12"/>
    <w:rsid w:val="00C63AEB"/>
    <w:rsid w:val="00C64044"/>
    <w:rsid w:val="00C667F6"/>
    <w:rsid w:val="00C669DC"/>
    <w:rsid w:val="00C67A0B"/>
    <w:rsid w:val="00C70B04"/>
    <w:rsid w:val="00C7241A"/>
    <w:rsid w:val="00C72D64"/>
    <w:rsid w:val="00C754EA"/>
    <w:rsid w:val="00C76E87"/>
    <w:rsid w:val="00C80F73"/>
    <w:rsid w:val="00C81086"/>
    <w:rsid w:val="00C81C78"/>
    <w:rsid w:val="00C82778"/>
    <w:rsid w:val="00C8330F"/>
    <w:rsid w:val="00C84586"/>
    <w:rsid w:val="00C84F63"/>
    <w:rsid w:val="00C84FA4"/>
    <w:rsid w:val="00C853DA"/>
    <w:rsid w:val="00C85AC5"/>
    <w:rsid w:val="00C85D8A"/>
    <w:rsid w:val="00C86629"/>
    <w:rsid w:val="00C906C5"/>
    <w:rsid w:val="00C9135F"/>
    <w:rsid w:val="00C91667"/>
    <w:rsid w:val="00C9235B"/>
    <w:rsid w:val="00C92733"/>
    <w:rsid w:val="00C93617"/>
    <w:rsid w:val="00C93AF7"/>
    <w:rsid w:val="00C953F5"/>
    <w:rsid w:val="00C95C6A"/>
    <w:rsid w:val="00C969CC"/>
    <w:rsid w:val="00CA0C01"/>
    <w:rsid w:val="00CA1BE2"/>
    <w:rsid w:val="00CA3416"/>
    <w:rsid w:val="00CA3B65"/>
    <w:rsid w:val="00CA46CC"/>
    <w:rsid w:val="00CA68A1"/>
    <w:rsid w:val="00CB01D9"/>
    <w:rsid w:val="00CB0ACE"/>
    <w:rsid w:val="00CB161D"/>
    <w:rsid w:val="00CB349D"/>
    <w:rsid w:val="00CB42DB"/>
    <w:rsid w:val="00CB44EB"/>
    <w:rsid w:val="00CB513E"/>
    <w:rsid w:val="00CB71D9"/>
    <w:rsid w:val="00CC212D"/>
    <w:rsid w:val="00CC24B4"/>
    <w:rsid w:val="00CC24DC"/>
    <w:rsid w:val="00CC55D1"/>
    <w:rsid w:val="00CC630D"/>
    <w:rsid w:val="00CC731A"/>
    <w:rsid w:val="00CD01A2"/>
    <w:rsid w:val="00CD0AD8"/>
    <w:rsid w:val="00CD0E71"/>
    <w:rsid w:val="00CD206C"/>
    <w:rsid w:val="00CD3945"/>
    <w:rsid w:val="00CD3992"/>
    <w:rsid w:val="00CE01B2"/>
    <w:rsid w:val="00CE189B"/>
    <w:rsid w:val="00CE1A5F"/>
    <w:rsid w:val="00CE2279"/>
    <w:rsid w:val="00CE2E24"/>
    <w:rsid w:val="00CE340E"/>
    <w:rsid w:val="00CE5B21"/>
    <w:rsid w:val="00CE7B5C"/>
    <w:rsid w:val="00CF1602"/>
    <w:rsid w:val="00CF2F49"/>
    <w:rsid w:val="00CF3B96"/>
    <w:rsid w:val="00CF3C2F"/>
    <w:rsid w:val="00CF3D85"/>
    <w:rsid w:val="00CF46D3"/>
    <w:rsid w:val="00CF5FDE"/>
    <w:rsid w:val="00D00D76"/>
    <w:rsid w:val="00D01FAB"/>
    <w:rsid w:val="00D0236D"/>
    <w:rsid w:val="00D033E4"/>
    <w:rsid w:val="00D0674E"/>
    <w:rsid w:val="00D0677C"/>
    <w:rsid w:val="00D1186A"/>
    <w:rsid w:val="00D121EE"/>
    <w:rsid w:val="00D122C8"/>
    <w:rsid w:val="00D1331C"/>
    <w:rsid w:val="00D147EB"/>
    <w:rsid w:val="00D14AC7"/>
    <w:rsid w:val="00D15954"/>
    <w:rsid w:val="00D16B23"/>
    <w:rsid w:val="00D20896"/>
    <w:rsid w:val="00D20A9E"/>
    <w:rsid w:val="00D20FA4"/>
    <w:rsid w:val="00D2222E"/>
    <w:rsid w:val="00D2488F"/>
    <w:rsid w:val="00D2515B"/>
    <w:rsid w:val="00D25E53"/>
    <w:rsid w:val="00D26740"/>
    <w:rsid w:val="00D30E68"/>
    <w:rsid w:val="00D30E7C"/>
    <w:rsid w:val="00D30FCD"/>
    <w:rsid w:val="00D316AD"/>
    <w:rsid w:val="00D34997"/>
    <w:rsid w:val="00D37049"/>
    <w:rsid w:val="00D407C7"/>
    <w:rsid w:val="00D4241E"/>
    <w:rsid w:val="00D4395F"/>
    <w:rsid w:val="00D44715"/>
    <w:rsid w:val="00D44A1F"/>
    <w:rsid w:val="00D46A6B"/>
    <w:rsid w:val="00D47852"/>
    <w:rsid w:val="00D47F20"/>
    <w:rsid w:val="00D50CFC"/>
    <w:rsid w:val="00D527F1"/>
    <w:rsid w:val="00D544B4"/>
    <w:rsid w:val="00D54882"/>
    <w:rsid w:val="00D5537A"/>
    <w:rsid w:val="00D57B1A"/>
    <w:rsid w:val="00D57D2F"/>
    <w:rsid w:val="00D609C1"/>
    <w:rsid w:val="00D63E53"/>
    <w:rsid w:val="00D63FE6"/>
    <w:rsid w:val="00D6486F"/>
    <w:rsid w:val="00D7131F"/>
    <w:rsid w:val="00D724E0"/>
    <w:rsid w:val="00D730A0"/>
    <w:rsid w:val="00D731EB"/>
    <w:rsid w:val="00D734C5"/>
    <w:rsid w:val="00D75651"/>
    <w:rsid w:val="00D75B35"/>
    <w:rsid w:val="00D764D6"/>
    <w:rsid w:val="00D76C3C"/>
    <w:rsid w:val="00D80A8A"/>
    <w:rsid w:val="00D813EE"/>
    <w:rsid w:val="00D87F17"/>
    <w:rsid w:val="00D90013"/>
    <w:rsid w:val="00D925C7"/>
    <w:rsid w:val="00D92707"/>
    <w:rsid w:val="00D93529"/>
    <w:rsid w:val="00D93DB3"/>
    <w:rsid w:val="00D942A8"/>
    <w:rsid w:val="00D9535F"/>
    <w:rsid w:val="00D97DE4"/>
    <w:rsid w:val="00DA0855"/>
    <w:rsid w:val="00DA0ACD"/>
    <w:rsid w:val="00DA1104"/>
    <w:rsid w:val="00DA18DC"/>
    <w:rsid w:val="00DA1984"/>
    <w:rsid w:val="00DA64EC"/>
    <w:rsid w:val="00DA7C58"/>
    <w:rsid w:val="00DB118B"/>
    <w:rsid w:val="00DB15A3"/>
    <w:rsid w:val="00DB18AE"/>
    <w:rsid w:val="00DB2FD8"/>
    <w:rsid w:val="00DB335C"/>
    <w:rsid w:val="00DB40B5"/>
    <w:rsid w:val="00DB5834"/>
    <w:rsid w:val="00DB6759"/>
    <w:rsid w:val="00DB771E"/>
    <w:rsid w:val="00DC0736"/>
    <w:rsid w:val="00DC4948"/>
    <w:rsid w:val="00DC7669"/>
    <w:rsid w:val="00DD1209"/>
    <w:rsid w:val="00DD14AA"/>
    <w:rsid w:val="00DD2E4A"/>
    <w:rsid w:val="00DD3105"/>
    <w:rsid w:val="00DD375D"/>
    <w:rsid w:val="00DD5A87"/>
    <w:rsid w:val="00DD64E6"/>
    <w:rsid w:val="00DD71E1"/>
    <w:rsid w:val="00DE1426"/>
    <w:rsid w:val="00DE2880"/>
    <w:rsid w:val="00DE39FB"/>
    <w:rsid w:val="00DE4D4A"/>
    <w:rsid w:val="00DE7026"/>
    <w:rsid w:val="00DF085B"/>
    <w:rsid w:val="00DF2412"/>
    <w:rsid w:val="00DF6396"/>
    <w:rsid w:val="00E00A8F"/>
    <w:rsid w:val="00E05B03"/>
    <w:rsid w:val="00E06555"/>
    <w:rsid w:val="00E066F7"/>
    <w:rsid w:val="00E133FD"/>
    <w:rsid w:val="00E14138"/>
    <w:rsid w:val="00E141FA"/>
    <w:rsid w:val="00E14301"/>
    <w:rsid w:val="00E146B2"/>
    <w:rsid w:val="00E17794"/>
    <w:rsid w:val="00E17E6B"/>
    <w:rsid w:val="00E248C5"/>
    <w:rsid w:val="00E266E4"/>
    <w:rsid w:val="00E26E4D"/>
    <w:rsid w:val="00E32668"/>
    <w:rsid w:val="00E3283E"/>
    <w:rsid w:val="00E358AF"/>
    <w:rsid w:val="00E37F6F"/>
    <w:rsid w:val="00E41706"/>
    <w:rsid w:val="00E445E2"/>
    <w:rsid w:val="00E46179"/>
    <w:rsid w:val="00E46883"/>
    <w:rsid w:val="00E5108A"/>
    <w:rsid w:val="00E51598"/>
    <w:rsid w:val="00E537D9"/>
    <w:rsid w:val="00E53BA0"/>
    <w:rsid w:val="00E54769"/>
    <w:rsid w:val="00E5505F"/>
    <w:rsid w:val="00E5545D"/>
    <w:rsid w:val="00E55BDA"/>
    <w:rsid w:val="00E5686B"/>
    <w:rsid w:val="00E5770D"/>
    <w:rsid w:val="00E578E5"/>
    <w:rsid w:val="00E57DE8"/>
    <w:rsid w:val="00E61DF5"/>
    <w:rsid w:val="00E62005"/>
    <w:rsid w:val="00E629DB"/>
    <w:rsid w:val="00E6418C"/>
    <w:rsid w:val="00E64388"/>
    <w:rsid w:val="00E652FD"/>
    <w:rsid w:val="00E662FC"/>
    <w:rsid w:val="00E7066C"/>
    <w:rsid w:val="00E70A6D"/>
    <w:rsid w:val="00E712BB"/>
    <w:rsid w:val="00E7339F"/>
    <w:rsid w:val="00E74FCD"/>
    <w:rsid w:val="00E76230"/>
    <w:rsid w:val="00E763B4"/>
    <w:rsid w:val="00E77FC5"/>
    <w:rsid w:val="00E8129E"/>
    <w:rsid w:val="00E835C5"/>
    <w:rsid w:val="00E83A1A"/>
    <w:rsid w:val="00E867EF"/>
    <w:rsid w:val="00E86CE9"/>
    <w:rsid w:val="00E87E2A"/>
    <w:rsid w:val="00E901D5"/>
    <w:rsid w:val="00E90578"/>
    <w:rsid w:val="00E91838"/>
    <w:rsid w:val="00E91898"/>
    <w:rsid w:val="00E91A8E"/>
    <w:rsid w:val="00E9209B"/>
    <w:rsid w:val="00E94037"/>
    <w:rsid w:val="00E9605E"/>
    <w:rsid w:val="00E96849"/>
    <w:rsid w:val="00E97125"/>
    <w:rsid w:val="00E977BD"/>
    <w:rsid w:val="00EA29BF"/>
    <w:rsid w:val="00EA2C10"/>
    <w:rsid w:val="00EA2F2B"/>
    <w:rsid w:val="00EA474F"/>
    <w:rsid w:val="00EB06F7"/>
    <w:rsid w:val="00EB600B"/>
    <w:rsid w:val="00EB773A"/>
    <w:rsid w:val="00EC008E"/>
    <w:rsid w:val="00EC0A29"/>
    <w:rsid w:val="00EC1129"/>
    <w:rsid w:val="00EC1A34"/>
    <w:rsid w:val="00EC2D64"/>
    <w:rsid w:val="00EC3648"/>
    <w:rsid w:val="00EC4062"/>
    <w:rsid w:val="00EC4E64"/>
    <w:rsid w:val="00EC6338"/>
    <w:rsid w:val="00EC7B14"/>
    <w:rsid w:val="00ED07C9"/>
    <w:rsid w:val="00ED07D3"/>
    <w:rsid w:val="00ED1887"/>
    <w:rsid w:val="00ED6F60"/>
    <w:rsid w:val="00EE2E39"/>
    <w:rsid w:val="00EE442F"/>
    <w:rsid w:val="00EE6B21"/>
    <w:rsid w:val="00EE6F33"/>
    <w:rsid w:val="00EE762E"/>
    <w:rsid w:val="00EF30AE"/>
    <w:rsid w:val="00EF3A7A"/>
    <w:rsid w:val="00EF43FF"/>
    <w:rsid w:val="00EF4E77"/>
    <w:rsid w:val="00EF501B"/>
    <w:rsid w:val="00EF54FA"/>
    <w:rsid w:val="00EF57AE"/>
    <w:rsid w:val="00EF7662"/>
    <w:rsid w:val="00EF7B72"/>
    <w:rsid w:val="00EF7C53"/>
    <w:rsid w:val="00F00275"/>
    <w:rsid w:val="00F03BA7"/>
    <w:rsid w:val="00F06099"/>
    <w:rsid w:val="00F070C6"/>
    <w:rsid w:val="00F0711F"/>
    <w:rsid w:val="00F07876"/>
    <w:rsid w:val="00F07C4E"/>
    <w:rsid w:val="00F11294"/>
    <w:rsid w:val="00F12370"/>
    <w:rsid w:val="00F15199"/>
    <w:rsid w:val="00F15A62"/>
    <w:rsid w:val="00F1639F"/>
    <w:rsid w:val="00F2075C"/>
    <w:rsid w:val="00F21631"/>
    <w:rsid w:val="00F221FA"/>
    <w:rsid w:val="00F23ACE"/>
    <w:rsid w:val="00F2440C"/>
    <w:rsid w:val="00F2485D"/>
    <w:rsid w:val="00F27CF2"/>
    <w:rsid w:val="00F31F97"/>
    <w:rsid w:val="00F36B3A"/>
    <w:rsid w:val="00F43591"/>
    <w:rsid w:val="00F44E59"/>
    <w:rsid w:val="00F46123"/>
    <w:rsid w:val="00F465E5"/>
    <w:rsid w:val="00F47E2D"/>
    <w:rsid w:val="00F50222"/>
    <w:rsid w:val="00F519E8"/>
    <w:rsid w:val="00F5217B"/>
    <w:rsid w:val="00F5465C"/>
    <w:rsid w:val="00F57675"/>
    <w:rsid w:val="00F57E1E"/>
    <w:rsid w:val="00F57E71"/>
    <w:rsid w:val="00F60FC4"/>
    <w:rsid w:val="00F61EFB"/>
    <w:rsid w:val="00F61F34"/>
    <w:rsid w:val="00F63E78"/>
    <w:rsid w:val="00F70310"/>
    <w:rsid w:val="00F71CD1"/>
    <w:rsid w:val="00F726C3"/>
    <w:rsid w:val="00F75FCF"/>
    <w:rsid w:val="00F760A1"/>
    <w:rsid w:val="00F77B84"/>
    <w:rsid w:val="00F77D5D"/>
    <w:rsid w:val="00F86CA2"/>
    <w:rsid w:val="00F938E2"/>
    <w:rsid w:val="00F93A86"/>
    <w:rsid w:val="00F94A28"/>
    <w:rsid w:val="00F96789"/>
    <w:rsid w:val="00F976D3"/>
    <w:rsid w:val="00FA0930"/>
    <w:rsid w:val="00FA21C2"/>
    <w:rsid w:val="00FA7C67"/>
    <w:rsid w:val="00FB01B9"/>
    <w:rsid w:val="00FB0C8A"/>
    <w:rsid w:val="00FB1A3C"/>
    <w:rsid w:val="00FB219A"/>
    <w:rsid w:val="00FB398E"/>
    <w:rsid w:val="00FB4CF4"/>
    <w:rsid w:val="00FB4E5A"/>
    <w:rsid w:val="00FB5EA6"/>
    <w:rsid w:val="00FB7590"/>
    <w:rsid w:val="00FB7FE0"/>
    <w:rsid w:val="00FC069A"/>
    <w:rsid w:val="00FC25C4"/>
    <w:rsid w:val="00FC3623"/>
    <w:rsid w:val="00FC49D9"/>
    <w:rsid w:val="00FC4A90"/>
    <w:rsid w:val="00FC4D7C"/>
    <w:rsid w:val="00FC4DD8"/>
    <w:rsid w:val="00FC56AE"/>
    <w:rsid w:val="00FC5E9E"/>
    <w:rsid w:val="00FC6213"/>
    <w:rsid w:val="00FC7D2C"/>
    <w:rsid w:val="00FD2CB1"/>
    <w:rsid w:val="00FD2CF6"/>
    <w:rsid w:val="00FD4836"/>
    <w:rsid w:val="00FD7906"/>
    <w:rsid w:val="00FD7F38"/>
    <w:rsid w:val="00FE1316"/>
    <w:rsid w:val="00FE21BF"/>
    <w:rsid w:val="00FE3B56"/>
    <w:rsid w:val="00FE5649"/>
    <w:rsid w:val="00FF1380"/>
    <w:rsid w:val="00FF18C3"/>
    <w:rsid w:val="00FF1ED6"/>
    <w:rsid w:val="00FF435D"/>
    <w:rsid w:val="00FF5128"/>
    <w:rsid w:val="00FF7DCA"/>
    <w:rsid w:val="01176C9F"/>
    <w:rsid w:val="014C7F2B"/>
    <w:rsid w:val="021D63A6"/>
    <w:rsid w:val="023C08A6"/>
    <w:rsid w:val="024F2525"/>
    <w:rsid w:val="0284ECE1"/>
    <w:rsid w:val="02A0A05A"/>
    <w:rsid w:val="031E7F7D"/>
    <w:rsid w:val="03739BD2"/>
    <w:rsid w:val="038F44FE"/>
    <w:rsid w:val="0419110B"/>
    <w:rsid w:val="043B51CF"/>
    <w:rsid w:val="04AA0FBE"/>
    <w:rsid w:val="053A030E"/>
    <w:rsid w:val="05A1570B"/>
    <w:rsid w:val="05B87D60"/>
    <w:rsid w:val="05F66474"/>
    <w:rsid w:val="066562D8"/>
    <w:rsid w:val="06778F13"/>
    <w:rsid w:val="067A41F4"/>
    <w:rsid w:val="0691750D"/>
    <w:rsid w:val="0730B6E2"/>
    <w:rsid w:val="074D889C"/>
    <w:rsid w:val="07F4BDBF"/>
    <w:rsid w:val="08924475"/>
    <w:rsid w:val="08FD0026"/>
    <w:rsid w:val="08FEAEF3"/>
    <w:rsid w:val="0928DF47"/>
    <w:rsid w:val="09C1EC65"/>
    <w:rsid w:val="0A163332"/>
    <w:rsid w:val="0A2DF61E"/>
    <w:rsid w:val="0AAB0B2D"/>
    <w:rsid w:val="0AF40273"/>
    <w:rsid w:val="0B4F9E78"/>
    <w:rsid w:val="0B5852AB"/>
    <w:rsid w:val="0C705AFA"/>
    <w:rsid w:val="0C8B82C3"/>
    <w:rsid w:val="0D066292"/>
    <w:rsid w:val="0D433E48"/>
    <w:rsid w:val="0E922BB5"/>
    <w:rsid w:val="0F5FD3BA"/>
    <w:rsid w:val="1019F055"/>
    <w:rsid w:val="1028D117"/>
    <w:rsid w:val="1038F67D"/>
    <w:rsid w:val="105001E3"/>
    <w:rsid w:val="1087A7FF"/>
    <w:rsid w:val="1094337C"/>
    <w:rsid w:val="109828BC"/>
    <w:rsid w:val="10AF7A2B"/>
    <w:rsid w:val="10B9F01E"/>
    <w:rsid w:val="11330F10"/>
    <w:rsid w:val="115755C2"/>
    <w:rsid w:val="117F3B6C"/>
    <w:rsid w:val="11A1DCAF"/>
    <w:rsid w:val="11A6E68F"/>
    <w:rsid w:val="11C76D79"/>
    <w:rsid w:val="1284FB48"/>
    <w:rsid w:val="138614C3"/>
    <w:rsid w:val="13BA056B"/>
    <w:rsid w:val="150BDB8B"/>
    <w:rsid w:val="15C39F23"/>
    <w:rsid w:val="16097681"/>
    <w:rsid w:val="1637BAB0"/>
    <w:rsid w:val="1676C876"/>
    <w:rsid w:val="16BB4773"/>
    <w:rsid w:val="1770C4EA"/>
    <w:rsid w:val="17CFCB43"/>
    <w:rsid w:val="17FA17E2"/>
    <w:rsid w:val="182AF65F"/>
    <w:rsid w:val="184AF417"/>
    <w:rsid w:val="186428CB"/>
    <w:rsid w:val="192CC651"/>
    <w:rsid w:val="194A99C3"/>
    <w:rsid w:val="19A1B9BC"/>
    <w:rsid w:val="19A1EEC8"/>
    <w:rsid w:val="19B790F3"/>
    <w:rsid w:val="19C18404"/>
    <w:rsid w:val="19F9DA9B"/>
    <w:rsid w:val="1A4A57D3"/>
    <w:rsid w:val="1A4BADB6"/>
    <w:rsid w:val="1ADBB996"/>
    <w:rsid w:val="1AE66A24"/>
    <w:rsid w:val="1B5041F3"/>
    <w:rsid w:val="1BB12850"/>
    <w:rsid w:val="1C2BA418"/>
    <w:rsid w:val="1C717D6F"/>
    <w:rsid w:val="1C76A4B3"/>
    <w:rsid w:val="1C90F973"/>
    <w:rsid w:val="1D22FFD6"/>
    <w:rsid w:val="1D582A06"/>
    <w:rsid w:val="1E061016"/>
    <w:rsid w:val="1E832926"/>
    <w:rsid w:val="1EE9DEDA"/>
    <w:rsid w:val="1F99BAA0"/>
    <w:rsid w:val="1F9D6578"/>
    <w:rsid w:val="1FA242AA"/>
    <w:rsid w:val="1FCC68F8"/>
    <w:rsid w:val="20EB38E3"/>
    <w:rsid w:val="20F20551"/>
    <w:rsid w:val="21332479"/>
    <w:rsid w:val="2155354F"/>
    <w:rsid w:val="21A753FE"/>
    <w:rsid w:val="220350E0"/>
    <w:rsid w:val="22B97D4B"/>
    <w:rsid w:val="23454ADC"/>
    <w:rsid w:val="23672134"/>
    <w:rsid w:val="2392D416"/>
    <w:rsid w:val="23C6DDB4"/>
    <w:rsid w:val="23C8D38E"/>
    <w:rsid w:val="23D5140F"/>
    <w:rsid w:val="23E5C78D"/>
    <w:rsid w:val="2450BECE"/>
    <w:rsid w:val="248B417F"/>
    <w:rsid w:val="24FBB16F"/>
    <w:rsid w:val="2510A471"/>
    <w:rsid w:val="2537F18A"/>
    <w:rsid w:val="256E42CF"/>
    <w:rsid w:val="2592E8A6"/>
    <w:rsid w:val="25A26FC6"/>
    <w:rsid w:val="25B11D50"/>
    <w:rsid w:val="25DA8D68"/>
    <w:rsid w:val="267557B9"/>
    <w:rsid w:val="27039105"/>
    <w:rsid w:val="2767CDD7"/>
    <w:rsid w:val="27DDCFFF"/>
    <w:rsid w:val="27F8A7C1"/>
    <w:rsid w:val="28060E7A"/>
    <w:rsid w:val="280EB118"/>
    <w:rsid w:val="2853D41E"/>
    <w:rsid w:val="28D9342E"/>
    <w:rsid w:val="28FD53BA"/>
    <w:rsid w:val="299908DB"/>
    <w:rsid w:val="29D1E5A7"/>
    <w:rsid w:val="2A06C338"/>
    <w:rsid w:val="2A10A99A"/>
    <w:rsid w:val="2A338101"/>
    <w:rsid w:val="2A6CCFAD"/>
    <w:rsid w:val="2AD5CA8B"/>
    <w:rsid w:val="2B0608D3"/>
    <w:rsid w:val="2B29D9EA"/>
    <w:rsid w:val="2B480F93"/>
    <w:rsid w:val="2C77C08F"/>
    <w:rsid w:val="2C99099A"/>
    <w:rsid w:val="2CA464F2"/>
    <w:rsid w:val="2CC00831"/>
    <w:rsid w:val="2CDBAFF5"/>
    <w:rsid w:val="2CE3CB10"/>
    <w:rsid w:val="2D0594EA"/>
    <w:rsid w:val="2D2C992B"/>
    <w:rsid w:val="2DC92970"/>
    <w:rsid w:val="2DF7E0A9"/>
    <w:rsid w:val="2E018FA9"/>
    <w:rsid w:val="2EB269DF"/>
    <w:rsid w:val="2EF7136C"/>
    <w:rsid w:val="2F06EF79"/>
    <w:rsid w:val="2F56D584"/>
    <w:rsid w:val="2F9AE2FC"/>
    <w:rsid w:val="2FAF73B5"/>
    <w:rsid w:val="2FC70780"/>
    <w:rsid w:val="30CE2EDD"/>
    <w:rsid w:val="31294FF8"/>
    <w:rsid w:val="312A93F3"/>
    <w:rsid w:val="31808928"/>
    <w:rsid w:val="319AEA17"/>
    <w:rsid w:val="3359A3B4"/>
    <w:rsid w:val="337AF8B8"/>
    <w:rsid w:val="33958762"/>
    <w:rsid w:val="33A5B991"/>
    <w:rsid w:val="34731221"/>
    <w:rsid w:val="34A881E3"/>
    <w:rsid w:val="34D1A3A7"/>
    <w:rsid w:val="34DFEF98"/>
    <w:rsid w:val="36AA32BB"/>
    <w:rsid w:val="36F4C0FD"/>
    <w:rsid w:val="3791A772"/>
    <w:rsid w:val="37C31B96"/>
    <w:rsid w:val="38935C3F"/>
    <w:rsid w:val="390B051D"/>
    <w:rsid w:val="39539441"/>
    <w:rsid w:val="39F39712"/>
    <w:rsid w:val="3A075FE0"/>
    <w:rsid w:val="3A380543"/>
    <w:rsid w:val="3A382860"/>
    <w:rsid w:val="3A54BE5E"/>
    <w:rsid w:val="3AEDBD15"/>
    <w:rsid w:val="3AF6E170"/>
    <w:rsid w:val="3C2E5D2C"/>
    <w:rsid w:val="3CE2CB97"/>
    <w:rsid w:val="3CE76930"/>
    <w:rsid w:val="3D08F5C0"/>
    <w:rsid w:val="3D0B7275"/>
    <w:rsid w:val="3D151389"/>
    <w:rsid w:val="3D78451C"/>
    <w:rsid w:val="3E800B46"/>
    <w:rsid w:val="3F098120"/>
    <w:rsid w:val="3F2FD5B1"/>
    <w:rsid w:val="3F6AB1E1"/>
    <w:rsid w:val="3F86B0C3"/>
    <w:rsid w:val="3FA068FF"/>
    <w:rsid w:val="415CCED4"/>
    <w:rsid w:val="41604695"/>
    <w:rsid w:val="41F7A209"/>
    <w:rsid w:val="42217794"/>
    <w:rsid w:val="4258E586"/>
    <w:rsid w:val="42E7CA97"/>
    <w:rsid w:val="434E2D56"/>
    <w:rsid w:val="43880B04"/>
    <w:rsid w:val="446E953C"/>
    <w:rsid w:val="447EF9B2"/>
    <w:rsid w:val="4498FA9E"/>
    <w:rsid w:val="449D3DE1"/>
    <w:rsid w:val="44B3AF53"/>
    <w:rsid w:val="44BFA1AA"/>
    <w:rsid w:val="44C79194"/>
    <w:rsid w:val="45099B52"/>
    <w:rsid w:val="450B5DC7"/>
    <w:rsid w:val="450CF551"/>
    <w:rsid w:val="46DA253B"/>
    <w:rsid w:val="46FFBDCE"/>
    <w:rsid w:val="4717DB52"/>
    <w:rsid w:val="47BD165F"/>
    <w:rsid w:val="4899304F"/>
    <w:rsid w:val="48AA2F6B"/>
    <w:rsid w:val="48C1279B"/>
    <w:rsid w:val="48C3E26E"/>
    <w:rsid w:val="499146C6"/>
    <w:rsid w:val="49A01898"/>
    <w:rsid w:val="49BA657E"/>
    <w:rsid w:val="49C476BE"/>
    <w:rsid w:val="4ABC8729"/>
    <w:rsid w:val="4ABE3CB1"/>
    <w:rsid w:val="4BC229E3"/>
    <w:rsid w:val="4C52D264"/>
    <w:rsid w:val="4CA5487C"/>
    <w:rsid w:val="4CAC6BB9"/>
    <w:rsid w:val="4CD5B71E"/>
    <w:rsid w:val="4DCE2395"/>
    <w:rsid w:val="4DEFDBAE"/>
    <w:rsid w:val="4E3AF2FA"/>
    <w:rsid w:val="4ECC3FD6"/>
    <w:rsid w:val="4F377CCB"/>
    <w:rsid w:val="4F453FBB"/>
    <w:rsid w:val="4F73E89D"/>
    <w:rsid w:val="4F8A7326"/>
    <w:rsid w:val="50390AC7"/>
    <w:rsid w:val="504A6244"/>
    <w:rsid w:val="5092D87F"/>
    <w:rsid w:val="50E5E317"/>
    <w:rsid w:val="51009F0B"/>
    <w:rsid w:val="51440263"/>
    <w:rsid w:val="51F21FA5"/>
    <w:rsid w:val="520B09F4"/>
    <w:rsid w:val="52128FE0"/>
    <w:rsid w:val="52377D23"/>
    <w:rsid w:val="523E8BB9"/>
    <w:rsid w:val="523F9C7F"/>
    <w:rsid w:val="52720C38"/>
    <w:rsid w:val="52A41774"/>
    <w:rsid w:val="52CEA9BB"/>
    <w:rsid w:val="52D360FA"/>
    <w:rsid w:val="5353C714"/>
    <w:rsid w:val="53659C5A"/>
    <w:rsid w:val="53E54C56"/>
    <w:rsid w:val="53F8410C"/>
    <w:rsid w:val="542C2B07"/>
    <w:rsid w:val="549B4D48"/>
    <w:rsid w:val="54D36B90"/>
    <w:rsid w:val="54DFFFB5"/>
    <w:rsid w:val="558D95F2"/>
    <w:rsid w:val="55A2806C"/>
    <w:rsid w:val="55B4477F"/>
    <w:rsid w:val="5670671B"/>
    <w:rsid w:val="56A55C78"/>
    <w:rsid w:val="56AE0987"/>
    <w:rsid w:val="56CC61BA"/>
    <w:rsid w:val="57791C20"/>
    <w:rsid w:val="57B08A39"/>
    <w:rsid w:val="57BC3729"/>
    <w:rsid w:val="58077358"/>
    <w:rsid w:val="5855EB01"/>
    <w:rsid w:val="586257A9"/>
    <w:rsid w:val="5870B719"/>
    <w:rsid w:val="58BC9E45"/>
    <w:rsid w:val="58F8DB55"/>
    <w:rsid w:val="5933BCE9"/>
    <w:rsid w:val="5A2CBB3E"/>
    <w:rsid w:val="5ACBAA6D"/>
    <w:rsid w:val="5AD383AA"/>
    <w:rsid w:val="5AED25EE"/>
    <w:rsid w:val="5B63C6F8"/>
    <w:rsid w:val="5B71C7CD"/>
    <w:rsid w:val="5BAEB4C2"/>
    <w:rsid w:val="5C4FC4B0"/>
    <w:rsid w:val="5CA9C8E7"/>
    <w:rsid w:val="5D356695"/>
    <w:rsid w:val="5D3DC6CD"/>
    <w:rsid w:val="5D5EA121"/>
    <w:rsid w:val="5DC566FD"/>
    <w:rsid w:val="5E7FF18F"/>
    <w:rsid w:val="5E9186D3"/>
    <w:rsid w:val="5F286DA2"/>
    <w:rsid w:val="5FB30B48"/>
    <w:rsid w:val="5FE8B5B5"/>
    <w:rsid w:val="60920BF2"/>
    <w:rsid w:val="6115399E"/>
    <w:rsid w:val="6127E940"/>
    <w:rsid w:val="614DE68B"/>
    <w:rsid w:val="61ACB5BD"/>
    <w:rsid w:val="61C3C2EC"/>
    <w:rsid w:val="61EFFBC6"/>
    <w:rsid w:val="621B3B19"/>
    <w:rsid w:val="6225788C"/>
    <w:rsid w:val="62561F07"/>
    <w:rsid w:val="62B4BF3B"/>
    <w:rsid w:val="631D7B8B"/>
    <w:rsid w:val="6394712D"/>
    <w:rsid w:val="63EDC862"/>
    <w:rsid w:val="641067AC"/>
    <w:rsid w:val="64B5D6D9"/>
    <w:rsid w:val="64FBAC4E"/>
    <w:rsid w:val="6509E183"/>
    <w:rsid w:val="651209FB"/>
    <w:rsid w:val="65D713F8"/>
    <w:rsid w:val="65F241A2"/>
    <w:rsid w:val="66175598"/>
    <w:rsid w:val="66D1E225"/>
    <w:rsid w:val="68705692"/>
    <w:rsid w:val="68D3C250"/>
    <w:rsid w:val="6954C2DE"/>
    <w:rsid w:val="69C4B684"/>
    <w:rsid w:val="6A6B39C8"/>
    <w:rsid w:val="6AF0271E"/>
    <w:rsid w:val="6BD3C79B"/>
    <w:rsid w:val="6BF5C90C"/>
    <w:rsid w:val="6C135A35"/>
    <w:rsid w:val="6C406307"/>
    <w:rsid w:val="6CB302CC"/>
    <w:rsid w:val="6CBD4492"/>
    <w:rsid w:val="6CE5BE98"/>
    <w:rsid w:val="6CF62A28"/>
    <w:rsid w:val="6D28DB64"/>
    <w:rsid w:val="6E3AA768"/>
    <w:rsid w:val="6E5F9197"/>
    <w:rsid w:val="6E87B3F9"/>
    <w:rsid w:val="6E8BA195"/>
    <w:rsid w:val="6EA6558A"/>
    <w:rsid w:val="6EBBB044"/>
    <w:rsid w:val="6ECFF794"/>
    <w:rsid w:val="6EE3C3B9"/>
    <w:rsid w:val="6F4683D2"/>
    <w:rsid w:val="6FAC025B"/>
    <w:rsid w:val="6FC8CBF1"/>
    <w:rsid w:val="6FE90E41"/>
    <w:rsid w:val="7016ADFE"/>
    <w:rsid w:val="706824FF"/>
    <w:rsid w:val="708E30AD"/>
    <w:rsid w:val="70CB1912"/>
    <w:rsid w:val="7109E82E"/>
    <w:rsid w:val="710F6B15"/>
    <w:rsid w:val="71109065"/>
    <w:rsid w:val="713F65EA"/>
    <w:rsid w:val="7170ACE6"/>
    <w:rsid w:val="71D96AEE"/>
    <w:rsid w:val="71FE782F"/>
    <w:rsid w:val="7225A796"/>
    <w:rsid w:val="740CBE11"/>
    <w:rsid w:val="7423ED35"/>
    <w:rsid w:val="7426131B"/>
    <w:rsid w:val="747D9B52"/>
    <w:rsid w:val="74867F16"/>
    <w:rsid w:val="74A9DC61"/>
    <w:rsid w:val="74E9A5C0"/>
    <w:rsid w:val="75A9F9F8"/>
    <w:rsid w:val="766F9A52"/>
    <w:rsid w:val="769A263A"/>
    <w:rsid w:val="76B9A351"/>
    <w:rsid w:val="76C02F48"/>
    <w:rsid w:val="778F2EFE"/>
    <w:rsid w:val="77FFEF99"/>
    <w:rsid w:val="789C6B28"/>
    <w:rsid w:val="78CEC57F"/>
    <w:rsid w:val="792CDAB4"/>
    <w:rsid w:val="79A011C9"/>
    <w:rsid w:val="79AFC49C"/>
    <w:rsid w:val="7ADF0E58"/>
    <w:rsid w:val="7AED67F7"/>
    <w:rsid w:val="7AF9164A"/>
    <w:rsid w:val="7B05DEB9"/>
    <w:rsid w:val="7B302BDB"/>
    <w:rsid w:val="7B8C7DE8"/>
    <w:rsid w:val="7C62BF25"/>
    <w:rsid w:val="7C77741C"/>
    <w:rsid w:val="7D113CA8"/>
    <w:rsid w:val="7D5EB9F8"/>
    <w:rsid w:val="7D8DDEF2"/>
    <w:rsid w:val="7DB58A6C"/>
    <w:rsid w:val="7DEE98CF"/>
    <w:rsid w:val="7EA77476"/>
    <w:rsid w:val="7ED84505"/>
    <w:rsid w:val="7F7227C2"/>
    <w:rsid w:val="7FA3EAA1"/>
    <w:rsid w:val="7FEB7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4B1D46"/>
  <w15:chartTrackingRefBased/>
  <w15:docId w15:val="{20F83836-5A74-4B3A-AF26-C84BF88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9D1"/>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sid w:val="00A95621"/>
    <w:rPr>
      <w:color w:val="113285" w:themeColor="accent4" w:themeShade="80"/>
      <w:u w:val="single"/>
    </w:rPr>
  </w:style>
  <w:style w:type="character" w:styleId="CommentReference">
    <w:name w:val="annotation reference"/>
    <w:basedOn w:val="DefaultParagraphFont"/>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384393"/>
    <w:pPr>
      <w:spacing w:after="0" w:line="240" w:lineRule="auto"/>
    </w:pPr>
  </w:style>
  <w:style w:type="paragraph" w:styleId="NormalWeb">
    <w:name w:val="Normal (Web)"/>
    <w:basedOn w:val="Normal"/>
    <w:uiPriority w:val="99"/>
    <w:unhideWhenUsed/>
    <w:rsid w:val="00837D4F"/>
    <w:pPr>
      <w:spacing w:before="100" w:beforeAutospacing="1" w:after="100" w:afterAutospacing="1" w:line="240" w:lineRule="auto"/>
    </w:pPr>
    <w:rPr>
      <w:rFonts w:ascii="Arial Unicode MS" w:eastAsia="Times New Roman" w:hAnsi="Arial Unicode MS" w:cs="Times New Roman"/>
      <w:sz w:val="24"/>
      <w:szCs w:val="48"/>
    </w:rPr>
  </w:style>
  <w:style w:type="character" w:styleId="PageNumber">
    <w:name w:val="page number"/>
    <w:basedOn w:val="DefaultParagraphFont"/>
    <w:rsid w:val="0035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9816">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180125625">
      <w:bodyDiv w:val="1"/>
      <w:marLeft w:val="0"/>
      <w:marRight w:val="0"/>
      <w:marTop w:val="0"/>
      <w:marBottom w:val="0"/>
      <w:divBdr>
        <w:top w:val="none" w:sz="0" w:space="0" w:color="auto"/>
        <w:left w:val="none" w:sz="0" w:space="0" w:color="auto"/>
        <w:bottom w:val="none" w:sz="0" w:space="0" w:color="auto"/>
        <w:right w:val="none" w:sz="0" w:space="0" w:color="auto"/>
      </w:divBdr>
    </w:div>
    <w:div w:id="262613645">
      <w:bodyDiv w:val="1"/>
      <w:marLeft w:val="0"/>
      <w:marRight w:val="0"/>
      <w:marTop w:val="0"/>
      <w:marBottom w:val="0"/>
      <w:divBdr>
        <w:top w:val="none" w:sz="0" w:space="0" w:color="auto"/>
        <w:left w:val="none" w:sz="0" w:space="0" w:color="auto"/>
        <w:bottom w:val="none" w:sz="0" w:space="0" w:color="auto"/>
        <w:right w:val="none" w:sz="0" w:space="0" w:color="auto"/>
      </w:divBdr>
    </w:div>
    <w:div w:id="291635724">
      <w:bodyDiv w:val="1"/>
      <w:marLeft w:val="0"/>
      <w:marRight w:val="0"/>
      <w:marTop w:val="0"/>
      <w:marBottom w:val="0"/>
      <w:divBdr>
        <w:top w:val="none" w:sz="0" w:space="0" w:color="auto"/>
        <w:left w:val="none" w:sz="0" w:space="0" w:color="auto"/>
        <w:bottom w:val="none" w:sz="0" w:space="0" w:color="auto"/>
        <w:right w:val="none" w:sz="0" w:space="0" w:color="auto"/>
      </w:divBdr>
    </w:div>
    <w:div w:id="303391976">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40816764">
      <w:bodyDiv w:val="1"/>
      <w:marLeft w:val="0"/>
      <w:marRight w:val="0"/>
      <w:marTop w:val="0"/>
      <w:marBottom w:val="0"/>
      <w:divBdr>
        <w:top w:val="none" w:sz="0" w:space="0" w:color="auto"/>
        <w:left w:val="none" w:sz="0" w:space="0" w:color="auto"/>
        <w:bottom w:val="none" w:sz="0" w:space="0" w:color="auto"/>
        <w:right w:val="none" w:sz="0" w:space="0" w:color="auto"/>
      </w:divBdr>
    </w:div>
    <w:div w:id="377559092">
      <w:bodyDiv w:val="1"/>
      <w:marLeft w:val="0"/>
      <w:marRight w:val="0"/>
      <w:marTop w:val="0"/>
      <w:marBottom w:val="0"/>
      <w:divBdr>
        <w:top w:val="none" w:sz="0" w:space="0" w:color="auto"/>
        <w:left w:val="none" w:sz="0" w:space="0" w:color="auto"/>
        <w:bottom w:val="none" w:sz="0" w:space="0" w:color="auto"/>
        <w:right w:val="none" w:sz="0" w:space="0" w:color="auto"/>
      </w:divBdr>
    </w:div>
    <w:div w:id="433674137">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59633040">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12632895">
      <w:bodyDiv w:val="1"/>
      <w:marLeft w:val="0"/>
      <w:marRight w:val="0"/>
      <w:marTop w:val="0"/>
      <w:marBottom w:val="0"/>
      <w:divBdr>
        <w:top w:val="none" w:sz="0" w:space="0" w:color="auto"/>
        <w:left w:val="none" w:sz="0" w:space="0" w:color="auto"/>
        <w:bottom w:val="none" w:sz="0" w:space="0" w:color="auto"/>
        <w:right w:val="none" w:sz="0" w:space="0" w:color="auto"/>
      </w:divBdr>
    </w:div>
    <w:div w:id="630944127">
      <w:bodyDiv w:val="1"/>
      <w:marLeft w:val="0"/>
      <w:marRight w:val="0"/>
      <w:marTop w:val="0"/>
      <w:marBottom w:val="0"/>
      <w:divBdr>
        <w:top w:val="none" w:sz="0" w:space="0" w:color="auto"/>
        <w:left w:val="none" w:sz="0" w:space="0" w:color="auto"/>
        <w:bottom w:val="none" w:sz="0" w:space="0" w:color="auto"/>
        <w:right w:val="none" w:sz="0" w:space="0" w:color="auto"/>
      </w:divBdr>
    </w:div>
    <w:div w:id="682171597">
      <w:bodyDiv w:val="1"/>
      <w:marLeft w:val="0"/>
      <w:marRight w:val="0"/>
      <w:marTop w:val="0"/>
      <w:marBottom w:val="0"/>
      <w:divBdr>
        <w:top w:val="none" w:sz="0" w:space="0" w:color="auto"/>
        <w:left w:val="none" w:sz="0" w:space="0" w:color="auto"/>
        <w:bottom w:val="none" w:sz="0" w:space="0" w:color="auto"/>
        <w:right w:val="none" w:sz="0" w:space="0" w:color="auto"/>
      </w:divBdr>
    </w:div>
    <w:div w:id="714231314">
      <w:bodyDiv w:val="1"/>
      <w:marLeft w:val="0"/>
      <w:marRight w:val="0"/>
      <w:marTop w:val="0"/>
      <w:marBottom w:val="0"/>
      <w:divBdr>
        <w:top w:val="none" w:sz="0" w:space="0" w:color="auto"/>
        <w:left w:val="none" w:sz="0" w:space="0" w:color="auto"/>
        <w:bottom w:val="none" w:sz="0" w:space="0" w:color="auto"/>
        <w:right w:val="none" w:sz="0" w:space="0" w:color="auto"/>
      </w:divBdr>
    </w:div>
    <w:div w:id="83080164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83442947">
      <w:bodyDiv w:val="1"/>
      <w:marLeft w:val="0"/>
      <w:marRight w:val="0"/>
      <w:marTop w:val="0"/>
      <w:marBottom w:val="0"/>
      <w:divBdr>
        <w:top w:val="none" w:sz="0" w:space="0" w:color="auto"/>
        <w:left w:val="none" w:sz="0" w:space="0" w:color="auto"/>
        <w:bottom w:val="none" w:sz="0" w:space="0" w:color="auto"/>
        <w:right w:val="none" w:sz="0" w:space="0" w:color="auto"/>
      </w:divBdr>
    </w:div>
    <w:div w:id="936324540">
      <w:bodyDiv w:val="1"/>
      <w:marLeft w:val="0"/>
      <w:marRight w:val="0"/>
      <w:marTop w:val="0"/>
      <w:marBottom w:val="0"/>
      <w:divBdr>
        <w:top w:val="none" w:sz="0" w:space="0" w:color="auto"/>
        <w:left w:val="none" w:sz="0" w:space="0" w:color="auto"/>
        <w:bottom w:val="none" w:sz="0" w:space="0" w:color="auto"/>
        <w:right w:val="none" w:sz="0" w:space="0" w:color="auto"/>
      </w:divBdr>
    </w:div>
    <w:div w:id="944970001">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986858342">
      <w:bodyDiv w:val="1"/>
      <w:marLeft w:val="0"/>
      <w:marRight w:val="0"/>
      <w:marTop w:val="0"/>
      <w:marBottom w:val="0"/>
      <w:divBdr>
        <w:top w:val="none" w:sz="0" w:space="0" w:color="auto"/>
        <w:left w:val="none" w:sz="0" w:space="0" w:color="auto"/>
        <w:bottom w:val="none" w:sz="0" w:space="0" w:color="auto"/>
        <w:right w:val="none" w:sz="0" w:space="0" w:color="auto"/>
      </w:divBdr>
    </w:div>
    <w:div w:id="1032808798">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078743550">
      <w:bodyDiv w:val="1"/>
      <w:marLeft w:val="0"/>
      <w:marRight w:val="0"/>
      <w:marTop w:val="0"/>
      <w:marBottom w:val="0"/>
      <w:divBdr>
        <w:top w:val="none" w:sz="0" w:space="0" w:color="auto"/>
        <w:left w:val="none" w:sz="0" w:space="0" w:color="auto"/>
        <w:bottom w:val="none" w:sz="0" w:space="0" w:color="auto"/>
        <w:right w:val="none" w:sz="0" w:space="0" w:color="auto"/>
      </w:divBdr>
    </w:div>
    <w:div w:id="1106927420">
      <w:bodyDiv w:val="1"/>
      <w:marLeft w:val="0"/>
      <w:marRight w:val="0"/>
      <w:marTop w:val="0"/>
      <w:marBottom w:val="0"/>
      <w:divBdr>
        <w:top w:val="none" w:sz="0" w:space="0" w:color="auto"/>
        <w:left w:val="none" w:sz="0" w:space="0" w:color="auto"/>
        <w:bottom w:val="none" w:sz="0" w:space="0" w:color="auto"/>
        <w:right w:val="none" w:sz="0" w:space="0" w:color="auto"/>
      </w:divBdr>
    </w:div>
    <w:div w:id="1121001683">
      <w:bodyDiv w:val="1"/>
      <w:marLeft w:val="0"/>
      <w:marRight w:val="0"/>
      <w:marTop w:val="0"/>
      <w:marBottom w:val="0"/>
      <w:divBdr>
        <w:top w:val="none" w:sz="0" w:space="0" w:color="auto"/>
        <w:left w:val="none" w:sz="0" w:space="0" w:color="auto"/>
        <w:bottom w:val="none" w:sz="0" w:space="0" w:color="auto"/>
        <w:right w:val="none" w:sz="0" w:space="0" w:color="auto"/>
      </w:divBdr>
    </w:div>
    <w:div w:id="1140927316">
      <w:bodyDiv w:val="1"/>
      <w:marLeft w:val="0"/>
      <w:marRight w:val="0"/>
      <w:marTop w:val="0"/>
      <w:marBottom w:val="0"/>
      <w:divBdr>
        <w:top w:val="none" w:sz="0" w:space="0" w:color="auto"/>
        <w:left w:val="none" w:sz="0" w:space="0" w:color="auto"/>
        <w:bottom w:val="none" w:sz="0" w:space="0" w:color="auto"/>
        <w:right w:val="none" w:sz="0" w:space="0" w:color="auto"/>
      </w:divBdr>
    </w:div>
    <w:div w:id="1154108045">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295713170">
      <w:bodyDiv w:val="1"/>
      <w:marLeft w:val="0"/>
      <w:marRight w:val="0"/>
      <w:marTop w:val="0"/>
      <w:marBottom w:val="0"/>
      <w:divBdr>
        <w:top w:val="none" w:sz="0" w:space="0" w:color="auto"/>
        <w:left w:val="none" w:sz="0" w:space="0" w:color="auto"/>
        <w:bottom w:val="none" w:sz="0" w:space="0" w:color="auto"/>
        <w:right w:val="none" w:sz="0" w:space="0" w:color="auto"/>
      </w:divBdr>
    </w:div>
    <w:div w:id="1372001223">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39257039">
      <w:bodyDiv w:val="1"/>
      <w:marLeft w:val="0"/>
      <w:marRight w:val="0"/>
      <w:marTop w:val="0"/>
      <w:marBottom w:val="0"/>
      <w:divBdr>
        <w:top w:val="none" w:sz="0" w:space="0" w:color="auto"/>
        <w:left w:val="none" w:sz="0" w:space="0" w:color="auto"/>
        <w:bottom w:val="none" w:sz="0" w:space="0" w:color="auto"/>
        <w:right w:val="none" w:sz="0" w:space="0" w:color="auto"/>
      </w:divBdr>
    </w:div>
    <w:div w:id="1464807505">
      <w:bodyDiv w:val="1"/>
      <w:marLeft w:val="0"/>
      <w:marRight w:val="0"/>
      <w:marTop w:val="0"/>
      <w:marBottom w:val="0"/>
      <w:divBdr>
        <w:top w:val="none" w:sz="0" w:space="0" w:color="auto"/>
        <w:left w:val="none" w:sz="0" w:space="0" w:color="auto"/>
        <w:bottom w:val="none" w:sz="0" w:space="0" w:color="auto"/>
        <w:right w:val="none" w:sz="0" w:space="0" w:color="auto"/>
      </w:divBdr>
    </w:div>
    <w:div w:id="1475440783">
      <w:bodyDiv w:val="1"/>
      <w:marLeft w:val="0"/>
      <w:marRight w:val="0"/>
      <w:marTop w:val="0"/>
      <w:marBottom w:val="0"/>
      <w:divBdr>
        <w:top w:val="none" w:sz="0" w:space="0" w:color="auto"/>
        <w:left w:val="none" w:sz="0" w:space="0" w:color="auto"/>
        <w:bottom w:val="none" w:sz="0" w:space="0" w:color="auto"/>
        <w:right w:val="none" w:sz="0" w:space="0" w:color="auto"/>
      </w:divBdr>
    </w:div>
    <w:div w:id="1690837068">
      <w:bodyDiv w:val="1"/>
      <w:marLeft w:val="0"/>
      <w:marRight w:val="0"/>
      <w:marTop w:val="0"/>
      <w:marBottom w:val="0"/>
      <w:divBdr>
        <w:top w:val="none" w:sz="0" w:space="0" w:color="auto"/>
        <w:left w:val="none" w:sz="0" w:space="0" w:color="auto"/>
        <w:bottom w:val="none" w:sz="0" w:space="0" w:color="auto"/>
        <w:right w:val="none" w:sz="0" w:space="0" w:color="auto"/>
      </w:divBdr>
    </w:div>
    <w:div w:id="1748112975">
      <w:bodyDiv w:val="1"/>
      <w:marLeft w:val="0"/>
      <w:marRight w:val="0"/>
      <w:marTop w:val="0"/>
      <w:marBottom w:val="0"/>
      <w:divBdr>
        <w:top w:val="none" w:sz="0" w:space="0" w:color="auto"/>
        <w:left w:val="none" w:sz="0" w:space="0" w:color="auto"/>
        <w:bottom w:val="none" w:sz="0" w:space="0" w:color="auto"/>
        <w:right w:val="none" w:sz="0" w:space="0" w:color="auto"/>
      </w:divBdr>
    </w:div>
    <w:div w:id="1776628323">
      <w:bodyDiv w:val="1"/>
      <w:marLeft w:val="0"/>
      <w:marRight w:val="0"/>
      <w:marTop w:val="0"/>
      <w:marBottom w:val="0"/>
      <w:divBdr>
        <w:top w:val="none" w:sz="0" w:space="0" w:color="auto"/>
        <w:left w:val="none" w:sz="0" w:space="0" w:color="auto"/>
        <w:bottom w:val="none" w:sz="0" w:space="0" w:color="auto"/>
        <w:right w:val="none" w:sz="0" w:space="0" w:color="auto"/>
      </w:divBdr>
    </w:div>
    <w:div w:id="1848136694">
      <w:bodyDiv w:val="1"/>
      <w:marLeft w:val="0"/>
      <w:marRight w:val="0"/>
      <w:marTop w:val="0"/>
      <w:marBottom w:val="0"/>
      <w:divBdr>
        <w:top w:val="none" w:sz="0" w:space="0" w:color="auto"/>
        <w:left w:val="none" w:sz="0" w:space="0" w:color="auto"/>
        <w:bottom w:val="none" w:sz="0" w:space="0" w:color="auto"/>
        <w:right w:val="none" w:sz="0" w:space="0" w:color="auto"/>
      </w:divBdr>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43091851">
      <w:bodyDiv w:val="1"/>
      <w:marLeft w:val="0"/>
      <w:marRight w:val="0"/>
      <w:marTop w:val="0"/>
      <w:marBottom w:val="0"/>
      <w:divBdr>
        <w:top w:val="none" w:sz="0" w:space="0" w:color="auto"/>
        <w:left w:val="none" w:sz="0" w:space="0" w:color="auto"/>
        <w:bottom w:val="none" w:sz="0" w:space="0" w:color="auto"/>
        <w:right w:val="none" w:sz="0" w:space="0" w:color="auto"/>
      </w:divBdr>
    </w:div>
    <w:div w:id="208680218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hyperlink" Target="https://www.maine.gov/dafs/bbm/procurementservices/vendors/pqvls"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oposals@maine.gov" TargetMode="External"/><Relationship Id="rId25" Type="http://schemas.openxmlformats.org/officeDocument/2006/relationships/hyperlink" Target="http://www.mainelegislature.org/legis/statutes/5/title5sec1825-E.html" TargetMode="External"/><Relationship Id="rId2" Type="http://schemas.openxmlformats.org/officeDocument/2006/relationships/customXml" Target="../customXml/item2.xml"/><Relationship Id="rId16" Type="http://schemas.openxmlformats.org/officeDocument/2006/relationships/hyperlink" Target="mailto:debra.downer@maine.gov" TargetMode="External"/><Relationship Id="rId20" Type="http://schemas.openxmlformats.org/officeDocument/2006/relationships/hyperlink" Target="http://www.mainelegislature.org/legis/statutes/1/title1sec401.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posals@maine.gov"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maine.gov/dafs/bbm/procurementservices/vendors/rfps"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mailto:Proposals@main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hyperlink" Target="https://www.maine.gov/dafs/bbm/procurementservices/vendors/rfp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15" ma:contentTypeDescription="Create a new document." ma:contentTypeScope="" ma:versionID="2e2d53b1060be9db70669da0e07546a3">
  <xsd:schema xmlns:xsd="http://www.w3.org/2001/XMLSchema" xmlns:xs="http://www.w3.org/2001/XMLSchema" xmlns:p="http://schemas.microsoft.com/office/2006/metadata/properties" xmlns:ns1="http://schemas.microsoft.com/sharepoint/v3" xmlns:ns3="f938d016-c522-41bc-8e0d-db5b5c628b4e" xmlns:ns4="9fe448f3-a432-4d89-9fb0-236cdfff8a17" targetNamespace="http://schemas.microsoft.com/office/2006/metadata/properties" ma:root="true" ma:fieldsID="f2af36ac5db336635a39d753ecb132eb" ns1:_="" ns3:_="" ns4:_="">
    <xsd:import namespace="http://schemas.microsoft.com/sharepoint/v3"/>
    <xsd:import namespace="f938d016-c522-41bc-8e0d-db5b5c628b4e"/>
    <xsd:import namespace="9fe448f3-a432-4d89-9fb0-236cdfff8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8d016-c522-41bc-8e0d-db5b5c628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D46F1523-922C-4BC7-BEA7-663731D7467E}">
  <ds:schemaRefs>
    <ds:schemaRef ds:uri="http://schemas.openxmlformats.org/officeDocument/2006/bibliography"/>
  </ds:schemaRefs>
</ds:datastoreItem>
</file>

<file path=customXml/itemProps3.xml><?xml version="1.0" encoding="utf-8"?>
<ds:datastoreItem xmlns:ds="http://schemas.openxmlformats.org/officeDocument/2006/customXml" ds:itemID="{7F762126-5947-41CF-AC12-B0892607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8d016-c522-41bc-8e0d-db5b5c628b4e"/>
    <ds:schemaRef ds:uri="9fe448f3-a432-4d89-9fb0-236cdfff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schemas.microsoft.com/office/2006/documentManagement/types"/>
    <ds:schemaRef ds:uri="http://schemas.microsoft.com/office/infopath/2007/PartnerControls"/>
    <ds:schemaRef ds:uri="http://purl.org/dc/elements/1.1/"/>
    <ds:schemaRef ds:uri="f938d016-c522-41bc-8e0d-db5b5c628b4e"/>
    <ds:schemaRef ds:uri="http://schemas.microsoft.com/office/2006/metadata/properties"/>
    <ds:schemaRef ds:uri="9fe448f3-a432-4d89-9fb0-236cdfff8a17"/>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A678581-4BF0-428B-A7B5-DAD40A36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Jennifer L</dc:creator>
  <cp:keywords/>
  <dc:description/>
  <cp:lastModifiedBy>Kendall, Lindsey</cp:lastModifiedBy>
  <cp:revision>3</cp:revision>
  <dcterms:created xsi:type="dcterms:W3CDTF">2021-02-19T20:17:00Z</dcterms:created>
  <dcterms:modified xsi:type="dcterms:W3CDTF">2021-02-19T20:28:00Z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0x010100355180E93F738B47AAE02BB7CBAD16A0</vt:lpwstr>
  </property>
  <property fmtid="{D5CDD505-2E9C-101B-9397-08002B2CF9AE}" pid="3" name="_dlc_DocIdItemGuid">
    <vt:lpwstr>9446aaa2-47de-4567-8315-9ccba74398ef</vt:lpwstr>
  </property>
</Properties>
</file>