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6125830A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17795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INFORMATION</w:t>
      </w:r>
    </w:p>
    <w:p w14:paraId="1DE8F9B9" w14:textId="1ED1DC8A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177957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I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Pr="001779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AMENDMENT</w:t>
      </w:r>
      <w:r w:rsidR="008A3C2E" w:rsidRPr="001779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177957" w:rsidRPr="001779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  <w:r w:rsidR="00213686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D213B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(corrected</w:t>
      </w:r>
      <w:r w:rsidR="00213686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)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6B1E411F" w:rsidR="00B02C35" w:rsidRPr="00C118CB" w:rsidRDefault="00177957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RFI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5F359C44" w:rsidR="00B02C35" w:rsidRPr="00177957" w:rsidRDefault="00177957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77957">
              <w:rPr>
                <w:rFonts w:ascii="Arial" w:hAnsi="Arial" w:cs="Arial"/>
                <w:sz w:val="24"/>
                <w:szCs w:val="24"/>
              </w:rPr>
              <w:t xml:space="preserve">202309198 </w:t>
            </w:r>
            <w:proofErr w:type="spellStart"/>
            <w:r w:rsidRPr="00177957">
              <w:rPr>
                <w:rFonts w:ascii="Arial" w:hAnsi="Arial" w:cs="Arial"/>
                <w:sz w:val="24"/>
                <w:szCs w:val="24"/>
              </w:rPr>
              <w:t>MaineCare</w:t>
            </w:r>
            <w:proofErr w:type="spellEnd"/>
            <w:r w:rsidRPr="00177957">
              <w:rPr>
                <w:rFonts w:ascii="Arial" w:hAnsi="Arial" w:cs="Arial"/>
                <w:sz w:val="24"/>
                <w:szCs w:val="24"/>
              </w:rPr>
              <w:t xml:space="preserve"> Member Services Call Center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571A516D" w:rsidR="00B531C0" w:rsidRPr="00177957" w:rsidRDefault="00177957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RFI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03C20AF0" w:rsidR="00B531C0" w:rsidRPr="00177957" w:rsidRDefault="00177957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177957">
              <w:rPr>
                <w:rFonts w:ascii="Arial" w:hAnsi="Arial" w:cs="Arial"/>
                <w:sz w:val="24"/>
                <w:szCs w:val="24"/>
              </w:rPr>
              <w:t xml:space="preserve">Office of </w:t>
            </w:r>
            <w:proofErr w:type="spellStart"/>
            <w:r w:rsidRPr="00177957">
              <w:rPr>
                <w:rFonts w:ascii="Arial" w:hAnsi="Arial" w:cs="Arial"/>
                <w:sz w:val="24"/>
                <w:szCs w:val="24"/>
              </w:rPr>
              <w:t>MaineCare</w:t>
            </w:r>
            <w:proofErr w:type="spellEnd"/>
            <w:r w:rsidRPr="00177957"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28284D0" w:rsidR="00B02C35" w:rsidRPr="00C118CB" w:rsidRDefault="004808F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164163B3" w:rsidR="00B02C35" w:rsidRPr="00C118CB" w:rsidRDefault="00177957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 SUBMISSION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1C67EC60" w:rsidR="00B02C35" w:rsidRPr="00177957" w:rsidRDefault="00177957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77957">
              <w:rPr>
                <w:rFonts w:ascii="Arial" w:hAnsi="Arial" w:cs="Arial"/>
                <w:sz w:val="24"/>
                <w:szCs w:val="24"/>
              </w:rPr>
              <w:t xml:space="preserve">November 9, 2023, no later than 5:00 p.m., local time </w:t>
            </w:r>
            <w:r w:rsidRPr="001779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5B21D6C3" w:rsidR="00B02C35" w:rsidRPr="00C118CB" w:rsidRDefault="00177957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78BEEFFF" w:rsidR="00B02C35" w:rsidRPr="00C118CB" w:rsidRDefault="00D213B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77957" w:rsidRPr="00177957">
                <w:rPr>
                  <w:rStyle w:val="Hyperlink"/>
                  <w:rFonts w:ascii="Arial" w:hAnsi="Arial" w:cs="Arial"/>
                  <w:sz w:val="24"/>
                  <w:szCs w:val="24"/>
                </w:rPr>
                <w:t>brittany.hall@maine.gov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00C9199E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177957">
              <w:rPr>
                <w:rFonts w:ascii="Arial" w:hAnsi="Arial" w:cs="Arial"/>
                <w:b/>
                <w:sz w:val="24"/>
                <w:szCs w:val="24"/>
              </w:rPr>
              <w:t>RFI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022BEDFC" w:rsidR="00B02C35" w:rsidRPr="00177957" w:rsidRDefault="00177957" w:rsidP="001779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Submission deadline is amended.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302B3329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177957">
              <w:rPr>
                <w:rFonts w:ascii="Arial" w:hAnsi="Arial" w:cs="Arial"/>
                <w:b/>
                <w:sz w:val="24"/>
                <w:szCs w:val="24"/>
              </w:rPr>
              <w:t>RFI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262E3C5D" w:rsidR="00B02C35" w:rsidRPr="00177957" w:rsidRDefault="00177957" w:rsidP="0017795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177957">
              <w:rPr>
                <w:rFonts w:ascii="Arial" w:hAnsi="Arial" w:cs="Arial"/>
                <w:bCs/>
                <w:sz w:val="24"/>
                <w:szCs w:val="24"/>
              </w:rPr>
              <w:t xml:space="preserve">All references to Response Submission of October 20, 2023, no later than 5:00 p.m., local time are changed to </w:t>
            </w:r>
            <w:r w:rsidRPr="001779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November 9, 2023, no later than </w:t>
            </w:r>
            <w:r w:rsidR="00213686">
              <w:rPr>
                <w:rFonts w:ascii="Arial" w:hAnsi="Arial" w:cs="Arial"/>
                <w:b/>
                <w:sz w:val="24"/>
                <w:szCs w:val="24"/>
                <w:u w:val="single"/>
              </w:rPr>
              <w:t>5:00</w:t>
            </w:r>
            <w:r w:rsidRPr="001779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p.m., local time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50E3343C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177957">
              <w:rPr>
                <w:rFonts w:ascii="Arial" w:hAnsi="Arial" w:cs="Arial"/>
                <w:b/>
                <w:color w:val="000000"/>
                <w:sz w:val="24"/>
                <w:szCs w:val="24"/>
              </w:rPr>
              <w:t>RFI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57E4" w14:textId="77777777" w:rsidR="00C96726" w:rsidRDefault="00C96726" w:rsidP="009A0B7F">
      <w:pPr>
        <w:spacing w:after="0" w:line="240" w:lineRule="auto"/>
      </w:pPr>
      <w:r>
        <w:separator/>
      </w:r>
    </w:p>
  </w:endnote>
  <w:endnote w:type="continuationSeparator" w:id="0">
    <w:p w14:paraId="49255E2D" w14:textId="77777777" w:rsidR="00C96726" w:rsidRDefault="00C96726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3E2C" w14:textId="77777777" w:rsidR="00C96726" w:rsidRDefault="00C96726" w:rsidP="009A0B7F">
      <w:pPr>
        <w:spacing w:after="0" w:line="240" w:lineRule="auto"/>
      </w:pPr>
      <w:r>
        <w:separator/>
      </w:r>
    </w:p>
  </w:footnote>
  <w:footnote w:type="continuationSeparator" w:id="0">
    <w:p w14:paraId="7DDC085A" w14:textId="77777777" w:rsidR="00C96726" w:rsidRDefault="00C96726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FDE"/>
    <w:multiLevelType w:val="hybridMultilevel"/>
    <w:tmpl w:val="C6A2C098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40F3"/>
    <w:multiLevelType w:val="hybridMultilevel"/>
    <w:tmpl w:val="C6A2C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9636">
    <w:abstractNumId w:val="0"/>
  </w:num>
  <w:num w:numId="2" w16cid:durableId="185233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77957"/>
    <w:rsid w:val="00213686"/>
    <w:rsid w:val="00284492"/>
    <w:rsid w:val="003A0ED9"/>
    <w:rsid w:val="003C664A"/>
    <w:rsid w:val="004808F3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C96726"/>
    <w:rsid w:val="00D213B7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ttany.hall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F0101287-7FA8-43DA-A8C6-42C26D3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FCD7D-6683-4783-AA97-20642F75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E60E4-16DA-4865-92FA-4374B1E907DA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3</cp:revision>
  <dcterms:created xsi:type="dcterms:W3CDTF">2023-10-05T13:04:00Z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456bfe4d7c9b208a33ab8215787c4adf9efccdec98f9afb96622f550f23efe99</vt:lpwstr>
  </property>
</Properties>
</file>