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14619961" w:rsidR="00E25FC1" w:rsidRPr="00187A63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187A6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A6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E03ADA" w:rsidRPr="00187A6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INFORMATION</w:t>
      </w:r>
    </w:p>
    <w:p w14:paraId="1DE8F9B9" w14:textId="781A7AAD" w:rsidR="00E25FC1" w:rsidRPr="00187A63" w:rsidRDefault="00F83DA2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187A6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RFI</w:t>
      </w:r>
      <w:r w:rsidR="00E25FC1" w:rsidRPr="00187A6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Pr="00187A6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#1</w:t>
      </w:r>
    </w:p>
    <w:p w14:paraId="0DC0EF66" w14:textId="77777777" w:rsidR="00E25FC1" w:rsidRPr="00187A63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187A63" w14:paraId="5E0CB11F" w14:textId="77777777" w:rsidTr="00005309">
        <w:tc>
          <w:tcPr>
            <w:tcW w:w="3600" w:type="dxa"/>
          </w:tcPr>
          <w:p w14:paraId="3DACD094" w14:textId="52C3ABD9" w:rsidR="00B02C35" w:rsidRPr="00187A63" w:rsidRDefault="00F83DA2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RFI</w:t>
            </w:r>
            <w:r w:rsidR="00B02C35" w:rsidRPr="00187A63">
              <w:rPr>
                <w:rFonts w:ascii="Arial" w:hAnsi="Arial" w:cs="Arial"/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1D61949D" w:rsidR="00B02C35" w:rsidRPr="00187A63" w:rsidRDefault="00F83DA2" w:rsidP="00187A63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sz w:val="24"/>
                <w:szCs w:val="24"/>
              </w:rPr>
              <w:t>RFI#201</w:t>
            </w:r>
            <w:r w:rsidR="000E1990" w:rsidRPr="00187A63">
              <w:rPr>
                <w:rFonts w:ascii="Arial" w:hAnsi="Arial" w:cs="Arial"/>
                <w:sz w:val="24"/>
                <w:szCs w:val="24"/>
              </w:rPr>
              <w:t>907133</w:t>
            </w:r>
            <w:r w:rsidR="00187A63" w:rsidRPr="00187A63">
              <w:rPr>
                <w:rFonts w:ascii="Arial" w:hAnsi="Arial" w:cs="Arial"/>
                <w:sz w:val="24"/>
                <w:szCs w:val="24"/>
              </w:rPr>
              <w:t xml:space="preserve"> - Technical Consulting Services to Support the Competitive Procurement of Maine’s Medicaid Management Information System &amp; Fiscal Agent Services</w:t>
            </w:r>
          </w:p>
        </w:tc>
      </w:tr>
      <w:tr w:rsidR="00B02C35" w:rsidRPr="00187A63" w14:paraId="6AC79E99" w14:textId="77777777" w:rsidTr="00990843">
        <w:tc>
          <w:tcPr>
            <w:tcW w:w="3600" w:type="dxa"/>
          </w:tcPr>
          <w:p w14:paraId="27F3EC19" w14:textId="77777777" w:rsidR="00B02C35" w:rsidRPr="00187A6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5318807" w:rsidR="00B02C35" w:rsidRPr="00187A63" w:rsidRDefault="000E199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sz w:val="24"/>
                <w:szCs w:val="24"/>
              </w:rPr>
              <w:t>August 1</w:t>
            </w:r>
            <w:r w:rsidR="007C421D">
              <w:rPr>
                <w:rFonts w:ascii="Arial" w:hAnsi="Arial" w:cs="Arial"/>
                <w:sz w:val="24"/>
                <w:szCs w:val="24"/>
              </w:rPr>
              <w:t>4</w:t>
            </w:r>
            <w:r w:rsidRPr="00187A63">
              <w:rPr>
                <w:rFonts w:ascii="Arial" w:hAnsi="Arial" w:cs="Arial"/>
                <w:sz w:val="24"/>
                <w:szCs w:val="24"/>
              </w:rPr>
              <w:t xml:space="preserve">, 2019 </w:t>
            </w:r>
          </w:p>
        </w:tc>
      </w:tr>
      <w:tr w:rsidR="00B02C35" w:rsidRPr="00187A63" w14:paraId="073513B1" w14:textId="77777777" w:rsidTr="00187A63">
        <w:tc>
          <w:tcPr>
            <w:tcW w:w="3600" w:type="dxa"/>
          </w:tcPr>
          <w:p w14:paraId="23DC02A1" w14:textId="2C556FA4" w:rsidR="00B02C35" w:rsidRPr="00187A63" w:rsidRDefault="00E03AD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RESPONSE SUBMISSION</w:t>
            </w:r>
            <w:r w:rsidR="00B02C35" w:rsidRPr="00187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3121">
              <w:rPr>
                <w:rFonts w:ascii="Arial" w:hAnsi="Arial" w:cs="Arial"/>
                <w:b/>
                <w:sz w:val="24"/>
                <w:szCs w:val="24"/>
              </w:rPr>
              <w:t xml:space="preserve">DUE </w:t>
            </w:r>
            <w:r w:rsidR="00B02C35" w:rsidRPr="00187A6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570" w:type="dxa"/>
            <w:vAlign w:val="center"/>
          </w:tcPr>
          <w:p w14:paraId="4A5DAFFB" w14:textId="24A96234" w:rsidR="00B02C35" w:rsidRPr="007C421D" w:rsidRDefault="000E1990" w:rsidP="00187A63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sz w:val="24"/>
                <w:szCs w:val="24"/>
              </w:rPr>
              <w:t>August 30, 2019</w:t>
            </w:r>
            <w:r w:rsidR="00F83DA2" w:rsidRPr="00187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1D">
              <w:rPr>
                <w:rFonts w:ascii="Arial" w:hAnsi="Arial" w:cs="Arial"/>
                <w:sz w:val="24"/>
                <w:szCs w:val="24"/>
              </w:rPr>
              <w:t>(</w:t>
            </w:r>
            <w:r w:rsidR="007C421D">
              <w:rPr>
                <w:rFonts w:ascii="Arial" w:hAnsi="Arial" w:cs="Arial"/>
                <w:i/>
                <w:sz w:val="24"/>
                <w:szCs w:val="24"/>
              </w:rPr>
              <w:t>Amended</w:t>
            </w:r>
            <w:r w:rsidR="007C421D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B02C35" w:rsidRPr="00187A63" w14:paraId="1E7187E0" w14:textId="77777777" w:rsidTr="004A606C">
        <w:tc>
          <w:tcPr>
            <w:tcW w:w="3600" w:type="dxa"/>
          </w:tcPr>
          <w:p w14:paraId="1A41292C" w14:textId="73EE1620" w:rsidR="00B02C35" w:rsidRPr="00187A63" w:rsidRDefault="00E03AD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RFI</w:t>
            </w:r>
            <w:r w:rsidR="00B02C35" w:rsidRPr="00187A63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50D5357B" w14:textId="5A17D855" w:rsidR="00B02C35" w:rsidRPr="00187A63" w:rsidRDefault="000E199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sz w:val="24"/>
                <w:szCs w:val="24"/>
              </w:rPr>
              <w:t xml:space="preserve">Department of Health and Human Services, Office of MaineCare Services </w:t>
            </w:r>
          </w:p>
        </w:tc>
      </w:tr>
      <w:tr w:rsidR="00B02C35" w:rsidRPr="00187A63" w14:paraId="0B7EB2CF" w14:textId="77777777" w:rsidTr="004A606C">
        <w:tc>
          <w:tcPr>
            <w:tcW w:w="3600" w:type="dxa"/>
          </w:tcPr>
          <w:p w14:paraId="6B8EEC82" w14:textId="77777777" w:rsidR="00E03ADA" w:rsidRPr="00187A63" w:rsidRDefault="00E03ADA" w:rsidP="00B02C3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RESPONSE SUBMISSION </w:t>
            </w:r>
          </w:p>
          <w:p w14:paraId="04766E33" w14:textId="17C13EB2" w:rsidR="00B02C35" w:rsidRPr="00187A63" w:rsidRDefault="00E03AD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 TO</w:t>
            </w:r>
            <w:r w:rsidR="00B02C35"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  <w:vAlign w:val="center"/>
          </w:tcPr>
          <w:p w14:paraId="33C0EE32" w14:textId="6D4FB315" w:rsidR="00B02C35" w:rsidRPr="00187A63" w:rsidRDefault="00D7499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E1990" w:rsidRPr="00187A63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RFP.DHHS@maine.gov</w:t>
              </w:r>
            </w:hyperlink>
          </w:p>
        </w:tc>
      </w:tr>
      <w:tr w:rsidR="00B02C35" w:rsidRPr="00187A63" w14:paraId="57843C41" w14:textId="77777777" w:rsidTr="00990843">
        <w:tc>
          <w:tcPr>
            <w:tcW w:w="10170" w:type="dxa"/>
            <w:gridSpan w:val="2"/>
          </w:tcPr>
          <w:p w14:paraId="5461E259" w14:textId="21E5A943" w:rsidR="00B02C35" w:rsidRPr="00187A63" w:rsidRDefault="00E03AD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DESCRIPTION OF CHANGES IN RFI</w:t>
            </w:r>
            <w:r w:rsidR="00B02C35" w:rsidRPr="00187A63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51598FBA" w14:textId="77777777" w:rsidR="00F83DA2" w:rsidRPr="00187A63" w:rsidRDefault="00F83DA2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CD46A" w14:textId="5218FA7D" w:rsidR="00F83DA2" w:rsidRPr="00187A63" w:rsidRDefault="000E1990" w:rsidP="000E19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7A63">
              <w:rPr>
                <w:rFonts w:ascii="Arial" w:hAnsi="Arial" w:cs="Arial"/>
                <w:sz w:val="24"/>
                <w:szCs w:val="24"/>
              </w:rPr>
              <w:t>Response Submission Deadline is Amended.</w:t>
            </w:r>
          </w:p>
          <w:p w14:paraId="1CBB464A" w14:textId="53D6081D" w:rsidR="000E1990" w:rsidRPr="00187A63" w:rsidRDefault="000E1990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90" w:rsidRPr="00187A63" w14:paraId="4CFDA598" w14:textId="77777777" w:rsidTr="00990843">
        <w:tc>
          <w:tcPr>
            <w:tcW w:w="10170" w:type="dxa"/>
            <w:gridSpan w:val="2"/>
          </w:tcPr>
          <w:p w14:paraId="67504B26" w14:textId="77777777" w:rsidR="000E1990" w:rsidRPr="00187A63" w:rsidRDefault="000E199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sz w:val="24"/>
                <w:szCs w:val="24"/>
              </w:rPr>
              <w:t>Revised Language in the RFI (if any):</w:t>
            </w:r>
          </w:p>
          <w:p w14:paraId="1051DB0D" w14:textId="42F75395" w:rsidR="000E1990" w:rsidRPr="00187A63" w:rsidRDefault="000E199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E4276" w14:textId="77777777" w:rsidR="000E1990" w:rsidRPr="00187A63" w:rsidRDefault="000E1990" w:rsidP="000E19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8849" w:type="dxa"/>
              <w:tblInd w:w="75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6944"/>
            </w:tblGrid>
            <w:tr w:rsidR="000E1990" w:rsidRPr="00187A63" w14:paraId="43E1A803" w14:textId="77777777" w:rsidTr="00187A63">
              <w:trPr>
                <w:trHeight w:val="576"/>
              </w:trPr>
              <w:tc>
                <w:tcPr>
                  <w:tcW w:w="19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14:paraId="5F460A6C" w14:textId="458BA25E" w:rsidR="000E1990" w:rsidRPr="00187A63" w:rsidRDefault="000E1990" w:rsidP="00187A63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187A63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Response Submission</w:t>
                  </w:r>
                </w:p>
              </w:tc>
              <w:tc>
                <w:tcPr>
                  <w:tcW w:w="69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D0ACBD2" w14:textId="009A0C78" w:rsidR="000E1990" w:rsidRPr="00187A63" w:rsidRDefault="000E1990" w:rsidP="00187A63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87A63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 w:rsidRPr="00187A63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187A6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August </w:t>
                  </w:r>
                  <w:r w:rsidR="00187A63" w:rsidRPr="00187A63">
                    <w:rPr>
                      <w:rFonts w:ascii="Arial" w:eastAsia="Calibri" w:hAnsi="Arial" w:cs="Arial"/>
                      <w:sz w:val="24"/>
                      <w:szCs w:val="24"/>
                    </w:rPr>
                    <w:t>30</w:t>
                  </w:r>
                  <w:r w:rsidRPr="00187A63">
                    <w:rPr>
                      <w:rFonts w:ascii="Arial" w:eastAsia="Calibri" w:hAnsi="Arial" w:cs="Arial"/>
                      <w:sz w:val="24"/>
                      <w:szCs w:val="24"/>
                    </w:rPr>
                    <w:t>, 2019, no later than 4:00 p.m., local time</w:t>
                  </w:r>
                </w:p>
                <w:p w14:paraId="4239F10F" w14:textId="77777777" w:rsidR="000E1990" w:rsidRPr="00187A63" w:rsidRDefault="000E1990" w:rsidP="00187A63">
                  <w:pPr>
                    <w:tabs>
                      <w:tab w:val="left" w:pos="2131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87A63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Submit to</w:t>
                  </w:r>
                  <w:r w:rsidRPr="00187A63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187A63">
                      <w:rPr>
                        <w:rStyle w:val="Hyperlink"/>
                        <w:rFonts w:ascii="Arial" w:eastAsia="Calibri" w:hAnsi="Arial" w:cs="Arial"/>
                        <w:sz w:val="24"/>
                        <w:szCs w:val="24"/>
                      </w:rPr>
                      <w:t>RFP.DHHS@Maine.gov</w:t>
                    </w:r>
                  </w:hyperlink>
                  <w:r w:rsidRPr="00187A6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2E163C" w14:textId="77777777" w:rsidR="000E1990" w:rsidRDefault="000E199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9E5B2" w14:textId="57787505" w:rsidR="00187A63" w:rsidRPr="00187A63" w:rsidRDefault="00187A63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35" w:rsidRPr="00187A63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187A63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12738A37" w:rsidR="00B02C35" w:rsidRPr="00187A63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</w:t>
            </w:r>
            <w:r w:rsidR="00E03ADA"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rovisions and clauses of the RFI</w:t>
            </w:r>
            <w:r w:rsidRPr="00187A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187A6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C7B0" w14:textId="77777777" w:rsidR="00D74991" w:rsidRDefault="00D74991" w:rsidP="009A0B7F">
      <w:pPr>
        <w:spacing w:after="0" w:line="240" w:lineRule="auto"/>
      </w:pPr>
      <w:r>
        <w:separator/>
      </w:r>
    </w:p>
  </w:endnote>
  <w:endnote w:type="continuationSeparator" w:id="0">
    <w:p w14:paraId="2990A55C" w14:textId="77777777" w:rsidR="00D74991" w:rsidRDefault="00D74991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2219" w14:textId="77777777" w:rsidR="00D74991" w:rsidRDefault="00D74991" w:rsidP="009A0B7F">
      <w:pPr>
        <w:spacing w:after="0" w:line="240" w:lineRule="auto"/>
      </w:pPr>
      <w:r>
        <w:separator/>
      </w:r>
    </w:p>
  </w:footnote>
  <w:footnote w:type="continuationSeparator" w:id="0">
    <w:p w14:paraId="67013DC9" w14:textId="77777777" w:rsidR="00D74991" w:rsidRDefault="00D74991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768"/>
    <w:multiLevelType w:val="hybridMultilevel"/>
    <w:tmpl w:val="8CAE984E"/>
    <w:lvl w:ilvl="0" w:tplc="F44EE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7D18"/>
    <w:multiLevelType w:val="hybridMultilevel"/>
    <w:tmpl w:val="8CAE984E"/>
    <w:lvl w:ilvl="0" w:tplc="F44EE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36D4"/>
    <w:multiLevelType w:val="hybridMultilevel"/>
    <w:tmpl w:val="B51C66C0"/>
    <w:lvl w:ilvl="0" w:tplc="F44EE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1"/>
    <w:rsid w:val="000E1990"/>
    <w:rsid w:val="00132246"/>
    <w:rsid w:val="00187A63"/>
    <w:rsid w:val="00284492"/>
    <w:rsid w:val="003A0ED9"/>
    <w:rsid w:val="003C664A"/>
    <w:rsid w:val="004E3121"/>
    <w:rsid w:val="004F30B3"/>
    <w:rsid w:val="00521F49"/>
    <w:rsid w:val="007351DF"/>
    <w:rsid w:val="007C421D"/>
    <w:rsid w:val="0081650E"/>
    <w:rsid w:val="008A3C2E"/>
    <w:rsid w:val="008C3A77"/>
    <w:rsid w:val="008D17F1"/>
    <w:rsid w:val="00990843"/>
    <w:rsid w:val="009A0B7F"/>
    <w:rsid w:val="00A65FF2"/>
    <w:rsid w:val="00B02C35"/>
    <w:rsid w:val="00D74991"/>
    <w:rsid w:val="00DE5EC6"/>
    <w:rsid w:val="00E03ADA"/>
    <w:rsid w:val="00E1042E"/>
    <w:rsid w:val="00E25FC1"/>
    <w:rsid w:val="00EC4A98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F83D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.DHH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FP.DHH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2019-08-14T12:53:00Z</dcterms:created>
  <dcterms:modified xsi:type="dcterms:W3CDTF">2019-08-14T12:53:00Z</dcterms:modified>
</cp:coreProperties>
</file>