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0EEE0674" w:rsidR="00E25FC1" w:rsidRPr="00E25FC1"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FC1">
        <w:rPr>
          <w:rFonts w:ascii="Times New Roman" w:eastAsia="Times New Roman" w:hAnsi="Times New Roman" w:cs="Times New Roman"/>
          <w:b/>
          <w:snapToGrid w:val="0"/>
          <w:color w:val="000000"/>
          <w:sz w:val="24"/>
          <w:szCs w:val="24"/>
        </w:rPr>
        <w:t xml:space="preserve">STATE OF MAINE REQUEST FOR </w:t>
      </w:r>
      <w:r w:rsidR="00C91FDF">
        <w:rPr>
          <w:rFonts w:ascii="Times New Roman" w:eastAsia="Times New Roman" w:hAnsi="Times New Roman" w:cs="Times New Roman"/>
          <w:b/>
          <w:snapToGrid w:val="0"/>
          <w:color w:val="000000"/>
          <w:sz w:val="24"/>
          <w:szCs w:val="24"/>
        </w:rPr>
        <w:t>INFORMATION</w:t>
      </w:r>
    </w:p>
    <w:p w14:paraId="1DE8F9B9" w14:textId="67372F85" w:rsidR="00E25FC1" w:rsidRPr="008A3C2E" w:rsidRDefault="004B2B2E" w:rsidP="00E25FC1">
      <w:pPr>
        <w:jc w:val="center"/>
        <w:rPr>
          <w:rFonts w:ascii="Times New Roman" w:eastAsia="Times New Roman" w:hAnsi="Times New Roman" w:cs="Times New Roman"/>
          <w:b/>
          <w:snapToGrid w:val="0"/>
          <w:color w:val="FF0000"/>
          <w:sz w:val="24"/>
          <w:szCs w:val="24"/>
          <w:u w:val="single"/>
        </w:rPr>
      </w:pPr>
      <w:r>
        <w:rPr>
          <w:rFonts w:ascii="Times New Roman" w:eastAsia="Times New Roman" w:hAnsi="Times New Roman" w:cs="Times New Roman"/>
          <w:b/>
          <w:snapToGrid w:val="0"/>
          <w:color w:val="000000"/>
          <w:sz w:val="24"/>
          <w:szCs w:val="24"/>
          <w:u w:val="single"/>
        </w:rPr>
        <w:t>RFI</w:t>
      </w:r>
      <w:r w:rsidR="00E25FC1" w:rsidRPr="00E25FC1">
        <w:rPr>
          <w:rFonts w:ascii="Times New Roman" w:eastAsia="Times New Roman" w:hAnsi="Times New Roman" w:cs="Times New Roman"/>
          <w:b/>
          <w:snapToGrid w:val="0"/>
          <w:color w:val="000000"/>
          <w:sz w:val="24"/>
          <w:szCs w:val="24"/>
          <w:u w:val="single"/>
        </w:rPr>
        <w:t xml:space="preserve"> AMENDMENT</w:t>
      </w:r>
      <w:r w:rsidR="008A3C2E">
        <w:rPr>
          <w:rFonts w:ascii="Times New Roman" w:eastAsia="Times New Roman" w:hAnsi="Times New Roman" w:cs="Times New Roman"/>
          <w:b/>
          <w:snapToGrid w:val="0"/>
          <w:color w:val="000000"/>
          <w:sz w:val="24"/>
          <w:szCs w:val="24"/>
          <w:u w:val="single"/>
        </w:rPr>
        <w:t xml:space="preserve"> # </w:t>
      </w:r>
      <w:r w:rsidRPr="00D81094">
        <w:rPr>
          <w:rFonts w:ascii="Times New Roman" w:eastAsia="Times New Roman" w:hAnsi="Times New Roman" w:cs="Times New Roman"/>
          <w:b/>
          <w:snapToGrid w:val="0"/>
          <w:sz w:val="24"/>
          <w:szCs w:val="24"/>
          <w:u w:val="single"/>
        </w:rPr>
        <w:t>1</w:t>
      </w:r>
    </w:p>
    <w:p w14:paraId="0DC0EF66" w14:textId="77777777" w:rsidR="00E25FC1" w:rsidRDefault="00E25FC1" w:rsidP="00E25FC1">
      <w:pPr>
        <w:jc w:val="center"/>
      </w:pPr>
    </w:p>
    <w:tbl>
      <w:tblPr>
        <w:tblStyle w:val="TableGrid"/>
        <w:tblW w:w="10170" w:type="dxa"/>
        <w:tblInd w:w="-162" w:type="dxa"/>
        <w:tblLook w:val="04A0" w:firstRow="1" w:lastRow="0" w:firstColumn="1" w:lastColumn="0" w:noHBand="0" w:noVBand="1"/>
      </w:tblPr>
      <w:tblGrid>
        <w:gridCol w:w="3600"/>
        <w:gridCol w:w="6570"/>
      </w:tblGrid>
      <w:tr w:rsidR="00B02C35" w14:paraId="5E0CB11F" w14:textId="77777777" w:rsidTr="004B2B2E">
        <w:tc>
          <w:tcPr>
            <w:tcW w:w="3600" w:type="dxa"/>
          </w:tcPr>
          <w:p w14:paraId="3DACD094" w14:textId="47CF30C8" w:rsidR="00B02C35" w:rsidRPr="00B02C35" w:rsidRDefault="00B02C35" w:rsidP="00B02C35">
            <w:pPr>
              <w:rPr>
                <w:rFonts w:ascii="Times New Roman" w:hAnsi="Times New Roman" w:cs="Times New Roman"/>
                <w:b/>
                <w:sz w:val="24"/>
                <w:szCs w:val="24"/>
              </w:rPr>
            </w:pPr>
            <w:r w:rsidRPr="00B02C35">
              <w:rPr>
                <w:b/>
                <w:color w:val="000000"/>
                <w:sz w:val="24"/>
                <w:szCs w:val="24"/>
              </w:rPr>
              <w:t>RF</w:t>
            </w:r>
            <w:r w:rsidR="004B2B2E">
              <w:rPr>
                <w:b/>
                <w:color w:val="000000"/>
                <w:sz w:val="24"/>
                <w:szCs w:val="24"/>
              </w:rPr>
              <w:t>I</w:t>
            </w:r>
            <w:r w:rsidRPr="00B02C35">
              <w:rPr>
                <w:b/>
                <w:color w:val="000000"/>
                <w:sz w:val="24"/>
                <w:szCs w:val="24"/>
              </w:rPr>
              <w:t xml:space="preserve"> NUMBER AND TITLE:</w:t>
            </w:r>
          </w:p>
        </w:tc>
        <w:tc>
          <w:tcPr>
            <w:tcW w:w="6570" w:type="dxa"/>
            <w:vAlign w:val="center"/>
          </w:tcPr>
          <w:p w14:paraId="29CAA445" w14:textId="09BA3612" w:rsidR="00B02C35" w:rsidRPr="00D81094" w:rsidRDefault="004B2B2E" w:rsidP="00B02C35">
            <w:pPr>
              <w:rPr>
                <w:sz w:val="24"/>
                <w:szCs w:val="24"/>
              </w:rPr>
            </w:pPr>
            <w:r w:rsidRPr="00D81094">
              <w:rPr>
                <w:rFonts w:ascii="Calibri" w:hAnsi="Calibri"/>
                <w:sz w:val="24"/>
                <w:szCs w:val="24"/>
              </w:rPr>
              <w:t>RFI#201811228 Geographic Information System Data Enhancement</w:t>
            </w:r>
          </w:p>
        </w:tc>
      </w:tr>
      <w:tr w:rsidR="00B02C35" w14:paraId="6AC79E99" w14:textId="77777777" w:rsidTr="00990843">
        <w:tc>
          <w:tcPr>
            <w:tcW w:w="3600" w:type="dxa"/>
          </w:tcPr>
          <w:p w14:paraId="27F3EC19" w14:textId="77777777" w:rsidR="00B02C35" w:rsidRPr="00B02C35" w:rsidRDefault="00B02C35" w:rsidP="00B02C35">
            <w:pPr>
              <w:rPr>
                <w:sz w:val="24"/>
                <w:szCs w:val="24"/>
              </w:rPr>
            </w:pPr>
            <w:r w:rsidRPr="00B02C35">
              <w:rPr>
                <w:b/>
                <w:color w:val="000000"/>
                <w:sz w:val="24"/>
                <w:szCs w:val="24"/>
              </w:rPr>
              <w:t>AMENDMENT DATE:</w:t>
            </w:r>
          </w:p>
        </w:tc>
        <w:tc>
          <w:tcPr>
            <w:tcW w:w="6570" w:type="dxa"/>
          </w:tcPr>
          <w:p w14:paraId="53B53BE5" w14:textId="1FBC99A1" w:rsidR="00B02C35" w:rsidRPr="00D81094" w:rsidRDefault="004B2B2E" w:rsidP="00B02C35">
            <w:pPr>
              <w:rPr>
                <w:sz w:val="24"/>
                <w:szCs w:val="24"/>
              </w:rPr>
            </w:pPr>
            <w:r w:rsidRPr="00D81094">
              <w:rPr>
                <w:sz w:val="24"/>
                <w:szCs w:val="24"/>
              </w:rPr>
              <w:t xml:space="preserve">January </w:t>
            </w:r>
            <w:r w:rsidR="006D717D">
              <w:rPr>
                <w:sz w:val="24"/>
                <w:szCs w:val="24"/>
              </w:rPr>
              <w:t>3</w:t>
            </w:r>
            <w:r w:rsidRPr="00D81094">
              <w:rPr>
                <w:sz w:val="24"/>
                <w:szCs w:val="24"/>
              </w:rPr>
              <w:t>, 2019</w:t>
            </w:r>
          </w:p>
        </w:tc>
      </w:tr>
      <w:tr w:rsidR="00B02C35" w14:paraId="073513B1" w14:textId="77777777" w:rsidTr="00990843">
        <w:tc>
          <w:tcPr>
            <w:tcW w:w="3600" w:type="dxa"/>
          </w:tcPr>
          <w:p w14:paraId="23DC02A1" w14:textId="77777777" w:rsidR="00B02C35" w:rsidRPr="00B02C35" w:rsidRDefault="00B02C35" w:rsidP="00B02C35">
            <w:pPr>
              <w:rPr>
                <w:sz w:val="24"/>
                <w:szCs w:val="24"/>
              </w:rPr>
            </w:pPr>
            <w:r w:rsidRPr="00B02C35">
              <w:rPr>
                <w:b/>
                <w:color w:val="000000"/>
                <w:sz w:val="24"/>
                <w:szCs w:val="24"/>
              </w:rPr>
              <w:t>PROPOSAL DUE DATE:</w:t>
            </w:r>
          </w:p>
        </w:tc>
        <w:tc>
          <w:tcPr>
            <w:tcW w:w="6570" w:type="dxa"/>
          </w:tcPr>
          <w:p w14:paraId="4A5DAFFB" w14:textId="76ED1CCF" w:rsidR="00B02C35" w:rsidRPr="00D81094" w:rsidRDefault="00D81094" w:rsidP="00B02C35">
            <w:pPr>
              <w:rPr>
                <w:sz w:val="24"/>
                <w:szCs w:val="24"/>
              </w:rPr>
            </w:pPr>
            <w:r w:rsidRPr="00D81094">
              <w:rPr>
                <w:sz w:val="24"/>
                <w:szCs w:val="24"/>
              </w:rPr>
              <w:t>February 1, 2019</w:t>
            </w:r>
          </w:p>
        </w:tc>
      </w:tr>
      <w:tr w:rsidR="00B02C35" w14:paraId="1E7187E0" w14:textId="77777777" w:rsidTr="004B2B2E">
        <w:tc>
          <w:tcPr>
            <w:tcW w:w="3600" w:type="dxa"/>
          </w:tcPr>
          <w:p w14:paraId="1A41292C" w14:textId="3079D67D" w:rsidR="00B02C35" w:rsidRPr="00B02C35" w:rsidRDefault="00B02C35" w:rsidP="00B02C35">
            <w:pPr>
              <w:rPr>
                <w:sz w:val="24"/>
                <w:szCs w:val="24"/>
              </w:rPr>
            </w:pPr>
            <w:r w:rsidRPr="00B02C35">
              <w:rPr>
                <w:b/>
                <w:color w:val="000000"/>
                <w:sz w:val="24"/>
                <w:szCs w:val="24"/>
              </w:rPr>
              <w:t>RF</w:t>
            </w:r>
            <w:r w:rsidR="00C91FDF">
              <w:rPr>
                <w:b/>
                <w:color w:val="000000"/>
                <w:sz w:val="24"/>
                <w:szCs w:val="24"/>
              </w:rPr>
              <w:t>I</w:t>
            </w:r>
            <w:r w:rsidRPr="00B02C35">
              <w:rPr>
                <w:b/>
                <w:color w:val="000000"/>
                <w:sz w:val="24"/>
                <w:szCs w:val="24"/>
              </w:rPr>
              <w:t xml:space="preserve"> ISSUED BY:</w:t>
            </w:r>
          </w:p>
        </w:tc>
        <w:tc>
          <w:tcPr>
            <w:tcW w:w="6570" w:type="dxa"/>
            <w:vAlign w:val="center"/>
          </w:tcPr>
          <w:p w14:paraId="50D5357B" w14:textId="3995974F" w:rsidR="00B02C35" w:rsidRPr="00D81094" w:rsidRDefault="004B2B2E" w:rsidP="00B02C35">
            <w:pPr>
              <w:rPr>
                <w:sz w:val="24"/>
                <w:szCs w:val="24"/>
              </w:rPr>
            </w:pPr>
            <w:r w:rsidRPr="00D81094">
              <w:rPr>
                <w:rFonts w:ascii="Calibri" w:hAnsi="Calibri"/>
                <w:sz w:val="24"/>
                <w:szCs w:val="24"/>
              </w:rPr>
              <w:t>Public Utilities Commission, Emergency Services Communication Bureau</w:t>
            </w:r>
          </w:p>
        </w:tc>
      </w:tr>
      <w:tr w:rsidR="00B02C35" w14:paraId="0B7EB2CF" w14:textId="77777777" w:rsidTr="004B2B2E">
        <w:tc>
          <w:tcPr>
            <w:tcW w:w="3600" w:type="dxa"/>
          </w:tcPr>
          <w:p w14:paraId="04766E33" w14:textId="77777777" w:rsidR="00B02C35" w:rsidRPr="00B02C35" w:rsidRDefault="00B02C35" w:rsidP="00B02C35">
            <w:pPr>
              <w:rPr>
                <w:sz w:val="24"/>
                <w:szCs w:val="24"/>
              </w:rPr>
            </w:pPr>
            <w:r w:rsidRPr="00B02C35">
              <w:rPr>
                <w:b/>
                <w:color w:val="000000"/>
                <w:sz w:val="24"/>
                <w:szCs w:val="24"/>
              </w:rPr>
              <w:t>PROPOSALS DUE TO:</w:t>
            </w:r>
          </w:p>
        </w:tc>
        <w:tc>
          <w:tcPr>
            <w:tcW w:w="6570" w:type="dxa"/>
            <w:vAlign w:val="center"/>
          </w:tcPr>
          <w:p w14:paraId="33C0EE32" w14:textId="686E9C33" w:rsidR="00B02C35" w:rsidRPr="00D81094" w:rsidRDefault="004B2B2E" w:rsidP="00B02C35">
            <w:pPr>
              <w:rPr>
                <w:sz w:val="24"/>
                <w:szCs w:val="24"/>
              </w:rPr>
            </w:pPr>
            <w:r w:rsidRPr="00D81094">
              <w:rPr>
                <w:rFonts w:ascii="Calibri" w:hAnsi="Calibri"/>
                <w:sz w:val="24"/>
                <w:szCs w:val="24"/>
              </w:rPr>
              <w:t>Jamie.a.waterbury@maine.gov</w:t>
            </w:r>
          </w:p>
        </w:tc>
      </w:tr>
      <w:tr w:rsidR="00B02C35" w14:paraId="57843C41" w14:textId="77777777" w:rsidTr="00990843">
        <w:tc>
          <w:tcPr>
            <w:tcW w:w="10170" w:type="dxa"/>
            <w:gridSpan w:val="2"/>
          </w:tcPr>
          <w:p w14:paraId="169E5CFC" w14:textId="77777777" w:rsidR="00B02C35" w:rsidRPr="00B02C35" w:rsidRDefault="00B02C35" w:rsidP="00B02C35">
            <w:pPr>
              <w:rPr>
                <w:b/>
                <w:sz w:val="24"/>
                <w:szCs w:val="24"/>
              </w:rPr>
            </w:pPr>
          </w:p>
          <w:p w14:paraId="5461E259" w14:textId="50C34845" w:rsidR="00B02C35" w:rsidRPr="00B02C35" w:rsidRDefault="00B02C35" w:rsidP="00B02C35">
            <w:pPr>
              <w:rPr>
                <w:sz w:val="24"/>
                <w:szCs w:val="24"/>
              </w:rPr>
            </w:pPr>
            <w:r w:rsidRPr="00B02C35">
              <w:rPr>
                <w:b/>
                <w:sz w:val="24"/>
                <w:szCs w:val="24"/>
              </w:rPr>
              <w:t>DESCRIPTION OF CHANGES IN RF</w:t>
            </w:r>
            <w:r w:rsidR="00C91FDF">
              <w:rPr>
                <w:b/>
                <w:sz w:val="24"/>
                <w:szCs w:val="24"/>
              </w:rPr>
              <w:t>I</w:t>
            </w:r>
            <w:r w:rsidRPr="00B02C35">
              <w:rPr>
                <w:b/>
                <w:sz w:val="24"/>
                <w:szCs w:val="24"/>
              </w:rPr>
              <w:t xml:space="preserve"> (if any):</w:t>
            </w:r>
          </w:p>
          <w:p w14:paraId="4A355004" w14:textId="4F23ABB7" w:rsidR="00B02C35" w:rsidRDefault="00B02C35" w:rsidP="00B02C35">
            <w:pPr>
              <w:rPr>
                <w:b/>
                <w:sz w:val="24"/>
                <w:szCs w:val="24"/>
              </w:rPr>
            </w:pPr>
          </w:p>
          <w:p w14:paraId="267F62EA" w14:textId="1DC8F52A" w:rsidR="00402862" w:rsidRDefault="00402862" w:rsidP="00B02C35">
            <w:pPr>
              <w:rPr>
                <w:b/>
                <w:sz w:val="24"/>
                <w:szCs w:val="24"/>
              </w:rPr>
            </w:pPr>
            <w:r>
              <w:rPr>
                <w:b/>
                <w:sz w:val="24"/>
                <w:szCs w:val="24"/>
              </w:rPr>
              <w:t>Removal of all mentions of the Department hosting an informational meeting.</w:t>
            </w:r>
          </w:p>
          <w:p w14:paraId="0B36C4AC" w14:textId="77777777" w:rsidR="00402862" w:rsidRDefault="00402862" w:rsidP="00B02C35">
            <w:pPr>
              <w:rPr>
                <w:b/>
                <w:sz w:val="24"/>
                <w:szCs w:val="24"/>
              </w:rPr>
            </w:pPr>
          </w:p>
          <w:p w14:paraId="2854D496" w14:textId="0567657D" w:rsidR="004B2B2E" w:rsidRPr="00D81094" w:rsidRDefault="004B2B2E" w:rsidP="00B02C35">
            <w:pPr>
              <w:rPr>
                <w:sz w:val="24"/>
                <w:szCs w:val="24"/>
              </w:rPr>
            </w:pPr>
            <w:r w:rsidRPr="00D81094">
              <w:rPr>
                <w:sz w:val="24"/>
                <w:szCs w:val="24"/>
              </w:rPr>
              <w:t xml:space="preserve">The Department will not be hosting an informational meeting. Please send any questions you may in by </w:t>
            </w:r>
            <w:r w:rsidR="00D81094" w:rsidRPr="00D81094">
              <w:rPr>
                <w:sz w:val="24"/>
                <w:szCs w:val="24"/>
              </w:rPr>
              <w:t>January 11, 2019 at 5:00 pm.</w:t>
            </w:r>
          </w:p>
          <w:p w14:paraId="7A4B8191" w14:textId="77777777" w:rsidR="00B02C35" w:rsidRPr="00B02C35" w:rsidRDefault="00B02C35" w:rsidP="00B02C35">
            <w:pPr>
              <w:rPr>
                <w:sz w:val="24"/>
                <w:szCs w:val="24"/>
              </w:rPr>
            </w:pPr>
          </w:p>
          <w:p w14:paraId="27320F46" w14:textId="77777777" w:rsidR="00B02C35" w:rsidRPr="00B02C35" w:rsidRDefault="00B02C35" w:rsidP="00B02C35">
            <w:pPr>
              <w:rPr>
                <w:sz w:val="24"/>
                <w:szCs w:val="24"/>
              </w:rPr>
            </w:pPr>
            <w:bookmarkStart w:id="0" w:name="_GoBack"/>
            <w:bookmarkEnd w:id="0"/>
          </w:p>
          <w:p w14:paraId="4680BC55" w14:textId="77777777" w:rsidR="00B02C35" w:rsidRPr="00B02C35" w:rsidRDefault="00B02C35" w:rsidP="00B02C35">
            <w:pPr>
              <w:rPr>
                <w:sz w:val="24"/>
                <w:szCs w:val="24"/>
              </w:rPr>
            </w:pPr>
          </w:p>
          <w:p w14:paraId="53C5E2CB" w14:textId="77777777" w:rsidR="00B02C35" w:rsidRPr="00B02C35" w:rsidRDefault="00B02C35" w:rsidP="00B02C35">
            <w:pPr>
              <w:rPr>
                <w:sz w:val="24"/>
                <w:szCs w:val="24"/>
              </w:rPr>
            </w:pPr>
          </w:p>
          <w:p w14:paraId="131EB966" w14:textId="2F087D57" w:rsidR="00B02C35" w:rsidRPr="00B02C35" w:rsidRDefault="00B02C35" w:rsidP="00B02C35">
            <w:pPr>
              <w:rPr>
                <w:sz w:val="24"/>
                <w:szCs w:val="24"/>
              </w:rPr>
            </w:pPr>
          </w:p>
          <w:p w14:paraId="1CBB464A" w14:textId="77777777" w:rsidR="00B02C35" w:rsidRPr="00B02C35" w:rsidRDefault="00B02C35" w:rsidP="00B02C35">
            <w:pPr>
              <w:rPr>
                <w:sz w:val="24"/>
                <w:szCs w:val="24"/>
              </w:rPr>
            </w:pPr>
          </w:p>
        </w:tc>
      </w:tr>
      <w:tr w:rsidR="00B02C35" w14:paraId="4DBD4680" w14:textId="77777777" w:rsidTr="00990843">
        <w:tc>
          <w:tcPr>
            <w:tcW w:w="10170" w:type="dxa"/>
            <w:gridSpan w:val="2"/>
          </w:tcPr>
          <w:p w14:paraId="07086C5F"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9323B6C" w14:textId="3575DCD8" w:rsidR="00B02C35" w:rsidRPr="00E1042E" w:rsidRDefault="00B02C35" w:rsidP="00B02C35">
            <w:pPr>
              <w:tabs>
                <w:tab w:val="left" w:pos="1440"/>
              </w:tabs>
              <w:overflowPunct w:val="0"/>
              <w:autoSpaceDE w:val="0"/>
              <w:autoSpaceDN w:val="0"/>
              <w:adjustRightInd w:val="0"/>
              <w:textAlignment w:val="baseline"/>
              <w:rPr>
                <w:b/>
                <w:sz w:val="24"/>
                <w:szCs w:val="24"/>
              </w:rPr>
            </w:pPr>
            <w:r w:rsidRPr="00E1042E">
              <w:rPr>
                <w:b/>
                <w:sz w:val="24"/>
                <w:szCs w:val="24"/>
              </w:rPr>
              <w:t>REVISED LANGUAGE IN RF</w:t>
            </w:r>
            <w:r w:rsidR="00C91FDF">
              <w:rPr>
                <w:b/>
                <w:sz w:val="24"/>
                <w:szCs w:val="24"/>
              </w:rPr>
              <w:t>I</w:t>
            </w:r>
            <w:r w:rsidRPr="00E1042E">
              <w:rPr>
                <w:b/>
                <w:sz w:val="24"/>
                <w:szCs w:val="24"/>
              </w:rPr>
              <w:t xml:space="preserve"> (if any):</w:t>
            </w:r>
          </w:p>
          <w:p w14:paraId="471E7FF1"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2FF0BE4" w14:textId="77777777" w:rsidR="004B2B2E" w:rsidRPr="004B2B2E" w:rsidRDefault="004B2B2E" w:rsidP="004B2B2E">
            <w:pPr>
              <w:tabs>
                <w:tab w:val="left" w:pos="1440"/>
              </w:tabs>
              <w:overflowPunct w:val="0"/>
              <w:autoSpaceDE w:val="0"/>
              <w:autoSpaceDN w:val="0"/>
              <w:adjustRightInd w:val="0"/>
              <w:textAlignment w:val="baseline"/>
              <w:rPr>
                <w:b/>
                <w:strike/>
                <w:sz w:val="24"/>
                <w:szCs w:val="24"/>
              </w:rPr>
            </w:pPr>
            <w:r w:rsidRPr="004B2B2E">
              <w:rPr>
                <w:b/>
                <w:strike/>
                <w:sz w:val="24"/>
                <w:szCs w:val="24"/>
              </w:rPr>
              <w:t>A.</w:t>
            </w:r>
            <w:r w:rsidRPr="004B2B2E">
              <w:rPr>
                <w:b/>
                <w:strike/>
                <w:sz w:val="24"/>
                <w:szCs w:val="24"/>
              </w:rPr>
              <w:tab/>
              <w:t>Informational Meeting</w:t>
            </w:r>
          </w:p>
          <w:p w14:paraId="6D781BA4" w14:textId="77777777" w:rsidR="004B2B2E" w:rsidRPr="004B2B2E" w:rsidRDefault="004B2B2E" w:rsidP="004B2B2E">
            <w:pPr>
              <w:tabs>
                <w:tab w:val="left" w:pos="1440"/>
              </w:tabs>
              <w:overflowPunct w:val="0"/>
              <w:autoSpaceDE w:val="0"/>
              <w:autoSpaceDN w:val="0"/>
              <w:adjustRightInd w:val="0"/>
              <w:textAlignment w:val="baseline"/>
              <w:rPr>
                <w:b/>
                <w:sz w:val="24"/>
                <w:szCs w:val="24"/>
              </w:rPr>
            </w:pPr>
          </w:p>
          <w:p w14:paraId="781F14FE" w14:textId="33C95F69" w:rsidR="00B02C35" w:rsidRPr="00D81094" w:rsidRDefault="004B2B2E" w:rsidP="004B2B2E">
            <w:pPr>
              <w:tabs>
                <w:tab w:val="left" w:pos="1440"/>
              </w:tabs>
              <w:overflowPunct w:val="0"/>
              <w:autoSpaceDE w:val="0"/>
              <w:autoSpaceDN w:val="0"/>
              <w:adjustRightInd w:val="0"/>
              <w:textAlignment w:val="baseline"/>
              <w:rPr>
                <w:strike/>
                <w:sz w:val="24"/>
                <w:szCs w:val="24"/>
              </w:rPr>
            </w:pPr>
            <w:r w:rsidRPr="00D81094">
              <w:rPr>
                <w:strike/>
                <w:sz w:val="24"/>
                <w:szCs w:val="24"/>
              </w:rPr>
              <w:t>The Department will sponsor 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14:paraId="5B75494F"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3D8A5169"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7E6210B1"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1327578E"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64C80D9"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44F38836" w14:textId="30A52427" w:rsidR="00B02C35" w:rsidRPr="00E1042E" w:rsidRDefault="00B02C35" w:rsidP="00B02C35">
            <w:pPr>
              <w:rPr>
                <w:sz w:val="24"/>
                <w:szCs w:val="24"/>
              </w:rPr>
            </w:pPr>
          </w:p>
        </w:tc>
      </w:tr>
      <w:tr w:rsidR="00B02C35" w14:paraId="1B1391DD" w14:textId="77777777" w:rsidTr="00990843">
        <w:tc>
          <w:tcPr>
            <w:tcW w:w="10170" w:type="dxa"/>
            <w:gridSpan w:val="2"/>
          </w:tcPr>
          <w:p w14:paraId="71466FE4" w14:textId="77777777" w:rsidR="00B02C35" w:rsidRPr="00E1042E" w:rsidRDefault="00B02C35" w:rsidP="00B02C35">
            <w:pPr>
              <w:jc w:val="center"/>
              <w:rPr>
                <w:b/>
                <w:color w:val="000000"/>
                <w:sz w:val="24"/>
                <w:szCs w:val="24"/>
              </w:rPr>
            </w:pPr>
          </w:p>
          <w:p w14:paraId="363F8466" w14:textId="4D92B435" w:rsidR="00B02C35" w:rsidRPr="00E1042E" w:rsidRDefault="00B02C35" w:rsidP="00B02C35">
            <w:pPr>
              <w:jc w:val="center"/>
              <w:rPr>
                <w:b/>
                <w:color w:val="000000"/>
                <w:sz w:val="24"/>
                <w:szCs w:val="24"/>
              </w:rPr>
            </w:pPr>
            <w:r w:rsidRPr="00E1042E">
              <w:rPr>
                <w:b/>
                <w:color w:val="000000"/>
                <w:sz w:val="24"/>
                <w:szCs w:val="24"/>
              </w:rPr>
              <w:t>All other provisions and clauses of the RF</w:t>
            </w:r>
            <w:r w:rsidR="00C71028">
              <w:rPr>
                <w:b/>
                <w:color w:val="000000"/>
                <w:sz w:val="24"/>
                <w:szCs w:val="24"/>
              </w:rPr>
              <w:t>I</w:t>
            </w:r>
            <w:r w:rsidRPr="00E1042E">
              <w:rPr>
                <w:b/>
                <w:color w:val="000000"/>
                <w:sz w:val="24"/>
                <w:szCs w:val="24"/>
              </w:rPr>
              <w:t xml:space="preserve"> remain unchanged.</w:t>
            </w:r>
          </w:p>
          <w:p w14:paraId="3DC71F96" w14:textId="77777777" w:rsidR="00B02C35" w:rsidRPr="00E1042E" w:rsidRDefault="00B02C35" w:rsidP="00B02C35">
            <w:pPr>
              <w:rPr>
                <w:sz w:val="24"/>
                <w:szCs w:val="24"/>
              </w:rPr>
            </w:pPr>
          </w:p>
        </w:tc>
      </w:tr>
    </w:tbl>
    <w:p w14:paraId="58CF92FE" w14:textId="77777777" w:rsidR="00E25FC1" w:rsidRDefault="00E25FC1"/>
    <w:sectPr w:rsidR="00E25F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A3CC" w14:textId="77777777" w:rsidR="004A3A7E" w:rsidRDefault="004A3A7E" w:rsidP="009A0B7F">
      <w:pPr>
        <w:spacing w:after="0" w:line="240" w:lineRule="auto"/>
      </w:pPr>
      <w:r>
        <w:separator/>
      </w:r>
    </w:p>
  </w:endnote>
  <w:endnote w:type="continuationSeparator" w:id="0">
    <w:p w14:paraId="73FE096B" w14:textId="77777777" w:rsidR="004A3A7E" w:rsidRDefault="004A3A7E"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1D04D1DE" w:rsidR="004B2B2E" w:rsidRDefault="004B2B2E">
    <w:pPr>
      <w:pStyle w:val="Footer"/>
    </w:pPr>
    <w:r>
      <w:t>Rev.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3695" w14:textId="77777777" w:rsidR="004A3A7E" w:rsidRDefault="004A3A7E" w:rsidP="009A0B7F">
      <w:pPr>
        <w:spacing w:after="0" w:line="240" w:lineRule="auto"/>
      </w:pPr>
      <w:r>
        <w:separator/>
      </w:r>
    </w:p>
  </w:footnote>
  <w:footnote w:type="continuationSeparator" w:id="0">
    <w:p w14:paraId="17571E51" w14:textId="77777777" w:rsidR="004A3A7E" w:rsidRDefault="004A3A7E" w:rsidP="009A0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1"/>
    <w:rsid w:val="000D39B7"/>
    <w:rsid w:val="00132246"/>
    <w:rsid w:val="00272F41"/>
    <w:rsid w:val="00284492"/>
    <w:rsid w:val="003A0ED9"/>
    <w:rsid w:val="003C664A"/>
    <w:rsid w:val="00402862"/>
    <w:rsid w:val="004A3A7E"/>
    <w:rsid w:val="004B2B2E"/>
    <w:rsid w:val="004F30B3"/>
    <w:rsid w:val="00521F49"/>
    <w:rsid w:val="006D717D"/>
    <w:rsid w:val="007351DF"/>
    <w:rsid w:val="007B547A"/>
    <w:rsid w:val="0081650E"/>
    <w:rsid w:val="008A3C2E"/>
    <w:rsid w:val="008C3A77"/>
    <w:rsid w:val="008D17F1"/>
    <w:rsid w:val="00990843"/>
    <w:rsid w:val="009A0B7F"/>
    <w:rsid w:val="00B02C35"/>
    <w:rsid w:val="00C71028"/>
    <w:rsid w:val="00C91FDF"/>
    <w:rsid w:val="00D81094"/>
    <w:rsid w:val="00DE5EC6"/>
    <w:rsid w:val="00E1042E"/>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John Spier</cp:lastModifiedBy>
  <cp:revision>3</cp:revision>
  <dcterms:created xsi:type="dcterms:W3CDTF">2019-01-03T18:44:00Z</dcterms:created>
  <dcterms:modified xsi:type="dcterms:W3CDTF">2019-01-03T19:53:00Z</dcterms:modified>
</cp:coreProperties>
</file>