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122" w:rsidRDefault="00100122" w:rsidP="00100122">
      <w:pPr>
        <w:spacing w:after="0"/>
        <w:jc w:val="center"/>
        <w:rPr>
          <w:rFonts w:ascii="Arial" w:hAnsi="Arial" w:cs="Arial"/>
          <w:b/>
          <w:sz w:val="28"/>
          <w:szCs w:val="28"/>
        </w:rPr>
      </w:pPr>
      <w:r>
        <w:rPr>
          <w:rFonts w:ascii="Arial" w:hAnsi="Arial" w:cs="Arial"/>
          <w:b/>
          <w:sz w:val="28"/>
          <w:szCs w:val="28"/>
        </w:rPr>
        <w:t xml:space="preserve">State of Maine </w:t>
      </w:r>
    </w:p>
    <w:p w:rsidR="00100122" w:rsidRDefault="00100122" w:rsidP="00100122">
      <w:pPr>
        <w:spacing w:after="0"/>
        <w:jc w:val="center"/>
        <w:rPr>
          <w:rFonts w:ascii="Arial" w:hAnsi="Arial" w:cs="Arial"/>
          <w:b/>
          <w:sz w:val="28"/>
          <w:szCs w:val="28"/>
        </w:rPr>
      </w:pPr>
      <w:r>
        <w:rPr>
          <w:rFonts w:ascii="Arial" w:hAnsi="Arial" w:cs="Arial"/>
          <w:b/>
          <w:sz w:val="28"/>
          <w:szCs w:val="28"/>
        </w:rPr>
        <w:t>Governor’s Office of Policy Innovation and the Future</w:t>
      </w:r>
    </w:p>
    <w:p w:rsidR="00100122" w:rsidRDefault="00100122" w:rsidP="00100122">
      <w:pPr>
        <w:spacing w:after="0"/>
        <w:jc w:val="center"/>
        <w:outlineLvl w:val="1"/>
        <w:rPr>
          <w:rFonts w:ascii="Arial" w:hAnsi="Arial" w:cs="Arial"/>
          <w:b/>
          <w:bCs/>
          <w:sz w:val="28"/>
          <w:szCs w:val="28"/>
          <w:lang w:val="x-none" w:eastAsia="x-none"/>
        </w:rPr>
      </w:pPr>
      <w:r>
        <w:rPr>
          <w:rFonts w:ascii="Arial" w:hAnsi="Arial" w:cs="Arial"/>
          <w:b/>
          <w:bCs/>
          <w:sz w:val="28"/>
          <w:szCs w:val="28"/>
          <w:lang w:eastAsia="x-none"/>
        </w:rPr>
        <w:t xml:space="preserve">APPLICATION </w:t>
      </w:r>
      <w:r>
        <w:rPr>
          <w:rFonts w:ascii="Arial" w:hAnsi="Arial" w:cs="Arial"/>
          <w:b/>
          <w:bCs/>
          <w:sz w:val="28"/>
          <w:szCs w:val="28"/>
          <w:lang w:val="x-none" w:eastAsia="x-none"/>
        </w:rPr>
        <w:t>COVER PAGE</w:t>
      </w:r>
    </w:p>
    <w:p w:rsidR="00100122" w:rsidRDefault="00100122" w:rsidP="00100122">
      <w:pPr>
        <w:spacing w:after="0"/>
        <w:jc w:val="center"/>
        <w:rPr>
          <w:rFonts w:ascii="Arial" w:hAnsi="Arial" w:cs="Arial"/>
          <w:b/>
          <w:sz w:val="28"/>
          <w:szCs w:val="28"/>
        </w:rPr>
      </w:pPr>
      <w:r>
        <w:rPr>
          <w:rFonts w:ascii="Arial" w:hAnsi="Arial" w:cs="Arial"/>
          <w:b/>
          <w:sz w:val="28"/>
          <w:szCs w:val="28"/>
        </w:rPr>
        <w:t>RFA#</w:t>
      </w:r>
      <w:r w:rsidR="00C004CB">
        <w:rPr>
          <w:rFonts w:ascii="Arial" w:hAnsi="Arial" w:cs="Arial"/>
          <w:b/>
          <w:sz w:val="28"/>
          <w:szCs w:val="28"/>
        </w:rPr>
        <w:t xml:space="preserve"> 202207107</w:t>
      </w:r>
    </w:p>
    <w:p w:rsidR="00F12109" w:rsidRDefault="00492D6B" w:rsidP="00C004CB">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 xml:space="preserve">Community Resilience Partnership </w:t>
      </w:r>
      <w:r w:rsidR="00100122">
        <w:rPr>
          <w:rStyle w:val="InitialStyle"/>
          <w:rFonts w:ascii="Arial" w:hAnsi="Arial" w:cs="Arial"/>
          <w:b/>
          <w:bCs/>
          <w:color w:val="000000" w:themeColor="text1"/>
          <w:sz w:val="28"/>
          <w:szCs w:val="28"/>
        </w:rPr>
        <w:t>Community Action Grant</w:t>
      </w:r>
    </w:p>
    <w:p w:rsidR="00C004CB" w:rsidRPr="00C004CB" w:rsidRDefault="00C004CB" w:rsidP="00C004CB">
      <w:pPr>
        <w:pStyle w:val="DefaultText"/>
        <w:widowControl/>
        <w:jc w:val="center"/>
        <w:rPr>
          <w:rFonts w:ascii="Arial" w:hAnsi="Arial" w:cs="Arial"/>
          <w:b/>
          <w:bCs/>
          <w:color w:val="000000" w:themeColor="text1"/>
          <w:sz w:val="28"/>
          <w:szCs w:val="28"/>
        </w:rPr>
      </w:pPr>
    </w:p>
    <w:tbl>
      <w:tblPr>
        <w:tblW w:w="1017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1"/>
        <w:gridCol w:w="3195"/>
        <w:gridCol w:w="1800"/>
        <w:gridCol w:w="1080"/>
        <w:gridCol w:w="3374"/>
      </w:tblGrid>
      <w:tr w:rsidR="00100122" w:rsidTr="00100122">
        <w:trPr>
          <w:cantSplit/>
          <w:trHeight w:val="402"/>
        </w:trPr>
        <w:tc>
          <w:tcPr>
            <w:tcW w:w="3915" w:type="dxa"/>
            <w:gridSpan w:val="2"/>
            <w:tcBorders>
              <w:top w:val="double" w:sz="4" w:space="0" w:color="auto"/>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Applicant’s Organization Name:</w:t>
            </w:r>
          </w:p>
        </w:tc>
        <w:tc>
          <w:tcPr>
            <w:tcW w:w="6254" w:type="dxa"/>
            <w:gridSpan w:val="3"/>
            <w:tcBorders>
              <w:top w:val="double" w:sz="4" w:space="0" w:color="auto"/>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35"/>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Chief Executive - Name/Title:</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26"/>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Tel:</w:t>
            </w:r>
          </w:p>
        </w:tc>
        <w:tc>
          <w:tcPr>
            <w:tcW w:w="4995" w:type="dxa"/>
            <w:gridSpan w:val="2"/>
            <w:tcBorders>
              <w:top w:val="single" w:sz="6" w:space="0" w:color="000000"/>
              <w:left w:val="single" w:sz="4" w:space="0" w:color="auto"/>
              <w:bottom w:val="single" w:sz="6" w:space="0" w:color="000000"/>
              <w:right w:val="single" w:sz="4" w:space="0" w:color="auto"/>
            </w:tcBorders>
            <w:vAlign w:val="center"/>
          </w:tcPr>
          <w:p w:rsidR="00100122" w:rsidRDefault="00100122" w:rsidP="00100122">
            <w:pPr>
              <w:spacing w:after="0"/>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E-mail:</w:t>
            </w:r>
          </w:p>
        </w:tc>
        <w:tc>
          <w:tcPr>
            <w:tcW w:w="3374" w:type="dxa"/>
            <w:tcBorders>
              <w:top w:val="single" w:sz="6" w:space="0" w:color="000000"/>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35"/>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Headquarters Street Address:</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26"/>
        </w:trPr>
        <w:tc>
          <w:tcPr>
            <w:tcW w:w="391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Headquarters City/State/Zip:</w:t>
            </w:r>
          </w:p>
        </w:tc>
        <w:tc>
          <w:tcPr>
            <w:tcW w:w="6254" w:type="dxa"/>
            <w:gridSpan w:val="3"/>
            <w:tcBorders>
              <w:top w:val="single" w:sz="6" w:space="0" w:color="000000"/>
              <w:left w:val="single" w:sz="4" w:space="0" w:color="auto"/>
              <w:bottom w:val="double" w:sz="4" w:space="0" w:color="auto"/>
              <w:right w:val="double" w:sz="4" w:space="0" w:color="auto"/>
            </w:tcBorders>
            <w:vAlign w:val="center"/>
          </w:tcPr>
          <w:p w:rsidR="00100122" w:rsidRDefault="00100122" w:rsidP="00100122">
            <w:pPr>
              <w:spacing w:after="0"/>
              <w:rPr>
                <w:rFonts w:ascii="Arial" w:hAnsi="Arial" w:cs="Arial"/>
                <w:sz w:val="24"/>
                <w:szCs w:val="24"/>
              </w:rPr>
            </w:pPr>
          </w:p>
        </w:tc>
      </w:tr>
      <w:tr w:rsidR="00100122" w:rsidTr="00F23037">
        <w:trPr>
          <w:cantSplit/>
          <w:trHeight w:val="555"/>
        </w:trPr>
        <w:tc>
          <w:tcPr>
            <w:tcW w:w="10169" w:type="dxa"/>
            <w:gridSpan w:val="5"/>
            <w:tcBorders>
              <w:top w:val="double" w:sz="4" w:space="0" w:color="auto"/>
              <w:left w:val="double" w:sz="4" w:space="0" w:color="auto"/>
              <w:bottom w:val="double" w:sz="4" w:space="0" w:color="auto"/>
              <w:right w:val="double" w:sz="4" w:space="0" w:color="auto"/>
            </w:tcBorders>
            <w:shd w:val="clear" w:color="auto" w:fill="C6D9F1"/>
            <w:vAlign w:val="center"/>
            <w:hideMark/>
          </w:tcPr>
          <w:p w:rsidR="00100122" w:rsidRDefault="00100122" w:rsidP="00100122">
            <w:pPr>
              <w:spacing w:after="0"/>
              <w:rPr>
                <w:rFonts w:ascii="Arial" w:hAnsi="Arial" w:cs="Arial"/>
                <w:b/>
                <w:i/>
                <w:sz w:val="24"/>
                <w:szCs w:val="24"/>
              </w:rPr>
            </w:pPr>
            <w:r>
              <w:rPr>
                <w:rFonts w:ascii="Arial" w:hAnsi="Arial" w:cs="Arial"/>
                <w:b/>
                <w:i/>
                <w:sz w:val="24"/>
                <w:szCs w:val="24"/>
              </w:rPr>
              <w:t>(Provide information requested below if different from above)</w:t>
            </w:r>
          </w:p>
        </w:tc>
      </w:tr>
      <w:tr w:rsidR="00100122" w:rsidTr="00100122">
        <w:trPr>
          <w:cantSplit/>
          <w:trHeight w:val="411"/>
        </w:trPr>
        <w:tc>
          <w:tcPr>
            <w:tcW w:w="5715" w:type="dxa"/>
            <w:gridSpan w:val="3"/>
            <w:tcBorders>
              <w:top w:val="double" w:sz="4" w:space="0" w:color="auto"/>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Lead Point of Contact for Application - Name/Title:</w:t>
            </w:r>
          </w:p>
        </w:tc>
        <w:tc>
          <w:tcPr>
            <w:tcW w:w="4454" w:type="dxa"/>
            <w:gridSpan w:val="2"/>
            <w:tcBorders>
              <w:top w:val="double" w:sz="4" w:space="0" w:color="auto"/>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44"/>
        </w:trPr>
        <w:tc>
          <w:tcPr>
            <w:tcW w:w="720" w:type="dxa"/>
            <w:tcBorders>
              <w:top w:val="single" w:sz="6" w:space="0" w:color="000000"/>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Tel:</w:t>
            </w:r>
          </w:p>
        </w:tc>
        <w:tc>
          <w:tcPr>
            <w:tcW w:w="4995" w:type="dxa"/>
            <w:gridSpan w:val="2"/>
            <w:tcBorders>
              <w:top w:val="single" w:sz="6" w:space="0" w:color="000000"/>
              <w:left w:val="single" w:sz="4" w:space="0" w:color="auto"/>
              <w:bottom w:val="single" w:sz="6" w:space="0" w:color="000000"/>
              <w:right w:val="single" w:sz="4" w:space="0" w:color="auto"/>
            </w:tcBorders>
            <w:vAlign w:val="center"/>
          </w:tcPr>
          <w:p w:rsidR="00100122" w:rsidRDefault="00100122" w:rsidP="00100122">
            <w:pPr>
              <w:spacing w:after="0"/>
              <w:rPr>
                <w:rFonts w:ascii="Arial" w:hAnsi="Arial" w:cs="Arial"/>
                <w:sz w:val="24"/>
                <w:szCs w:val="24"/>
              </w:rPr>
            </w:pPr>
          </w:p>
        </w:tc>
        <w:tc>
          <w:tcPr>
            <w:tcW w:w="1080" w:type="dxa"/>
            <w:tcBorders>
              <w:top w:val="single" w:sz="6" w:space="0" w:color="000000"/>
              <w:left w:val="sing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E-mail:</w:t>
            </w:r>
          </w:p>
        </w:tc>
        <w:tc>
          <w:tcPr>
            <w:tcW w:w="3374" w:type="dxa"/>
            <w:tcBorders>
              <w:top w:val="single" w:sz="6" w:space="0" w:color="000000"/>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26"/>
        </w:trPr>
        <w:tc>
          <w:tcPr>
            <w:tcW w:w="3915" w:type="dxa"/>
            <w:gridSpan w:val="2"/>
            <w:tcBorders>
              <w:top w:val="single" w:sz="6" w:space="0" w:color="000000"/>
              <w:left w:val="double" w:sz="4" w:space="0" w:color="auto"/>
              <w:bottom w:val="single" w:sz="6" w:space="0" w:color="000000"/>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Headquarters Street Address:</w:t>
            </w:r>
          </w:p>
        </w:tc>
        <w:tc>
          <w:tcPr>
            <w:tcW w:w="6254" w:type="dxa"/>
            <w:gridSpan w:val="3"/>
            <w:tcBorders>
              <w:top w:val="single" w:sz="6" w:space="0" w:color="000000"/>
              <w:left w:val="single" w:sz="4" w:space="0" w:color="auto"/>
              <w:bottom w:val="single" w:sz="6" w:space="0" w:color="000000"/>
              <w:right w:val="double" w:sz="4" w:space="0" w:color="auto"/>
            </w:tcBorders>
            <w:vAlign w:val="center"/>
          </w:tcPr>
          <w:p w:rsidR="00100122" w:rsidRDefault="00100122" w:rsidP="00100122">
            <w:pPr>
              <w:spacing w:after="0"/>
              <w:rPr>
                <w:rFonts w:ascii="Arial" w:hAnsi="Arial" w:cs="Arial"/>
                <w:sz w:val="24"/>
                <w:szCs w:val="24"/>
              </w:rPr>
            </w:pPr>
          </w:p>
        </w:tc>
      </w:tr>
      <w:tr w:rsidR="00100122" w:rsidTr="00100122">
        <w:trPr>
          <w:cantSplit/>
          <w:trHeight w:val="444"/>
        </w:trPr>
        <w:tc>
          <w:tcPr>
            <w:tcW w:w="3915" w:type="dxa"/>
            <w:gridSpan w:val="2"/>
            <w:tcBorders>
              <w:top w:val="single" w:sz="6" w:space="0" w:color="000000"/>
              <w:left w:val="double" w:sz="4" w:space="0" w:color="auto"/>
              <w:bottom w:val="double" w:sz="4" w:space="0" w:color="auto"/>
              <w:right w:val="single" w:sz="4" w:space="0" w:color="auto"/>
            </w:tcBorders>
            <w:shd w:val="clear" w:color="auto" w:fill="C6D9F1"/>
            <w:vAlign w:val="center"/>
            <w:hideMark/>
          </w:tcPr>
          <w:p w:rsidR="00100122" w:rsidRDefault="00100122" w:rsidP="00100122">
            <w:pPr>
              <w:spacing w:after="0"/>
              <w:rPr>
                <w:rFonts w:ascii="Arial" w:hAnsi="Arial" w:cs="Arial"/>
                <w:b/>
                <w:sz w:val="24"/>
                <w:szCs w:val="24"/>
              </w:rPr>
            </w:pPr>
            <w:r>
              <w:rPr>
                <w:rFonts w:ascii="Arial" w:hAnsi="Arial" w:cs="Arial"/>
                <w:b/>
                <w:sz w:val="24"/>
                <w:szCs w:val="24"/>
              </w:rPr>
              <w:t>Headquarters City/State/Zip:</w:t>
            </w:r>
          </w:p>
        </w:tc>
        <w:tc>
          <w:tcPr>
            <w:tcW w:w="6254" w:type="dxa"/>
            <w:gridSpan w:val="3"/>
            <w:tcBorders>
              <w:top w:val="single" w:sz="6" w:space="0" w:color="000000"/>
              <w:left w:val="single" w:sz="4" w:space="0" w:color="auto"/>
              <w:bottom w:val="double" w:sz="4" w:space="0" w:color="auto"/>
              <w:right w:val="double" w:sz="4" w:space="0" w:color="auto"/>
            </w:tcBorders>
            <w:vAlign w:val="center"/>
          </w:tcPr>
          <w:p w:rsidR="00100122" w:rsidRDefault="00100122" w:rsidP="00100122">
            <w:pPr>
              <w:spacing w:after="0"/>
              <w:rPr>
                <w:rFonts w:ascii="Arial" w:hAnsi="Arial" w:cs="Arial"/>
                <w:sz w:val="24"/>
                <w:szCs w:val="24"/>
              </w:rPr>
            </w:pPr>
          </w:p>
        </w:tc>
      </w:tr>
    </w:tbl>
    <w:p w:rsidR="00100122" w:rsidRDefault="00100122" w:rsidP="00100122">
      <w:pPr>
        <w:widowControl w:val="0"/>
        <w:numPr>
          <w:ilvl w:val="0"/>
          <w:numId w:val="93"/>
        </w:numPr>
        <w:autoSpaceDE w:val="0"/>
        <w:autoSpaceDN w:val="0"/>
        <w:spacing w:after="0" w:line="240" w:lineRule="auto"/>
        <w:rPr>
          <w:rFonts w:ascii="Arial" w:hAnsi="Arial" w:cs="Arial"/>
          <w:sz w:val="24"/>
          <w:szCs w:val="24"/>
        </w:rPr>
      </w:pPr>
      <w:bookmarkStart w:id="0" w:name="_Hlk510374961"/>
      <w:r>
        <w:rPr>
          <w:rFonts w:ascii="Arial" w:hAnsi="Arial" w:cs="Arial"/>
          <w:sz w:val="24"/>
          <w:szCs w:val="24"/>
        </w:rPr>
        <w:t>This Application and the pricing structure contained herein will remain firm for a period of one hundred eighty (180) days from the date and time of the bid opening.</w:t>
      </w:r>
    </w:p>
    <w:p w:rsidR="00100122" w:rsidRDefault="00100122" w:rsidP="00100122">
      <w:pPr>
        <w:widowControl w:val="0"/>
        <w:numPr>
          <w:ilvl w:val="0"/>
          <w:numId w:val="94"/>
        </w:numPr>
        <w:tabs>
          <w:tab w:val="left" w:pos="360"/>
        </w:tabs>
        <w:autoSpaceDE w:val="0"/>
        <w:autoSpaceDN w:val="0"/>
        <w:spacing w:after="0" w:line="240" w:lineRule="auto"/>
        <w:rPr>
          <w:rFonts w:ascii="Arial" w:hAnsi="Arial" w:cs="Arial"/>
          <w:sz w:val="24"/>
          <w:szCs w:val="24"/>
        </w:rPr>
      </w:pPr>
      <w:r>
        <w:rPr>
          <w:rFonts w:ascii="Arial" w:hAnsi="Arial" w:cs="Arial"/>
          <w:sz w:val="24"/>
          <w:szCs w:val="24"/>
        </w:rPr>
        <w:t>No personnel currently employed by the Department or any other State agency participated, either directly or indirectly, in any activities relating to the preparation of the Applicant’s Application.</w:t>
      </w:r>
    </w:p>
    <w:p w:rsidR="00100122"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 xml:space="preserve">No attempt has been made, or will be made, by the Applicant to induce any other person or firm to submit or not to </w:t>
      </w:r>
      <w:proofErr w:type="gramStart"/>
      <w:r>
        <w:rPr>
          <w:rFonts w:ascii="Arial" w:hAnsi="Arial" w:cs="Arial"/>
          <w:sz w:val="24"/>
          <w:szCs w:val="24"/>
        </w:rPr>
        <w:t>submit an Application</w:t>
      </w:r>
      <w:proofErr w:type="gramEnd"/>
      <w:r>
        <w:rPr>
          <w:rFonts w:ascii="Arial" w:hAnsi="Arial" w:cs="Arial"/>
          <w:sz w:val="24"/>
          <w:szCs w:val="24"/>
        </w:rPr>
        <w:t>.</w:t>
      </w:r>
    </w:p>
    <w:p w:rsidR="00100122"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The above-named organization is the legal entity entering into the resulting contract with the Department should they be awarded the contract.</w:t>
      </w:r>
    </w:p>
    <w:p w:rsidR="00464BC5" w:rsidRPr="00C004CB" w:rsidRDefault="00100122" w:rsidP="00100122">
      <w:pPr>
        <w:widowControl w:val="0"/>
        <w:numPr>
          <w:ilvl w:val="0"/>
          <w:numId w:val="94"/>
        </w:numPr>
        <w:autoSpaceDE w:val="0"/>
        <w:autoSpaceDN w:val="0"/>
        <w:spacing w:after="0" w:line="240" w:lineRule="auto"/>
        <w:rPr>
          <w:rFonts w:ascii="Arial" w:hAnsi="Arial" w:cs="Arial"/>
          <w:sz w:val="24"/>
          <w:szCs w:val="24"/>
        </w:rPr>
      </w:pPr>
      <w:r>
        <w:rPr>
          <w:rFonts w:ascii="Arial" w:hAnsi="Arial" w:cs="Arial"/>
          <w:sz w:val="24"/>
          <w:szCs w:val="24"/>
        </w:rPr>
        <w:t>The undersigned is authorized to enter contractual obligations on behalf of the above-named organization.</w:t>
      </w:r>
      <w:bookmarkEnd w:id="0"/>
    </w:p>
    <w:p w:rsidR="00464BC5" w:rsidRDefault="00464BC5" w:rsidP="00100122">
      <w:pPr>
        <w:spacing w:after="0"/>
        <w:rPr>
          <w:rFonts w:ascii="Arial" w:hAnsi="Arial" w:cs="Arial"/>
          <w:sz w:val="14"/>
          <w:szCs w:val="14"/>
        </w:rPr>
      </w:pPr>
    </w:p>
    <w:p w:rsidR="00100122" w:rsidRDefault="00100122" w:rsidP="00100122">
      <w:pPr>
        <w:spacing w:after="0"/>
        <w:rPr>
          <w:rFonts w:ascii="Arial" w:hAnsi="Arial" w:cs="Arial"/>
          <w:i/>
          <w:sz w:val="24"/>
          <w:szCs w:val="24"/>
        </w:rPr>
      </w:pPr>
      <w:r>
        <w:rPr>
          <w:rFonts w:ascii="Arial" w:hAnsi="Arial" w:cs="Arial"/>
          <w:i/>
          <w:sz w:val="24"/>
          <w:szCs w:val="24"/>
        </w:rPr>
        <w:t>To the best of my knowledge, all information provided in the enclosed application, both programmatic and financial, is complete and accurate at the time of submission.</w:t>
      </w:r>
    </w:p>
    <w:p w:rsidR="00100122" w:rsidRDefault="00100122" w:rsidP="00100122">
      <w:pPr>
        <w:spacing w:after="0"/>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100122" w:rsidTr="00100122">
        <w:trPr>
          <w:cantSplit/>
          <w:trHeight w:val="674"/>
        </w:trPr>
        <w:tc>
          <w:tcPr>
            <w:tcW w:w="6127" w:type="dxa"/>
            <w:tcBorders>
              <w:top w:val="double" w:sz="4" w:space="0" w:color="auto"/>
              <w:left w:val="double" w:sz="4" w:space="0" w:color="auto"/>
              <w:bottom w:val="double" w:sz="4" w:space="0" w:color="auto"/>
              <w:right w:val="double" w:sz="4" w:space="0" w:color="auto"/>
            </w:tcBorders>
          </w:tcPr>
          <w:p w:rsidR="00100122" w:rsidRDefault="00100122" w:rsidP="00100122">
            <w:pPr>
              <w:spacing w:after="0"/>
              <w:rPr>
                <w:rFonts w:ascii="Arial" w:hAnsi="Arial" w:cs="Arial"/>
                <w:sz w:val="24"/>
                <w:szCs w:val="24"/>
              </w:rPr>
            </w:pPr>
            <w:r>
              <w:rPr>
                <w:rFonts w:ascii="Arial" w:hAnsi="Arial" w:cs="Arial"/>
                <w:b/>
                <w:sz w:val="24"/>
                <w:szCs w:val="24"/>
              </w:rPr>
              <w:t>Name (Print):</w:t>
            </w:r>
          </w:p>
          <w:p w:rsidR="00100122" w:rsidRDefault="00100122" w:rsidP="00100122">
            <w:pPr>
              <w:spacing w:after="0"/>
              <w:rPr>
                <w:rFonts w:ascii="Arial" w:hAnsi="Arial" w:cs="Arial"/>
                <w:sz w:val="24"/>
                <w:szCs w:val="24"/>
              </w:rPr>
            </w:pPr>
          </w:p>
        </w:tc>
        <w:tc>
          <w:tcPr>
            <w:tcW w:w="4043" w:type="dxa"/>
            <w:tcBorders>
              <w:top w:val="double" w:sz="4" w:space="0" w:color="auto"/>
              <w:left w:val="double" w:sz="4" w:space="0" w:color="auto"/>
              <w:bottom w:val="double" w:sz="4" w:space="0" w:color="auto"/>
              <w:right w:val="double" w:sz="4" w:space="0" w:color="auto"/>
            </w:tcBorders>
            <w:hideMark/>
          </w:tcPr>
          <w:p w:rsidR="00100122" w:rsidRDefault="00100122" w:rsidP="00100122">
            <w:pPr>
              <w:spacing w:after="0"/>
              <w:ind w:left="82"/>
              <w:rPr>
                <w:rFonts w:ascii="Arial" w:hAnsi="Arial" w:cs="Arial"/>
                <w:b/>
                <w:sz w:val="24"/>
                <w:szCs w:val="24"/>
              </w:rPr>
            </w:pPr>
            <w:r>
              <w:rPr>
                <w:rFonts w:ascii="Arial" w:hAnsi="Arial" w:cs="Arial"/>
                <w:b/>
                <w:sz w:val="24"/>
                <w:szCs w:val="24"/>
              </w:rPr>
              <w:t>Title:</w:t>
            </w:r>
          </w:p>
        </w:tc>
      </w:tr>
      <w:tr w:rsidR="00100122" w:rsidTr="00100122">
        <w:trPr>
          <w:cantSplit/>
          <w:trHeight w:val="791"/>
        </w:trPr>
        <w:tc>
          <w:tcPr>
            <w:tcW w:w="6127" w:type="dxa"/>
            <w:tcBorders>
              <w:top w:val="double" w:sz="4" w:space="0" w:color="auto"/>
              <w:left w:val="double" w:sz="4" w:space="0" w:color="auto"/>
              <w:bottom w:val="double" w:sz="4" w:space="0" w:color="auto"/>
              <w:right w:val="double" w:sz="4" w:space="0" w:color="auto"/>
            </w:tcBorders>
          </w:tcPr>
          <w:p w:rsidR="00100122" w:rsidRDefault="00100122" w:rsidP="00100122">
            <w:pPr>
              <w:spacing w:after="0"/>
              <w:rPr>
                <w:rFonts w:ascii="Arial" w:hAnsi="Arial" w:cs="Arial"/>
                <w:sz w:val="24"/>
                <w:szCs w:val="24"/>
              </w:rPr>
            </w:pPr>
            <w:r>
              <w:rPr>
                <w:rFonts w:ascii="Arial" w:hAnsi="Arial" w:cs="Arial"/>
                <w:b/>
                <w:sz w:val="24"/>
                <w:szCs w:val="24"/>
              </w:rPr>
              <w:t>Authorized Signature:</w:t>
            </w:r>
          </w:p>
          <w:p w:rsidR="00100122" w:rsidRDefault="00100122" w:rsidP="00100122">
            <w:pPr>
              <w:spacing w:after="0"/>
              <w:rPr>
                <w:rFonts w:ascii="Arial" w:hAnsi="Arial" w:cs="Arial"/>
                <w:sz w:val="24"/>
                <w:szCs w:val="24"/>
              </w:rPr>
            </w:pPr>
          </w:p>
        </w:tc>
        <w:tc>
          <w:tcPr>
            <w:tcW w:w="4043" w:type="dxa"/>
            <w:tcBorders>
              <w:top w:val="double" w:sz="4" w:space="0" w:color="auto"/>
              <w:left w:val="double" w:sz="4" w:space="0" w:color="auto"/>
              <w:bottom w:val="double" w:sz="4" w:space="0" w:color="auto"/>
              <w:right w:val="double" w:sz="4" w:space="0" w:color="auto"/>
            </w:tcBorders>
            <w:hideMark/>
          </w:tcPr>
          <w:p w:rsidR="00100122" w:rsidRDefault="00100122" w:rsidP="00100122">
            <w:pPr>
              <w:spacing w:after="0"/>
              <w:ind w:left="82"/>
              <w:rPr>
                <w:rFonts w:ascii="Arial" w:hAnsi="Arial" w:cs="Arial"/>
                <w:b/>
                <w:sz w:val="24"/>
                <w:szCs w:val="24"/>
              </w:rPr>
            </w:pPr>
            <w:r>
              <w:rPr>
                <w:rFonts w:ascii="Arial" w:hAnsi="Arial" w:cs="Arial"/>
                <w:b/>
                <w:sz w:val="24"/>
                <w:szCs w:val="24"/>
              </w:rPr>
              <w:t>Date:</w:t>
            </w:r>
          </w:p>
        </w:tc>
      </w:tr>
    </w:tbl>
    <w:p w:rsidR="00100122" w:rsidRDefault="00100122" w:rsidP="00C004CB">
      <w:pPr>
        <w:tabs>
          <w:tab w:val="left" w:pos="2693"/>
        </w:tabs>
        <w:spacing w:after="0"/>
        <w:jc w:val="center"/>
        <w:rPr>
          <w:rFonts w:ascii="Arial" w:hAnsi="Arial" w:cs="Arial"/>
          <w:b/>
          <w:sz w:val="28"/>
          <w:szCs w:val="28"/>
        </w:rPr>
      </w:pPr>
      <w:r>
        <w:rPr>
          <w:rFonts w:ascii="Arial" w:hAnsi="Arial" w:cs="Arial"/>
          <w:b/>
          <w:sz w:val="28"/>
          <w:szCs w:val="28"/>
        </w:rPr>
        <w:t>State of Maine</w:t>
      </w:r>
      <w:r w:rsidR="00A609E4">
        <w:rPr>
          <w:rFonts w:ascii="Arial" w:hAnsi="Arial" w:cs="Arial"/>
          <w:b/>
          <w:sz w:val="28"/>
          <w:szCs w:val="28"/>
        </w:rPr>
        <w:br/>
      </w:r>
      <w:r>
        <w:rPr>
          <w:rFonts w:ascii="Arial" w:hAnsi="Arial" w:cs="Arial"/>
          <w:b/>
          <w:sz w:val="28"/>
          <w:szCs w:val="28"/>
        </w:rPr>
        <w:t>Department of Governor’s Office of Policy Innovation and the Future</w:t>
      </w:r>
    </w:p>
    <w:p w:rsidR="00100122" w:rsidRDefault="00100122" w:rsidP="00A609E4">
      <w:pPr>
        <w:pStyle w:val="DefaultText"/>
        <w:jc w:val="center"/>
        <w:rPr>
          <w:rStyle w:val="InitialStyle"/>
        </w:rPr>
      </w:pPr>
      <w:r>
        <w:rPr>
          <w:rStyle w:val="InitialStyle"/>
          <w:rFonts w:ascii="Arial" w:hAnsi="Arial" w:cs="Arial"/>
          <w:b/>
          <w:sz w:val="28"/>
          <w:szCs w:val="28"/>
        </w:rPr>
        <w:t>DEBARMENT, PERFORMANCE, and NON-COLLUSION CERTIFICATION</w:t>
      </w:r>
    </w:p>
    <w:p w:rsidR="00100122" w:rsidRDefault="00100122" w:rsidP="00A609E4">
      <w:pPr>
        <w:spacing w:after="0"/>
        <w:jc w:val="center"/>
      </w:pPr>
      <w:r>
        <w:rPr>
          <w:rFonts w:ascii="Arial" w:hAnsi="Arial" w:cs="Arial"/>
          <w:b/>
          <w:sz w:val="28"/>
          <w:szCs w:val="28"/>
        </w:rPr>
        <w:t xml:space="preserve">RFA# </w:t>
      </w:r>
      <w:r>
        <w:rPr>
          <w:rFonts w:ascii="Arial" w:hAnsi="Arial" w:cs="Arial"/>
          <w:b/>
          <w:bCs/>
          <w:sz w:val="28"/>
          <w:szCs w:val="28"/>
        </w:rPr>
        <w:t>202</w:t>
      </w:r>
      <w:r w:rsidR="00C004CB">
        <w:rPr>
          <w:rFonts w:ascii="Arial" w:hAnsi="Arial" w:cs="Arial"/>
          <w:b/>
          <w:bCs/>
          <w:sz w:val="28"/>
          <w:szCs w:val="28"/>
        </w:rPr>
        <w:t>207107</w:t>
      </w:r>
    </w:p>
    <w:p w:rsidR="00100122" w:rsidRDefault="00492D6B" w:rsidP="00C004CB">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 xml:space="preserve">Community Resilience Partnership </w:t>
      </w:r>
      <w:r w:rsidR="00100122">
        <w:rPr>
          <w:rStyle w:val="InitialStyle"/>
          <w:rFonts w:ascii="Arial" w:hAnsi="Arial" w:cs="Arial"/>
          <w:b/>
          <w:bCs/>
          <w:color w:val="000000" w:themeColor="text1"/>
          <w:sz w:val="28"/>
          <w:szCs w:val="28"/>
        </w:rPr>
        <w:t>Community Action Grant</w:t>
      </w:r>
    </w:p>
    <w:p w:rsidR="00100122" w:rsidRDefault="00100122" w:rsidP="00C004CB">
      <w:pPr>
        <w:pStyle w:val="DefaultText"/>
        <w:jc w:val="center"/>
        <w:rPr>
          <w:rStyle w:val="InitialStyle"/>
          <w:rFonts w:ascii="Arial" w:hAnsi="Arial" w:cs="Arial"/>
          <w:i/>
        </w:rPr>
      </w:pPr>
    </w:p>
    <w:p w:rsidR="00C004CB" w:rsidRPr="00C97934" w:rsidRDefault="00C004CB" w:rsidP="00C004CB">
      <w:pPr>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w:t>
      </w:r>
      <w:proofErr w:type="gramStart"/>
      <w:r w:rsidRPr="00C97934">
        <w:rPr>
          <w:rFonts w:ascii="Arial" w:hAnsi="Arial" w:cs="Arial"/>
          <w:i/>
          <w:iCs/>
          <w:sz w:val="24"/>
          <w:szCs w:val="24"/>
        </w:rPr>
        <w:t>aforementioned organization</w:t>
      </w:r>
      <w:proofErr w:type="gramEnd"/>
      <w:r w:rsidRPr="00C97934">
        <w:rPr>
          <w:rFonts w:ascii="Arial" w:hAnsi="Arial" w:cs="Arial"/>
          <w:i/>
          <w:iCs/>
          <w:sz w:val="24"/>
          <w:szCs w:val="24"/>
        </w:rPr>
        <w:t>, its principals and any subcontractors named in this proposal:</w:t>
      </w:r>
    </w:p>
    <w:p w:rsidR="00C004CB" w:rsidRPr="00C97934" w:rsidRDefault="00C004CB" w:rsidP="00C004CB">
      <w:pPr>
        <w:pStyle w:val="ListParagraph"/>
        <w:numPr>
          <w:ilvl w:val="0"/>
          <w:numId w:val="95"/>
        </w:numPr>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rsidR="00C004CB" w:rsidRDefault="00C004CB" w:rsidP="00C004CB">
      <w:pPr>
        <w:pStyle w:val="ListParagraph"/>
        <w:numPr>
          <w:ilvl w:val="0"/>
          <w:numId w:val="95"/>
        </w:numPr>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rsidR="00C004CB" w:rsidRDefault="00C004CB" w:rsidP="00C004CB">
      <w:pPr>
        <w:pStyle w:val="ListParagraph"/>
        <w:numPr>
          <w:ilvl w:val="1"/>
          <w:numId w:val="95"/>
        </w:numPr>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rsidR="00C004CB" w:rsidRPr="00C97934" w:rsidRDefault="00C004CB" w:rsidP="00C004CB">
      <w:pPr>
        <w:pStyle w:val="ListParagraph"/>
        <w:numPr>
          <w:ilvl w:val="1"/>
          <w:numId w:val="95"/>
        </w:numPr>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rsidR="00C004CB" w:rsidRPr="00C97934" w:rsidRDefault="00C004CB" w:rsidP="00C004CB">
      <w:pPr>
        <w:pStyle w:val="ListParagraph"/>
        <w:numPr>
          <w:ilvl w:val="0"/>
          <w:numId w:val="95"/>
        </w:numPr>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rsidR="00C004CB" w:rsidRPr="00C97934" w:rsidRDefault="00C004CB" w:rsidP="00C004CB">
      <w:pPr>
        <w:pStyle w:val="ListParagraph"/>
        <w:numPr>
          <w:ilvl w:val="0"/>
          <w:numId w:val="95"/>
        </w:numPr>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rsidR="00100122" w:rsidRPr="00C004CB" w:rsidRDefault="00C004CB" w:rsidP="00C004CB">
      <w:pPr>
        <w:pStyle w:val="ListParagraph"/>
        <w:numPr>
          <w:ilvl w:val="0"/>
          <w:numId w:val="95"/>
        </w:numPr>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r>
        <w:rPr>
          <w:rFonts w:ascii="Arial" w:hAnsi="Arial" w:cs="Arial"/>
          <w:i/>
          <w:iCs/>
          <w:sz w:val="24"/>
          <w:szCs w:val="24"/>
        </w:rPr>
        <w:t>.</w:t>
      </w:r>
    </w:p>
    <w:p w:rsidR="00100122" w:rsidRDefault="00100122" w:rsidP="00100122">
      <w:pPr>
        <w:pStyle w:val="DefaultText"/>
        <w:ind w:left="-270" w:right="-360"/>
        <w:rPr>
          <w:rStyle w:val="InitialStyle"/>
          <w:rFonts w:ascii="Arial" w:hAnsi="Arial" w:cs="Arial"/>
          <w:b/>
        </w:rPr>
      </w:pPr>
      <w:r>
        <w:rPr>
          <w:rStyle w:val="InitialStyle"/>
          <w:rFonts w:ascii="Arial" w:hAnsi="Arial" w:cs="Arial"/>
          <w:b/>
        </w:rPr>
        <w:t>Failure to provide this certification will result in the disqualification of the Applicant’s Application.</w:t>
      </w:r>
    </w:p>
    <w:p w:rsidR="00100122" w:rsidRDefault="00100122" w:rsidP="00100122">
      <w:pPr>
        <w:pStyle w:val="DefaultText"/>
        <w:ind w:left="-270" w:right="-360"/>
        <w:rPr>
          <w:rStyle w:val="InitialStyle"/>
          <w:b/>
          <w:sz w:val="20"/>
          <w:szCs w:val="20"/>
        </w:rPr>
      </w:pP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100122" w:rsidTr="00100122">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rsidR="00100122" w:rsidRPr="00C004CB" w:rsidRDefault="00100122" w:rsidP="00100122">
            <w:pPr>
              <w:pStyle w:val="DefaultText"/>
              <w:rPr>
                <w:rStyle w:val="InitialStyle"/>
                <w:rFonts w:ascii="Arial" w:hAnsi="Arial" w:cs="Arial"/>
                <w:b/>
                <w:bCs/>
              </w:rPr>
            </w:pPr>
            <w:r w:rsidRPr="00C004CB">
              <w:rPr>
                <w:rStyle w:val="InitialStyle"/>
                <w:rFonts w:ascii="Arial" w:hAnsi="Arial" w:cs="Arial"/>
                <w:b/>
                <w:bCs/>
              </w:rPr>
              <w:t>Name (Print):</w:t>
            </w:r>
          </w:p>
          <w:p w:rsidR="00100122" w:rsidRPr="00C004CB" w:rsidRDefault="00100122" w:rsidP="00100122">
            <w:pPr>
              <w:pStyle w:val="DefaultText"/>
              <w:rPr>
                <w:rStyle w:val="InitialStyle"/>
                <w:rFonts w:ascii="Arial" w:hAnsi="Arial" w:cs="Arial"/>
                <w:b/>
                <w:bCs/>
              </w:rPr>
            </w:pPr>
          </w:p>
        </w:tc>
        <w:tc>
          <w:tcPr>
            <w:tcW w:w="4249" w:type="dxa"/>
            <w:tcBorders>
              <w:top w:val="double" w:sz="4" w:space="0" w:color="auto"/>
              <w:left w:val="double" w:sz="4" w:space="0" w:color="auto"/>
              <w:bottom w:val="double" w:sz="4" w:space="0" w:color="auto"/>
              <w:right w:val="double" w:sz="4" w:space="0" w:color="auto"/>
            </w:tcBorders>
            <w:hideMark/>
          </w:tcPr>
          <w:p w:rsidR="00100122" w:rsidRPr="00C004CB" w:rsidRDefault="00100122" w:rsidP="00100122">
            <w:pPr>
              <w:pStyle w:val="DefaultText"/>
              <w:rPr>
                <w:rStyle w:val="InitialStyle"/>
                <w:rFonts w:ascii="Arial" w:hAnsi="Arial" w:cs="Arial"/>
                <w:b/>
                <w:bCs/>
              </w:rPr>
            </w:pPr>
            <w:r w:rsidRPr="00C004CB">
              <w:rPr>
                <w:rStyle w:val="InitialStyle"/>
                <w:rFonts w:ascii="Arial" w:hAnsi="Arial" w:cs="Arial"/>
                <w:b/>
                <w:bCs/>
              </w:rPr>
              <w:t>Title:</w:t>
            </w:r>
          </w:p>
        </w:tc>
      </w:tr>
      <w:tr w:rsidR="00100122" w:rsidTr="00100122">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rsidR="00100122" w:rsidRPr="00C004CB" w:rsidRDefault="00100122" w:rsidP="00100122">
            <w:pPr>
              <w:pStyle w:val="DefaultText"/>
              <w:rPr>
                <w:rStyle w:val="InitialStyle"/>
                <w:rFonts w:ascii="Arial" w:hAnsi="Arial" w:cs="Arial"/>
                <w:b/>
                <w:bCs/>
              </w:rPr>
            </w:pPr>
            <w:r w:rsidRPr="00C004CB">
              <w:rPr>
                <w:rStyle w:val="InitialStyle"/>
                <w:rFonts w:ascii="Arial" w:hAnsi="Arial" w:cs="Arial"/>
                <w:b/>
                <w:bCs/>
              </w:rPr>
              <w:t>Authorized Signature:</w:t>
            </w:r>
          </w:p>
          <w:p w:rsidR="00100122" w:rsidRPr="00C004CB" w:rsidRDefault="00100122" w:rsidP="00100122">
            <w:pPr>
              <w:pStyle w:val="DefaultText"/>
              <w:rPr>
                <w:rStyle w:val="InitialStyle"/>
                <w:rFonts w:ascii="Arial" w:hAnsi="Arial" w:cs="Arial"/>
                <w:b/>
                <w:bCs/>
              </w:rPr>
            </w:pPr>
          </w:p>
        </w:tc>
        <w:tc>
          <w:tcPr>
            <w:tcW w:w="4249" w:type="dxa"/>
            <w:tcBorders>
              <w:top w:val="double" w:sz="4" w:space="0" w:color="auto"/>
              <w:left w:val="double" w:sz="4" w:space="0" w:color="auto"/>
              <w:bottom w:val="double" w:sz="4" w:space="0" w:color="auto"/>
              <w:right w:val="double" w:sz="4" w:space="0" w:color="auto"/>
            </w:tcBorders>
            <w:hideMark/>
          </w:tcPr>
          <w:p w:rsidR="00100122" w:rsidRPr="00C004CB" w:rsidRDefault="00100122" w:rsidP="00100122">
            <w:pPr>
              <w:pStyle w:val="DefaultText"/>
              <w:rPr>
                <w:rStyle w:val="InitialStyle"/>
                <w:rFonts w:ascii="Arial" w:hAnsi="Arial" w:cs="Arial"/>
                <w:b/>
                <w:bCs/>
              </w:rPr>
            </w:pPr>
            <w:r w:rsidRPr="00C004CB">
              <w:rPr>
                <w:rStyle w:val="InitialStyle"/>
                <w:rFonts w:ascii="Arial" w:hAnsi="Arial" w:cs="Arial"/>
                <w:b/>
                <w:bCs/>
              </w:rPr>
              <w:t>Date:</w:t>
            </w:r>
          </w:p>
        </w:tc>
      </w:tr>
    </w:tbl>
    <w:p w:rsidR="00100122" w:rsidRDefault="00100122" w:rsidP="00100122">
      <w:pPr>
        <w:spacing w:after="0"/>
        <w:rPr>
          <w:rFonts w:ascii="Arial" w:hAnsi="Arial" w:cs="Arial"/>
          <w:b/>
          <w:bCs/>
          <w:sz w:val="24"/>
          <w:szCs w:val="24"/>
        </w:rPr>
      </w:pPr>
    </w:p>
    <w:p w:rsidR="00100122" w:rsidRDefault="00100122" w:rsidP="00100122">
      <w:pPr>
        <w:rPr>
          <w:rFonts w:ascii="Arial" w:hAnsi="Arial" w:cs="Arial"/>
          <w:b/>
          <w:bCs/>
          <w:sz w:val="24"/>
          <w:szCs w:val="24"/>
        </w:rPr>
      </w:pPr>
      <w:r>
        <w:rPr>
          <w:rFonts w:ascii="Arial" w:hAnsi="Arial" w:cs="Arial"/>
          <w:b/>
          <w:bCs/>
          <w:sz w:val="24"/>
          <w:szCs w:val="24"/>
        </w:rPr>
        <w:br w:type="page"/>
      </w:r>
    </w:p>
    <w:p w:rsidR="003030F7" w:rsidRDefault="003030F7" w:rsidP="003030F7">
      <w:pPr>
        <w:pStyle w:val="DefaultText"/>
        <w:jc w:val="center"/>
        <w:rPr>
          <w:rStyle w:val="InitialStyle"/>
          <w:rFonts w:ascii="Arial" w:hAnsi="Arial" w:cs="Arial"/>
          <w:b/>
          <w:sz w:val="28"/>
          <w:szCs w:val="28"/>
        </w:rPr>
      </w:pPr>
      <w:r>
        <w:rPr>
          <w:rStyle w:val="InitialStyle"/>
          <w:rFonts w:ascii="Arial" w:hAnsi="Arial" w:cs="Arial"/>
          <w:b/>
          <w:sz w:val="28"/>
          <w:szCs w:val="28"/>
        </w:rPr>
        <w:t xml:space="preserve">State of Maine </w:t>
      </w:r>
    </w:p>
    <w:p w:rsidR="003030F7" w:rsidRDefault="003030F7" w:rsidP="003030F7">
      <w:pPr>
        <w:spacing w:after="0"/>
        <w:jc w:val="center"/>
      </w:pPr>
      <w:r>
        <w:rPr>
          <w:rFonts w:ascii="Arial" w:hAnsi="Arial" w:cs="Arial"/>
          <w:b/>
          <w:sz w:val="28"/>
          <w:szCs w:val="28"/>
        </w:rPr>
        <w:t>Governor’s Office of Policy Innovation and the Future</w:t>
      </w:r>
    </w:p>
    <w:p w:rsidR="003030F7" w:rsidRDefault="003030F7" w:rsidP="003030F7">
      <w:pPr>
        <w:pStyle w:val="Heading2"/>
        <w:spacing w:before="0" w:after="0"/>
        <w:jc w:val="center"/>
        <w:rPr>
          <w:rStyle w:val="InitialStyle"/>
          <w:rFonts w:ascii="Times New Roman" w:hAnsi="Times New Roman" w:cs="Times New Roman"/>
          <w:bCs w:val="0"/>
          <w:szCs w:val="20"/>
        </w:rPr>
      </w:pPr>
      <w:r>
        <w:rPr>
          <w:rStyle w:val="InitialStyle"/>
          <w:sz w:val="28"/>
        </w:rPr>
        <w:t>APPLICATION FORM</w:t>
      </w:r>
    </w:p>
    <w:p w:rsidR="00C004CB" w:rsidRDefault="003030F7" w:rsidP="00C004CB">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Pr>
          <w:rStyle w:val="InitialStyle"/>
          <w:rFonts w:ascii="Arial" w:hAnsi="Arial" w:cs="Arial"/>
          <w:b/>
          <w:bCs/>
          <w:color w:val="0070C0"/>
          <w:sz w:val="28"/>
          <w:szCs w:val="28"/>
        </w:rPr>
        <w:t xml:space="preserve"> </w:t>
      </w:r>
      <w:r>
        <w:rPr>
          <w:rStyle w:val="InitialStyle"/>
          <w:rFonts w:ascii="Arial" w:hAnsi="Arial" w:cs="Arial"/>
          <w:b/>
          <w:bCs/>
          <w:sz w:val="28"/>
          <w:szCs w:val="28"/>
        </w:rPr>
        <w:t>202</w:t>
      </w:r>
      <w:r w:rsidR="00C004CB">
        <w:rPr>
          <w:rStyle w:val="InitialStyle"/>
          <w:rFonts w:ascii="Arial" w:hAnsi="Arial" w:cs="Arial"/>
          <w:b/>
          <w:bCs/>
          <w:sz w:val="28"/>
          <w:szCs w:val="28"/>
        </w:rPr>
        <w:t>207017</w:t>
      </w:r>
    </w:p>
    <w:p w:rsidR="003030F7" w:rsidRPr="00C004CB" w:rsidRDefault="00492D6B" w:rsidP="00C004CB">
      <w:pPr>
        <w:pStyle w:val="DefaultText"/>
        <w:jc w:val="center"/>
        <w:rPr>
          <w:rStyle w:val="InitialStyle"/>
          <w:rFonts w:ascii="Arial" w:hAnsi="Arial" w:cs="Arial"/>
          <w:b/>
          <w:bCs/>
          <w:sz w:val="28"/>
          <w:szCs w:val="28"/>
        </w:rPr>
      </w:pPr>
      <w:r w:rsidRPr="00492D6B">
        <w:rPr>
          <w:rStyle w:val="InitialStyle"/>
          <w:rFonts w:ascii="Arial" w:hAnsi="Arial" w:cs="Arial"/>
          <w:b/>
          <w:bCs/>
          <w:color w:val="000000" w:themeColor="text1"/>
          <w:sz w:val="28"/>
          <w:szCs w:val="28"/>
        </w:rPr>
        <w:t>Community Resilience Partnership</w:t>
      </w:r>
      <w:r>
        <w:rPr>
          <w:rStyle w:val="InitialStyle"/>
          <w:rFonts w:ascii="Arial" w:hAnsi="Arial" w:cs="Arial"/>
          <w:b/>
          <w:bCs/>
          <w:color w:val="000000" w:themeColor="text1"/>
          <w:sz w:val="28"/>
          <w:szCs w:val="28"/>
        </w:rPr>
        <w:t xml:space="preserve"> </w:t>
      </w:r>
      <w:r w:rsidR="003030F7">
        <w:rPr>
          <w:rStyle w:val="InitialStyle"/>
          <w:rFonts w:ascii="Arial" w:hAnsi="Arial" w:cs="Arial"/>
          <w:b/>
          <w:bCs/>
          <w:color w:val="000000" w:themeColor="text1"/>
          <w:sz w:val="28"/>
          <w:szCs w:val="28"/>
        </w:rPr>
        <w:t>Community Action Grant</w:t>
      </w:r>
    </w:p>
    <w:p w:rsidR="00E90A2B" w:rsidRDefault="00E90A2B" w:rsidP="00487F1C">
      <w:pPr>
        <w:spacing w:after="0" w:line="240" w:lineRule="auto"/>
        <w:rPr>
          <w:rFonts w:ascii="Arial" w:hAnsi="Arial" w:cs="Arial"/>
          <w:sz w:val="24"/>
          <w:szCs w:val="24"/>
        </w:rPr>
      </w:pPr>
    </w:p>
    <w:p w:rsidR="00B0652C" w:rsidRDefault="00C6143B" w:rsidP="00AA0A99">
      <w:pPr>
        <w:spacing w:after="0" w:line="240" w:lineRule="auto"/>
        <w:rPr>
          <w:rFonts w:ascii="Arial" w:hAnsi="Arial" w:cs="Arial"/>
          <w:b/>
          <w:bCs/>
          <w:sz w:val="24"/>
          <w:szCs w:val="24"/>
          <w:u w:val="single"/>
        </w:rPr>
      </w:pPr>
      <w:r>
        <w:rPr>
          <w:rFonts w:ascii="Arial" w:hAnsi="Arial" w:cs="Arial"/>
          <w:b/>
          <w:bCs/>
          <w:sz w:val="24"/>
          <w:szCs w:val="24"/>
          <w:u w:val="single"/>
        </w:rPr>
        <w:t xml:space="preserve">Criteria </w:t>
      </w:r>
      <w:r w:rsidR="00B0652C" w:rsidRPr="00B0652C">
        <w:rPr>
          <w:rFonts w:ascii="Arial" w:hAnsi="Arial" w:cs="Arial"/>
          <w:b/>
          <w:bCs/>
          <w:sz w:val="24"/>
          <w:szCs w:val="24"/>
          <w:u w:val="single"/>
        </w:rPr>
        <w:t>1</w:t>
      </w:r>
      <w:r w:rsidR="00B27464">
        <w:rPr>
          <w:rFonts w:ascii="Arial" w:hAnsi="Arial" w:cs="Arial"/>
          <w:b/>
          <w:bCs/>
          <w:sz w:val="24"/>
          <w:szCs w:val="24"/>
          <w:u w:val="single"/>
        </w:rPr>
        <w:t xml:space="preserve">: </w:t>
      </w:r>
      <w:r w:rsidR="00B0652C" w:rsidRPr="00B0652C">
        <w:rPr>
          <w:rFonts w:ascii="Arial" w:hAnsi="Arial" w:cs="Arial"/>
          <w:b/>
          <w:bCs/>
          <w:sz w:val="24"/>
          <w:szCs w:val="24"/>
          <w:u w:val="single"/>
        </w:rPr>
        <w:t xml:space="preserve"> </w:t>
      </w:r>
      <w:r w:rsidR="005123F9">
        <w:rPr>
          <w:rFonts w:ascii="Arial" w:hAnsi="Arial" w:cs="Arial"/>
          <w:b/>
          <w:bCs/>
          <w:sz w:val="24"/>
          <w:szCs w:val="24"/>
          <w:u w:val="single"/>
        </w:rPr>
        <w:t xml:space="preserve">Eligibility and </w:t>
      </w:r>
      <w:r w:rsidR="00253549">
        <w:rPr>
          <w:rFonts w:ascii="Arial" w:hAnsi="Arial" w:cs="Arial"/>
          <w:b/>
          <w:bCs/>
          <w:sz w:val="24"/>
          <w:szCs w:val="24"/>
          <w:u w:val="single"/>
        </w:rPr>
        <w:t>Applicant</w:t>
      </w:r>
      <w:r w:rsidR="00B0652C" w:rsidRPr="00B0652C">
        <w:rPr>
          <w:rFonts w:ascii="Arial" w:hAnsi="Arial" w:cs="Arial"/>
          <w:b/>
          <w:bCs/>
          <w:sz w:val="24"/>
          <w:szCs w:val="24"/>
          <w:u w:val="single"/>
        </w:rPr>
        <w:t xml:space="preserve"> Information</w:t>
      </w:r>
    </w:p>
    <w:p w:rsidR="005123F9" w:rsidRDefault="005123F9" w:rsidP="005A6B32">
      <w:pPr>
        <w:spacing w:after="0" w:line="240" w:lineRule="auto"/>
        <w:jc w:val="center"/>
        <w:rPr>
          <w:rFonts w:ascii="Arial" w:hAnsi="Arial" w:cs="Arial"/>
          <w:b/>
          <w:bCs/>
          <w:sz w:val="24"/>
          <w:szCs w:val="24"/>
          <w:u w:val="single"/>
        </w:rPr>
      </w:pPr>
    </w:p>
    <w:tbl>
      <w:tblPr>
        <w:tblStyle w:val="TableGrid"/>
        <w:tblW w:w="5000" w:type="pct"/>
        <w:tblLook w:val="04A0" w:firstRow="1" w:lastRow="0" w:firstColumn="1" w:lastColumn="0" w:noHBand="0" w:noVBand="1"/>
      </w:tblPr>
      <w:tblGrid>
        <w:gridCol w:w="3686"/>
        <w:gridCol w:w="5664"/>
      </w:tblGrid>
      <w:tr w:rsidR="00422F66" w:rsidRPr="00326BEE" w:rsidTr="00BB6341">
        <w:trPr>
          <w:trHeight w:val="432"/>
        </w:trPr>
        <w:tc>
          <w:tcPr>
            <w:tcW w:w="1971" w:type="pct"/>
            <w:shd w:val="clear" w:color="auto" w:fill="C6D9F1"/>
            <w:vAlign w:val="center"/>
          </w:tcPr>
          <w:p w:rsidR="00422F66" w:rsidRPr="00540BB2" w:rsidRDefault="00422F66" w:rsidP="00540BB2">
            <w:pPr>
              <w:rPr>
                <w:rFonts w:ascii="Arial" w:hAnsi="Arial" w:cs="Arial"/>
                <w:b/>
                <w:bCs/>
                <w:sz w:val="24"/>
              </w:rPr>
            </w:pPr>
            <w:r w:rsidRPr="00540BB2">
              <w:rPr>
                <w:rFonts w:ascii="Arial" w:hAnsi="Arial" w:cs="Arial"/>
                <w:b/>
                <w:bCs/>
                <w:sz w:val="24"/>
              </w:rPr>
              <w:t>Applicant’s Organization Name:</w:t>
            </w:r>
          </w:p>
        </w:tc>
        <w:tc>
          <w:tcPr>
            <w:tcW w:w="3029" w:type="pct"/>
            <w:shd w:val="clear" w:color="auto" w:fill="auto"/>
            <w:vAlign w:val="center"/>
          </w:tcPr>
          <w:p w:rsidR="00422F66" w:rsidRPr="00422F66" w:rsidRDefault="00422F66" w:rsidP="00422F66">
            <w:pPr>
              <w:rPr>
                <w:rFonts w:ascii="Arial" w:hAnsi="Arial" w:cs="Arial"/>
                <w:b/>
                <w:bCs/>
                <w:sz w:val="24"/>
              </w:rPr>
            </w:pPr>
          </w:p>
        </w:tc>
      </w:tr>
      <w:tr w:rsidR="00422F66" w:rsidRPr="00326BEE" w:rsidTr="00BB6341">
        <w:trPr>
          <w:trHeight w:val="432"/>
        </w:trPr>
        <w:tc>
          <w:tcPr>
            <w:tcW w:w="1971" w:type="pct"/>
            <w:shd w:val="clear" w:color="auto" w:fill="C6D9F1"/>
            <w:vAlign w:val="center"/>
          </w:tcPr>
          <w:p w:rsidR="00422F66" w:rsidRPr="00333181" w:rsidRDefault="00422F66" w:rsidP="00540BB2">
            <w:pPr>
              <w:rPr>
                <w:rFonts w:ascii="Arial" w:hAnsi="Arial" w:cs="Arial"/>
                <w:sz w:val="24"/>
              </w:rPr>
            </w:pPr>
            <w:r w:rsidRPr="00333181">
              <w:rPr>
                <w:rFonts w:ascii="Arial" w:hAnsi="Arial" w:cs="Arial"/>
                <w:b/>
                <w:sz w:val="24"/>
              </w:rPr>
              <w:t>Applicant’s Organization is a:</w:t>
            </w:r>
          </w:p>
        </w:tc>
        <w:tc>
          <w:tcPr>
            <w:tcW w:w="3029" w:type="pct"/>
            <w:shd w:val="clear" w:color="auto" w:fill="auto"/>
            <w:vAlign w:val="center"/>
          </w:tcPr>
          <w:p w:rsidR="00E5351F" w:rsidRDefault="002448FC" w:rsidP="009C5946">
            <w:pPr>
              <w:rPr>
                <w:rFonts w:ascii="Arial" w:hAnsi="Arial" w:cs="Arial"/>
                <w:sz w:val="24"/>
                <w:szCs w:val="24"/>
              </w:rPr>
            </w:pPr>
            <w:sdt>
              <w:sdtPr>
                <w:rPr>
                  <w:rFonts w:ascii="Segoe UI Symbol" w:hAnsi="Segoe UI Symbol" w:cs="Segoe UI Symbol"/>
                  <w:sz w:val="24"/>
                  <w:szCs w:val="24"/>
                </w:rPr>
                <w:id w:val="529618550"/>
                <w14:checkbox>
                  <w14:checked w14:val="0"/>
                  <w14:checkedState w14:val="2612" w14:font="MS Gothic"/>
                  <w14:uncheckedState w14:val="2610" w14:font="MS Gothic"/>
                </w14:checkbox>
              </w:sdtPr>
              <w:sdtEndPr/>
              <w:sdtContent>
                <w:r w:rsidR="003E54F0">
                  <w:rPr>
                    <w:rFonts w:ascii="MS Gothic" w:eastAsia="MS Gothic" w:hAnsi="MS Gothic" w:cs="Segoe UI Symbol" w:hint="eastAsia"/>
                    <w:sz w:val="24"/>
                    <w:szCs w:val="24"/>
                  </w:rPr>
                  <w:t>☐</w:t>
                </w:r>
              </w:sdtContent>
            </w:sdt>
            <w:r w:rsidR="00540BB2">
              <w:rPr>
                <w:rFonts w:ascii="Segoe UI Symbol" w:hAnsi="Segoe UI Symbol" w:cs="Segoe UI Symbol"/>
                <w:sz w:val="24"/>
                <w:szCs w:val="24"/>
              </w:rPr>
              <w:t xml:space="preserve"> </w:t>
            </w:r>
            <w:r w:rsidR="00A47481">
              <w:rPr>
                <w:rFonts w:ascii="Arial" w:hAnsi="Arial" w:cs="Arial"/>
                <w:sz w:val="24"/>
                <w:szCs w:val="24"/>
              </w:rPr>
              <w:t>Municipality</w:t>
            </w:r>
          </w:p>
          <w:p w:rsidR="00981AF0" w:rsidRDefault="002448FC" w:rsidP="00981AF0">
            <w:pPr>
              <w:rPr>
                <w:rFonts w:ascii="Arial" w:hAnsi="Arial" w:cs="Arial"/>
                <w:sz w:val="24"/>
                <w:szCs w:val="24"/>
              </w:rPr>
            </w:pPr>
            <w:sdt>
              <w:sdtPr>
                <w:rPr>
                  <w:rFonts w:ascii="Arial" w:hAnsi="Arial" w:cs="Arial"/>
                  <w:sz w:val="24"/>
                  <w:szCs w:val="24"/>
                </w:rPr>
                <w:id w:val="-1809380735"/>
                <w14:checkbox>
                  <w14:checked w14:val="0"/>
                  <w14:checkedState w14:val="2612" w14:font="MS Gothic"/>
                  <w14:uncheckedState w14:val="2610" w14:font="MS Gothic"/>
                </w14:checkbox>
              </w:sdtPr>
              <w:sdtEndPr/>
              <w:sdtContent>
                <w:r w:rsidR="00981AF0">
                  <w:rPr>
                    <w:rFonts w:ascii="MS Gothic" w:eastAsia="MS Gothic" w:hAnsi="MS Gothic" w:cs="Arial" w:hint="eastAsia"/>
                    <w:sz w:val="24"/>
                    <w:szCs w:val="24"/>
                  </w:rPr>
                  <w:t>☐</w:t>
                </w:r>
              </w:sdtContent>
            </w:sdt>
            <w:r w:rsidR="00981AF0">
              <w:rPr>
                <w:rFonts w:ascii="Segoe UI Symbol" w:hAnsi="Segoe UI Symbol" w:cs="Segoe UI Symbol"/>
                <w:sz w:val="24"/>
                <w:szCs w:val="24"/>
              </w:rPr>
              <w:t xml:space="preserve"> </w:t>
            </w:r>
            <w:r w:rsidR="00981AF0">
              <w:rPr>
                <w:rFonts w:ascii="Arial" w:hAnsi="Arial" w:cs="Arial"/>
                <w:sz w:val="24"/>
                <w:szCs w:val="24"/>
              </w:rPr>
              <w:t xml:space="preserve">Tribal Government  </w:t>
            </w:r>
          </w:p>
          <w:p w:rsidR="007D04B3" w:rsidRDefault="002448FC" w:rsidP="009C5946">
            <w:pPr>
              <w:rPr>
                <w:rFonts w:ascii="Arial" w:hAnsi="Arial" w:cs="Arial"/>
                <w:sz w:val="24"/>
                <w:szCs w:val="24"/>
              </w:rPr>
            </w:pPr>
            <w:sdt>
              <w:sdtPr>
                <w:rPr>
                  <w:rFonts w:ascii="Segoe UI Symbol" w:hAnsi="Segoe UI Symbol" w:cs="Segoe UI Symbol"/>
                  <w:sz w:val="24"/>
                  <w:szCs w:val="24"/>
                </w:rPr>
                <w:id w:val="975726161"/>
                <w14:checkbox>
                  <w14:checked w14:val="0"/>
                  <w14:checkedState w14:val="2612" w14:font="MS Gothic"/>
                  <w14:uncheckedState w14:val="2610" w14:font="MS Gothic"/>
                </w14:checkbox>
              </w:sdtPr>
              <w:sdtEndPr/>
              <w:sdtContent>
                <w:r w:rsidR="0097542A">
                  <w:rPr>
                    <w:rFonts w:ascii="MS Gothic" w:eastAsia="MS Gothic" w:hAnsi="MS Gothic" w:cs="Segoe UI Symbol" w:hint="eastAsia"/>
                    <w:sz w:val="24"/>
                    <w:szCs w:val="24"/>
                  </w:rPr>
                  <w:t>☐</w:t>
                </w:r>
              </w:sdtContent>
            </w:sdt>
            <w:r w:rsidR="0097542A">
              <w:rPr>
                <w:rFonts w:ascii="Segoe UI Symbol" w:hAnsi="Segoe UI Symbol" w:cs="Segoe UI Symbol"/>
                <w:sz w:val="24"/>
                <w:szCs w:val="24"/>
              </w:rPr>
              <w:t xml:space="preserve"> </w:t>
            </w:r>
            <w:r w:rsidR="00051F3E">
              <w:rPr>
                <w:rFonts w:ascii="Arial" w:hAnsi="Arial" w:cs="Arial"/>
                <w:sz w:val="24"/>
                <w:szCs w:val="24"/>
              </w:rPr>
              <w:t xml:space="preserve">Township, </w:t>
            </w:r>
            <w:r w:rsidR="0021028C">
              <w:rPr>
                <w:rFonts w:ascii="Arial" w:hAnsi="Arial" w:cs="Arial"/>
                <w:sz w:val="24"/>
                <w:szCs w:val="24"/>
              </w:rPr>
              <w:t>p</w:t>
            </w:r>
            <w:r w:rsidR="00051F3E">
              <w:rPr>
                <w:rFonts w:ascii="Arial" w:hAnsi="Arial" w:cs="Arial"/>
                <w:sz w:val="24"/>
                <w:szCs w:val="24"/>
              </w:rPr>
              <w:t>lantation, or unorganized territory</w:t>
            </w:r>
            <w:r w:rsidR="0097542A">
              <w:rPr>
                <w:rFonts w:ascii="Arial" w:hAnsi="Arial" w:cs="Arial"/>
                <w:sz w:val="24"/>
                <w:szCs w:val="24"/>
              </w:rPr>
              <w:t xml:space="preserve">     </w:t>
            </w:r>
          </w:p>
          <w:p w:rsidR="00422F66" w:rsidRDefault="002448FC" w:rsidP="009C5946">
            <w:pPr>
              <w:rPr>
                <w:rFonts w:ascii="Arial" w:hAnsi="Arial" w:cs="Arial"/>
                <w:sz w:val="24"/>
                <w:szCs w:val="24"/>
              </w:rPr>
            </w:pPr>
            <w:sdt>
              <w:sdtPr>
                <w:rPr>
                  <w:rFonts w:ascii="Arial" w:hAnsi="Arial" w:cs="Arial"/>
                  <w:sz w:val="24"/>
                  <w:szCs w:val="24"/>
                </w:rPr>
                <w:id w:val="298572517"/>
                <w14:checkbox>
                  <w14:checked w14:val="0"/>
                  <w14:checkedState w14:val="2612" w14:font="MS Gothic"/>
                  <w14:uncheckedState w14:val="2610" w14:font="MS Gothic"/>
                </w14:checkbox>
              </w:sdtPr>
              <w:sdtEndPr/>
              <w:sdtContent>
                <w:r w:rsidR="00A47481">
                  <w:rPr>
                    <w:rFonts w:ascii="MS Gothic" w:eastAsia="MS Gothic" w:hAnsi="MS Gothic" w:cs="Arial" w:hint="eastAsia"/>
                    <w:sz w:val="24"/>
                    <w:szCs w:val="24"/>
                  </w:rPr>
                  <w:t>☐</w:t>
                </w:r>
              </w:sdtContent>
            </w:sdt>
            <w:r w:rsidR="00A47481">
              <w:rPr>
                <w:rFonts w:ascii="Segoe UI Symbol" w:hAnsi="Segoe UI Symbol" w:cs="Segoe UI Symbol"/>
                <w:sz w:val="24"/>
                <w:szCs w:val="24"/>
              </w:rPr>
              <w:t xml:space="preserve"> </w:t>
            </w:r>
            <w:r w:rsidR="00A47481">
              <w:rPr>
                <w:rFonts w:ascii="Arial" w:hAnsi="Arial" w:cs="Arial"/>
                <w:sz w:val="24"/>
                <w:szCs w:val="24"/>
              </w:rPr>
              <w:t xml:space="preserve">Service </w:t>
            </w:r>
            <w:r w:rsidR="00051F3E">
              <w:rPr>
                <w:rFonts w:ascii="Arial" w:hAnsi="Arial" w:cs="Arial"/>
                <w:sz w:val="24"/>
                <w:szCs w:val="24"/>
              </w:rPr>
              <w:t>p</w:t>
            </w:r>
            <w:r w:rsidR="00A47481">
              <w:rPr>
                <w:rFonts w:ascii="Arial" w:hAnsi="Arial" w:cs="Arial"/>
                <w:sz w:val="24"/>
                <w:szCs w:val="24"/>
              </w:rPr>
              <w:t xml:space="preserve">rovider </w:t>
            </w:r>
            <w:r w:rsidR="00051F3E">
              <w:rPr>
                <w:rFonts w:ascii="Arial" w:hAnsi="Arial" w:cs="Arial"/>
                <w:sz w:val="24"/>
                <w:szCs w:val="24"/>
              </w:rPr>
              <w:t>organization</w:t>
            </w:r>
          </w:p>
          <w:p w:rsidR="00051F3E" w:rsidRPr="006B479B" w:rsidRDefault="002448FC" w:rsidP="00355D2B">
            <w:pPr>
              <w:ind w:left="346" w:hanging="346"/>
              <w:rPr>
                <w:rFonts w:ascii="Arial" w:hAnsi="Arial" w:cs="Arial"/>
                <w:sz w:val="24"/>
                <w:szCs w:val="24"/>
              </w:rPr>
            </w:pPr>
            <w:sdt>
              <w:sdtPr>
                <w:rPr>
                  <w:rFonts w:ascii="Segoe UI Symbol" w:hAnsi="Segoe UI Symbol" w:cs="Segoe UI Symbol"/>
                  <w:sz w:val="24"/>
                  <w:szCs w:val="24"/>
                </w:rPr>
                <w:id w:val="-757200887"/>
                <w14:checkbox>
                  <w14:checked w14:val="0"/>
                  <w14:checkedState w14:val="2612" w14:font="MS Gothic"/>
                  <w14:uncheckedState w14:val="2610" w14:font="MS Gothic"/>
                </w14:checkbox>
              </w:sdtPr>
              <w:sdtEndPr/>
              <w:sdtContent>
                <w:r w:rsidR="00051F3E">
                  <w:rPr>
                    <w:rFonts w:ascii="MS Gothic" w:eastAsia="MS Gothic" w:hAnsi="MS Gothic" w:cs="Segoe UI Symbol" w:hint="eastAsia"/>
                    <w:sz w:val="24"/>
                    <w:szCs w:val="24"/>
                  </w:rPr>
                  <w:t>☐</w:t>
                </w:r>
              </w:sdtContent>
            </w:sdt>
            <w:r w:rsidR="00051F3E">
              <w:rPr>
                <w:rFonts w:ascii="Segoe UI Symbol" w:hAnsi="Segoe UI Symbol" w:cs="Segoe UI Symbol"/>
                <w:sz w:val="24"/>
                <w:szCs w:val="24"/>
              </w:rPr>
              <w:t xml:space="preserve"> </w:t>
            </w:r>
            <w:r w:rsidR="006B479B">
              <w:rPr>
                <w:rFonts w:ascii="Arial" w:hAnsi="Arial" w:cs="Arial"/>
                <w:sz w:val="24"/>
                <w:szCs w:val="24"/>
              </w:rPr>
              <w:t xml:space="preserve">This </w:t>
            </w:r>
            <w:r w:rsidR="00CD59CF">
              <w:rPr>
                <w:rFonts w:ascii="Arial" w:hAnsi="Arial" w:cs="Arial"/>
                <w:sz w:val="24"/>
                <w:szCs w:val="24"/>
              </w:rPr>
              <w:t xml:space="preserve">is a joint </w:t>
            </w:r>
            <w:r w:rsidR="006B479B">
              <w:rPr>
                <w:rFonts w:ascii="Arial" w:hAnsi="Arial" w:cs="Arial"/>
                <w:sz w:val="24"/>
                <w:szCs w:val="24"/>
              </w:rPr>
              <w:t>application for a G</w:t>
            </w:r>
            <w:r w:rsidR="00051F3E" w:rsidRPr="00E5351F">
              <w:rPr>
                <w:rFonts w:ascii="Arial" w:hAnsi="Arial" w:cs="Arial"/>
                <w:sz w:val="24"/>
                <w:szCs w:val="24"/>
              </w:rPr>
              <w:t xml:space="preserve">roup of </w:t>
            </w:r>
            <w:r w:rsidR="00051F3E">
              <w:rPr>
                <w:rFonts w:ascii="Arial" w:hAnsi="Arial" w:cs="Arial"/>
                <w:sz w:val="24"/>
                <w:szCs w:val="24"/>
              </w:rPr>
              <w:t>Communities</w:t>
            </w:r>
            <w:r w:rsidR="00355D2B">
              <w:rPr>
                <w:rFonts w:ascii="Arial" w:hAnsi="Arial" w:cs="Arial"/>
                <w:sz w:val="24"/>
                <w:szCs w:val="24"/>
              </w:rPr>
              <w:t xml:space="preserve"> (if applicable).</w:t>
            </w:r>
          </w:p>
        </w:tc>
      </w:tr>
      <w:tr w:rsidR="001C1640" w:rsidRPr="00326BEE" w:rsidTr="00BB6341">
        <w:trPr>
          <w:trHeight w:val="432"/>
        </w:trPr>
        <w:tc>
          <w:tcPr>
            <w:tcW w:w="1971" w:type="pct"/>
            <w:shd w:val="clear" w:color="auto" w:fill="C6D9F1"/>
            <w:vAlign w:val="center"/>
          </w:tcPr>
          <w:p w:rsidR="001C1640" w:rsidRPr="00333181" w:rsidRDefault="001C1640" w:rsidP="001C1640">
            <w:pPr>
              <w:rPr>
                <w:rFonts w:ascii="Arial" w:hAnsi="Arial" w:cs="Arial"/>
                <w:b/>
                <w:sz w:val="24"/>
              </w:rPr>
            </w:pPr>
            <w:r>
              <w:rPr>
                <w:rFonts w:ascii="Arial" w:hAnsi="Arial" w:cs="Arial"/>
                <w:b/>
                <w:sz w:val="24"/>
              </w:rPr>
              <w:t xml:space="preserve">Applicant is enrolled in the </w:t>
            </w:r>
            <w:r w:rsidRPr="001C1640">
              <w:rPr>
                <w:rFonts w:ascii="Arial" w:hAnsi="Arial" w:cs="Arial"/>
                <w:b/>
                <w:sz w:val="24"/>
              </w:rPr>
              <w:t>Communit</w:t>
            </w:r>
            <w:r w:rsidR="0038536F">
              <w:rPr>
                <w:rFonts w:ascii="Arial" w:hAnsi="Arial" w:cs="Arial"/>
                <w:b/>
                <w:sz w:val="24"/>
              </w:rPr>
              <w:t>y R</w:t>
            </w:r>
            <w:r w:rsidR="00111C5F">
              <w:rPr>
                <w:rFonts w:ascii="Arial" w:hAnsi="Arial" w:cs="Arial"/>
                <w:b/>
                <w:sz w:val="24"/>
              </w:rPr>
              <w:t>esilience</w:t>
            </w:r>
            <w:r w:rsidRPr="001C1640">
              <w:rPr>
                <w:rFonts w:ascii="Arial" w:hAnsi="Arial" w:cs="Arial"/>
                <w:b/>
                <w:sz w:val="24"/>
              </w:rPr>
              <w:t xml:space="preserve"> Partnership</w:t>
            </w:r>
          </w:p>
        </w:tc>
        <w:tc>
          <w:tcPr>
            <w:tcW w:w="3029" w:type="pct"/>
            <w:shd w:val="clear" w:color="auto" w:fill="auto"/>
            <w:vAlign w:val="center"/>
          </w:tcPr>
          <w:p w:rsidR="001C1640" w:rsidRDefault="002448FC" w:rsidP="001C1640">
            <w:pPr>
              <w:rPr>
                <w:rFonts w:ascii="Arial" w:hAnsi="Arial" w:cs="Arial"/>
                <w:sz w:val="24"/>
                <w:szCs w:val="24"/>
              </w:rPr>
            </w:pPr>
            <w:sdt>
              <w:sdtPr>
                <w:rPr>
                  <w:rFonts w:ascii="Segoe UI Symbol" w:hAnsi="Segoe UI Symbol" w:cs="Segoe UI Symbol"/>
                  <w:sz w:val="24"/>
                  <w:szCs w:val="24"/>
                </w:rPr>
                <w:id w:val="878908663"/>
                <w14:checkbox>
                  <w14:checked w14:val="0"/>
                  <w14:checkedState w14:val="2612" w14:font="MS Gothic"/>
                  <w14:uncheckedState w14:val="2610" w14:font="MS Gothic"/>
                </w14:checkbox>
              </w:sdtPr>
              <w:sdtEndPr/>
              <w:sdtContent>
                <w:r w:rsidR="001C1640">
                  <w:rPr>
                    <w:rFonts w:ascii="MS Gothic" w:eastAsia="MS Gothic" w:hAnsi="MS Gothic" w:cs="Segoe UI Symbo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yes     or     </w:t>
            </w:r>
            <w:sdt>
              <w:sdtPr>
                <w:rPr>
                  <w:rFonts w:ascii="Arial" w:hAnsi="Arial" w:cs="Arial"/>
                  <w:sz w:val="24"/>
                  <w:szCs w:val="24"/>
                </w:rPr>
                <w:id w:val="-1781026435"/>
                <w14:checkbox>
                  <w14:checked w14:val="0"/>
                  <w14:checkedState w14:val="2612" w14:font="MS Gothic"/>
                  <w14:uncheckedState w14:val="2610" w14:font="MS Gothic"/>
                </w14:checkbox>
              </w:sdtPr>
              <w:sdtEndPr/>
              <w:sdtContent>
                <w:r w:rsidR="001C1640">
                  <w:rPr>
                    <w:rFonts w:ascii="MS Gothic" w:eastAsia="MS Gothic" w:hAnsi="MS Gothic" w:cs="Aria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no  </w:t>
            </w:r>
          </w:p>
          <w:p w:rsidR="001C1640" w:rsidRDefault="001C1640" w:rsidP="001C1640">
            <w:pPr>
              <w:rPr>
                <w:rFonts w:ascii="Arial" w:hAnsi="Arial" w:cs="Arial"/>
                <w:sz w:val="24"/>
                <w:szCs w:val="24"/>
              </w:rPr>
            </w:pPr>
            <w:r>
              <w:rPr>
                <w:rFonts w:ascii="Arial" w:hAnsi="Arial" w:cs="Arial"/>
                <w:sz w:val="24"/>
                <w:szCs w:val="24"/>
              </w:rPr>
              <w:t xml:space="preserve">or    </w:t>
            </w:r>
          </w:p>
          <w:p w:rsidR="001C1640" w:rsidRDefault="002448FC" w:rsidP="001C1640">
            <w:pPr>
              <w:rPr>
                <w:rFonts w:ascii="Segoe UI Symbol" w:hAnsi="Segoe UI Symbol" w:cs="Segoe UI Symbol"/>
                <w:sz w:val="24"/>
                <w:szCs w:val="24"/>
              </w:rPr>
            </w:pPr>
            <w:sdt>
              <w:sdtPr>
                <w:rPr>
                  <w:rFonts w:ascii="Arial" w:hAnsi="Arial" w:cs="Arial"/>
                  <w:sz w:val="24"/>
                  <w:szCs w:val="24"/>
                </w:rPr>
                <w:id w:val="1992288174"/>
                <w14:checkbox>
                  <w14:checked w14:val="0"/>
                  <w14:checkedState w14:val="2612" w14:font="MS Gothic"/>
                  <w14:uncheckedState w14:val="2610" w14:font="MS Gothic"/>
                </w14:checkbox>
              </w:sdtPr>
              <w:sdtEndPr/>
              <w:sdtContent>
                <w:r w:rsidR="001C1640">
                  <w:rPr>
                    <w:rFonts w:ascii="MS Gothic" w:eastAsia="MS Gothic" w:hAnsi="MS Gothic" w:cs="Arial" w:hint="eastAsia"/>
                    <w:sz w:val="24"/>
                    <w:szCs w:val="24"/>
                  </w:rPr>
                  <w:t>☐</w:t>
                </w:r>
              </w:sdtContent>
            </w:sdt>
            <w:r w:rsidR="001C1640">
              <w:rPr>
                <w:rFonts w:ascii="Segoe UI Symbol" w:hAnsi="Segoe UI Symbol" w:cs="Segoe UI Symbol"/>
                <w:sz w:val="24"/>
                <w:szCs w:val="24"/>
              </w:rPr>
              <w:t xml:space="preserve"> </w:t>
            </w:r>
            <w:r w:rsidR="001C1640">
              <w:rPr>
                <w:rFonts w:ascii="Arial" w:hAnsi="Arial" w:cs="Arial"/>
                <w:sz w:val="24"/>
                <w:szCs w:val="24"/>
              </w:rPr>
              <w:t xml:space="preserve">enrolling simultaneously </w:t>
            </w:r>
          </w:p>
        </w:tc>
      </w:tr>
      <w:tr w:rsidR="00096071" w:rsidRPr="00326BEE" w:rsidTr="00BB6341">
        <w:trPr>
          <w:trHeight w:val="432"/>
        </w:trPr>
        <w:tc>
          <w:tcPr>
            <w:tcW w:w="1971" w:type="pct"/>
            <w:shd w:val="clear" w:color="auto" w:fill="C6D9F1"/>
            <w:vAlign w:val="center"/>
          </w:tcPr>
          <w:p w:rsidR="00096071" w:rsidRDefault="00096071" w:rsidP="001C1640">
            <w:pPr>
              <w:rPr>
                <w:rFonts w:ascii="Arial" w:hAnsi="Arial" w:cs="Arial"/>
                <w:b/>
                <w:sz w:val="24"/>
              </w:rPr>
            </w:pPr>
            <w:r>
              <w:rPr>
                <w:rFonts w:ascii="Arial" w:hAnsi="Arial" w:cs="Arial"/>
                <w:b/>
                <w:sz w:val="24"/>
              </w:rPr>
              <w:t>Has the applica</w:t>
            </w:r>
            <w:r w:rsidR="00362F79">
              <w:rPr>
                <w:rFonts w:ascii="Arial" w:hAnsi="Arial" w:cs="Arial"/>
                <w:b/>
                <w:sz w:val="24"/>
              </w:rPr>
              <w:t>n</w:t>
            </w:r>
            <w:r>
              <w:rPr>
                <w:rFonts w:ascii="Arial" w:hAnsi="Arial" w:cs="Arial"/>
                <w:b/>
                <w:sz w:val="24"/>
              </w:rPr>
              <w:t xml:space="preserve">t applied for </w:t>
            </w:r>
            <w:r w:rsidR="00ED3E00">
              <w:rPr>
                <w:rFonts w:ascii="Arial" w:hAnsi="Arial" w:cs="Arial"/>
                <w:b/>
                <w:sz w:val="24"/>
              </w:rPr>
              <w:t>a Community Action Grant in a previous round?</w:t>
            </w:r>
          </w:p>
        </w:tc>
        <w:tc>
          <w:tcPr>
            <w:tcW w:w="3029" w:type="pct"/>
            <w:shd w:val="clear" w:color="auto" w:fill="auto"/>
            <w:vAlign w:val="center"/>
          </w:tcPr>
          <w:p w:rsidR="00096071" w:rsidRPr="00096071" w:rsidRDefault="002448FC" w:rsidP="001C1640">
            <w:pPr>
              <w:rPr>
                <w:rFonts w:ascii="Arial" w:hAnsi="Arial" w:cs="Arial"/>
                <w:sz w:val="24"/>
                <w:szCs w:val="24"/>
              </w:rPr>
            </w:pPr>
            <w:sdt>
              <w:sdtPr>
                <w:rPr>
                  <w:rFonts w:ascii="Segoe UI Symbol" w:hAnsi="Segoe UI Symbol" w:cs="Segoe UI Symbol"/>
                  <w:sz w:val="24"/>
                  <w:szCs w:val="24"/>
                </w:rPr>
                <w:id w:val="678616501"/>
                <w14:checkbox>
                  <w14:checked w14:val="0"/>
                  <w14:checkedState w14:val="2612" w14:font="MS Gothic"/>
                  <w14:uncheckedState w14:val="2610" w14:font="MS Gothic"/>
                </w14:checkbox>
              </w:sdtPr>
              <w:sdtEndPr/>
              <w:sdtContent>
                <w:r w:rsidR="00096071">
                  <w:rPr>
                    <w:rFonts w:ascii="MS Gothic" w:eastAsia="MS Gothic" w:hAnsi="MS Gothic" w:cs="Segoe UI Symbol" w:hint="eastAsia"/>
                    <w:sz w:val="24"/>
                    <w:szCs w:val="24"/>
                  </w:rPr>
                  <w:t>☐</w:t>
                </w:r>
              </w:sdtContent>
            </w:sdt>
            <w:r w:rsidR="00096071">
              <w:rPr>
                <w:rFonts w:ascii="Segoe UI Symbol" w:hAnsi="Segoe UI Symbol" w:cs="Segoe UI Symbol"/>
                <w:sz w:val="24"/>
                <w:szCs w:val="24"/>
              </w:rPr>
              <w:t xml:space="preserve"> </w:t>
            </w:r>
            <w:r w:rsidR="00096071">
              <w:rPr>
                <w:rFonts w:ascii="Arial" w:hAnsi="Arial" w:cs="Arial"/>
                <w:sz w:val="24"/>
                <w:szCs w:val="24"/>
              </w:rPr>
              <w:t xml:space="preserve">yes     or     </w:t>
            </w:r>
            <w:sdt>
              <w:sdtPr>
                <w:rPr>
                  <w:rFonts w:ascii="Arial" w:hAnsi="Arial" w:cs="Arial"/>
                  <w:sz w:val="24"/>
                  <w:szCs w:val="24"/>
                </w:rPr>
                <w:id w:val="-553238099"/>
                <w14:checkbox>
                  <w14:checked w14:val="0"/>
                  <w14:checkedState w14:val="2612" w14:font="MS Gothic"/>
                  <w14:uncheckedState w14:val="2610" w14:font="MS Gothic"/>
                </w14:checkbox>
              </w:sdtPr>
              <w:sdtEndPr/>
              <w:sdtContent>
                <w:r w:rsidR="00096071">
                  <w:rPr>
                    <w:rFonts w:ascii="MS Gothic" w:eastAsia="MS Gothic" w:hAnsi="MS Gothic" w:cs="Arial" w:hint="eastAsia"/>
                    <w:sz w:val="24"/>
                    <w:szCs w:val="24"/>
                  </w:rPr>
                  <w:t>☐</w:t>
                </w:r>
              </w:sdtContent>
            </w:sdt>
            <w:r w:rsidR="00096071">
              <w:rPr>
                <w:rFonts w:ascii="Segoe UI Symbol" w:hAnsi="Segoe UI Symbol" w:cs="Segoe UI Symbol"/>
                <w:sz w:val="24"/>
                <w:szCs w:val="24"/>
              </w:rPr>
              <w:t xml:space="preserve"> </w:t>
            </w:r>
            <w:r w:rsidR="00096071">
              <w:rPr>
                <w:rFonts w:ascii="Arial" w:hAnsi="Arial" w:cs="Arial"/>
                <w:sz w:val="24"/>
                <w:szCs w:val="24"/>
              </w:rPr>
              <w:t xml:space="preserve">no  </w:t>
            </w:r>
          </w:p>
        </w:tc>
      </w:tr>
      <w:tr w:rsidR="001B122E" w:rsidRPr="00326BEE" w:rsidTr="00BB6341">
        <w:trPr>
          <w:trHeight w:val="323"/>
        </w:trPr>
        <w:tc>
          <w:tcPr>
            <w:tcW w:w="1971" w:type="pct"/>
            <w:vMerge w:val="restart"/>
            <w:shd w:val="clear" w:color="auto" w:fill="C6D9F1"/>
            <w:vAlign w:val="center"/>
          </w:tcPr>
          <w:p w:rsidR="001B122E" w:rsidRDefault="001B122E" w:rsidP="001C1640">
            <w:pPr>
              <w:rPr>
                <w:rFonts w:ascii="Arial" w:hAnsi="Arial" w:cs="Arial"/>
                <w:b/>
                <w:bCs/>
                <w:sz w:val="24"/>
                <w:szCs w:val="24"/>
              </w:rPr>
            </w:pPr>
            <w:r>
              <w:rPr>
                <w:rFonts w:ascii="Arial" w:hAnsi="Arial" w:cs="Arial"/>
                <w:b/>
                <w:bCs/>
                <w:sz w:val="24"/>
                <w:szCs w:val="24"/>
              </w:rPr>
              <w:t>In partnership with</w:t>
            </w:r>
            <w:r w:rsidRPr="00540BB2">
              <w:rPr>
                <w:rFonts w:ascii="Arial" w:hAnsi="Arial" w:cs="Arial"/>
                <w:b/>
                <w:bCs/>
                <w:sz w:val="24"/>
                <w:szCs w:val="24"/>
              </w:rPr>
              <w:t>:</w:t>
            </w:r>
          </w:p>
          <w:p w:rsidR="001B122E" w:rsidRPr="007F565A" w:rsidRDefault="001B122E" w:rsidP="001C1640">
            <w:pPr>
              <w:rPr>
                <w:rFonts w:ascii="Arial" w:hAnsi="Arial" w:cs="Arial"/>
                <w:i/>
                <w:iCs/>
                <w:sz w:val="24"/>
                <w:szCs w:val="24"/>
              </w:rPr>
            </w:pPr>
            <w:r>
              <w:rPr>
                <w:rFonts w:ascii="Arial" w:hAnsi="Arial" w:cs="Arial"/>
                <w:i/>
                <w:iCs/>
                <w:sz w:val="24"/>
                <w:szCs w:val="24"/>
              </w:rPr>
              <w:t xml:space="preserve">Letters of Support must be provided with </w:t>
            </w:r>
            <w:r w:rsidRPr="00333181">
              <w:rPr>
                <w:rFonts w:ascii="Arial" w:hAnsi="Arial" w:cs="Arial"/>
                <w:i/>
                <w:iCs/>
                <w:sz w:val="24"/>
                <w:szCs w:val="24"/>
              </w:rPr>
              <w:t>Application.</w:t>
            </w:r>
          </w:p>
        </w:tc>
        <w:tc>
          <w:tcPr>
            <w:tcW w:w="3029" w:type="pct"/>
            <w:tcBorders>
              <w:bottom w:val="single" w:sz="4" w:space="0" w:color="auto"/>
            </w:tcBorders>
            <w:shd w:val="clear" w:color="auto" w:fill="C6D9F1"/>
            <w:vAlign w:val="center"/>
          </w:tcPr>
          <w:p w:rsidR="001B122E" w:rsidRPr="00A1116D" w:rsidRDefault="001B122E" w:rsidP="001C1640">
            <w:pPr>
              <w:rPr>
                <w:rFonts w:ascii="Arial" w:hAnsi="Arial" w:cs="Arial"/>
                <w:sz w:val="24"/>
                <w:szCs w:val="24"/>
              </w:rPr>
            </w:pPr>
            <w:r w:rsidRPr="6C533254">
              <w:rPr>
                <w:rFonts w:ascii="Arial" w:hAnsi="Arial" w:cs="Arial"/>
                <w:sz w:val="24"/>
                <w:szCs w:val="24"/>
              </w:rPr>
              <w:t>List Partners (if any)</w:t>
            </w:r>
          </w:p>
        </w:tc>
      </w:tr>
      <w:tr w:rsidR="001B122E" w:rsidRPr="00326BEE" w:rsidTr="00BB6341">
        <w:trPr>
          <w:trHeight w:val="322"/>
        </w:trPr>
        <w:tc>
          <w:tcPr>
            <w:tcW w:w="1971" w:type="pct"/>
            <w:vMerge/>
            <w:vAlign w:val="center"/>
          </w:tcPr>
          <w:p w:rsidR="001B122E" w:rsidRDefault="001B122E" w:rsidP="001C1640">
            <w:pPr>
              <w:rPr>
                <w:rFonts w:ascii="Arial" w:hAnsi="Arial" w:cs="Arial"/>
                <w:b/>
                <w:bCs/>
                <w:sz w:val="24"/>
                <w:szCs w:val="24"/>
              </w:rPr>
            </w:pPr>
          </w:p>
        </w:tc>
        <w:tc>
          <w:tcPr>
            <w:tcW w:w="3029" w:type="pct"/>
            <w:shd w:val="clear" w:color="auto" w:fill="auto"/>
            <w:vAlign w:val="center"/>
          </w:tcPr>
          <w:p w:rsidR="001B122E" w:rsidRPr="00166D7D" w:rsidRDefault="001B122E" w:rsidP="6C533254">
            <w:pPr>
              <w:rPr>
                <w:rFonts w:ascii="Segoe UI Symbol" w:hAnsi="Segoe UI Symbol" w:cs="Segoe UI Symbol"/>
                <w:sz w:val="24"/>
                <w:szCs w:val="24"/>
              </w:rPr>
            </w:pPr>
          </w:p>
        </w:tc>
      </w:tr>
      <w:tr w:rsidR="001B122E" w:rsidRPr="00326BEE" w:rsidTr="00BB6341">
        <w:trPr>
          <w:trHeight w:val="323"/>
        </w:trPr>
        <w:tc>
          <w:tcPr>
            <w:tcW w:w="1971" w:type="pct"/>
            <w:vMerge/>
            <w:vAlign w:val="center"/>
          </w:tcPr>
          <w:p w:rsidR="001B122E" w:rsidRDefault="001B122E" w:rsidP="001C1640">
            <w:pPr>
              <w:rPr>
                <w:rFonts w:ascii="Arial" w:hAnsi="Arial" w:cs="Arial"/>
                <w:b/>
                <w:color w:val="FFFFFF" w:themeColor="background1"/>
                <w:sz w:val="24"/>
              </w:rPr>
            </w:pPr>
          </w:p>
        </w:tc>
        <w:tc>
          <w:tcPr>
            <w:tcW w:w="3029" w:type="pct"/>
            <w:shd w:val="clear" w:color="auto" w:fill="auto"/>
            <w:vAlign w:val="center"/>
          </w:tcPr>
          <w:p w:rsidR="001B122E" w:rsidRPr="00166D7D" w:rsidRDefault="001B122E" w:rsidP="6C533254">
            <w:pPr>
              <w:rPr>
                <w:rFonts w:ascii="Arial" w:hAnsi="Arial" w:cs="Arial"/>
                <w:color w:val="FFFFFF" w:themeColor="background1"/>
                <w:sz w:val="24"/>
                <w:szCs w:val="24"/>
              </w:rPr>
            </w:pPr>
            <w:r>
              <w:rPr>
                <w:rFonts w:ascii="Arial" w:hAnsi="Arial" w:cs="Arial"/>
                <w:color w:val="FFFFFF" w:themeColor="background1"/>
                <w:sz w:val="24"/>
                <w:szCs w:val="24"/>
              </w:rPr>
              <w:t xml:space="preserve">2) </w:t>
            </w:r>
            <w:r w:rsidRPr="00166D7D">
              <w:rPr>
                <w:rFonts w:ascii="Arial" w:hAnsi="Arial" w:cs="Arial"/>
                <w:color w:val="FFFFFF" w:themeColor="background1"/>
                <w:sz w:val="24"/>
                <w:szCs w:val="24"/>
              </w:rPr>
              <w:t>2)</w:t>
            </w:r>
          </w:p>
        </w:tc>
      </w:tr>
      <w:tr w:rsidR="001B122E" w:rsidRPr="00326BEE" w:rsidTr="00BB6341">
        <w:trPr>
          <w:trHeight w:val="322"/>
        </w:trPr>
        <w:tc>
          <w:tcPr>
            <w:tcW w:w="1971" w:type="pct"/>
            <w:vMerge/>
            <w:vAlign w:val="center"/>
          </w:tcPr>
          <w:p w:rsidR="001B122E" w:rsidRDefault="001B122E" w:rsidP="001C1640">
            <w:pPr>
              <w:rPr>
                <w:rFonts w:ascii="Arial" w:hAnsi="Arial" w:cs="Arial"/>
                <w:b/>
                <w:color w:val="FFFFFF" w:themeColor="background1"/>
                <w:sz w:val="24"/>
              </w:rPr>
            </w:pPr>
          </w:p>
        </w:tc>
        <w:tc>
          <w:tcPr>
            <w:tcW w:w="3029" w:type="pct"/>
            <w:shd w:val="clear" w:color="auto" w:fill="auto"/>
            <w:vAlign w:val="center"/>
          </w:tcPr>
          <w:p w:rsidR="001B122E" w:rsidRPr="00166D7D" w:rsidRDefault="001B122E" w:rsidP="6C533254">
            <w:pPr>
              <w:rPr>
                <w:rFonts w:ascii="Arial" w:hAnsi="Arial" w:cs="Arial"/>
                <w:color w:val="FFFFFF" w:themeColor="background1"/>
                <w:sz w:val="24"/>
                <w:szCs w:val="24"/>
              </w:rPr>
            </w:pPr>
            <w:r w:rsidRPr="00166D7D">
              <w:rPr>
                <w:rFonts w:ascii="Arial" w:hAnsi="Arial" w:cs="Arial"/>
                <w:color w:val="FFFFFF" w:themeColor="background1"/>
                <w:sz w:val="24"/>
                <w:szCs w:val="24"/>
              </w:rPr>
              <w:t>3)</w:t>
            </w:r>
          </w:p>
        </w:tc>
      </w:tr>
      <w:tr w:rsidR="001B122E" w:rsidRPr="00326BEE" w:rsidTr="00BB6341">
        <w:trPr>
          <w:trHeight w:val="322"/>
        </w:trPr>
        <w:tc>
          <w:tcPr>
            <w:tcW w:w="1971" w:type="pct"/>
            <w:vMerge/>
            <w:vAlign w:val="center"/>
          </w:tcPr>
          <w:p w:rsidR="001B122E" w:rsidRDefault="001B122E" w:rsidP="001C1640">
            <w:pPr>
              <w:rPr>
                <w:rFonts w:ascii="Arial" w:hAnsi="Arial" w:cs="Arial"/>
                <w:b/>
                <w:color w:val="FFFFFF" w:themeColor="background1"/>
                <w:sz w:val="24"/>
              </w:rPr>
            </w:pPr>
          </w:p>
        </w:tc>
        <w:tc>
          <w:tcPr>
            <w:tcW w:w="3029" w:type="pct"/>
            <w:shd w:val="clear" w:color="auto" w:fill="auto"/>
            <w:vAlign w:val="center"/>
          </w:tcPr>
          <w:p w:rsidR="001B122E" w:rsidRPr="00166D7D" w:rsidRDefault="001B122E" w:rsidP="6C533254">
            <w:pPr>
              <w:rPr>
                <w:rFonts w:ascii="Arial" w:hAnsi="Arial" w:cs="Arial"/>
                <w:color w:val="FFFFFF" w:themeColor="background1"/>
                <w:sz w:val="24"/>
                <w:szCs w:val="24"/>
              </w:rPr>
            </w:pPr>
          </w:p>
        </w:tc>
      </w:tr>
      <w:tr w:rsidR="001B122E" w:rsidRPr="00326BEE" w:rsidTr="00BB6341">
        <w:trPr>
          <w:trHeight w:val="322"/>
        </w:trPr>
        <w:tc>
          <w:tcPr>
            <w:tcW w:w="1971" w:type="pct"/>
            <w:vMerge/>
            <w:vAlign w:val="center"/>
          </w:tcPr>
          <w:p w:rsidR="001B122E" w:rsidRDefault="001B122E" w:rsidP="001C1640">
            <w:pPr>
              <w:rPr>
                <w:rFonts w:ascii="Arial" w:hAnsi="Arial" w:cs="Arial"/>
                <w:b/>
                <w:color w:val="FFFFFF" w:themeColor="background1"/>
                <w:sz w:val="24"/>
              </w:rPr>
            </w:pPr>
          </w:p>
        </w:tc>
        <w:tc>
          <w:tcPr>
            <w:tcW w:w="3029" w:type="pct"/>
            <w:shd w:val="clear" w:color="auto" w:fill="auto"/>
            <w:vAlign w:val="center"/>
          </w:tcPr>
          <w:p w:rsidR="001B122E" w:rsidRPr="00166D7D" w:rsidRDefault="001B122E" w:rsidP="6C533254">
            <w:pPr>
              <w:rPr>
                <w:rFonts w:ascii="Arial" w:hAnsi="Arial" w:cs="Arial"/>
                <w:color w:val="FFFFFF" w:themeColor="background1"/>
                <w:sz w:val="24"/>
                <w:szCs w:val="24"/>
              </w:rPr>
            </w:pPr>
          </w:p>
        </w:tc>
      </w:tr>
    </w:tbl>
    <w:p w:rsidR="003E54F0" w:rsidRDefault="003E54F0" w:rsidP="00783E36">
      <w:pPr>
        <w:spacing w:after="0" w:line="240" w:lineRule="auto"/>
        <w:jc w:val="center"/>
        <w:rPr>
          <w:rFonts w:ascii="Arial" w:hAnsi="Arial" w:cs="Arial"/>
          <w:b/>
          <w:bCs/>
          <w:sz w:val="24"/>
          <w:szCs w:val="24"/>
          <w:u w:val="single"/>
        </w:rPr>
      </w:pPr>
    </w:p>
    <w:p w:rsidR="00614D07" w:rsidRPr="008D2336" w:rsidRDefault="00614D07" w:rsidP="00AA0A99">
      <w:pPr>
        <w:spacing w:after="0" w:line="240" w:lineRule="auto"/>
        <w:rPr>
          <w:rFonts w:ascii="Arial" w:hAnsi="Arial" w:cs="Arial"/>
          <w:b/>
          <w:bCs/>
          <w:sz w:val="24"/>
          <w:szCs w:val="24"/>
          <w:u w:val="single"/>
        </w:rPr>
      </w:pPr>
      <w:r>
        <w:rPr>
          <w:rFonts w:ascii="Arial" w:hAnsi="Arial" w:cs="Arial"/>
          <w:b/>
          <w:bCs/>
          <w:sz w:val="24"/>
          <w:szCs w:val="24"/>
          <w:u w:val="single"/>
        </w:rPr>
        <w:t xml:space="preserve">Criteria 2: Community </w:t>
      </w:r>
      <w:r w:rsidR="00467229">
        <w:rPr>
          <w:rFonts w:ascii="Arial" w:hAnsi="Arial" w:cs="Arial"/>
          <w:b/>
          <w:bCs/>
          <w:sz w:val="24"/>
          <w:szCs w:val="24"/>
          <w:u w:val="single"/>
        </w:rPr>
        <w:t>Characteristics</w:t>
      </w:r>
    </w:p>
    <w:p w:rsidR="00614D07" w:rsidRDefault="00614D07" w:rsidP="00614D07">
      <w:pPr>
        <w:spacing w:after="0" w:line="240" w:lineRule="auto"/>
        <w:rPr>
          <w:rFonts w:ascii="Arial" w:hAnsi="Arial" w:cs="Arial"/>
          <w:sz w:val="24"/>
          <w:szCs w:val="24"/>
        </w:rPr>
      </w:pPr>
    </w:p>
    <w:p w:rsidR="00614D07" w:rsidRDefault="00B818F9" w:rsidP="00614D07">
      <w:pPr>
        <w:spacing w:after="0" w:line="240" w:lineRule="auto"/>
        <w:rPr>
          <w:rFonts w:ascii="Arial" w:hAnsi="Arial" w:cs="Arial"/>
          <w:sz w:val="24"/>
          <w:szCs w:val="24"/>
        </w:rPr>
      </w:pPr>
      <w:r>
        <w:rPr>
          <w:rFonts w:ascii="Arial" w:hAnsi="Arial" w:cs="Arial"/>
          <w:sz w:val="24"/>
          <w:szCs w:val="24"/>
        </w:rPr>
        <w:t>C</w:t>
      </w:r>
      <w:r w:rsidR="00614D07">
        <w:rPr>
          <w:rFonts w:ascii="Arial" w:hAnsi="Arial" w:cs="Arial"/>
          <w:sz w:val="24"/>
          <w:szCs w:val="24"/>
        </w:rPr>
        <w:t xml:space="preserve">omplete the table describing the </w:t>
      </w:r>
      <w:r w:rsidR="00A95C4A">
        <w:rPr>
          <w:rFonts w:ascii="Arial" w:hAnsi="Arial" w:cs="Arial"/>
          <w:sz w:val="24"/>
          <w:szCs w:val="24"/>
        </w:rPr>
        <w:t xml:space="preserve">characteristics of </w:t>
      </w:r>
      <w:r w:rsidR="00E32B57">
        <w:rPr>
          <w:rFonts w:ascii="Arial" w:hAnsi="Arial" w:cs="Arial"/>
          <w:sz w:val="24"/>
          <w:szCs w:val="24"/>
        </w:rPr>
        <w:t xml:space="preserve">the community. </w:t>
      </w:r>
      <w:r w:rsidR="00DC6F64">
        <w:rPr>
          <w:rFonts w:ascii="Arial" w:hAnsi="Arial" w:cs="Arial"/>
          <w:sz w:val="24"/>
          <w:szCs w:val="24"/>
        </w:rPr>
        <w:t>See the RFA document (Section H</w:t>
      </w:r>
      <w:r w:rsidR="00CD07E4">
        <w:rPr>
          <w:rFonts w:ascii="Arial" w:hAnsi="Arial" w:cs="Arial"/>
          <w:sz w:val="24"/>
          <w:szCs w:val="24"/>
        </w:rPr>
        <w:t>-</w:t>
      </w:r>
      <w:r w:rsidR="00DC6F64">
        <w:rPr>
          <w:rFonts w:ascii="Arial" w:hAnsi="Arial" w:cs="Arial"/>
          <w:sz w:val="24"/>
          <w:szCs w:val="24"/>
        </w:rPr>
        <w:t xml:space="preserve">2 of Activities and Requirements) for information and instructions for completing this table. </w:t>
      </w:r>
      <w:r w:rsidR="00E32B57">
        <w:rPr>
          <w:rFonts w:ascii="Arial" w:hAnsi="Arial" w:cs="Arial"/>
          <w:sz w:val="24"/>
          <w:szCs w:val="24"/>
        </w:rPr>
        <w:t xml:space="preserve">If </w:t>
      </w:r>
      <w:r w:rsidR="001C2182">
        <w:rPr>
          <w:rFonts w:ascii="Arial" w:hAnsi="Arial" w:cs="Arial"/>
          <w:sz w:val="24"/>
          <w:szCs w:val="24"/>
        </w:rPr>
        <w:t>this is a mult</w:t>
      </w:r>
      <w:r w:rsidR="00DC6F64">
        <w:rPr>
          <w:rFonts w:ascii="Arial" w:hAnsi="Arial" w:cs="Arial"/>
          <w:sz w:val="24"/>
          <w:szCs w:val="24"/>
        </w:rPr>
        <w:t>i</w:t>
      </w:r>
      <w:r w:rsidR="001C2182">
        <w:rPr>
          <w:rFonts w:ascii="Arial" w:hAnsi="Arial" w:cs="Arial"/>
          <w:sz w:val="24"/>
          <w:szCs w:val="24"/>
        </w:rPr>
        <w:t>-community application</w:t>
      </w:r>
      <w:r w:rsidR="00E32B57">
        <w:rPr>
          <w:rFonts w:ascii="Arial" w:hAnsi="Arial" w:cs="Arial"/>
          <w:sz w:val="24"/>
          <w:szCs w:val="24"/>
        </w:rPr>
        <w:t xml:space="preserve">, use the additional rows for </w:t>
      </w:r>
      <w:r w:rsidR="00AA4324">
        <w:rPr>
          <w:rFonts w:ascii="Arial" w:hAnsi="Arial" w:cs="Arial"/>
          <w:sz w:val="24"/>
          <w:szCs w:val="24"/>
        </w:rPr>
        <w:t>each of the communities in</w:t>
      </w:r>
      <w:r w:rsidR="00614D07">
        <w:rPr>
          <w:rFonts w:ascii="Arial" w:hAnsi="Arial" w:cs="Arial"/>
          <w:sz w:val="24"/>
          <w:szCs w:val="24"/>
        </w:rPr>
        <w:t xml:space="preserve"> the Group. </w:t>
      </w:r>
    </w:p>
    <w:p w:rsidR="00614D07" w:rsidRDefault="00614D07" w:rsidP="00614D0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775"/>
        <w:gridCol w:w="2245"/>
        <w:gridCol w:w="1080"/>
        <w:gridCol w:w="1456"/>
        <w:gridCol w:w="1794"/>
      </w:tblGrid>
      <w:tr w:rsidR="00DD6DB4" w:rsidTr="00AA4324">
        <w:tc>
          <w:tcPr>
            <w:tcW w:w="2785" w:type="dxa"/>
            <w:shd w:val="clear" w:color="auto" w:fill="B4C6E7" w:themeFill="accent1" w:themeFillTint="66"/>
          </w:tcPr>
          <w:p w:rsidR="00614D07" w:rsidRPr="00DB3CE5" w:rsidRDefault="00614D07" w:rsidP="0094069C">
            <w:pPr>
              <w:rPr>
                <w:rFonts w:ascii="Arial" w:hAnsi="Arial" w:cs="Arial"/>
                <w:b/>
                <w:bCs/>
                <w:sz w:val="24"/>
                <w:szCs w:val="24"/>
              </w:rPr>
            </w:pPr>
            <w:r w:rsidRPr="00DB3CE5">
              <w:rPr>
                <w:rFonts w:ascii="Arial" w:hAnsi="Arial" w:cs="Arial"/>
                <w:b/>
                <w:sz w:val="24"/>
              </w:rPr>
              <w:t>Community Name</w:t>
            </w:r>
          </w:p>
        </w:tc>
        <w:tc>
          <w:tcPr>
            <w:tcW w:w="2250" w:type="dxa"/>
            <w:shd w:val="clear" w:color="auto" w:fill="B4C6E7" w:themeFill="accent1" w:themeFillTint="66"/>
          </w:tcPr>
          <w:p w:rsidR="00614D07" w:rsidRDefault="00614D07" w:rsidP="0094069C">
            <w:pPr>
              <w:rPr>
                <w:rFonts w:ascii="Arial" w:hAnsi="Arial" w:cs="Arial"/>
                <w:sz w:val="24"/>
                <w:szCs w:val="24"/>
              </w:rPr>
            </w:pPr>
            <w:r>
              <w:rPr>
                <w:rFonts w:ascii="Arial" w:hAnsi="Arial" w:cs="Arial"/>
                <w:b/>
                <w:bCs/>
                <w:sz w:val="24"/>
                <w:szCs w:val="24"/>
              </w:rPr>
              <w:t xml:space="preserve">Community </w:t>
            </w:r>
            <w:r w:rsidRPr="00DB3CE5">
              <w:rPr>
                <w:rFonts w:ascii="Arial" w:hAnsi="Arial" w:cs="Arial"/>
                <w:b/>
                <w:bCs/>
                <w:sz w:val="24"/>
                <w:szCs w:val="24"/>
              </w:rPr>
              <w:t>Type</w:t>
            </w:r>
            <w:r>
              <w:rPr>
                <w:rFonts w:ascii="Arial" w:hAnsi="Arial" w:cs="Arial"/>
                <w:sz w:val="24"/>
                <w:szCs w:val="24"/>
              </w:rPr>
              <w:t xml:space="preserve"> </w:t>
            </w:r>
          </w:p>
          <w:p w:rsidR="00614D07" w:rsidRPr="00DB3CE5" w:rsidRDefault="00614D07" w:rsidP="0094069C">
            <w:pPr>
              <w:rPr>
                <w:rFonts w:ascii="Arial" w:hAnsi="Arial" w:cs="Arial"/>
                <w:sz w:val="16"/>
                <w:szCs w:val="16"/>
              </w:rPr>
            </w:pPr>
            <w:r w:rsidRPr="00DB3CE5">
              <w:rPr>
                <w:rFonts w:ascii="Arial" w:hAnsi="Arial" w:cs="Arial"/>
                <w:sz w:val="18"/>
                <w:szCs w:val="18"/>
              </w:rPr>
              <w:t xml:space="preserve">(Municipality, Tribal Government, Plantation, Township, </w:t>
            </w:r>
            <w:r>
              <w:rPr>
                <w:rFonts w:ascii="Arial" w:hAnsi="Arial" w:cs="Arial"/>
                <w:sz w:val="18"/>
                <w:szCs w:val="18"/>
              </w:rPr>
              <w:t>or Unorganized territory</w:t>
            </w:r>
            <w:r w:rsidRPr="00DB3CE5">
              <w:rPr>
                <w:rFonts w:ascii="Arial" w:hAnsi="Arial" w:cs="Arial"/>
                <w:sz w:val="18"/>
                <w:szCs w:val="18"/>
              </w:rPr>
              <w:t>)</w:t>
            </w:r>
          </w:p>
        </w:tc>
        <w:tc>
          <w:tcPr>
            <w:tcW w:w="1080" w:type="dxa"/>
            <w:shd w:val="clear" w:color="auto" w:fill="B4C6E7" w:themeFill="accent1" w:themeFillTint="66"/>
          </w:tcPr>
          <w:p w:rsidR="00614D07" w:rsidRPr="00D3584D" w:rsidRDefault="00614D07" w:rsidP="0094069C">
            <w:pPr>
              <w:rPr>
                <w:rFonts w:ascii="Arial" w:hAnsi="Arial" w:cs="Arial"/>
                <w:b/>
                <w:bCs/>
                <w:sz w:val="18"/>
                <w:szCs w:val="18"/>
              </w:rPr>
            </w:pPr>
            <w:r w:rsidRPr="00D3584D">
              <w:rPr>
                <w:rFonts w:ascii="Arial" w:hAnsi="Arial" w:cs="Arial"/>
                <w:b/>
                <w:bCs/>
                <w:sz w:val="24"/>
                <w:szCs w:val="24"/>
              </w:rPr>
              <w:t>Region</w:t>
            </w:r>
            <w:r w:rsidRPr="00D3584D">
              <w:rPr>
                <w:rFonts w:ascii="Arial" w:hAnsi="Arial" w:cs="Arial"/>
                <w:b/>
                <w:bCs/>
                <w:sz w:val="18"/>
                <w:szCs w:val="18"/>
              </w:rPr>
              <w:t xml:space="preserve"> </w:t>
            </w:r>
          </w:p>
          <w:p w:rsidR="00614D07" w:rsidRPr="00DB3CE5" w:rsidRDefault="00614D07" w:rsidP="0094069C">
            <w:pPr>
              <w:rPr>
                <w:rFonts w:ascii="Arial" w:hAnsi="Arial" w:cs="Arial"/>
                <w:b/>
                <w:bCs/>
                <w:sz w:val="24"/>
                <w:szCs w:val="24"/>
              </w:rPr>
            </w:pPr>
            <w:r w:rsidRPr="00770350">
              <w:rPr>
                <w:rFonts w:ascii="Arial" w:hAnsi="Arial" w:cs="Arial"/>
                <w:sz w:val="18"/>
                <w:szCs w:val="18"/>
              </w:rPr>
              <w:t>(1, 2,</w:t>
            </w:r>
            <w:r w:rsidRPr="00D3584D">
              <w:rPr>
                <w:rFonts w:ascii="Arial" w:hAnsi="Arial" w:cs="Arial"/>
                <w:sz w:val="18"/>
                <w:szCs w:val="18"/>
              </w:rPr>
              <w:t xml:space="preserve"> 3, 4)</w:t>
            </w:r>
          </w:p>
        </w:tc>
        <w:tc>
          <w:tcPr>
            <w:tcW w:w="1440" w:type="dxa"/>
            <w:shd w:val="clear" w:color="auto" w:fill="B4C6E7" w:themeFill="accent1" w:themeFillTint="66"/>
          </w:tcPr>
          <w:p w:rsidR="00614D07" w:rsidRDefault="00614D07" w:rsidP="0094069C">
            <w:pPr>
              <w:rPr>
                <w:rFonts w:ascii="Arial" w:hAnsi="Arial" w:cs="Arial"/>
                <w:sz w:val="24"/>
                <w:szCs w:val="24"/>
              </w:rPr>
            </w:pPr>
            <w:r w:rsidRPr="00927B72">
              <w:rPr>
                <w:rFonts w:ascii="Arial" w:hAnsi="Arial" w:cs="Arial"/>
                <w:b/>
                <w:bCs/>
                <w:sz w:val="24"/>
                <w:szCs w:val="24"/>
              </w:rPr>
              <w:t>Population</w:t>
            </w:r>
          </w:p>
        </w:tc>
        <w:tc>
          <w:tcPr>
            <w:tcW w:w="1795" w:type="dxa"/>
            <w:shd w:val="clear" w:color="auto" w:fill="B4C6E7" w:themeFill="accent1" w:themeFillTint="66"/>
          </w:tcPr>
          <w:p w:rsidR="00614D07" w:rsidRDefault="00614D07" w:rsidP="0094069C">
            <w:pPr>
              <w:rPr>
                <w:rFonts w:ascii="Arial" w:hAnsi="Arial" w:cs="Arial"/>
                <w:sz w:val="18"/>
                <w:szCs w:val="18"/>
              </w:rPr>
            </w:pPr>
            <w:r w:rsidRPr="00DB3CE5">
              <w:rPr>
                <w:rFonts w:ascii="Arial" w:hAnsi="Arial" w:cs="Arial"/>
                <w:b/>
                <w:bCs/>
                <w:sz w:val="24"/>
                <w:szCs w:val="24"/>
              </w:rPr>
              <w:t>S</w:t>
            </w:r>
            <w:r w:rsidR="00AA4324">
              <w:rPr>
                <w:rFonts w:ascii="Arial" w:hAnsi="Arial" w:cs="Arial"/>
                <w:b/>
                <w:bCs/>
                <w:sz w:val="24"/>
                <w:szCs w:val="24"/>
              </w:rPr>
              <w:t>ocial Vulnerability</w:t>
            </w:r>
            <w:r>
              <w:rPr>
                <w:rFonts w:ascii="Arial" w:hAnsi="Arial" w:cs="Arial"/>
                <w:sz w:val="18"/>
                <w:szCs w:val="18"/>
              </w:rPr>
              <w:t xml:space="preserve"> </w:t>
            </w:r>
          </w:p>
          <w:p w:rsidR="00614D07" w:rsidRDefault="00614D07" w:rsidP="0094069C">
            <w:pPr>
              <w:rPr>
                <w:rFonts w:ascii="Arial" w:hAnsi="Arial" w:cs="Arial"/>
                <w:sz w:val="24"/>
                <w:szCs w:val="24"/>
              </w:rPr>
            </w:pPr>
            <w:r w:rsidRPr="00DB3CE5">
              <w:rPr>
                <w:rFonts w:ascii="Arial" w:hAnsi="Arial" w:cs="Arial"/>
                <w:sz w:val="18"/>
                <w:szCs w:val="18"/>
              </w:rPr>
              <w:t>(</w:t>
            </w:r>
            <w:r>
              <w:rPr>
                <w:rFonts w:ascii="Arial" w:hAnsi="Arial" w:cs="Arial"/>
                <w:sz w:val="18"/>
                <w:szCs w:val="18"/>
              </w:rPr>
              <w:t>low</w:t>
            </w:r>
            <w:r w:rsidRPr="00DB3CE5">
              <w:rPr>
                <w:rFonts w:ascii="Arial" w:hAnsi="Arial" w:cs="Arial"/>
                <w:sz w:val="18"/>
                <w:szCs w:val="18"/>
              </w:rPr>
              <w:t xml:space="preserve">, </w:t>
            </w:r>
            <w:r>
              <w:rPr>
                <w:rFonts w:ascii="Arial" w:hAnsi="Arial" w:cs="Arial"/>
                <w:sz w:val="18"/>
                <w:szCs w:val="18"/>
              </w:rPr>
              <w:t>m</w:t>
            </w:r>
            <w:r w:rsidRPr="00DB3CE5">
              <w:rPr>
                <w:rFonts w:ascii="Arial" w:hAnsi="Arial" w:cs="Arial"/>
                <w:sz w:val="18"/>
                <w:szCs w:val="18"/>
              </w:rPr>
              <w:t>edium,</w:t>
            </w:r>
            <w:r w:rsidR="00AA4324">
              <w:rPr>
                <w:rFonts w:ascii="Arial" w:hAnsi="Arial" w:cs="Arial"/>
                <w:sz w:val="18"/>
                <w:szCs w:val="18"/>
              </w:rPr>
              <w:t xml:space="preserve"> </w:t>
            </w:r>
            <w:r>
              <w:rPr>
                <w:rFonts w:ascii="Arial" w:hAnsi="Arial" w:cs="Arial"/>
                <w:sz w:val="18"/>
                <w:szCs w:val="18"/>
              </w:rPr>
              <w:t>high</w:t>
            </w:r>
            <w:r w:rsidRPr="00DB3CE5">
              <w:rPr>
                <w:rFonts w:ascii="Arial" w:hAnsi="Arial" w:cs="Arial"/>
                <w:sz w:val="18"/>
                <w:szCs w:val="18"/>
              </w:rPr>
              <w:t>)</w:t>
            </w:r>
          </w:p>
        </w:tc>
      </w:tr>
      <w:tr w:rsidR="00AA4324" w:rsidTr="00AA4324">
        <w:trPr>
          <w:trHeight w:val="299"/>
        </w:trPr>
        <w:tc>
          <w:tcPr>
            <w:tcW w:w="2785" w:type="dxa"/>
          </w:tcPr>
          <w:p w:rsidR="00614D07" w:rsidRPr="00DB3CE5" w:rsidRDefault="00614D07" w:rsidP="0094069C">
            <w:pPr>
              <w:rPr>
                <w:rFonts w:ascii="Arial" w:hAnsi="Arial" w:cs="Arial"/>
              </w:rPr>
            </w:pPr>
          </w:p>
        </w:tc>
        <w:tc>
          <w:tcPr>
            <w:tcW w:w="2250" w:type="dxa"/>
          </w:tcPr>
          <w:p w:rsidR="00614D07" w:rsidRPr="00DB3CE5" w:rsidRDefault="00614D07" w:rsidP="0094069C">
            <w:pPr>
              <w:rPr>
                <w:rFonts w:ascii="Arial" w:hAnsi="Arial" w:cs="Arial"/>
              </w:rPr>
            </w:pPr>
          </w:p>
        </w:tc>
        <w:tc>
          <w:tcPr>
            <w:tcW w:w="1080" w:type="dxa"/>
          </w:tcPr>
          <w:p w:rsidR="00614D07" w:rsidRPr="00DB3CE5" w:rsidRDefault="00614D07" w:rsidP="0094069C">
            <w:pPr>
              <w:jc w:val="center"/>
              <w:rPr>
                <w:rFonts w:ascii="Arial" w:hAnsi="Arial" w:cs="Arial"/>
              </w:rPr>
            </w:pPr>
          </w:p>
        </w:tc>
        <w:tc>
          <w:tcPr>
            <w:tcW w:w="1440" w:type="dxa"/>
          </w:tcPr>
          <w:p w:rsidR="00614D07" w:rsidRPr="00DB3CE5" w:rsidRDefault="00614D07" w:rsidP="0094069C">
            <w:pPr>
              <w:jc w:val="center"/>
              <w:rPr>
                <w:rFonts w:ascii="Arial" w:hAnsi="Arial" w:cs="Arial"/>
              </w:rPr>
            </w:pPr>
          </w:p>
        </w:tc>
        <w:tc>
          <w:tcPr>
            <w:tcW w:w="1795" w:type="dxa"/>
          </w:tcPr>
          <w:p w:rsidR="00614D07" w:rsidRPr="00DB3CE5" w:rsidRDefault="00614D07" w:rsidP="0094069C">
            <w:pPr>
              <w:jc w:val="center"/>
              <w:rPr>
                <w:rFonts w:ascii="Arial" w:hAnsi="Arial" w:cs="Arial"/>
              </w:rPr>
            </w:pPr>
          </w:p>
        </w:tc>
      </w:tr>
      <w:tr w:rsidR="00AA4324" w:rsidTr="00AA4324">
        <w:trPr>
          <w:trHeight w:val="299"/>
        </w:trPr>
        <w:tc>
          <w:tcPr>
            <w:tcW w:w="2785" w:type="dxa"/>
          </w:tcPr>
          <w:p w:rsidR="00614D07" w:rsidRPr="00DB3CE5" w:rsidRDefault="00614D07" w:rsidP="0094069C">
            <w:pPr>
              <w:rPr>
                <w:rFonts w:ascii="Arial" w:hAnsi="Arial" w:cs="Arial"/>
              </w:rPr>
            </w:pPr>
          </w:p>
        </w:tc>
        <w:tc>
          <w:tcPr>
            <w:tcW w:w="2250" w:type="dxa"/>
          </w:tcPr>
          <w:p w:rsidR="00614D07" w:rsidRPr="00DB3CE5" w:rsidRDefault="00614D07" w:rsidP="0094069C">
            <w:pPr>
              <w:rPr>
                <w:rFonts w:ascii="Arial" w:hAnsi="Arial" w:cs="Arial"/>
              </w:rPr>
            </w:pPr>
          </w:p>
        </w:tc>
        <w:tc>
          <w:tcPr>
            <w:tcW w:w="1080" w:type="dxa"/>
          </w:tcPr>
          <w:p w:rsidR="00614D07" w:rsidRPr="00DB3CE5" w:rsidRDefault="00614D07" w:rsidP="0094069C">
            <w:pPr>
              <w:jc w:val="center"/>
              <w:rPr>
                <w:rFonts w:ascii="Arial" w:hAnsi="Arial" w:cs="Arial"/>
              </w:rPr>
            </w:pPr>
          </w:p>
        </w:tc>
        <w:tc>
          <w:tcPr>
            <w:tcW w:w="1440" w:type="dxa"/>
          </w:tcPr>
          <w:p w:rsidR="00614D07" w:rsidRPr="00DB3CE5" w:rsidRDefault="00614D07" w:rsidP="0094069C">
            <w:pPr>
              <w:jc w:val="center"/>
              <w:rPr>
                <w:rFonts w:ascii="Arial" w:hAnsi="Arial" w:cs="Arial"/>
              </w:rPr>
            </w:pPr>
          </w:p>
        </w:tc>
        <w:tc>
          <w:tcPr>
            <w:tcW w:w="1795" w:type="dxa"/>
          </w:tcPr>
          <w:p w:rsidR="00614D07" w:rsidRPr="00DB3CE5" w:rsidRDefault="00614D07" w:rsidP="0094069C">
            <w:pPr>
              <w:jc w:val="center"/>
              <w:rPr>
                <w:rFonts w:ascii="Arial" w:hAnsi="Arial" w:cs="Arial"/>
              </w:rPr>
            </w:pPr>
          </w:p>
        </w:tc>
      </w:tr>
      <w:tr w:rsidR="00AA4324" w:rsidTr="00AA4324">
        <w:trPr>
          <w:trHeight w:val="299"/>
        </w:trPr>
        <w:tc>
          <w:tcPr>
            <w:tcW w:w="2785" w:type="dxa"/>
          </w:tcPr>
          <w:p w:rsidR="00614D07" w:rsidRPr="00DB3CE5" w:rsidRDefault="00614D07" w:rsidP="0094069C">
            <w:pPr>
              <w:rPr>
                <w:rFonts w:ascii="Arial" w:hAnsi="Arial" w:cs="Arial"/>
              </w:rPr>
            </w:pPr>
          </w:p>
        </w:tc>
        <w:tc>
          <w:tcPr>
            <w:tcW w:w="2250" w:type="dxa"/>
          </w:tcPr>
          <w:p w:rsidR="00614D07" w:rsidRPr="00DB3CE5" w:rsidRDefault="00614D07" w:rsidP="0094069C">
            <w:pPr>
              <w:rPr>
                <w:rFonts w:ascii="Arial" w:hAnsi="Arial" w:cs="Arial"/>
              </w:rPr>
            </w:pPr>
          </w:p>
        </w:tc>
        <w:tc>
          <w:tcPr>
            <w:tcW w:w="1080" w:type="dxa"/>
          </w:tcPr>
          <w:p w:rsidR="00614D07" w:rsidRPr="00DB3CE5" w:rsidRDefault="00614D07" w:rsidP="0094069C">
            <w:pPr>
              <w:jc w:val="center"/>
              <w:rPr>
                <w:rFonts w:ascii="Arial" w:hAnsi="Arial" w:cs="Arial"/>
              </w:rPr>
            </w:pPr>
          </w:p>
        </w:tc>
        <w:tc>
          <w:tcPr>
            <w:tcW w:w="1440" w:type="dxa"/>
          </w:tcPr>
          <w:p w:rsidR="00614D07" w:rsidRPr="00DB3CE5" w:rsidRDefault="00614D07" w:rsidP="0094069C">
            <w:pPr>
              <w:jc w:val="center"/>
              <w:rPr>
                <w:rFonts w:ascii="Arial" w:hAnsi="Arial" w:cs="Arial"/>
              </w:rPr>
            </w:pPr>
          </w:p>
        </w:tc>
        <w:tc>
          <w:tcPr>
            <w:tcW w:w="1795" w:type="dxa"/>
          </w:tcPr>
          <w:p w:rsidR="00614D07" w:rsidRPr="00DB3CE5" w:rsidRDefault="00614D07" w:rsidP="0094069C">
            <w:pPr>
              <w:jc w:val="center"/>
              <w:rPr>
                <w:rFonts w:ascii="Arial" w:hAnsi="Arial" w:cs="Arial"/>
              </w:rPr>
            </w:pPr>
          </w:p>
        </w:tc>
      </w:tr>
      <w:tr w:rsidR="00AA4324" w:rsidTr="00AA4324">
        <w:trPr>
          <w:trHeight w:val="299"/>
        </w:trPr>
        <w:tc>
          <w:tcPr>
            <w:tcW w:w="2785" w:type="dxa"/>
          </w:tcPr>
          <w:p w:rsidR="00614D07" w:rsidRPr="00DB3CE5" w:rsidRDefault="00614D07" w:rsidP="0094069C">
            <w:pPr>
              <w:rPr>
                <w:rFonts w:ascii="Arial" w:hAnsi="Arial" w:cs="Arial"/>
              </w:rPr>
            </w:pPr>
          </w:p>
        </w:tc>
        <w:tc>
          <w:tcPr>
            <w:tcW w:w="2250" w:type="dxa"/>
          </w:tcPr>
          <w:p w:rsidR="00614D07" w:rsidRPr="00DB3CE5" w:rsidRDefault="00614D07" w:rsidP="0094069C">
            <w:pPr>
              <w:rPr>
                <w:rFonts w:ascii="Arial" w:hAnsi="Arial" w:cs="Arial"/>
              </w:rPr>
            </w:pPr>
          </w:p>
        </w:tc>
        <w:tc>
          <w:tcPr>
            <w:tcW w:w="1080" w:type="dxa"/>
          </w:tcPr>
          <w:p w:rsidR="00614D07" w:rsidRPr="00DB3CE5" w:rsidRDefault="00614D07" w:rsidP="0094069C">
            <w:pPr>
              <w:jc w:val="center"/>
              <w:rPr>
                <w:rFonts w:ascii="Arial" w:hAnsi="Arial" w:cs="Arial"/>
              </w:rPr>
            </w:pPr>
          </w:p>
        </w:tc>
        <w:tc>
          <w:tcPr>
            <w:tcW w:w="1440" w:type="dxa"/>
          </w:tcPr>
          <w:p w:rsidR="00614D07" w:rsidRPr="00DB3CE5" w:rsidRDefault="00614D07" w:rsidP="0094069C">
            <w:pPr>
              <w:jc w:val="center"/>
              <w:rPr>
                <w:rFonts w:ascii="Arial" w:hAnsi="Arial" w:cs="Arial"/>
              </w:rPr>
            </w:pPr>
          </w:p>
        </w:tc>
        <w:tc>
          <w:tcPr>
            <w:tcW w:w="1795" w:type="dxa"/>
          </w:tcPr>
          <w:p w:rsidR="00614D07" w:rsidRPr="00DB3CE5" w:rsidRDefault="00614D07" w:rsidP="0094069C">
            <w:pPr>
              <w:jc w:val="center"/>
              <w:rPr>
                <w:rFonts w:ascii="Arial" w:hAnsi="Arial" w:cs="Arial"/>
              </w:rPr>
            </w:pPr>
          </w:p>
        </w:tc>
      </w:tr>
      <w:tr w:rsidR="00AA4324" w:rsidTr="00AA4324">
        <w:trPr>
          <w:trHeight w:val="299"/>
        </w:trPr>
        <w:tc>
          <w:tcPr>
            <w:tcW w:w="2785" w:type="dxa"/>
          </w:tcPr>
          <w:p w:rsidR="00614D07" w:rsidRPr="00DB3CE5" w:rsidRDefault="00614D07" w:rsidP="0094069C">
            <w:pPr>
              <w:rPr>
                <w:rFonts w:ascii="Arial" w:hAnsi="Arial" w:cs="Arial"/>
              </w:rPr>
            </w:pPr>
          </w:p>
        </w:tc>
        <w:tc>
          <w:tcPr>
            <w:tcW w:w="2250" w:type="dxa"/>
          </w:tcPr>
          <w:p w:rsidR="00614D07" w:rsidRPr="00DB3CE5" w:rsidRDefault="00614D07" w:rsidP="0094069C">
            <w:pPr>
              <w:rPr>
                <w:rFonts w:ascii="Arial" w:hAnsi="Arial" w:cs="Arial"/>
              </w:rPr>
            </w:pPr>
          </w:p>
        </w:tc>
        <w:tc>
          <w:tcPr>
            <w:tcW w:w="1080" w:type="dxa"/>
          </w:tcPr>
          <w:p w:rsidR="00614D07" w:rsidRPr="00DB3CE5" w:rsidRDefault="00614D07" w:rsidP="0094069C">
            <w:pPr>
              <w:jc w:val="center"/>
              <w:rPr>
                <w:rFonts w:ascii="Arial" w:hAnsi="Arial" w:cs="Arial"/>
              </w:rPr>
            </w:pPr>
          </w:p>
        </w:tc>
        <w:tc>
          <w:tcPr>
            <w:tcW w:w="1440" w:type="dxa"/>
          </w:tcPr>
          <w:p w:rsidR="00614D07" w:rsidRPr="00DB3CE5" w:rsidRDefault="00614D07" w:rsidP="0094069C">
            <w:pPr>
              <w:jc w:val="center"/>
              <w:rPr>
                <w:rFonts w:ascii="Arial" w:hAnsi="Arial" w:cs="Arial"/>
              </w:rPr>
            </w:pPr>
          </w:p>
        </w:tc>
        <w:tc>
          <w:tcPr>
            <w:tcW w:w="1795" w:type="dxa"/>
          </w:tcPr>
          <w:p w:rsidR="00614D07" w:rsidRPr="00DB3CE5" w:rsidRDefault="00614D07" w:rsidP="0094069C">
            <w:pPr>
              <w:jc w:val="center"/>
              <w:rPr>
                <w:rFonts w:ascii="Arial" w:hAnsi="Arial" w:cs="Arial"/>
              </w:rPr>
            </w:pPr>
          </w:p>
        </w:tc>
      </w:tr>
    </w:tbl>
    <w:p w:rsidR="00614D07" w:rsidRDefault="00614D07" w:rsidP="00614D07">
      <w:pPr>
        <w:spacing w:after="0" w:line="240" w:lineRule="auto"/>
        <w:rPr>
          <w:rFonts w:ascii="Arial" w:hAnsi="Arial" w:cs="Arial"/>
          <w:sz w:val="24"/>
          <w:szCs w:val="24"/>
        </w:rPr>
      </w:pPr>
    </w:p>
    <w:p w:rsidR="00783E36" w:rsidRDefault="00783E36" w:rsidP="0086036F">
      <w:pPr>
        <w:spacing w:after="0" w:line="240" w:lineRule="auto"/>
        <w:rPr>
          <w:rFonts w:ascii="Arial" w:hAnsi="Arial" w:cs="Arial"/>
          <w:b/>
          <w:bCs/>
          <w:sz w:val="24"/>
          <w:szCs w:val="24"/>
          <w:u w:val="single"/>
        </w:rPr>
      </w:pPr>
      <w:r>
        <w:rPr>
          <w:rFonts w:ascii="Arial" w:hAnsi="Arial" w:cs="Arial"/>
          <w:b/>
          <w:bCs/>
          <w:sz w:val="24"/>
          <w:szCs w:val="24"/>
          <w:u w:val="single"/>
        </w:rPr>
        <w:t xml:space="preserve">Criteria </w:t>
      </w:r>
      <w:r w:rsidR="0086036F">
        <w:rPr>
          <w:rFonts w:ascii="Arial" w:hAnsi="Arial" w:cs="Arial"/>
          <w:b/>
          <w:bCs/>
          <w:sz w:val="24"/>
          <w:szCs w:val="24"/>
          <w:u w:val="single"/>
        </w:rPr>
        <w:t>3</w:t>
      </w:r>
      <w:r w:rsidR="008120F0">
        <w:rPr>
          <w:rFonts w:ascii="Arial" w:hAnsi="Arial" w:cs="Arial"/>
          <w:b/>
          <w:bCs/>
          <w:sz w:val="24"/>
          <w:szCs w:val="24"/>
          <w:u w:val="single"/>
        </w:rPr>
        <w:t>: Maine Won’t Wait Strategy and Action(s)</w:t>
      </w:r>
    </w:p>
    <w:p w:rsidR="00783E36" w:rsidRPr="00333181" w:rsidRDefault="00783E36" w:rsidP="00333181">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773FFF" w:rsidRPr="00216BCD" w:rsidTr="00EC4558">
        <w:trPr>
          <w:trHeight w:val="512"/>
        </w:trPr>
        <w:tc>
          <w:tcPr>
            <w:tcW w:w="5000" w:type="pct"/>
            <w:shd w:val="clear" w:color="auto" w:fill="C6D9F1"/>
            <w:vAlign w:val="center"/>
          </w:tcPr>
          <w:p w:rsidR="00773FFF" w:rsidRPr="00B84DA6" w:rsidRDefault="0076246F" w:rsidP="00453A5D">
            <w:pPr>
              <w:spacing w:after="0" w:line="240" w:lineRule="auto"/>
              <w:rPr>
                <w:rFonts w:ascii="Arial" w:hAnsi="Arial" w:cs="Arial"/>
                <w:b/>
                <w:bCs/>
                <w:sz w:val="24"/>
                <w:szCs w:val="24"/>
              </w:rPr>
            </w:pPr>
            <w:r w:rsidRPr="00B84DA6">
              <w:rPr>
                <w:rFonts w:ascii="Arial" w:hAnsi="Arial" w:cs="Arial"/>
                <w:b/>
                <w:bCs/>
                <w:sz w:val="24"/>
                <w:szCs w:val="24"/>
              </w:rPr>
              <w:t>Project Title</w:t>
            </w:r>
            <w:r w:rsidR="00773FFF" w:rsidRPr="00B84DA6">
              <w:rPr>
                <w:rFonts w:ascii="Arial" w:hAnsi="Arial" w:cs="Arial"/>
                <w:b/>
                <w:bCs/>
                <w:sz w:val="24"/>
                <w:szCs w:val="24"/>
              </w:rPr>
              <w:t xml:space="preserve"> </w:t>
            </w:r>
          </w:p>
        </w:tc>
      </w:tr>
      <w:tr w:rsidR="00773FFF" w:rsidRPr="00216BCD" w:rsidTr="00796A6D">
        <w:trPr>
          <w:trHeight w:val="629"/>
        </w:trPr>
        <w:tc>
          <w:tcPr>
            <w:tcW w:w="5000" w:type="pct"/>
            <w:vAlign w:val="center"/>
          </w:tcPr>
          <w:p w:rsidR="00773FFF" w:rsidRDefault="00773FFF" w:rsidP="00453A5D">
            <w:pPr>
              <w:spacing w:after="0" w:line="240" w:lineRule="auto"/>
              <w:rPr>
                <w:rFonts w:ascii="Arial" w:hAnsi="Arial" w:cs="Arial"/>
                <w:sz w:val="24"/>
                <w:szCs w:val="24"/>
              </w:rPr>
            </w:pPr>
          </w:p>
          <w:p w:rsidR="00773FFF" w:rsidRDefault="00773FFF" w:rsidP="00453A5D">
            <w:pPr>
              <w:spacing w:after="0" w:line="240" w:lineRule="auto"/>
              <w:rPr>
                <w:rFonts w:ascii="Arial" w:hAnsi="Arial" w:cs="Arial"/>
                <w:sz w:val="24"/>
                <w:szCs w:val="24"/>
              </w:rPr>
            </w:pPr>
          </w:p>
          <w:p w:rsidR="00773FFF" w:rsidRDefault="00773FFF" w:rsidP="00453A5D">
            <w:pPr>
              <w:spacing w:after="0" w:line="240" w:lineRule="auto"/>
              <w:rPr>
                <w:rFonts w:ascii="Arial" w:hAnsi="Arial" w:cs="Arial"/>
                <w:sz w:val="24"/>
                <w:szCs w:val="24"/>
              </w:rPr>
            </w:pPr>
          </w:p>
        </w:tc>
      </w:tr>
    </w:tbl>
    <w:p w:rsidR="00A609E4" w:rsidRDefault="00A609E4"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464CF1" w:rsidRPr="00216BCD" w:rsidTr="00796A6D">
        <w:tc>
          <w:tcPr>
            <w:tcW w:w="5000" w:type="pct"/>
            <w:shd w:val="clear" w:color="auto" w:fill="C6D9F1"/>
            <w:vAlign w:val="center"/>
          </w:tcPr>
          <w:p w:rsidR="009E2286" w:rsidRDefault="00464CF1" w:rsidP="009E2286">
            <w:pPr>
              <w:spacing w:after="0" w:line="240" w:lineRule="auto"/>
              <w:rPr>
                <w:rFonts w:ascii="Arial" w:hAnsi="Arial" w:cs="Arial"/>
                <w:b/>
                <w:bCs/>
                <w:sz w:val="24"/>
                <w:szCs w:val="24"/>
              </w:rPr>
            </w:pPr>
            <w:r>
              <w:rPr>
                <w:rFonts w:ascii="Arial" w:hAnsi="Arial" w:cs="Arial"/>
                <w:b/>
                <w:bCs/>
                <w:sz w:val="24"/>
                <w:szCs w:val="24"/>
              </w:rPr>
              <w:t xml:space="preserve">For </w:t>
            </w:r>
            <w:r w:rsidR="00D53F0C" w:rsidRPr="00D53F0C">
              <w:rPr>
                <w:rFonts w:ascii="Arial" w:hAnsi="Arial" w:cs="Arial"/>
                <w:b/>
                <w:bCs/>
                <w:sz w:val="24"/>
                <w:szCs w:val="24"/>
              </w:rPr>
              <w:t>no-match grants, which Maine Won’t Wait strategy and action(s) does the project seek to implement?</w:t>
            </w:r>
            <w:r w:rsidRPr="00B84DA6">
              <w:rPr>
                <w:rFonts w:ascii="Arial" w:hAnsi="Arial" w:cs="Arial"/>
                <w:b/>
                <w:bCs/>
                <w:sz w:val="24"/>
                <w:szCs w:val="24"/>
              </w:rPr>
              <w:t xml:space="preserve"> </w:t>
            </w:r>
          </w:p>
          <w:p w:rsidR="009E2286" w:rsidRDefault="009E2286" w:rsidP="009E2286">
            <w:pPr>
              <w:spacing w:after="0" w:line="240" w:lineRule="auto"/>
              <w:rPr>
                <w:rFonts w:ascii="Arial" w:hAnsi="Arial" w:cs="Arial"/>
                <w:b/>
                <w:bCs/>
                <w:sz w:val="24"/>
                <w:szCs w:val="24"/>
              </w:rPr>
            </w:pPr>
          </w:p>
          <w:p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For grants to support other community-defined climate priorities, </w:t>
            </w:r>
            <w:r w:rsidRPr="003E54F0">
              <w:rPr>
                <w:rFonts w:ascii="Arial" w:hAnsi="Arial" w:cs="Arial"/>
                <w:i/>
                <w:iCs/>
                <w:color w:val="000000" w:themeColor="text1"/>
                <w:sz w:val="24"/>
                <w:szCs w:val="24"/>
              </w:rPr>
              <w:t xml:space="preserve">applicants must describe the project and how it meets the goals of Maine Won’t Wait and </w:t>
            </w:r>
            <w:r w:rsidRPr="003E54F0">
              <w:rPr>
                <w:rFonts w:ascii="Arial" w:hAnsi="Arial" w:cs="Arial"/>
                <w:i/>
                <w:iCs/>
                <w:sz w:val="24"/>
                <w:szCs w:val="24"/>
              </w:rPr>
              <w:t xml:space="preserve">complete the cost-share table in the budget worksheet below. </w:t>
            </w:r>
          </w:p>
          <w:p w:rsidR="00464CF1" w:rsidRPr="00B84DA6" w:rsidRDefault="00464CF1" w:rsidP="00453A5D">
            <w:pPr>
              <w:spacing w:after="0" w:line="240" w:lineRule="auto"/>
              <w:rPr>
                <w:rFonts w:ascii="Arial" w:hAnsi="Arial" w:cs="Arial"/>
                <w:b/>
                <w:bCs/>
                <w:sz w:val="24"/>
                <w:szCs w:val="24"/>
              </w:rPr>
            </w:pPr>
          </w:p>
        </w:tc>
      </w:tr>
      <w:tr w:rsidR="00464CF1" w:rsidRPr="00216BCD" w:rsidTr="00796A6D">
        <w:trPr>
          <w:trHeight w:val="629"/>
        </w:trPr>
        <w:tc>
          <w:tcPr>
            <w:tcW w:w="5000" w:type="pct"/>
            <w:vAlign w:val="center"/>
          </w:tcPr>
          <w:p w:rsidR="00464CF1" w:rsidRDefault="00464CF1" w:rsidP="00453A5D">
            <w:pPr>
              <w:spacing w:after="0" w:line="240" w:lineRule="auto"/>
              <w:rPr>
                <w:rFonts w:ascii="Arial" w:hAnsi="Arial" w:cs="Arial"/>
                <w:sz w:val="24"/>
                <w:szCs w:val="24"/>
              </w:rPr>
            </w:pPr>
          </w:p>
          <w:p w:rsidR="00464CF1" w:rsidRDefault="00464CF1">
            <w:pPr>
              <w:spacing w:after="0" w:line="240" w:lineRule="auto"/>
              <w:rPr>
                <w:rFonts w:ascii="Arial" w:hAnsi="Arial" w:cs="Arial"/>
                <w:sz w:val="24"/>
                <w:szCs w:val="24"/>
              </w:rPr>
            </w:pPr>
          </w:p>
        </w:tc>
      </w:tr>
    </w:tbl>
    <w:p w:rsidR="00D2194C" w:rsidRDefault="00D2194C" w:rsidP="00B0652C">
      <w:pPr>
        <w:spacing w:after="0" w:line="240" w:lineRule="auto"/>
        <w:rPr>
          <w:rFonts w:ascii="Arial" w:hAnsi="Arial" w:cs="Arial"/>
          <w:b/>
          <w:sz w:val="24"/>
          <w:szCs w:val="24"/>
        </w:rPr>
      </w:pPr>
    </w:p>
    <w:p w:rsidR="008120F0" w:rsidRDefault="008120F0" w:rsidP="00B0652C">
      <w:pPr>
        <w:spacing w:after="0" w:line="240" w:lineRule="auto"/>
        <w:rPr>
          <w:rFonts w:ascii="Arial" w:hAnsi="Arial" w:cs="Arial"/>
          <w:b/>
          <w:sz w:val="24"/>
          <w:szCs w:val="24"/>
        </w:rPr>
      </w:pPr>
      <w:r>
        <w:rPr>
          <w:rFonts w:ascii="Arial" w:hAnsi="Arial" w:cs="Arial"/>
          <w:b/>
          <w:sz w:val="24"/>
          <w:szCs w:val="24"/>
        </w:rPr>
        <w:t xml:space="preserve">Criteria </w:t>
      </w:r>
      <w:r w:rsidR="0086036F">
        <w:rPr>
          <w:rFonts w:ascii="Arial" w:hAnsi="Arial" w:cs="Arial"/>
          <w:b/>
          <w:sz w:val="24"/>
          <w:szCs w:val="24"/>
        </w:rPr>
        <w:t>4</w:t>
      </w:r>
      <w:r>
        <w:rPr>
          <w:rFonts w:ascii="Arial" w:hAnsi="Arial" w:cs="Arial"/>
          <w:b/>
          <w:sz w:val="24"/>
          <w:szCs w:val="24"/>
        </w:rPr>
        <w:t xml:space="preserve">: </w:t>
      </w:r>
      <w:r w:rsidR="00671525">
        <w:rPr>
          <w:rFonts w:ascii="Arial" w:hAnsi="Arial" w:cs="Arial"/>
          <w:b/>
          <w:sz w:val="24"/>
          <w:szCs w:val="24"/>
        </w:rPr>
        <w:t xml:space="preserve"> Scope of Work</w:t>
      </w:r>
    </w:p>
    <w:p w:rsidR="00671525" w:rsidRDefault="00671525" w:rsidP="00B0652C">
      <w:pPr>
        <w:spacing w:after="0" w:line="240" w:lineRule="auto"/>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84DA6" w:rsidRPr="00216BCD" w:rsidTr="00796A6D">
        <w:tc>
          <w:tcPr>
            <w:tcW w:w="5000" w:type="pct"/>
            <w:shd w:val="clear" w:color="auto" w:fill="C6D9F1"/>
            <w:vAlign w:val="center"/>
          </w:tcPr>
          <w:p w:rsidR="009E2286" w:rsidRDefault="00B84DA6" w:rsidP="009E2286">
            <w:pPr>
              <w:spacing w:after="0" w:line="240" w:lineRule="auto"/>
              <w:rPr>
                <w:rFonts w:ascii="Arial" w:hAnsi="Arial" w:cs="Arial"/>
                <w:b/>
                <w:bCs/>
                <w:sz w:val="24"/>
                <w:szCs w:val="24"/>
              </w:rPr>
            </w:pPr>
            <w:r>
              <w:rPr>
                <w:rFonts w:ascii="Arial" w:hAnsi="Arial" w:cs="Arial"/>
                <w:b/>
                <w:bCs/>
                <w:sz w:val="24"/>
                <w:szCs w:val="24"/>
              </w:rPr>
              <w:t>Project Description</w:t>
            </w:r>
            <w:r w:rsidRPr="00B84DA6">
              <w:rPr>
                <w:rFonts w:ascii="Arial" w:hAnsi="Arial" w:cs="Arial"/>
                <w:b/>
                <w:bCs/>
                <w:sz w:val="24"/>
                <w:szCs w:val="24"/>
              </w:rPr>
              <w:t xml:space="preserve"> </w:t>
            </w:r>
          </w:p>
          <w:p w:rsidR="009E2286" w:rsidRDefault="009E2286" w:rsidP="009E2286">
            <w:pPr>
              <w:spacing w:after="0" w:line="240" w:lineRule="auto"/>
              <w:rPr>
                <w:rFonts w:ascii="Arial" w:hAnsi="Arial" w:cs="Arial"/>
                <w:b/>
                <w:bCs/>
                <w:sz w:val="24"/>
                <w:szCs w:val="24"/>
              </w:rPr>
            </w:pPr>
          </w:p>
          <w:p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Describe the proposed project, including the tasks and deliverables, project timeline, </w:t>
            </w:r>
            <w:proofErr w:type="gramStart"/>
            <w:r w:rsidRPr="003E54F0">
              <w:rPr>
                <w:rFonts w:ascii="Arial" w:hAnsi="Arial" w:cs="Arial"/>
                <w:i/>
                <w:iCs/>
                <w:sz w:val="24"/>
                <w:szCs w:val="24"/>
              </w:rPr>
              <w:t>roles</w:t>
            </w:r>
            <w:proofErr w:type="gramEnd"/>
            <w:r w:rsidRPr="003E54F0">
              <w:rPr>
                <w:rFonts w:ascii="Arial" w:hAnsi="Arial" w:cs="Arial"/>
                <w:i/>
                <w:iCs/>
                <w:sz w:val="24"/>
                <w:szCs w:val="24"/>
              </w:rPr>
              <w:t xml:space="preserve"> and responsibilities, and expected outcomes. </w:t>
            </w:r>
          </w:p>
          <w:p w:rsidR="00B84DA6" w:rsidRPr="00B84DA6" w:rsidRDefault="00B84DA6" w:rsidP="00453A5D">
            <w:pPr>
              <w:spacing w:after="0" w:line="240" w:lineRule="auto"/>
              <w:rPr>
                <w:rFonts w:ascii="Arial" w:hAnsi="Arial" w:cs="Arial"/>
                <w:b/>
                <w:bCs/>
                <w:sz w:val="24"/>
                <w:szCs w:val="24"/>
              </w:rPr>
            </w:pPr>
          </w:p>
        </w:tc>
      </w:tr>
      <w:tr w:rsidR="00B84DA6" w:rsidRPr="00216BCD" w:rsidTr="00796A6D">
        <w:trPr>
          <w:trHeight w:val="629"/>
        </w:trPr>
        <w:tc>
          <w:tcPr>
            <w:tcW w:w="5000" w:type="pct"/>
            <w:vAlign w:val="center"/>
          </w:tcPr>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D53F0C" w:rsidRDefault="00D53F0C" w:rsidP="00453A5D">
            <w:pPr>
              <w:spacing w:after="0" w:line="240" w:lineRule="auto"/>
              <w:rPr>
                <w:rFonts w:ascii="Arial" w:hAnsi="Arial" w:cs="Arial"/>
                <w:sz w:val="24"/>
                <w:szCs w:val="24"/>
              </w:rPr>
            </w:pPr>
          </w:p>
          <w:p w:rsidR="00D53F0C" w:rsidRDefault="00D53F0C" w:rsidP="00453A5D">
            <w:pPr>
              <w:spacing w:after="0" w:line="240" w:lineRule="auto"/>
              <w:rPr>
                <w:rFonts w:ascii="Arial" w:hAnsi="Arial" w:cs="Arial"/>
                <w:sz w:val="24"/>
                <w:szCs w:val="24"/>
              </w:rPr>
            </w:pPr>
          </w:p>
          <w:p w:rsidR="00D53F0C" w:rsidRDefault="00D53F0C"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tc>
      </w:tr>
    </w:tbl>
    <w:p w:rsidR="00B0652C" w:rsidRDefault="00B0652C"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84DA6" w:rsidRPr="00216BCD" w:rsidTr="00796A6D">
        <w:tc>
          <w:tcPr>
            <w:tcW w:w="5000" w:type="pct"/>
            <w:shd w:val="clear" w:color="auto" w:fill="C6D9F1"/>
            <w:vAlign w:val="center"/>
          </w:tcPr>
          <w:p w:rsidR="009E2286" w:rsidRDefault="006B182C" w:rsidP="009E2286">
            <w:pPr>
              <w:spacing w:after="0" w:line="240" w:lineRule="auto"/>
              <w:rPr>
                <w:rFonts w:ascii="Arial" w:hAnsi="Arial" w:cs="Arial"/>
                <w:sz w:val="24"/>
                <w:szCs w:val="24"/>
              </w:rPr>
            </w:pPr>
            <w:r>
              <w:rPr>
                <w:rFonts w:ascii="Arial" w:hAnsi="Arial" w:cs="Arial"/>
                <w:b/>
                <w:bCs/>
                <w:sz w:val="24"/>
                <w:szCs w:val="24"/>
              </w:rPr>
              <w:t>Project Need</w:t>
            </w:r>
            <w:r w:rsidR="009E2286">
              <w:rPr>
                <w:rFonts w:ascii="Arial" w:hAnsi="Arial" w:cs="Arial"/>
                <w:sz w:val="24"/>
                <w:szCs w:val="24"/>
              </w:rPr>
              <w:t xml:space="preserve"> </w:t>
            </w:r>
          </w:p>
          <w:p w:rsidR="009E2286" w:rsidRDefault="009E2286" w:rsidP="009E2286">
            <w:pPr>
              <w:spacing w:after="0" w:line="240" w:lineRule="auto"/>
              <w:rPr>
                <w:rFonts w:ascii="Arial" w:hAnsi="Arial" w:cs="Arial"/>
                <w:sz w:val="24"/>
                <w:szCs w:val="24"/>
              </w:rPr>
            </w:pPr>
          </w:p>
          <w:p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Describe the need for the project. Why is this project a community priority? </w:t>
            </w:r>
          </w:p>
          <w:p w:rsidR="00B84DA6" w:rsidRPr="00B84DA6" w:rsidRDefault="00B84DA6" w:rsidP="00453A5D">
            <w:pPr>
              <w:spacing w:after="0" w:line="240" w:lineRule="auto"/>
              <w:rPr>
                <w:rFonts w:ascii="Arial" w:hAnsi="Arial" w:cs="Arial"/>
                <w:b/>
                <w:bCs/>
                <w:sz w:val="24"/>
                <w:szCs w:val="24"/>
              </w:rPr>
            </w:pPr>
          </w:p>
        </w:tc>
      </w:tr>
      <w:tr w:rsidR="00B84DA6" w:rsidRPr="00216BCD" w:rsidTr="00796A6D">
        <w:trPr>
          <w:trHeight w:val="629"/>
        </w:trPr>
        <w:tc>
          <w:tcPr>
            <w:tcW w:w="5000" w:type="pct"/>
            <w:vAlign w:val="center"/>
          </w:tcPr>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p w:rsidR="00B84DA6" w:rsidRDefault="00B84DA6" w:rsidP="00453A5D">
            <w:pPr>
              <w:spacing w:after="0" w:line="240" w:lineRule="auto"/>
              <w:rPr>
                <w:rFonts w:ascii="Arial" w:hAnsi="Arial" w:cs="Arial"/>
                <w:sz w:val="24"/>
                <w:szCs w:val="24"/>
              </w:rPr>
            </w:pPr>
          </w:p>
        </w:tc>
      </w:tr>
    </w:tbl>
    <w:p w:rsidR="00B61346" w:rsidRDefault="00B61346"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61346" w:rsidRPr="00216BCD" w:rsidTr="00796A6D">
        <w:tc>
          <w:tcPr>
            <w:tcW w:w="5000" w:type="pct"/>
            <w:shd w:val="clear" w:color="auto" w:fill="C6D9F1"/>
            <w:vAlign w:val="center"/>
          </w:tcPr>
          <w:p w:rsidR="009E2286" w:rsidRDefault="00F86D96" w:rsidP="009E2286">
            <w:pPr>
              <w:rPr>
                <w:rFonts w:ascii="Arial" w:hAnsi="Arial" w:cs="Arial"/>
                <w:b/>
                <w:bCs/>
                <w:sz w:val="24"/>
                <w:szCs w:val="24"/>
              </w:rPr>
            </w:pPr>
            <w:r>
              <w:rPr>
                <w:rFonts w:ascii="Arial" w:hAnsi="Arial" w:cs="Arial"/>
                <w:b/>
                <w:bCs/>
                <w:sz w:val="24"/>
                <w:szCs w:val="24"/>
              </w:rPr>
              <w:t>Community Engagement</w:t>
            </w:r>
            <w:r w:rsidR="0010481D">
              <w:rPr>
                <w:rFonts w:ascii="Arial" w:hAnsi="Arial" w:cs="Arial"/>
                <w:b/>
                <w:bCs/>
                <w:sz w:val="24"/>
                <w:szCs w:val="24"/>
              </w:rPr>
              <w:t xml:space="preserve"> and Equity Considerations</w:t>
            </w:r>
            <w:r w:rsidR="003534D1">
              <w:rPr>
                <w:rFonts w:ascii="Arial" w:hAnsi="Arial" w:cs="Arial"/>
                <w:b/>
                <w:bCs/>
                <w:sz w:val="24"/>
                <w:szCs w:val="24"/>
              </w:rPr>
              <w:t xml:space="preserve"> </w:t>
            </w:r>
          </w:p>
          <w:p w:rsidR="009E2286" w:rsidRPr="003E54F0" w:rsidRDefault="009E2286" w:rsidP="009E2286">
            <w:pPr>
              <w:rPr>
                <w:rFonts w:ascii="Arial" w:hAnsi="Arial" w:cs="Arial"/>
                <w:i/>
                <w:iCs/>
                <w:color w:val="000000" w:themeColor="text1"/>
                <w:sz w:val="24"/>
                <w:szCs w:val="24"/>
              </w:rPr>
            </w:pPr>
            <w:r w:rsidRPr="003E54F0">
              <w:rPr>
                <w:rFonts w:ascii="Arial" w:hAnsi="Arial" w:cs="Arial"/>
                <w:i/>
                <w:iCs/>
                <w:sz w:val="24"/>
                <w:szCs w:val="24"/>
              </w:rPr>
              <w:t xml:space="preserve">Describe your approach to community engagement. </w:t>
            </w:r>
            <w:r w:rsidRPr="003E54F0">
              <w:rPr>
                <w:rFonts w:ascii="Arial" w:hAnsi="Arial" w:cs="Arial"/>
                <w:i/>
                <w:iCs/>
                <w:color w:val="000000" w:themeColor="text1"/>
                <w:sz w:val="24"/>
                <w:szCs w:val="24"/>
              </w:rPr>
              <w:t>Maine’s climate response must ensure shared benefits across diverse populations of Maine people. Applicants should include robust community engagement in their action grant proposals,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Applicants should consider the potential benefits of their proposed climate action projects and, if applicable</w:t>
            </w:r>
            <w:r w:rsidR="00C338C9">
              <w:rPr>
                <w:rFonts w:ascii="Arial" w:hAnsi="Arial" w:cs="Arial"/>
                <w:i/>
                <w:iCs/>
                <w:color w:val="000000" w:themeColor="text1"/>
                <w:sz w:val="24"/>
                <w:szCs w:val="24"/>
              </w:rPr>
              <w:t>,</w:t>
            </w:r>
            <w:r w:rsidRPr="003E54F0">
              <w:rPr>
                <w:rFonts w:ascii="Arial" w:hAnsi="Arial" w:cs="Arial"/>
                <w:i/>
                <w:iCs/>
                <w:color w:val="000000" w:themeColor="text1"/>
                <w:sz w:val="24"/>
                <w:szCs w:val="24"/>
              </w:rPr>
              <w:t xml:space="preserve"> describe how the project distributes those benefits equitably.  </w:t>
            </w:r>
          </w:p>
          <w:p w:rsidR="00B61346" w:rsidRPr="00B84DA6" w:rsidRDefault="00B61346" w:rsidP="00453A5D">
            <w:pPr>
              <w:spacing w:after="0" w:line="240" w:lineRule="auto"/>
              <w:rPr>
                <w:rFonts w:ascii="Arial" w:hAnsi="Arial" w:cs="Arial"/>
                <w:b/>
                <w:bCs/>
                <w:sz w:val="24"/>
                <w:szCs w:val="24"/>
              </w:rPr>
            </w:pPr>
          </w:p>
        </w:tc>
      </w:tr>
      <w:tr w:rsidR="00B61346" w:rsidRPr="00216BCD" w:rsidTr="00796A6D">
        <w:trPr>
          <w:trHeight w:val="629"/>
        </w:trPr>
        <w:tc>
          <w:tcPr>
            <w:tcW w:w="5000" w:type="pct"/>
            <w:vAlign w:val="center"/>
          </w:tcPr>
          <w:p w:rsidR="00B61346" w:rsidRDefault="00B61346" w:rsidP="00453A5D">
            <w:pPr>
              <w:spacing w:after="0" w:line="240" w:lineRule="auto"/>
              <w:rPr>
                <w:rFonts w:ascii="Arial" w:hAnsi="Arial" w:cs="Arial"/>
                <w:sz w:val="24"/>
                <w:szCs w:val="24"/>
              </w:rPr>
            </w:pPr>
          </w:p>
          <w:p w:rsidR="00B61346" w:rsidRDefault="00B61346" w:rsidP="00453A5D">
            <w:pPr>
              <w:spacing w:after="0" w:line="240" w:lineRule="auto"/>
              <w:rPr>
                <w:rFonts w:ascii="Arial" w:hAnsi="Arial" w:cs="Arial"/>
                <w:sz w:val="24"/>
                <w:szCs w:val="24"/>
              </w:rPr>
            </w:pPr>
          </w:p>
          <w:p w:rsidR="00B61346" w:rsidRDefault="00B61346" w:rsidP="00453A5D">
            <w:pPr>
              <w:spacing w:after="0" w:line="240" w:lineRule="auto"/>
              <w:rPr>
                <w:rFonts w:ascii="Arial" w:hAnsi="Arial" w:cs="Arial"/>
                <w:sz w:val="24"/>
                <w:szCs w:val="24"/>
              </w:rPr>
            </w:pPr>
          </w:p>
          <w:p w:rsidR="00B61346" w:rsidRDefault="00B61346" w:rsidP="00453A5D">
            <w:pPr>
              <w:spacing w:after="0" w:line="240" w:lineRule="auto"/>
              <w:rPr>
                <w:rFonts w:ascii="Arial" w:hAnsi="Arial" w:cs="Arial"/>
                <w:sz w:val="24"/>
                <w:szCs w:val="24"/>
              </w:rPr>
            </w:pPr>
          </w:p>
          <w:p w:rsidR="00B61346" w:rsidRDefault="00B61346" w:rsidP="00453A5D">
            <w:pPr>
              <w:spacing w:after="0" w:line="240" w:lineRule="auto"/>
              <w:rPr>
                <w:rFonts w:ascii="Arial" w:hAnsi="Arial" w:cs="Arial"/>
                <w:sz w:val="24"/>
                <w:szCs w:val="24"/>
              </w:rPr>
            </w:pPr>
          </w:p>
          <w:p w:rsidR="00B61346" w:rsidRDefault="00B61346" w:rsidP="00453A5D">
            <w:pPr>
              <w:spacing w:after="0" w:line="240" w:lineRule="auto"/>
              <w:rPr>
                <w:rFonts w:ascii="Arial" w:hAnsi="Arial" w:cs="Arial"/>
                <w:sz w:val="24"/>
                <w:szCs w:val="24"/>
              </w:rPr>
            </w:pPr>
          </w:p>
        </w:tc>
      </w:tr>
    </w:tbl>
    <w:p w:rsidR="00AA0A99" w:rsidRDefault="00AA0A99" w:rsidP="003C5FA1">
      <w:pPr>
        <w:spacing w:after="0" w:line="240" w:lineRule="auto"/>
        <w:jc w:val="center"/>
        <w:rPr>
          <w:rFonts w:ascii="Arial" w:hAnsi="Arial" w:cs="Arial"/>
          <w:b/>
          <w:bCs/>
          <w:sz w:val="24"/>
          <w:szCs w:val="24"/>
          <w:u w:val="single"/>
        </w:rPr>
      </w:pPr>
    </w:p>
    <w:p w:rsidR="00B61346" w:rsidRDefault="00C872FD" w:rsidP="00C872FD">
      <w:pPr>
        <w:spacing w:after="0" w:line="240" w:lineRule="auto"/>
        <w:rPr>
          <w:rFonts w:ascii="Arial" w:hAnsi="Arial" w:cs="Arial"/>
          <w:b/>
          <w:bCs/>
          <w:sz w:val="24"/>
          <w:szCs w:val="24"/>
          <w:u w:val="single"/>
        </w:rPr>
      </w:pPr>
      <w:r>
        <w:rPr>
          <w:rFonts w:ascii="Arial" w:hAnsi="Arial" w:cs="Arial"/>
          <w:b/>
          <w:bCs/>
          <w:sz w:val="24"/>
          <w:szCs w:val="24"/>
          <w:u w:val="single"/>
        </w:rPr>
        <w:t xml:space="preserve">Criteria 5: </w:t>
      </w:r>
      <w:r w:rsidR="003C5FA1">
        <w:rPr>
          <w:rFonts w:ascii="Arial" w:hAnsi="Arial" w:cs="Arial"/>
          <w:b/>
          <w:bCs/>
          <w:sz w:val="24"/>
          <w:szCs w:val="24"/>
          <w:u w:val="single"/>
        </w:rPr>
        <w:t>Budget</w:t>
      </w:r>
    </w:p>
    <w:p w:rsidR="003C5FA1" w:rsidRDefault="003C5FA1" w:rsidP="003C5FA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3C5FA1" w:rsidRPr="00216BCD" w:rsidTr="00796A6D">
        <w:tc>
          <w:tcPr>
            <w:tcW w:w="5000" w:type="pct"/>
            <w:shd w:val="clear" w:color="auto" w:fill="C6D9F1"/>
            <w:vAlign w:val="center"/>
          </w:tcPr>
          <w:p w:rsidR="009E2286" w:rsidRDefault="003C5FA1" w:rsidP="009E2286">
            <w:pPr>
              <w:spacing w:after="0" w:line="240" w:lineRule="auto"/>
              <w:rPr>
                <w:rFonts w:ascii="Arial" w:hAnsi="Arial" w:cs="Arial"/>
                <w:sz w:val="24"/>
                <w:szCs w:val="24"/>
              </w:rPr>
            </w:pPr>
            <w:r>
              <w:rPr>
                <w:rFonts w:ascii="Arial" w:hAnsi="Arial" w:cs="Arial"/>
                <w:b/>
                <w:bCs/>
                <w:sz w:val="24"/>
                <w:szCs w:val="24"/>
              </w:rPr>
              <w:t>Budget Narrative</w:t>
            </w:r>
            <w:r w:rsidR="009E2286">
              <w:rPr>
                <w:rFonts w:ascii="Arial" w:hAnsi="Arial" w:cs="Arial"/>
                <w:sz w:val="24"/>
                <w:szCs w:val="24"/>
              </w:rPr>
              <w:t xml:space="preserve"> </w:t>
            </w:r>
          </w:p>
          <w:p w:rsidR="009E2286" w:rsidRDefault="009E2286" w:rsidP="009E2286">
            <w:pPr>
              <w:spacing w:after="0" w:line="240" w:lineRule="auto"/>
              <w:rPr>
                <w:rFonts w:ascii="Arial" w:hAnsi="Arial" w:cs="Arial"/>
                <w:sz w:val="24"/>
                <w:szCs w:val="24"/>
              </w:rPr>
            </w:pPr>
          </w:p>
          <w:p w:rsidR="009E2286" w:rsidRPr="003E54F0" w:rsidRDefault="009E2286" w:rsidP="009E2286">
            <w:pPr>
              <w:spacing w:after="0" w:line="240" w:lineRule="auto"/>
              <w:rPr>
                <w:rFonts w:ascii="Arial" w:hAnsi="Arial" w:cs="Arial"/>
                <w:i/>
                <w:iCs/>
                <w:sz w:val="24"/>
                <w:szCs w:val="24"/>
              </w:rPr>
            </w:pPr>
            <w:r w:rsidRPr="003E54F0">
              <w:rPr>
                <w:rFonts w:ascii="Arial" w:hAnsi="Arial" w:cs="Arial"/>
                <w:i/>
                <w:iCs/>
                <w:sz w:val="24"/>
                <w:szCs w:val="24"/>
              </w:rPr>
              <w:t xml:space="preserve">Please provide a detailed explanation of your proposed project expenses including how the proposed grant funding will be combined with other revenue sources to support the project.  </w:t>
            </w:r>
          </w:p>
          <w:p w:rsidR="003C5FA1" w:rsidRPr="00B84DA6" w:rsidRDefault="003C5FA1" w:rsidP="00453A5D">
            <w:pPr>
              <w:spacing w:after="0" w:line="240" w:lineRule="auto"/>
              <w:rPr>
                <w:rFonts w:ascii="Arial" w:hAnsi="Arial" w:cs="Arial"/>
                <w:b/>
                <w:bCs/>
                <w:sz w:val="24"/>
                <w:szCs w:val="24"/>
              </w:rPr>
            </w:pPr>
          </w:p>
        </w:tc>
      </w:tr>
      <w:tr w:rsidR="003C5FA1" w:rsidRPr="00216BCD" w:rsidTr="00796A6D">
        <w:trPr>
          <w:trHeight w:val="629"/>
        </w:trPr>
        <w:tc>
          <w:tcPr>
            <w:tcW w:w="5000" w:type="pct"/>
            <w:vAlign w:val="center"/>
          </w:tcPr>
          <w:p w:rsidR="003C5FA1" w:rsidRDefault="003C5FA1" w:rsidP="00453A5D">
            <w:pPr>
              <w:spacing w:after="0" w:line="240" w:lineRule="auto"/>
              <w:rPr>
                <w:rFonts w:ascii="Arial" w:hAnsi="Arial" w:cs="Arial"/>
                <w:sz w:val="24"/>
                <w:szCs w:val="24"/>
              </w:rPr>
            </w:pPr>
          </w:p>
          <w:p w:rsidR="003C5FA1" w:rsidRDefault="003C5FA1" w:rsidP="00453A5D">
            <w:pPr>
              <w:spacing w:after="0" w:line="240" w:lineRule="auto"/>
              <w:rPr>
                <w:rFonts w:ascii="Arial" w:hAnsi="Arial" w:cs="Arial"/>
                <w:sz w:val="24"/>
                <w:szCs w:val="24"/>
              </w:rPr>
            </w:pPr>
          </w:p>
          <w:p w:rsidR="003C5FA1" w:rsidRDefault="003C5FA1" w:rsidP="00453A5D">
            <w:pPr>
              <w:spacing w:after="0" w:line="240" w:lineRule="auto"/>
              <w:rPr>
                <w:rFonts w:ascii="Arial" w:hAnsi="Arial" w:cs="Arial"/>
                <w:sz w:val="24"/>
                <w:szCs w:val="24"/>
              </w:rPr>
            </w:pPr>
          </w:p>
          <w:p w:rsidR="003C5FA1" w:rsidRDefault="003C5FA1" w:rsidP="00453A5D">
            <w:pPr>
              <w:spacing w:after="0" w:line="240" w:lineRule="auto"/>
              <w:rPr>
                <w:rFonts w:ascii="Arial" w:hAnsi="Arial" w:cs="Arial"/>
                <w:sz w:val="24"/>
                <w:szCs w:val="24"/>
              </w:rPr>
            </w:pPr>
          </w:p>
          <w:p w:rsidR="003C5FA1" w:rsidRDefault="003C5FA1" w:rsidP="00453A5D">
            <w:pPr>
              <w:spacing w:after="0" w:line="240" w:lineRule="auto"/>
              <w:rPr>
                <w:rFonts w:ascii="Arial" w:hAnsi="Arial" w:cs="Arial"/>
                <w:sz w:val="24"/>
                <w:szCs w:val="24"/>
              </w:rPr>
            </w:pPr>
          </w:p>
          <w:p w:rsidR="003C5FA1" w:rsidRDefault="003C5FA1" w:rsidP="00453A5D">
            <w:pPr>
              <w:spacing w:after="0" w:line="240" w:lineRule="auto"/>
              <w:rPr>
                <w:rFonts w:ascii="Arial" w:hAnsi="Arial" w:cs="Arial"/>
                <w:sz w:val="24"/>
                <w:szCs w:val="24"/>
              </w:rPr>
            </w:pPr>
          </w:p>
        </w:tc>
      </w:tr>
    </w:tbl>
    <w:p w:rsidR="003C5FA1" w:rsidRDefault="003C5FA1" w:rsidP="003C5FA1">
      <w:pPr>
        <w:spacing w:after="0" w:line="240" w:lineRule="auto"/>
        <w:jc w:val="center"/>
        <w:rPr>
          <w:rFonts w:ascii="Arial" w:hAnsi="Arial" w:cs="Arial"/>
          <w:b/>
          <w:bCs/>
          <w:sz w:val="24"/>
          <w:szCs w:val="24"/>
          <w:u w:val="single"/>
        </w:rPr>
      </w:pPr>
    </w:p>
    <w:p w:rsidR="003C5FA1" w:rsidRDefault="003C5FA1" w:rsidP="003C5FA1">
      <w:pPr>
        <w:spacing w:after="0" w:line="240" w:lineRule="auto"/>
        <w:jc w:val="center"/>
        <w:rPr>
          <w:rFonts w:ascii="Arial" w:hAnsi="Arial" w:cs="Arial"/>
          <w:b/>
          <w:bCs/>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B61346" w:rsidRPr="00216BCD" w:rsidTr="00796A6D">
        <w:tc>
          <w:tcPr>
            <w:tcW w:w="5000" w:type="pct"/>
            <w:shd w:val="clear" w:color="auto" w:fill="C6D9F1"/>
            <w:vAlign w:val="center"/>
          </w:tcPr>
          <w:p w:rsidR="00B61346" w:rsidRDefault="006838BD" w:rsidP="00453A5D">
            <w:pPr>
              <w:spacing w:after="0" w:line="240" w:lineRule="auto"/>
              <w:rPr>
                <w:rFonts w:ascii="Arial" w:hAnsi="Arial" w:cs="Arial"/>
                <w:b/>
                <w:bCs/>
                <w:sz w:val="24"/>
                <w:szCs w:val="24"/>
              </w:rPr>
            </w:pPr>
            <w:r>
              <w:rPr>
                <w:rFonts w:ascii="Arial" w:hAnsi="Arial" w:cs="Arial"/>
                <w:b/>
                <w:bCs/>
                <w:sz w:val="24"/>
                <w:szCs w:val="24"/>
              </w:rPr>
              <w:t>Cost-Share Table</w:t>
            </w:r>
            <w:r w:rsidR="007D0966">
              <w:rPr>
                <w:rFonts w:ascii="Arial" w:hAnsi="Arial" w:cs="Arial"/>
                <w:b/>
                <w:bCs/>
                <w:sz w:val="24"/>
                <w:szCs w:val="24"/>
              </w:rPr>
              <w:t xml:space="preserve"> (if applicable)</w:t>
            </w:r>
          </w:p>
          <w:p w:rsidR="009E2286" w:rsidRDefault="009E2286" w:rsidP="00453A5D">
            <w:pPr>
              <w:spacing w:after="0" w:line="240" w:lineRule="auto"/>
              <w:rPr>
                <w:rFonts w:ascii="Arial" w:hAnsi="Arial" w:cs="Arial"/>
                <w:b/>
                <w:bCs/>
                <w:sz w:val="24"/>
                <w:szCs w:val="24"/>
              </w:rPr>
            </w:pPr>
          </w:p>
          <w:p w:rsidR="009E2286" w:rsidRDefault="009E2286" w:rsidP="009E2286">
            <w:pPr>
              <w:spacing w:after="0" w:line="240" w:lineRule="auto"/>
              <w:rPr>
                <w:rFonts w:ascii="Arial" w:hAnsi="Arial" w:cs="Arial"/>
                <w:sz w:val="24"/>
                <w:szCs w:val="24"/>
              </w:rPr>
            </w:pPr>
            <w:r>
              <w:rPr>
                <w:rFonts w:ascii="Arial" w:hAnsi="Arial" w:cs="Arial"/>
                <w:sz w:val="24"/>
                <w:szCs w:val="24"/>
              </w:rPr>
              <w:t>Which cost share applies to the lead applicant?</w:t>
            </w:r>
          </w:p>
          <w:p w:rsidR="009E2286" w:rsidRPr="008E3CFD" w:rsidRDefault="009E2286" w:rsidP="009E2286">
            <w:pPr>
              <w:spacing w:after="0" w:line="240" w:lineRule="auto"/>
              <w:rPr>
                <w:rFonts w:ascii="Arial" w:hAnsi="Arial" w:cs="Arial"/>
                <w:sz w:val="24"/>
                <w:szCs w:val="24"/>
              </w:rPr>
            </w:pPr>
            <w:r>
              <w:rPr>
                <w:rFonts w:ascii="Arial" w:hAnsi="Arial" w:cs="Arial"/>
                <w:sz w:val="24"/>
                <w:szCs w:val="24"/>
              </w:rPr>
              <w:t xml:space="preserve">What is the project cost share amount? </w:t>
            </w:r>
          </w:p>
          <w:p w:rsidR="009E2286" w:rsidRDefault="009E2286" w:rsidP="009E2286">
            <w:pPr>
              <w:rPr>
                <w:rFonts w:ascii="Arial" w:hAnsi="Arial" w:cs="Arial"/>
                <w:sz w:val="24"/>
                <w:szCs w:val="24"/>
              </w:rPr>
            </w:pPr>
          </w:p>
          <w:p w:rsidR="009E2286" w:rsidRDefault="009E2286" w:rsidP="009E2286">
            <w:pPr>
              <w:rPr>
                <w:rFonts w:ascii="Arial" w:hAnsi="Arial" w:cs="Arial"/>
                <w:sz w:val="24"/>
                <w:szCs w:val="24"/>
              </w:rPr>
            </w:pPr>
            <w:r w:rsidRPr="008E3CFD">
              <w:rPr>
                <w:rFonts w:ascii="Arial" w:hAnsi="Arial" w:cs="Arial"/>
                <w:sz w:val="24"/>
                <w:szCs w:val="24"/>
              </w:rPr>
              <w:t xml:space="preserve">A cost share </w:t>
            </w:r>
            <w:r w:rsidRPr="008E3CFD">
              <w:rPr>
                <w:rFonts w:ascii="Arial" w:hAnsi="Arial" w:cs="Arial"/>
                <w:i/>
                <w:iCs/>
                <w:sz w:val="24"/>
                <w:szCs w:val="24"/>
                <w:u w:val="single"/>
              </w:rPr>
              <w:t>will</w:t>
            </w:r>
            <w:r w:rsidRPr="008E3CFD">
              <w:rPr>
                <w:rFonts w:ascii="Arial" w:hAnsi="Arial" w:cs="Arial"/>
                <w:sz w:val="24"/>
                <w:szCs w:val="24"/>
              </w:rPr>
              <w:t xml:space="preserve"> apply For Climate Action Grants that implement other community climate and energy priorities (i.e., activities not found in the Community Action Inventory). </w:t>
            </w:r>
          </w:p>
          <w:p w:rsidR="009E2286" w:rsidRDefault="009E2286" w:rsidP="009E2286">
            <w:pPr>
              <w:rPr>
                <w:rFonts w:ascii="Arial" w:hAnsi="Arial" w:cs="Arial"/>
                <w:sz w:val="24"/>
                <w:szCs w:val="24"/>
              </w:rPr>
            </w:pPr>
            <w:r w:rsidRPr="00F87730">
              <w:rPr>
                <w:rFonts w:ascii="Arial" w:hAnsi="Arial" w:cs="Arial"/>
                <w:sz w:val="24"/>
                <w:szCs w:val="24"/>
              </w:rPr>
              <w:t xml:space="preserve">Tier 1: Communities with populations less than </w:t>
            </w:r>
            <w:r>
              <w:rPr>
                <w:rFonts w:ascii="Arial" w:hAnsi="Arial" w:cs="Arial"/>
                <w:sz w:val="24"/>
                <w:szCs w:val="24"/>
              </w:rPr>
              <w:t>4</w:t>
            </w:r>
            <w:r w:rsidRPr="00F87730">
              <w:rPr>
                <w:rFonts w:ascii="Arial" w:hAnsi="Arial" w:cs="Arial"/>
                <w:sz w:val="24"/>
                <w:szCs w:val="24"/>
              </w:rPr>
              <w:t>,000</w:t>
            </w:r>
            <w:r w:rsidRPr="00F87730">
              <w:rPr>
                <w:rFonts w:ascii="Arial" w:hAnsi="Arial" w:cs="Arial"/>
                <w:sz w:val="24"/>
                <w:szCs w:val="24"/>
              </w:rPr>
              <w:tab/>
            </w:r>
          </w:p>
          <w:p w:rsidR="009E2286" w:rsidRDefault="009E2286" w:rsidP="009E2286">
            <w:pPr>
              <w:rPr>
                <w:rFonts w:ascii="Arial" w:hAnsi="Arial" w:cs="Arial"/>
                <w:sz w:val="24"/>
                <w:szCs w:val="24"/>
              </w:rPr>
            </w:pPr>
            <w:r w:rsidRPr="00F87730">
              <w:rPr>
                <w:rFonts w:ascii="Arial" w:hAnsi="Arial" w:cs="Arial"/>
                <w:sz w:val="24"/>
                <w:szCs w:val="24"/>
              </w:rPr>
              <w:t xml:space="preserve">Tier 2: Communities with EITHER populations between </w:t>
            </w:r>
            <w:r>
              <w:rPr>
                <w:rFonts w:ascii="Arial" w:hAnsi="Arial" w:cs="Arial"/>
                <w:sz w:val="24"/>
                <w:szCs w:val="24"/>
              </w:rPr>
              <w:t>4</w:t>
            </w:r>
            <w:r w:rsidRPr="00F87730">
              <w:rPr>
                <w:rFonts w:ascii="Arial" w:hAnsi="Arial" w:cs="Arial"/>
                <w:sz w:val="24"/>
                <w:szCs w:val="24"/>
              </w:rPr>
              <w:t>,000 and 10,000 OR tax assessment less than $25 million (according to State Revenue Sharing data).</w:t>
            </w:r>
            <w:r w:rsidRPr="00F87730">
              <w:rPr>
                <w:rFonts w:ascii="Arial" w:hAnsi="Arial" w:cs="Arial"/>
                <w:sz w:val="24"/>
                <w:szCs w:val="24"/>
              </w:rPr>
              <w:tab/>
            </w:r>
          </w:p>
          <w:p w:rsidR="00987B9E" w:rsidRDefault="009E2286" w:rsidP="009E2286">
            <w:pPr>
              <w:spacing w:after="0" w:line="240" w:lineRule="auto"/>
              <w:rPr>
                <w:rFonts w:ascii="Arial" w:hAnsi="Arial" w:cs="Arial"/>
                <w:sz w:val="24"/>
                <w:szCs w:val="24"/>
              </w:rPr>
            </w:pPr>
            <w:r w:rsidRPr="00F87730">
              <w:rPr>
                <w:rFonts w:ascii="Arial" w:hAnsi="Arial" w:cs="Arial"/>
                <w:sz w:val="24"/>
                <w:szCs w:val="24"/>
              </w:rPr>
              <w:t>Tier 3: Communities with populations greater than 10,000 AND tax assessment greater than $25 million (according to State Revenue Sharing data</w:t>
            </w:r>
            <w:r w:rsidR="00987B9E">
              <w:rPr>
                <w:rFonts w:ascii="Arial" w:hAnsi="Arial" w:cs="Arial"/>
                <w:sz w:val="24"/>
                <w:szCs w:val="24"/>
              </w:rPr>
              <w:t>.</w:t>
            </w:r>
          </w:p>
          <w:p w:rsidR="009E2286" w:rsidRPr="00B84DA6" w:rsidRDefault="009E2286" w:rsidP="009E2286">
            <w:pPr>
              <w:spacing w:after="0" w:line="240" w:lineRule="auto"/>
              <w:rPr>
                <w:rFonts w:ascii="Arial" w:hAnsi="Arial" w:cs="Arial"/>
                <w:b/>
                <w:bCs/>
                <w:sz w:val="24"/>
                <w:szCs w:val="24"/>
              </w:rPr>
            </w:pPr>
          </w:p>
        </w:tc>
      </w:tr>
      <w:tr w:rsidR="009E2286" w:rsidRPr="00216BCD" w:rsidTr="00796A6D">
        <w:tc>
          <w:tcPr>
            <w:tcW w:w="5000" w:type="pct"/>
            <w:shd w:val="clear" w:color="auto" w:fill="C6D9F1"/>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0"/>
              <w:gridCol w:w="2922"/>
              <w:gridCol w:w="3042"/>
            </w:tblGrid>
            <w:tr w:rsidR="009E2286" w:rsidRPr="008E3CFD" w:rsidTr="00307E42">
              <w:trPr>
                <w:trHeight w:val="629"/>
              </w:trPr>
              <w:tc>
                <w:tcPr>
                  <w:tcW w:w="1732" w:type="pct"/>
                  <w:vAlign w:val="center"/>
                </w:tcPr>
                <w:p w:rsidR="009E2286" w:rsidRPr="008E3CFD" w:rsidRDefault="009E2286" w:rsidP="00302EC2">
                  <w:pPr>
                    <w:spacing w:after="0" w:line="240" w:lineRule="auto"/>
                    <w:jc w:val="center"/>
                    <w:rPr>
                      <w:rFonts w:ascii="Arial" w:hAnsi="Arial" w:cs="Arial"/>
                      <w:sz w:val="24"/>
                      <w:szCs w:val="24"/>
                    </w:rPr>
                  </w:pPr>
                  <w:r>
                    <w:rPr>
                      <w:rFonts w:ascii="Arial" w:hAnsi="Arial" w:cs="Arial"/>
                      <w:sz w:val="24"/>
                      <w:szCs w:val="24"/>
                    </w:rPr>
                    <w:t>Tier 1</w:t>
                  </w:r>
                </w:p>
              </w:tc>
              <w:tc>
                <w:tcPr>
                  <w:tcW w:w="1601" w:type="pct"/>
                  <w:vAlign w:val="center"/>
                </w:tcPr>
                <w:p w:rsidR="009E2286" w:rsidRPr="008E3CFD" w:rsidRDefault="009E2286" w:rsidP="00302EC2">
                  <w:pPr>
                    <w:spacing w:after="0" w:line="259" w:lineRule="auto"/>
                    <w:jc w:val="center"/>
                    <w:rPr>
                      <w:rFonts w:ascii="Arial" w:hAnsi="Arial" w:cs="Arial"/>
                      <w:sz w:val="24"/>
                      <w:szCs w:val="24"/>
                    </w:rPr>
                  </w:pPr>
                  <w:r>
                    <w:rPr>
                      <w:rFonts w:ascii="Arial" w:hAnsi="Arial" w:cs="Arial"/>
                      <w:sz w:val="24"/>
                      <w:szCs w:val="24"/>
                    </w:rPr>
                    <w:t>Tier 2</w:t>
                  </w:r>
                </w:p>
              </w:tc>
              <w:tc>
                <w:tcPr>
                  <w:tcW w:w="1667" w:type="pct"/>
                  <w:vAlign w:val="center"/>
                </w:tcPr>
                <w:p w:rsidR="009E2286" w:rsidRPr="008E3CFD" w:rsidRDefault="009E2286" w:rsidP="00302EC2">
                  <w:pPr>
                    <w:spacing w:after="0" w:line="259" w:lineRule="auto"/>
                    <w:jc w:val="center"/>
                    <w:rPr>
                      <w:rFonts w:ascii="Arial" w:hAnsi="Arial" w:cs="Arial"/>
                      <w:sz w:val="24"/>
                      <w:szCs w:val="24"/>
                    </w:rPr>
                  </w:pPr>
                  <w:r>
                    <w:rPr>
                      <w:rFonts w:ascii="Arial" w:hAnsi="Arial" w:cs="Arial"/>
                      <w:sz w:val="24"/>
                      <w:szCs w:val="24"/>
                    </w:rPr>
                    <w:t>Tier 3</w:t>
                  </w:r>
                </w:p>
              </w:tc>
            </w:tr>
            <w:tr w:rsidR="009E2286" w:rsidRPr="008E3CFD" w:rsidTr="00307E42">
              <w:trPr>
                <w:trHeight w:val="629"/>
              </w:trPr>
              <w:tc>
                <w:tcPr>
                  <w:tcW w:w="1732" w:type="pct"/>
                  <w:vAlign w:val="center"/>
                </w:tcPr>
                <w:p w:rsidR="009E2286" w:rsidRPr="008E3CFD" w:rsidRDefault="009E2286" w:rsidP="00302EC2">
                  <w:pPr>
                    <w:spacing w:after="0" w:line="240" w:lineRule="auto"/>
                    <w:jc w:val="center"/>
                    <w:rPr>
                      <w:rFonts w:ascii="Arial" w:hAnsi="Arial" w:cs="Arial"/>
                      <w:sz w:val="24"/>
                      <w:szCs w:val="24"/>
                    </w:rPr>
                  </w:pPr>
                  <w:r>
                    <w:rPr>
                      <w:rFonts w:ascii="Arial" w:hAnsi="Arial" w:cs="Arial"/>
                      <w:sz w:val="24"/>
                      <w:szCs w:val="24"/>
                    </w:rPr>
                    <w:t>1</w:t>
                  </w:r>
                  <w:r w:rsidRPr="00003CCB">
                    <w:rPr>
                      <w:rFonts w:ascii="Arial" w:hAnsi="Arial" w:cs="Arial"/>
                      <w:sz w:val="24"/>
                      <w:szCs w:val="24"/>
                    </w:rPr>
                    <w:t>0% local match</w:t>
                  </w:r>
                </w:p>
              </w:tc>
              <w:tc>
                <w:tcPr>
                  <w:tcW w:w="1601" w:type="pct"/>
                  <w:vAlign w:val="center"/>
                </w:tcPr>
                <w:p w:rsidR="009E2286" w:rsidRPr="008E3CFD" w:rsidRDefault="009E2286" w:rsidP="00302EC2">
                  <w:pPr>
                    <w:spacing w:after="0" w:line="259" w:lineRule="auto"/>
                    <w:jc w:val="center"/>
                    <w:rPr>
                      <w:rFonts w:ascii="Arial" w:hAnsi="Arial" w:cs="Arial"/>
                      <w:sz w:val="24"/>
                      <w:szCs w:val="24"/>
                    </w:rPr>
                  </w:pPr>
                  <w:r>
                    <w:rPr>
                      <w:rFonts w:ascii="Arial" w:hAnsi="Arial" w:cs="Arial"/>
                      <w:sz w:val="24"/>
                      <w:szCs w:val="24"/>
                    </w:rPr>
                    <w:t>1</w:t>
                  </w:r>
                  <w:r w:rsidRPr="00003CCB">
                    <w:rPr>
                      <w:rFonts w:ascii="Arial" w:hAnsi="Arial" w:cs="Arial"/>
                      <w:sz w:val="24"/>
                      <w:szCs w:val="24"/>
                    </w:rPr>
                    <w:t>0% local match</w:t>
                  </w:r>
                </w:p>
              </w:tc>
              <w:tc>
                <w:tcPr>
                  <w:tcW w:w="1667" w:type="pct"/>
                  <w:vAlign w:val="center"/>
                </w:tcPr>
                <w:p w:rsidR="009E2286" w:rsidRPr="008E3CFD" w:rsidRDefault="009E2286" w:rsidP="00302EC2">
                  <w:pPr>
                    <w:spacing w:after="0" w:line="259" w:lineRule="auto"/>
                    <w:jc w:val="center"/>
                    <w:rPr>
                      <w:rFonts w:ascii="Arial" w:hAnsi="Arial" w:cs="Arial"/>
                      <w:sz w:val="24"/>
                      <w:szCs w:val="24"/>
                    </w:rPr>
                  </w:pPr>
                  <w:r w:rsidRPr="00F87730">
                    <w:rPr>
                      <w:rFonts w:ascii="Arial" w:hAnsi="Arial" w:cs="Arial"/>
                      <w:sz w:val="24"/>
                      <w:szCs w:val="24"/>
                    </w:rPr>
                    <w:t>20% local match</w:t>
                  </w:r>
                </w:p>
              </w:tc>
            </w:tr>
          </w:tbl>
          <w:p w:rsidR="009E2286" w:rsidRDefault="009E2286" w:rsidP="00453A5D">
            <w:pPr>
              <w:spacing w:after="0" w:line="240" w:lineRule="auto"/>
              <w:rPr>
                <w:rFonts w:ascii="Arial" w:hAnsi="Arial" w:cs="Arial"/>
                <w:b/>
                <w:bCs/>
                <w:sz w:val="24"/>
                <w:szCs w:val="24"/>
              </w:rPr>
            </w:pPr>
          </w:p>
        </w:tc>
      </w:tr>
      <w:tr w:rsidR="009E2286" w:rsidRPr="00216BCD" w:rsidTr="00796A6D">
        <w:tc>
          <w:tcPr>
            <w:tcW w:w="5000" w:type="pct"/>
            <w:shd w:val="clear" w:color="auto" w:fill="C6D9F1"/>
            <w:vAlign w:val="center"/>
          </w:tcPr>
          <w:p w:rsidR="009E2286" w:rsidRDefault="009E2286" w:rsidP="00453A5D">
            <w:pPr>
              <w:spacing w:after="0" w:line="240" w:lineRule="auto"/>
              <w:rPr>
                <w:rFonts w:ascii="Arial" w:hAnsi="Arial" w:cs="Arial"/>
                <w:b/>
                <w:bCs/>
                <w:sz w:val="24"/>
                <w:szCs w:val="24"/>
              </w:rPr>
            </w:pPr>
          </w:p>
        </w:tc>
      </w:tr>
      <w:tr w:rsidR="00B61346" w:rsidRPr="00216BCD" w:rsidTr="00796A6D">
        <w:trPr>
          <w:trHeight w:val="629"/>
        </w:trPr>
        <w:tc>
          <w:tcPr>
            <w:tcW w:w="5000" w:type="pct"/>
            <w:vAlign w:val="center"/>
          </w:tcPr>
          <w:p w:rsidR="00B61346" w:rsidRPr="008E3CFD" w:rsidRDefault="00B61346" w:rsidP="00453A5D">
            <w:pPr>
              <w:spacing w:after="0" w:line="240" w:lineRule="auto"/>
              <w:rPr>
                <w:rFonts w:ascii="Arial" w:hAnsi="Arial" w:cs="Arial"/>
                <w:sz w:val="24"/>
                <w:szCs w:val="24"/>
              </w:rPr>
            </w:pPr>
          </w:p>
          <w:p w:rsidR="00B61346" w:rsidRDefault="00B61346" w:rsidP="00630232">
            <w:pPr>
              <w:rPr>
                <w:rFonts w:ascii="Arial" w:hAnsi="Arial" w:cs="Arial"/>
                <w:sz w:val="24"/>
                <w:szCs w:val="24"/>
              </w:rPr>
            </w:pPr>
          </w:p>
          <w:p w:rsidR="0003305F" w:rsidRDefault="0003305F" w:rsidP="00630232">
            <w:pPr>
              <w:rPr>
                <w:rFonts w:ascii="Arial" w:hAnsi="Arial" w:cs="Arial"/>
                <w:sz w:val="24"/>
                <w:szCs w:val="24"/>
              </w:rPr>
            </w:pPr>
          </w:p>
          <w:p w:rsidR="0003305F" w:rsidRDefault="0003305F" w:rsidP="00630232">
            <w:pPr>
              <w:rPr>
                <w:rFonts w:ascii="Arial" w:hAnsi="Arial" w:cs="Arial"/>
                <w:sz w:val="24"/>
                <w:szCs w:val="24"/>
              </w:rPr>
            </w:pPr>
          </w:p>
          <w:p w:rsidR="0003305F" w:rsidRPr="008E3CFD" w:rsidRDefault="0003305F" w:rsidP="00630232">
            <w:pPr>
              <w:rPr>
                <w:rFonts w:ascii="Arial" w:hAnsi="Arial" w:cs="Arial"/>
                <w:sz w:val="24"/>
                <w:szCs w:val="24"/>
              </w:rPr>
            </w:pPr>
          </w:p>
        </w:tc>
      </w:tr>
    </w:tbl>
    <w:p w:rsidR="00B61346" w:rsidRDefault="00B61346" w:rsidP="00B0652C">
      <w:pPr>
        <w:spacing w:after="0" w:line="240" w:lineRule="auto"/>
        <w:rPr>
          <w:rFonts w:ascii="Arial" w:hAnsi="Arial" w:cs="Arial"/>
          <w:bCs/>
          <w:sz w:val="24"/>
          <w:szCs w:val="24"/>
        </w:rPr>
      </w:pPr>
    </w:p>
    <w:p w:rsidR="00A1116D" w:rsidRDefault="00A1116D" w:rsidP="00B0652C">
      <w:pPr>
        <w:spacing w:after="0" w:line="240" w:lineRule="auto"/>
        <w:rPr>
          <w:rFonts w:ascii="Arial" w:hAnsi="Arial" w:cs="Arial"/>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2337"/>
        <w:gridCol w:w="2338"/>
        <w:gridCol w:w="2338"/>
      </w:tblGrid>
      <w:tr w:rsidR="00B61346" w:rsidRPr="00216BCD" w:rsidTr="003C6F54">
        <w:tc>
          <w:tcPr>
            <w:tcW w:w="5000" w:type="pct"/>
            <w:gridSpan w:val="4"/>
            <w:shd w:val="clear" w:color="auto" w:fill="C6D9F1"/>
            <w:vAlign w:val="center"/>
          </w:tcPr>
          <w:p w:rsidR="00B61346" w:rsidRPr="00B84DA6" w:rsidRDefault="00B61346" w:rsidP="00453A5D">
            <w:pPr>
              <w:spacing w:after="0" w:line="240" w:lineRule="auto"/>
              <w:rPr>
                <w:rFonts w:ascii="Arial" w:hAnsi="Arial" w:cs="Arial"/>
                <w:b/>
                <w:bCs/>
                <w:sz w:val="24"/>
                <w:szCs w:val="24"/>
              </w:rPr>
            </w:pPr>
            <w:r>
              <w:rPr>
                <w:rFonts w:ascii="Arial" w:hAnsi="Arial" w:cs="Arial"/>
                <w:b/>
                <w:bCs/>
                <w:sz w:val="24"/>
                <w:szCs w:val="24"/>
              </w:rPr>
              <w:t>Budget Worksheet</w:t>
            </w:r>
          </w:p>
        </w:tc>
      </w:tr>
      <w:tr w:rsidR="008A3207" w:rsidRPr="00216BCD" w:rsidTr="003C6F54">
        <w:trPr>
          <w:trHeight w:val="629"/>
        </w:trPr>
        <w:tc>
          <w:tcPr>
            <w:tcW w:w="1250" w:type="pct"/>
            <w:vAlign w:val="center"/>
          </w:tcPr>
          <w:p w:rsidR="008A3207" w:rsidRDefault="008A3207" w:rsidP="00F6574F">
            <w:pPr>
              <w:spacing w:after="0" w:line="240" w:lineRule="auto"/>
              <w:jc w:val="center"/>
              <w:rPr>
                <w:rFonts w:ascii="Arial" w:hAnsi="Arial" w:cs="Arial"/>
                <w:sz w:val="24"/>
                <w:szCs w:val="24"/>
              </w:rPr>
            </w:pPr>
            <w:r w:rsidRPr="00A1116D">
              <w:rPr>
                <w:rFonts w:ascii="Arial" w:hAnsi="Arial" w:cs="Arial"/>
                <w:bCs/>
                <w:sz w:val="24"/>
                <w:szCs w:val="24"/>
              </w:rPr>
              <w:t>Project Task</w:t>
            </w:r>
          </w:p>
        </w:tc>
        <w:tc>
          <w:tcPr>
            <w:tcW w:w="1250" w:type="pct"/>
            <w:vAlign w:val="center"/>
          </w:tcPr>
          <w:p w:rsidR="008A3207" w:rsidRPr="00F6574F" w:rsidRDefault="008A3207" w:rsidP="00F6574F">
            <w:pPr>
              <w:spacing w:after="0" w:line="240" w:lineRule="auto"/>
              <w:jc w:val="center"/>
              <w:rPr>
                <w:rFonts w:ascii="Arial" w:hAnsi="Arial" w:cs="Arial"/>
                <w:bCs/>
                <w:sz w:val="24"/>
                <w:szCs w:val="24"/>
              </w:rPr>
            </w:pPr>
            <w:r w:rsidRPr="00A1116D">
              <w:rPr>
                <w:rFonts w:ascii="Arial" w:hAnsi="Arial" w:cs="Arial"/>
                <w:bCs/>
                <w:sz w:val="24"/>
                <w:szCs w:val="24"/>
              </w:rPr>
              <w:t>Funds Requested</w:t>
            </w:r>
          </w:p>
        </w:tc>
        <w:tc>
          <w:tcPr>
            <w:tcW w:w="1250" w:type="pct"/>
            <w:vAlign w:val="center"/>
          </w:tcPr>
          <w:p w:rsidR="008A3207" w:rsidRPr="00F6574F" w:rsidRDefault="008A3207" w:rsidP="00DF524C">
            <w:pPr>
              <w:spacing w:after="0" w:line="240" w:lineRule="auto"/>
              <w:jc w:val="center"/>
              <w:rPr>
                <w:rFonts w:ascii="Arial" w:hAnsi="Arial" w:cs="Arial"/>
                <w:bCs/>
                <w:sz w:val="24"/>
                <w:szCs w:val="24"/>
              </w:rPr>
            </w:pPr>
            <w:r w:rsidRPr="00A1116D">
              <w:rPr>
                <w:rFonts w:ascii="Arial" w:hAnsi="Arial" w:cs="Arial"/>
                <w:bCs/>
                <w:sz w:val="24"/>
                <w:szCs w:val="24"/>
              </w:rPr>
              <w:t>Other Funds</w:t>
            </w:r>
          </w:p>
        </w:tc>
        <w:tc>
          <w:tcPr>
            <w:tcW w:w="1250" w:type="pct"/>
            <w:vAlign w:val="center"/>
          </w:tcPr>
          <w:p w:rsidR="008A3207" w:rsidRPr="00F6574F" w:rsidRDefault="00843CA1" w:rsidP="00F6574F">
            <w:pPr>
              <w:spacing w:after="0" w:line="240" w:lineRule="auto"/>
              <w:jc w:val="center"/>
              <w:rPr>
                <w:rFonts w:ascii="Arial" w:hAnsi="Arial" w:cs="Arial"/>
                <w:bCs/>
                <w:sz w:val="24"/>
                <w:szCs w:val="24"/>
              </w:rPr>
            </w:pPr>
            <w:r w:rsidRPr="00F6574F">
              <w:rPr>
                <w:rFonts w:ascii="Arial" w:hAnsi="Arial" w:cs="Arial"/>
                <w:bCs/>
                <w:sz w:val="24"/>
                <w:szCs w:val="24"/>
              </w:rPr>
              <w:t>Tota</w:t>
            </w:r>
            <w:r w:rsidR="00F6574F" w:rsidRPr="00F6574F">
              <w:rPr>
                <w:rFonts w:ascii="Arial" w:hAnsi="Arial" w:cs="Arial"/>
                <w:bCs/>
                <w:sz w:val="24"/>
                <w:szCs w:val="24"/>
              </w:rPr>
              <w:t>l Project Budget</w:t>
            </w:r>
          </w:p>
        </w:tc>
      </w:tr>
      <w:tr w:rsidR="003C6F54" w:rsidRPr="00216BCD" w:rsidTr="003C6F54">
        <w:trPr>
          <w:trHeight w:val="629"/>
        </w:trPr>
        <w:tc>
          <w:tcPr>
            <w:tcW w:w="1250" w:type="pct"/>
            <w:vAlign w:val="center"/>
          </w:tcPr>
          <w:p w:rsidR="003C6F54" w:rsidRPr="00A1116D" w:rsidRDefault="003C6F54" w:rsidP="00453A5D">
            <w:pPr>
              <w:spacing w:after="0" w:line="240" w:lineRule="auto"/>
              <w:jc w:val="center"/>
              <w:rPr>
                <w:rFonts w:ascii="Arial" w:hAnsi="Arial" w:cs="Arial"/>
                <w:bCs/>
                <w:sz w:val="24"/>
                <w:szCs w:val="24"/>
              </w:rPr>
            </w:pPr>
            <w:r>
              <w:rPr>
                <w:rFonts w:ascii="Arial" w:hAnsi="Arial" w:cs="Arial"/>
                <w:bCs/>
                <w:sz w:val="24"/>
                <w:szCs w:val="24"/>
              </w:rPr>
              <w:t>Task 1</w:t>
            </w: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A1116D" w:rsidRDefault="003C6F54" w:rsidP="00453A5D">
            <w:pPr>
              <w:spacing w:after="0" w:line="240" w:lineRule="auto"/>
              <w:jc w:val="center"/>
              <w:rPr>
                <w:rFonts w:ascii="Arial" w:hAnsi="Arial" w:cs="Arial"/>
                <w:bCs/>
                <w:sz w:val="24"/>
                <w:szCs w:val="24"/>
              </w:rPr>
            </w:pPr>
            <w:r>
              <w:rPr>
                <w:rFonts w:ascii="Arial" w:hAnsi="Arial" w:cs="Arial"/>
                <w:bCs/>
                <w:sz w:val="24"/>
                <w:szCs w:val="24"/>
              </w:rPr>
              <w:t>Task 2</w:t>
            </w: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A1116D" w:rsidRDefault="0079120A" w:rsidP="00453A5D">
            <w:pPr>
              <w:spacing w:after="0" w:line="240" w:lineRule="auto"/>
              <w:jc w:val="center"/>
              <w:rPr>
                <w:rFonts w:ascii="Arial" w:hAnsi="Arial" w:cs="Arial"/>
                <w:bCs/>
                <w:sz w:val="24"/>
                <w:szCs w:val="24"/>
              </w:rPr>
            </w:pPr>
            <w:r>
              <w:rPr>
                <w:rFonts w:ascii="Arial" w:hAnsi="Arial" w:cs="Arial"/>
                <w:bCs/>
                <w:sz w:val="24"/>
                <w:szCs w:val="24"/>
              </w:rPr>
              <w:t>Task 3</w:t>
            </w: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A1116D" w:rsidRDefault="0079120A" w:rsidP="00453A5D">
            <w:pPr>
              <w:spacing w:after="0" w:line="240" w:lineRule="auto"/>
              <w:jc w:val="center"/>
              <w:rPr>
                <w:rFonts w:ascii="Arial" w:hAnsi="Arial" w:cs="Arial"/>
                <w:bCs/>
                <w:sz w:val="24"/>
                <w:szCs w:val="24"/>
              </w:rPr>
            </w:pPr>
            <w:r>
              <w:rPr>
                <w:rFonts w:ascii="Arial" w:hAnsi="Arial" w:cs="Arial"/>
                <w:bCs/>
                <w:sz w:val="24"/>
                <w:szCs w:val="24"/>
              </w:rPr>
              <w:t>Task 4</w:t>
            </w: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A1116D" w:rsidRDefault="008E22D8" w:rsidP="00453A5D">
            <w:pPr>
              <w:spacing w:after="0" w:line="240" w:lineRule="auto"/>
              <w:jc w:val="center"/>
              <w:rPr>
                <w:rFonts w:ascii="Arial" w:hAnsi="Arial" w:cs="Arial"/>
                <w:bCs/>
                <w:sz w:val="24"/>
                <w:szCs w:val="24"/>
              </w:rPr>
            </w:pPr>
            <w:r>
              <w:rPr>
                <w:rFonts w:ascii="Arial" w:hAnsi="Arial" w:cs="Arial"/>
                <w:bCs/>
                <w:sz w:val="24"/>
                <w:szCs w:val="24"/>
              </w:rPr>
              <w:t>(add additional tasks as needed)</w:t>
            </w: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A1116D" w:rsidRDefault="003C6F54" w:rsidP="00453A5D">
            <w:pPr>
              <w:spacing w:after="0" w:line="240" w:lineRule="auto"/>
              <w:jc w:val="center"/>
              <w:rPr>
                <w:rFonts w:ascii="Arial" w:hAnsi="Arial" w:cs="Arial"/>
                <w:bCs/>
                <w:sz w:val="24"/>
                <w:szCs w:val="24"/>
              </w:rPr>
            </w:pPr>
          </w:p>
        </w:tc>
        <w:tc>
          <w:tcPr>
            <w:tcW w:w="1250" w:type="pct"/>
            <w:vAlign w:val="center"/>
          </w:tcPr>
          <w:p w:rsidR="003C6F54" w:rsidRPr="00F6574F" w:rsidRDefault="003C6F54" w:rsidP="00453A5D">
            <w:pPr>
              <w:spacing w:after="0" w:line="240" w:lineRule="auto"/>
              <w:jc w:val="center"/>
              <w:rPr>
                <w:rFonts w:ascii="Arial" w:hAnsi="Arial" w:cs="Arial"/>
                <w:bCs/>
                <w:sz w:val="24"/>
                <w:szCs w:val="24"/>
              </w:rPr>
            </w:pPr>
          </w:p>
        </w:tc>
      </w:tr>
      <w:tr w:rsidR="003C6F54" w:rsidRPr="00216BCD" w:rsidTr="003C6F54">
        <w:trPr>
          <w:trHeight w:val="629"/>
        </w:trPr>
        <w:tc>
          <w:tcPr>
            <w:tcW w:w="1250" w:type="pct"/>
            <w:vAlign w:val="center"/>
          </w:tcPr>
          <w:p w:rsidR="003C6F54" w:rsidRPr="008E22D8" w:rsidRDefault="0079120A" w:rsidP="00F6574F">
            <w:pPr>
              <w:spacing w:after="0" w:line="240" w:lineRule="auto"/>
              <w:jc w:val="center"/>
              <w:rPr>
                <w:rFonts w:ascii="Arial" w:hAnsi="Arial" w:cs="Arial"/>
                <w:b/>
                <w:sz w:val="24"/>
                <w:szCs w:val="24"/>
              </w:rPr>
            </w:pPr>
            <w:r w:rsidRPr="008E22D8">
              <w:rPr>
                <w:rFonts w:ascii="Arial" w:hAnsi="Arial" w:cs="Arial"/>
                <w:b/>
                <w:sz w:val="24"/>
                <w:szCs w:val="24"/>
              </w:rPr>
              <w:t>Total</w:t>
            </w:r>
          </w:p>
        </w:tc>
        <w:tc>
          <w:tcPr>
            <w:tcW w:w="1250" w:type="pct"/>
            <w:vAlign w:val="center"/>
          </w:tcPr>
          <w:p w:rsidR="003C6F54" w:rsidRPr="008E22D8" w:rsidRDefault="003C6F54" w:rsidP="00F6574F">
            <w:pPr>
              <w:spacing w:after="0" w:line="240" w:lineRule="auto"/>
              <w:jc w:val="center"/>
              <w:rPr>
                <w:rFonts w:ascii="Arial" w:hAnsi="Arial" w:cs="Arial"/>
                <w:b/>
                <w:sz w:val="24"/>
                <w:szCs w:val="24"/>
              </w:rPr>
            </w:pPr>
          </w:p>
        </w:tc>
        <w:tc>
          <w:tcPr>
            <w:tcW w:w="1250" w:type="pct"/>
            <w:vAlign w:val="center"/>
          </w:tcPr>
          <w:p w:rsidR="003C6F54" w:rsidRPr="008E22D8" w:rsidRDefault="003C6F54" w:rsidP="00DF524C">
            <w:pPr>
              <w:spacing w:after="0" w:line="240" w:lineRule="auto"/>
              <w:jc w:val="center"/>
              <w:rPr>
                <w:rFonts w:ascii="Arial" w:hAnsi="Arial" w:cs="Arial"/>
                <w:b/>
                <w:sz w:val="24"/>
                <w:szCs w:val="24"/>
              </w:rPr>
            </w:pPr>
          </w:p>
        </w:tc>
        <w:tc>
          <w:tcPr>
            <w:tcW w:w="1250" w:type="pct"/>
            <w:vAlign w:val="center"/>
          </w:tcPr>
          <w:p w:rsidR="003C6F54" w:rsidRPr="008E22D8" w:rsidRDefault="003C6F54" w:rsidP="00F6574F">
            <w:pPr>
              <w:spacing w:after="0" w:line="240" w:lineRule="auto"/>
              <w:jc w:val="center"/>
              <w:rPr>
                <w:rFonts w:ascii="Arial" w:hAnsi="Arial" w:cs="Arial"/>
                <w:b/>
                <w:sz w:val="24"/>
                <w:szCs w:val="24"/>
              </w:rPr>
            </w:pPr>
          </w:p>
        </w:tc>
      </w:tr>
    </w:tbl>
    <w:p w:rsidR="00B61346" w:rsidRDefault="00B61346" w:rsidP="00B0652C">
      <w:pPr>
        <w:spacing w:after="0" w:line="240" w:lineRule="auto"/>
        <w:rPr>
          <w:rFonts w:ascii="Arial" w:hAnsi="Arial" w:cs="Arial"/>
          <w:bCs/>
          <w:sz w:val="24"/>
          <w:szCs w:val="24"/>
        </w:rPr>
      </w:pPr>
    </w:p>
    <w:p w:rsidR="00100122" w:rsidRDefault="00100122">
      <w:pPr>
        <w:rPr>
          <w:rFonts w:ascii="Arial" w:hAnsi="Arial" w:cs="Arial"/>
          <w:bCs/>
          <w:sz w:val="24"/>
          <w:szCs w:val="24"/>
        </w:rPr>
      </w:pPr>
      <w:r>
        <w:rPr>
          <w:rFonts w:ascii="Arial" w:hAnsi="Arial" w:cs="Arial"/>
          <w:bCs/>
          <w:sz w:val="24"/>
          <w:szCs w:val="24"/>
        </w:rPr>
        <w:br w:type="page"/>
      </w:r>
    </w:p>
    <w:p w:rsidR="00100122" w:rsidRDefault="00100122" w:rsidP="00100122">
      <w:pPr>
        <w:pStyle w:val="DefaultText"/>
        <w:jc w:val="center"/>
        <w:rPr>
          <w:rStyle w:val="InitialStyle"/>
          <w:rFonts w:ascii="Arial" w:hAnsi="Arial" w:cs="Arial"/>
          <w:b/>
          <w:sz w:val="28"/>
          <w:szCs w:val="28"/>
        </w:rPr>
      </w:pPr>
      <w:r>
        <w:rPr>
          <w:rStyle w:val="InitialStyle"/>
          <w:rFonts w:ascii="Arial" w:hAnsi="Arial" w:cs="Arial"/>
          <w:b/>
          <w:sz w:val="28"/>
          <w:szCs w:val="28"/>
        </w:rPr>
        <w:t xml:space="preserve">State of Maine </w:t>
      </w:r>
    </w:p>
    <w:p w:rsidR="00100122" w:rsidRDefault="00100122" w:rsidP="00100122">
      <w:pPr>
        <w:spacing w:after="0"/>
        <w:jc w:val="center"/>
      </w:pPr>
      <w:r>
        <w:rPr>
          <w:rFonts w:ascii="Arial" w:hAnsi="Arial" w:cs="Arial"/>
          <w:b/>
          <w:sz w:val="28"/>
          <w:szCs w:val="28"/>
        </w:rPr>
        <w:t>Governor’s Office of Policy Innovation and the Future</w:t>
      </w:r>
    </w:p>
    <w:p w:rsidR="00100122" w:rsidRDefault="00100122" w:rsidP="00100122">
      <w:pPr>
        <w:pStyle w:val="Heading2"/>
        <w:spacing w:before="0" w:after="0"/>
        <w:jc w:val="center"/>
        <w:rPr>
          <w:rStyle w:val="InitialStyle"/>
          <w:rFonts w:ascii="Times New Roman" w:hAnsi="Times New Roman" w:cs="Times New Roman"/>
          <w:bCs w:val="0"/>
          <w:szCs w:val="20"/>
        </w:rPr>
      </w:pPr>
      <w:r>
        <w:rPr>
          <w:rStyle w:val="InitialStyle"/>
          <w:sz w:val="28"/>
        </w:rPr>
        <w:t xml:space="preserve">LETTERS OF SUPPORT </w:t>
      </w:r>
    </w:p>
    <w:p w:rsidR="00100122" w:rsidRDefault="00100122" w:rsidP="00100122">
      <w:pPr>
        <w:pStyle w:val="DefaultText"/>
        <w:jc w:val="center"/>
        <w:rPr>
          <w:rStyle w:val="InitialStyle"/>
          <w:rFonts w:ascii="Arial" w:hAnsi="Arial" w:cs="Arial"/>
          <w:b/>
          <w:bCs/>
          <w:sz w:val="28"/>
          <w:szCs w:val="28"/>
        </w:rPr>
      </w:pPr>
      <w:r>
        <w:rPr>
          <w:rStyle w:val="InitialStyle"/>
          <w:rFonts w:ascii="Arial" w:hAnsi="Arial" w:cs="Arial"/>
          <w:b/>
          <w:sz w:val="28"/>
          <w:szCs w:val="28"/>
        </w:rPr>
        <w:t>RFA#</w:t>
      </w:r>
      <w:r>
        <w:rPr>
          <w:rStyle w:val="InitialStyle"/>
          <w:rFonts w:ascii="Arial" w:hAnsi="Arial" w:cs="Arial"/>
          <w:b/>
          <w:bCs/>
          <w:color w:val="0070C0"/>
          <w:sz w:val="28"/>
          <w:szCs w:val="28"/>
        </w:rPr>
        <w:t xml:space="preserve"> </w:t>
      </w:r>
      <w:r>
        <w:rPr>
          <w:rStyle w:val="InitialStyle"/>
          <w:rFonts w:ascii="Arial" w:hAnsi="Arial" w:cs="Arial"/>
          <w:b/>
          <w:bCs/>
          <w:sz w:val="28"/>
          <w:szCs w:val="28"/>
        </w:rPr>
        <w:t>202</w:t>
      </w:r>
      <w:r w:rsidR="00C004CB">
        <w:rPr>
          <w:rStyle w:val="InitialStyle"/>
          <w:rFonts w:ascii="Arial" w:hAnsi="Arial" w:cs="Arial"/>
          <w:b/>
          <w:bCs/>
          <w:sz w:val="28"/>
          <w:szCs w:val="28"/>
        </w:rPr>
        <w:t>207107</w:t>
      </w:r>
    </w:p>
    <w:p w:rsidR="00100122" w:rsidRDefault="00492D6B" w:rsidP="00C004CB">
      <w:pPr>
        <w:pStyle w:val="DefaultText"/>
        <w:widowControl/>
        <w:jc w:val="center"/>
        <w:rPr>
          <w:rStyle w:val="InitialStyle"/>
          <w:rFonts w:ascii="Arial" w:hAnsi="Arial" w:cs="Arial"/>
          <w:b/>
          <w:bCs/>
          <w:color w:val="000000" w:themeColor="text1"/>
          <w:sz w:val="28"/>
          <w:szCs w:val="28"/>
        </w:rPr>
      </w:pPr>
      <w:r w:rsidRPr="00492D6B">
        <w:rPr>
          <w:rStyle w:val="InitialStyle"/>
          <w:rFonts w:ascii="Arial" w:hAnsi="Arial" w:cs="Arial"/>
          <w:b/>
          <w:bCs/>
          <w:color w:val="000000" w:themeColor="text1"/>
          <w:sz w:val="28"/>
          <w:szCs w:val="28"/>
        </w:rPr>
        <w:t>Community Resilience Partnership</w:t>
      </w:r>
      <w:r>
        <w:rPr>
          <w:rStyle w:val="InitialStyle"/>
          <w:rFonts w:ascii="Arial" w:hAnsi="Arial" w:cs="Arial"/>
          <w:b/>
          <w:bCs/>
          <w:color w:val="000000" w:themeColor="text1"/>
          <w:sz w:val="28"/>
          <w:szCs w:val="28"/>
        </w:rPr>
        <w:t xml:space="preserve"> </w:t>
      </w:r>
      <w:r w:rsidR="00100122">
        <w:rPr>
          <w:rStyle w:val="InitialStyle"/>
          <w:rFonts w:ascii="Arial" w:hAnsi="Arial" w:cs="Arial"/>
          <w:b/>
          <w:bCs/>
          <w:color w:val="000000" w:themeColor="text1"/>
          <w:sz w:val="28"/>
          <w:szCs w:val="28"/>
        </w:rPr>
        <w:t xml:space="preserve">Community Action Grant </w:t>
      </w:r>
    </w:p>
    <w:p w:rsidR="00100122" w:rsidRDefault="00100122" w:rsidP="00100122">
      <w:pPr>
        <w:spacing w:after="0"/>
        <w:rPr>
          <w:sz w:val="24"/>
          <w:szCs w:val="24"/>
        </w:rPr>
      </w:pPr>
    </w:p>
    <w:p w:rsidR="00100122" w:rsidRDefault="00100122" w:rsidP="00100122">
      <w:pPr>
        <w:spacing w:after="0"/>
        <w:rPr>
          <w:rFonts w:ascii="Arial" w:hAnsi="Arial" w:cs="Arial"/>
          <w:sz w:val="24"/>
          <w:szCs w:val="24"/>
        </w:rPr>
      </w:pPr>
      <w:r>
        <w:rPr>
          <w:rFonts w:ascii="Arial" w:hAnsi="Arial" w:cs="Arial"/>
          <w:sz w:val="24"/>
          <w:szCs w:val="24"/>
        </w:rPr>
        <w:t>All applicants must include a letter of support from all communities (if proposal is collaborative).</w:t>
      </w:r>
    </w:p>
    <w:p w:rsidR="00100122" w:rsidRDefault="00100122" w:rsidP="00100122">
      <w:pPr>
        <w:spacing w:after="0"/>
        <w:rPr>
          <w:rFonts w:ascii="Arial" w:hAnsi="Arial" w:cs="Arial"/>
          <w:sz w:val="24"/>
          <w:szCs w:val="24"/>
        </w:rPr>
      </w:pPr>
    </w:p>
    <w:p w:rsidR="00100122" w:rsidRDefault="00100122" w:rsidP="00100122">
      <w:pPr>
        <w:spacing w:after="0"/>
        <w:rPr>
          <w:rFonts w:ascii="Arial" w:hAnsi="Arial" w:cs="Arial"/>
          <w:sz w:val="24"/>
          <w:szCs w:val="24"/>
        </w:rPr>
      </w:pPr>
      <w:r>
        <w:rPr>
          <w:rFonts w:ascii="Arial" w:hAnsi="Arial" w:cs="Arial"/>
          <w:sz w:val="24"/>
          <w:szCs w:val="24"/>
        </w:rPr>
        <w:t xml:space="preserve">Applicants are strongly encouraged to include letters of support from municipal and county officials, local civic leaders, or state legislators.  </w:t>
      </w:r>
    </w:p>
    <w:p w:rsidR="00536A69" w:rsidRDefault="00536A69" w:rsidP="00B0652C">
      <w:pPr>
        <w:spacing w:after="0" w:line="240" w:lineRule="auto"/>
        <w:rPr>
          <w:rFonts w:ascii="Arial" w:hAnsi="Arial" w:cs="Arial"/>
          <w:bCs/>
          <w:sz w:val="24"/>
          <w:szCs w:val="24"/>
        </w:rPr>
      </w:pPr>
    </w:p>
    <w:sectPr w:rsidR="00536A69" w:rsidSect="002178F6">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48FC" w:rsidRDefault="002448FC" w:rsidP="004F19F8">
      <w:pPr>
        <w:spacing w:after="0" w:line="240" w:lineRule="auto"/>
      </w:pPr>
      <w:r>
        <w:separator/>
      </w:r>
    </w:p>
  </w:endnote>
  <w:endnote w:type="continuationSeparator" w:id="0">
    <w:p w:rsidR="002448FC" w:rsidRDefault="002448FC" w:rsidP="004F19F8">
      <w:pPr>
        <w:spacing w:after="0" w:line="240" w:lineRule="auto"/>
      </w:pPr>
      <w:r>
        <w:continuationSeparator/>
      </w:r>
    </w:p>
  </w:endnote>
  <w:endnote w:type="continuationNotice" w:id="1">
    <w:p w:rsidR="002448FC" w:rsidRDefault="002448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19F8" w:rsidRDefault="004F19F8" w:rsidP="004F19F8">
    <w:pPr>
      <w:pStyle w:val="Footer"/>
      <w:rPr>
        <w:rFonts w:ascii="Arial" w:hAnsi="Arial" w:cs="Arial"/>
      </w:rPr>
    </w:pPr>
    <w:r>
      <w:rPr>
        <w:rFonts w:ascii="Arial" w:hAnsi="Arial" w:cs="Arial"/>
      </w:rPr>
      <w:t>RFA # 202</w:t>
    </w:r>
    <w:r w:rsidR="00C004CB">
      <w:rPr>
        <w:rFonts w:ascii="Arial" w:hAnsi="Arial" w:cs="Arial"/>
      </w:rPr>
      <w:t>207017</w:t>
    </w:r>
    <w:r>
      <w:rPr>
        <w:rFonts w:ascii="Arial" w:hAnsi="Arial" w:cs="Arial"/>
      </w:rPr>
      <w:t xml:space="preserve"> - APPLICATION</w:t>
    </w:r>
  </w:p>
  <w:sdt>
    <w:sdtPr>
      <w:id w:val="455378188"/>
      <w:docPartObj>
        <w:docPartGallery w:val="Page Numbers (Bottom of Page)"/>
        <w:docPartUnique/>
      </w:docPartObj>
    </w:sdtPr>
    <w:sdtEndPr>
      <w:rPr>
        <w:rFonts w:ascii="Arial" w:hAnsi="Arial" w:cs="Arial"/>
      </w:rPr>
    </w:sdtEndPr>
    <w:sdtContent>
      <w:p w:rsidR="004F19F8" w:rsidRDefault="004F19F8" w:rsidP="004F19F8">
        <w:pPr>
          <w:pStyle w:val="Footer"/>
          <w:jc w:val="right"/>
        </w:pPr>
        <w:r>
          <w:fldChar w:fldCharType="begin"/>
        </w:r>
        <w:r>
          <w:instrText xml:space="preserve"> PAGE   \* MERGEFORMAT </w:instrText>
        </w:r>
        <w:r>
          <w:fldChar w:fldCharType="separate"/>
        </w:r>
        <w: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48FC" w:rsidRDefault="002448FC" w:rsidP="004F19F8">
      <w:pPr>
        <w:spacing w:after="0" w:line="240" w:lineRule="auto"/>
      </w:pPr>
      <w:r>
        <w:separator/>
      </w:r>
    </w:p>
  </w:footnote>
  <w:footnote w:type="continuationSeparator" w:id="0">
    <w:p w:rsidR="002448FC" w:rsidRDefault="002448FC" w:rsidP="004F19F8">
      <w:pPr>
        <w:spacing w:after="0" w:line="240" w:lineRule="auto"/>
      </w:pPr>
      <w:r>
        <w:continuationSeparator/>
      </w:r>
    </w:p>
  </w:footnote>
  <w:footnote w:type="continuationNotice" w:id="1">
    <w:p w:rsidR="002448FC" w:rsidRDefault="002448F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A2B22FDE"/>
    <w:lvl w:ilvl="0" w:tplc="B0A8A88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55B11"/>
    <w:multiLevelType w:val="hybridMultilevel"/>
    <w:tmpl w:val="E2A80456"/>
    <w:lvl w:ilvl="0" w:tplc="C6320C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8A6387"/>
    <w:multiLevelType w:val="hybridMultilevel"/>
    <w:tmpl w:val="1B98028A"/>
    <w:lvl w:ilvl="0" w:tplc="D21C3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035DD"/>
    <w:multiLevelType w:val="hybridMultilevel"/>
    <w:tmpl w:val="32D46EFC"/>
    <w:lvl w:ilvl="0" w:tplc="392EE162">
      <w:start w:val="1"/>
      <w:numFmt w:val="decimal"/>
      <w:lvlText w:val="%1."/>
      <w:lvlJc w:val="left"/>
      <w:pPr>
        <w:ind w:left="1080" w:hanging="360"/>
      </w:pPr>
      <w:rPr>
        <w:rFonts w:hint="default"/>
        <w:b/>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EA7C31"/>
    <w:multiLevelType w:val="hybridMultilevel"/>
    <w:tmpl w:val="E19EEA78"/>
    <w:lvl w:ilvl="0" w:tplc="978C3D4E">
      <w:start w:val="1"/>
      <w:numFmt w:val="upperLetter"/>
      <w:lvlText w:val="%1."/>
      <w:lvlJc w:val="left"/>
      <w:pPr>
        <w:ind w:left="171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8DF0D3C"/>
    <w:multiLevelType w:val="hybridMultilevel"/>
    <w:tmpl w:val="8320F570"/>
    <w:lvl w:ilvl="0" w:tplc="6C7C2FE8">
      <w:start w:val="1"/>
      <w:numFmt w:val="decimal"/>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05F2D"/>
    <w:multiLevelType w:val="hybridMultilevel"/>
    <w:tmpl w:val="0556F0DE"/>
    <w:lvl w:ilvl="0" w:tplc="DEB09430">
      <w:start w:val="1"/>
      <w:numFmt w:val="decimal"/>
      <w:lvlText w:val="%1."/>
      <w:lvlJc w:val="left"/>
      <w:pPr>
        <w:ind w:left="720" w:hanging="360"/>
      </w:pPr>
      <w:rPr>
        <w:rFonts w:ascii="Arial" w:hAnsi="Arial" w:cs="Arial" w:hint="default"/>
        <w:b/>
        <w:color w:val="auto"/>
        <w:sz w:val="24"/>
        <w:szCs w:val="24"/>
      </w:rPr>
    </w:lvl>
    <w:lvl w:ilvl="1" w:tplc="FFDC1F00">
      <w:start w:val="1"/>
      <w:numFmt w:val="lowerLetter"/>
      <w:lvlText w:val="%2."/>
      <w:lvlJc w:val="left"/>
      <w:pPr>
        <w:ind w:left="1440" w:hanging="360"/>
      </w:pPr>
      <w:rPr>
        <w:b/>
        <w:bCs/>
      </w:rPr>
    </w:lvl>
    <w:lvl w:ilvl="2" w:tplc="98A8D4D2">
      <w:start w:val="1"/>
      <w:numFmt w:val="lowerRoman"/>
      <w:lvlText w:val="%3."/>
      <w:lvlJc w:val="right"/>
      <w:pPr>
        <w:ind w:left="2160" w:hanging="180"/>
      </w:pPr>
      <w:rPr>
        <w:b/>
        <w:bCs/>
      </w:rPr>
    </w:lvl>
    <w:lvl w:ilvl="3" w:tplc="2610ADA2">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C0261D"/>
    <w:multiLevelType w:val="hybridMultilevel"/>
    <w:tmpl w:val="43B859C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C1275B"/>
    <w:multiLevelType w:val="hybridMultilevel"/>
    <w:tmpl w:val="1ED4FC84"/>
    <w:lvl w:ilvl="0" w:tplc="E9FCF16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27CBB"/>
    <w:multiLevelType w:val="hybridMultilevel"/>
    <w:tmpl w:val="5DF2A006"/>
    <w:lvl w:ilvl="0" w:tplc="B0D0B2DE">
      <w:start w:val="3"/>
      <w:numFmt w:val="upperLetter"/>
      <w:lvlText w:val="%1."/>
      <w:lvlJc w:val="left"/>
      <w:pPr>
        <w:ind w:left="2880" w:hanging="360"/>
      </w:pPr>
      <w:rPr>
        <w:rFonts w:ascii="Arial" w:hAnsi="Arial" w:cs="Aria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F857FE"/>
    <w:multiLevelType w:val="hybridMultilevel"/>
    <w:tmpl w:val="4BEE38B6"/>
    <w:lvl w:ilvl="0" w:tplc="30D4A888">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027602A"/>
    <w:multiLevelType w:val="hybridMultilevel"/>
    <w:tmpl w:val="184EF1DA"/>
    <w:lvl w:ilvl="0" w:tplc="D7F6B12C">
      <w:start w:val="3"/>
      <w:numFmt w:val="upperLetter"/>
      <w:lvlText w:val="%1."/>
      <w:lvlJc w:val="left"/>
      <w:pPr>
        <w:ind w:left="54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A36EEA"/>
    <w:multiLevelType w:val="hybridMultilevel"/>
    <w:tmpl w:val="9E6299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11713DC4"/>
    <w:multiLevelType w:val="hybridMultilevel"/>
    <w:tmpl w:val="F07A1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65441D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36D4EBB2">
      <w:start w:val="1"/>
      <w:numFmt w:val="decimal"/>
      <w:lvlText w:val="%7."/>
      <w:lvlJc w:val="left"/>
      <w:pPr>
        <w:ind w:left="5040" w:hanging="360"/>
      </w:pPr>
      <w:rPr>
        <w:b/>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50421D"/>
    <w:multiLevelType w:val="hybridMultilevel"/>
    <w:tmpl w:val="748C873A"/>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301E3E"/>
    <w:multiLevelType w:val="hybridMultilevel"/>
    <w:tmpl w:val="CC7ADFCC"/>
    <w:lvl w:ilvl="0" w:tplc="0409000F">
      <w:start w:val="1"/>
      <w:numFmt w:val="decimal"/>
      <w:lvlText w:val="%1."/>
      <w:lvlJc w:val="left"/>
      <w:pPr>
        <w:ind w:left="720" w:hanging="360"/>
      </w:pPr>
      <w:rPr>
        <w:rFonts w:hint="default"/>
      </w:rPr>
    </w:lvl>
    <w:lvl w:ilvl="1" w:tplc="1AA69D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2698A"/>
    <w:multiLevelType w:val="hybridMultilevel"/>
    <w:tmpl w:val="2C46D8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4AE794D"/>
    <w:multiLevelType w:val="hybridMultilevel"/>
    <w:tmpl w:val="9DB81B5C"/>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AC4C43"/>
    <w:multiLevelType w:val="hybridMultilevel"/>
    <w:tmpl w:val="FBD496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8AE6F88"/>
    <w:multiLevelType w:val="hybridMultilevel"/>
    <w:tmpl w:val="A9ACA50C"/>
    <w:lvl w:ilvl="0" w:tplc="4DF8AE22">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18E66908"/>
    <w:multiLevelType w:val="hybridMultilevel"/>
    <w:tmpl w:val="F19EC82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F23540"/>
    <w:multiLevelType w:val="hybridMultilevel"/>
    <w:tmpl w:val="0C9E8B84"/>
    <w:lvl w:ilvl="0" w:tplc="8A16E9FC">
      <w:start w:val="1"/>
      <w:numFmt w:val="decimal"/>
      <w:lvlText w:val="%1."/>
      <w:lvlJc w:val="left"/>
      <w:pPr>
        <w:ind w:left="720" w:hanging="360"/>
      </w:pPr>
      <w:rPr>
        <w:rFonts w:hint="default"/>
        <w:b/>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6606A0"/>
    <w:multiLevelType w:val="hybridMultilevel"/>
    <w:tmpl w:val="730AE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6F7B89"/>
    <w:multiLevelType w:val="hybridMultilevel"/>
    <w:tmpl w:val="EBC2F538"/>
    <w:lvl w:ilvl="0" w:tplc="24926B58">
      <w:start w:val="1"/>
      <w:numFmt w:val="decimal"/>
      <w:lvlText w:val="%1."/>
      <w:lvlJc w:val="left"/>
      <w:pPr>
        <w:ind w:left="990" w:hanging="360"/>
      </w:pPr>
      <w:rPr>
        <w:rFonts w:ascii="Arial" w:hAnsi="Arial" w:cs="Arial" w:hint="default"/>
        <w:b/>
      </w:rPr>
    </w:lvl>
    <w:lvl w:ilvl="1" w:tplc="1312ED38">
      <w:start w:val="1"/>
      <w:numFmt w:val="lowerLetter"/>
      <w:lvlText w:val="%2."/>
      <w:lvlJc w:val="left"/>
      <w:pPr>
        <w:ind w:left="1710" w:hanging="360"/>
      </w:pPr>
      <w:rPr>
        <w:rFonts w:hint="default"/>
        <w:b w:val="0"/>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15:restartNumberingAfterBreak="0">
    <w:nsid w:val="19AD3EC2"/>
    <w:multiLevelType w:val="hybridMultilevel"/>
    <w:tmpl w:val="9F3C650C"/>
    <w:lvl w:ilvl="0" w:tplc="B1F4801E">
      <w:start w:val="1"/>
      <w:numFmt w:val="decimal"/>
      <w:lvlText w:val="%1."/>
      <w:lvlJc w:val="left"/>
      <w:pPr>
        <w:ind w:left="1080" w:hanging="360"/>
      </w:pPr>
      <w:rPr>
        <w:rFonts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9D66259"/>
    <w:multiLevelType w:val="hybridMultilevel"/>
    <w:tmpl w:val="9442154E"/>
    <w:lvl w:ilvl="0" w:tplc="65EEB2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AD497A"/>
    <w:multiLevelType w:val="hybridMultilevel"/>
    <w:tmpl w:val="FC90A4C0"/>
    <w:lvl w:ilvl="0" w:tplc="08B0AB48">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1D322C19"/>
    <w:multiLevelType w:val="multilevel"/>
    <w:tmpl w:val="8B6C3994"/>
    <w:lvl w:ilvl="0">
      <w:start w:val="1"/>
      <w:numFmt w:val="decimal"/>
      <w:lvlText w:val="%1."/>
      <w:lvlJc w:val="left"/>
      <w:pPr>
        <w:ind w:left="1080" w:hanging="360"/>
      </w:pPr>
      <w:rPr>
        <w:rFonts w:hint="default"/>
      </w:rPr>
    </w:lvl>
    <w:lvl w:ilvl="1">
      <w:start w:val="1"/>
      <w:numFmt w:val="decimal"/>
      <w:lvlText w:val="3.%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1" w15:restartNumberingAfterBreak="0">
    <w:nsid w:val="1D8B210E"/>
    <w:multiLevelType w:val="hybridMultilevel"/>
    <w:tmpl w:val="BABAEB86"/>
    <w:lvl w:ilvl="0" w:tplc="11EC0406">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FB47DFF"/>
    <w:multiLevelType w:val="hybridMultilevel"/>
    <w:tmpl w:val="59DA8B62"/>
    <w:lvl w:ilvl="0" w:tplc="FFFFFFFF">
      <w:start w:val="1"/>
      <w:numFmt w:val="upperRoman"/>
      <w:lvlText w:val="%1"/>
      <w:lvlJc w:val="left"/>
    </w:lvl>
    <w:lvl w:ilvl="1" w:tplc="B4B65CBA">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0311E7B"/>
    <w:multiLevelType w:val="hybridMultilevel"/>
    <w:tmpl w:val="FA3C7828"/>
    <w:lvl w:ilvl="0" w:tplc="B1F4801E">
      <w:start w:val="1"/>
      <w:numFmt w:val="decimal"/>
      <w:lvlText w:val="%1."/>
      <w:lvlJc w:val="left"/>
      <w:pPr>
        <w:ind w:left="720" w:hanging="360"/>
      </w:pPr>
      <w:rPr>
        <w:rFonts w:hint="default"/>
        <w:b/>
        <w:color w:val="auto"/>
      </w:rPr>
    </w:lvl>
    <w:lvl w:ilvl="1" w:tplc="3C3426E2">
      <w:start w:val="1"/>
      <w:numFmt w:val="lowerLetter"/>
      <w:lvlText w:val="%2."/>
      <w:lvlJc w:val="left"/>
      <w:pPr>
        <w:ind w:left="1440" w:hanging="360"/>
      </w:pPr>
      <w:rPr>
        <w:b/>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AE6C6E"/>
    <w:multiLevelType w:val="hybridMultilevel"/>
    <w:tmpl w:val="E7702F2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5" w15:restartNumberingAfterBreak="0">
    <w:nsid w:val="23467157"/>
    <w:multiLevelType w:val="hybridMultilevel"/>
    <w:tmpl w:val="09DEC6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3F76C20"/>
    <w:multiLevelType w:val="multilevel"/>
    <w:tmpl w:val="56DCB6AA"/>
    <w:lvl w:ilvl="0">
      <w:start w:val="10"/>
      <w:numFmt w:val="decimal"/>
      <w:lvlText w:val="%1."/>
      <w:lvlJc w:val="left"/>
      <w:pPr>
        <w:ind w:left="720" w:hanging="360"/>
      </w:pPr>
      <w:rPr>
        <w:rFonts w:hint="default"/>
        <w:b/>
      </w:rPr>
    </w:lvl>
    <w:lvl w:ilvl="1">
      <w:start w:val="2"/>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52E1197"/>
    <w:multiLevelType w:val="hybridMultilevel"/>
    <w:tmpl w:val="1C44A42C"/>
    <w:lvl w:ilvl="0" w:tplc="C1B48BBA">
      <w:start w:val="1"/>
      <w:numFmt w:val="upperLetter"/>
      <w:lvlText w:val="%1."/>
      <w:lvlJc w:val="left"/>
      <w:pPr>
        <w:ind w:left="360" w:hanging="360"/>
      </w:pPr>
      <w:rPr>
        <w:rFonts w:ascii="Arial" w:hAnsi="Arial" w:cs="Arial" w:hint="default"/>
        <w:b/>
      </w:rPr>
    </w:lvl>
    <w:lvl w:ilvl="1" w:tplc="12B62E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B44DEB"/>
    <w:multiLevelType w:val="hybridMultilevel"/>
    <w:tmpl w:val="1D94177E"/>
    <w:lvl w:ilvl="0" w:tplc="7BCEF668">
      <w:start w:val="1"/>
      <w:numFmt w:val="decimal"/>
      <w:lvlText w:val="%1."/>
      <w:lvlJc w:val="left"/>
      <w:pPr>
        <w:ind w:left="720" w:hanging="360"/>
      </w:pPr>
      <w:rPr>
        <w:rFonts w:hint="default"/>
        <w:b/>
        <w:bCs/>
        <w:sz w:val="24"/>
        <w:szCs w:val="24"/>
      </w:rPr>
    </w:lvl>
    <w:lvl w:ilvl="1" w:tplc="7F344E9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BE77332"/>
    <w:multiLevelType w:val="hybridMultilevel"/>
    <w:tmpl w:val="815E88C2"/>
    <w:lvl w:ilvl="0" w:tplc="07943AA8">
      <w:start w:val="1"/>
      <w:numFmt w:val="lowerLetter"/>
      <w:lvlText w:val="%1."/>
      <w:lvlJc w:val="left"/>
      <w:pPr>
        <w:tabs>
          <w:tab w:val="num" w:pos="720"/>
        </w:tabs>
        <w:ind w:left="720" w:hanging="360"/>
      </w:pPr>
      <w:rPr>
        <w:rFonts w:ascii="Arial" w:eastAsia="Times New Roman" w:hAnsi="Arial" w:cs="Arial" w:hint="default"/>
        <w:b/>
        <w:bCs/>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33C00EA7"/>
    <w:multiLevelType w:val="hybridMultilevel"/>
    <w:tmpl w:val="C2C8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4B53C0D"/>
    <w:multiLevelType w:val="hybridMultilevel"/>
    <w:tmpl w:val="FED25760"/>
    <w:lvl w:ilvl="0" w:tplc="04090019">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5802BC5"/>
    <w:multiLevelType w:val="hybridMultilevel"/>
    <w:tmpl w:val="A136163C"/>
    <w:lvl w:ilvl="0" w:tplc="CC78B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7672F97"/>
    <w:multiLevelType w:val="hybridMultilevel"/>
    <w:tmpl w:val="E3D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BB3621"/>
    <w:multiLevelType w:val="hybridMultilevel"/>
    <w:tmpl w:val="E6445B96"/>
    <w:lvl w:ilvl="0" w:tplc="AA88AFBC">
      <w:start w:val="3"/>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79EB55E">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00130"/>
    <w:multiLevelType w:val="multilevel"/>
    <w:tmpl w:val="7438E3BA"/>
    <w:lvl w:ilvl="0">
      <w:start w:val="1"/>
      <w:numFmt w:val="decimal"/>
      <w:lvlText w:val="%1."/>
      <w:lvlJc w:val="left"/>
      <w:pPr>
        <w:ind w:left="720" w:hanging="360"/>
      </w:pPr>
      <w:rPr>
        <w:rFonts w:hint="default"/>
        <w:b/>
      </w:rPr>
    </w:lvl>
    <w:lvl w:ilvl="1">
      <w:start w:val="4"/>
      <w:numFmt w:val="upperLetter"/>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upperLetter"/>
      <w:lvlText w:val="%4."/>
      <w:lvlJc w:val="right"/>
      <w:pPr>
        <w:ind w:left="2880" w:hanging="360"/>
      </w:pPr>
      <w:rPr>
        <w:rFonts w:hint="default"/>
        <w:b/>
        <w:color w:val="auto"/>
      </w:rPr>
    </w:lvl>
    <w:lvl w:ilvl="4">
      <w:start w:val="1"/>
      <w:numFmt w:val="decimal"/>
      <w:lvlText w:val="%5."/>
      <w:lvlJc w:val="left"/>
      <w:pPr>
        <w:ind w:left="3600" w:hanging="360"/>
      </w:pPr>
      <w:rPr>
        <w:rFonts w:hint="default"/>
        <w:b/>
        <w:color w:val="auto"/>
      </w:rPr>
    </w:lvl>
    <w:lvl w:ilvl="5">
      <w:start w:val="1"/>
      <w:numFmt w:val="lowerLetter"/>
      <w:lvlText w:val="%6."/>
      <w:lvlJc w:val="left"/>
      <w:pPr>
        <w:ind w:left="4320" w:hanging="180"/>
      </w:pPr>
      <w:rPr>
        <w:rFonts w:hint="default"/>
      </w:rPr>
    </w:lvl>
    <w:lvl w:ilvl="6">
      <w:start w:val="1"/>
      <w:numFmt w:val="lowerLetter"/>
      <w:lvlText w:val="%7."/>
      <w:lvlJc w:val="left"/>
      <w:pPr>
        <w:ind w:left="5040" w:hanging="360"/>
      </w:pPr>
      <w:rPr>
        <w:rFonts w:ascii="Times New Roman" w:eastAsia="Times New Roman" w:hAnsi="Times New Roman" w:cs="Times New Roman"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951066B"/>
    <w:multiLevelType w:val="hybridMultilevel"/>
    <w:tmpl w:val="BB22AF92"/>
    <w:lvl w:ilvl="0" w:tplc="CC0A27A0">
      <w:start w:val="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A10495B"/>
    <w:multiLevelType w:val="hybridMultilevel"/>
    <w:tmpl w:val="C8FE4C6E"/>
    <w:lvl w:ilvl="0" w:tplc="1E9A8554">
      <w:start w:val="1"/>
      <w:numFmt w:val="upperLetter"/>
      <w:lvlText w:val="%1."/>
      <w:lvlJc w:val="left"/>
      <w:pPr>
        <w:ind w:left="720" w:hanging="360"/>
      </w:pPr>
      <w:rPr>
        <w:rFonts w:ascii="Arial" w:eastAsia="Times New Roman"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BE913D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CBA7882"/>
    <w:multiLevelType w:val="hybridMultilevel"/>
    <w:tmpl w:val="AED8137C"/>
    <w:lvl w:ilvl="0" w:tplc="04090003">
      <w:start w:val="1"/>
      <w:numFmt w:val="bullet"/>
      <w:lvlText w:val="o"/>
      <w:lvlJc w:val="left"/>
      <w:pPr>
        <w:ind w:left="1080" w:hanging="720"/>
      </w:pPr>
      <w:rPr>
        <w:rFonts w:ascii="Courier New" w:hAnsi="Courier New" w:cs="Courier New" w:hint="default"/>
      </w:rPr>
    </w:lvl>
    <w:lvl w:ilvl="1" w:tplc="04090003">
      <w:start w:val="1"/>
      <w:numFmt w:val="bullet"/>
      <w:lvlText w:val="o"/>
      <w:lvlJc w:val="left"/>
      <w:pPr>
        <w:ind w:left="1800" w:hanging="72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C74F71"/>
    <w:multiLevelType w:val="hybridMultilevel"/>
    <w:tmpl w:val="B186E036"/>
    <w:lvl w:ilvl="0" w:tplc="7BCEF6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347AE6"/>
    <w:multiLevelType w:val="multilevel"/>
    <w:tmpl w:val="FF1A3BAC"/>
    <w:lvl w:ilvl="0">
      <w:start w:val="1"/>
      <w:numFmt w:val="decimal"/>
      <w:lvlText w:val="%1."/>
      <w:lvlJc w:val="left"/>
      <w:pPr>
        <w:ind w:left="1440" w:hanging="360"/>
      </w:pPr>
      <w:rPr>
        <w:rFonts w:hint="default"/>
      </w:rPr>
    </w:lvl>
    <w:lvl w:ilvl="1">
      <w:start w:val="1"/>
      <w:numFmt w:val="decimal"/>
      <w:lvlText w:val="4.%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53" w15:restartNumberingAfterBreak="0">
    <w:nsid w:val="40541DD1"/>
    <w:multiLevelType w:val="hybridMultilevel"/>
    <w:tmpl w:val="6A2EC896"/>
    <w:lvl w:ilvl="0" w:tplc="DCDA413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7B263A"/>
    <w:multiLevelType w:val="hybridMultilevel"/>
    <w:tmpl w:val="80720D7C"/>
    <w:lvl w:ilvl="0" w:tplc="D17AE3B8">
      <w:start w:val="1"/>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30F67BB"/>
    <w:multiLevelType w:val="hybridMultilevel"/>
    <w:tmpl w:val="66509FB6"/>
    <w:lvl w:ilvl="0" w:tplc="23328F3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491083"/>
    <w:multiLevelType w:val="multilevel"/>
    <w:tmpl w:val="A9025DB4"/>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3"/>
      <w:numFmt w:val="decimal"/>
      <w:lvlText w:val="%4."/>
      <w:lvlJc w:val="left"/>
      <w:pPr>
        <w:tabs>
          <w:tab w:val="num" w:pos="1440"/>
        </w:tabs>
        <w:ind w:left="1440" w:hanging="360"/>
      </w:pPr>
      <w:rPr>
        <w:rFonts w:hint="default"/>
        <w:b/>
        <w:sz w:val="24"/>
        <w:szCs w:val="24"/>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45B90D66"/>
    <w:multiLevelType w:val="hybridMultilevel"/>
    <w:tmpl w:val="AC78EF52"/>
    <w:lvl w:ilvl="0" w:tplc="ACA6D09C">
      <w:start w:val="2"/>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A264DC4"/>
    <w:multiLevelType w:val="hybridMultilevel"/>
    <w:tmpl w:val="1C00810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ACA78C2"/>
    <w:multiLevelType w:val="hybridMultilevel"/>
    <w:tmpl w:val="03FEA832"/>
    <w:lvl w:ilvl="0" w:tplc="CC78BF2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0"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C8C5F03"/>
    <w:multiLevelType w:val="hybridMultilevel"/>
    <w:tmpl w:val="7598A658"/>
    <w:lvl w:ilvl="0" w:tplc="DCDA4134">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4D7C623B"/>
    <w:multiLevelType w:val="hybridMultilevel"/>
    <w:tmpl w:val="9EC8E6DA"/>
    <w:lvl w:ilvl="0" w:tplc="DCDA41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50256EE4"/>
    <w:multiLevelType w:val="hybridMultilevel"/>
    <w:tmpl w:val="F44488BC"/>
    <w:lvl w:ilvl="0" w:tplc="04090003">
      <w:start w:val="1"/>
      <w:numFmt w:val="bullet"/>
      <w:lvlText w:val="o"/>
      <w:lvlJc w:val="left"/>
      <w:pPr>
        <w:ind w:left="1080" w:hanging="720"/>
      </w:pPr>
      <w:rPr>
        <w:rFonts w:ascii="Courier New" w:hAnsi="Courier New" w:cs="Courier New" w:hint="default"/>
      </w:rPr>
    </w:lvl>
    <w:lvl w:ilvl="1" w:tplc="5CC8D538">
      <w:start w:val="2"/>
      <w:numFmt w:val="bullet"/>
      <w:lvlText w:val=""/>
      <w:lvlJc w:val="left"/>
      <w:pPr>
        <w:ind w:left="1800" w:hanging="720"/>
      </w:pPr>
      <w:rPr>
        <w:rFonts w:ascii="Symbol" w:eastAsiaTheme="minorHAnsi" w:hAnsi="Symbol"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0976E84"/>
    <w:multiLevelType w:val="hybridMultilevel"/>
    <w:tmpl w:val="0F489C5E"/>
    <w:lvl w:ilvl="0" w:tplc="B1F4801E">
      <w:start w:val="1"/>
      <w:numFmt w:val="decimal"/>
      <w:lvlText w:val="%1."/>
      <w:lvlJc w:val="left"/>
      <w:pPr>
        <w:ind w:left="12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1E21D78"/>
    <w:multiLevelType w:val="hybridMultilevel"/>
    <w:tmpl w:val="FEF0C2AA"/>
    <w:lvl w:ilvl="0" w:tplc="04090019">
      <w:start w:val="1"/>
      <w:numFmt w:val="lowerLetter"/>
      <w:lvlText w:val="%1."/>
      <w:lvlJc w:val="left"/>
      <w:pPr>
        <w:ind w:left="1800" w:hanging="360"/>
      </w:pPr>
    </w:lvl>
    <w:lvl w:ilvl="1" w:tplc="8E8E4280">
      <w:start w:val="1"/>
      <w:numFmt w:val="low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54E05F77"/>
    <w:multiLevelType w:val="hybridMultilevel"/>
    <w:tmpl w:val="6CBA96A4"/>
    <w:lvl w:ilvl="0" w:tplc="B6EAE398">
      <w:start w:val="4"/>
      <w:numFmt w:val="upperLetter"/>
      <w:lvlText w:val="%1."/>
      <w:lvlJc w:val="left"/>
      <w:pPr>
        <w:ind w:left="30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170C30"/>
    <w:multiLevelType w:val="multilevel"/>
    <w:tmpl w:val="34805C78"/>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655332D"/>
    <w:multiLevelType w:val="hybridMultilevel"/>
    <w:tmpl w:val="0ABE67F2"/>
    <w:lvl w:ilvl="0" w:tplc="AB68320E">
      <w:start w:val="7"/>
      <w:numFmt w:val="decimal"/>
      <w:lvlText w:val="%1."/>
      <w:lvlJc w:val="left"/>
      <w:pPr>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71E5A1D"/>
    <w:multiLevelType w:val="hybridMultilevel"/>
    <w:tmpl w:val="3132CC0E"/>
    <w:lvl w:ilvl="0" w:tplc="274A903E">
      <w:start w:val="4"/>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2458B7"/>
    <w:multiLevelType w:val="hybridMultilevel"/>
    <w:tmpl w:val="3AF09394"/>
    <w:lvl w:ilvl="0" w:tplc="18861456">
      <w:start w:val="3"/>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80F0E24"/>
    <w:multiLevelType w:val="hybridMultilevel"/>
    <w:tmpl w:val="72D27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5916661B"/>
    <w:multiLevelType w:val="hybridMultilevel"/>
    <w:tmpl w:val="D2BE6148"/>
    <w:lvl w:ilvl="0" w:tplc="E2289E0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3A2054"/>
    <w:multiLevelType w:val="hybridMultilevel"/>
    <w:tmpl w:val="37342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FC25884"/>
    <w:multiLevelType w:val="multilevel"/>
    <w:tmpl w:val="ADB69536"/>
    <w:lvl w:ilvl="0">
      <w:start w:val="10"/>
      <w:numFmt w:val="decimal"/>
      <w:lvlText w:val="%1."/>
      <w:lvlJc w:val="left"/>
      <w:pPr>
        <w:ind w:left="720" w:hanging="360"/>
      </w:pPr>
      <w:rPr>
        <w:rFonts w:hint="default"/>
        <w:b/>
      </w:rPr>
    </w:lvl>
    <w:lvl w:ilvl="1">
      <w:start w:val="4"/>
      <w:numFmt w:val="decimal"/>
      <w:lvlText w:val="%2."/>
      <w:lvlJc w:val="left"/>
      <w:pPr>
        <w:ind w:left="1440" w:hanging="360"/>
      </w:pPr>
      <w:rPr>
        <w:rFonts w:hint="default"/>
        <w:b/>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08403C3"/>
    <w:multiLevelType w:val="hybridMultilevel"/>
    <w:tmpl w:val="2222D616"/>
    <w:lvl w:ilvl="0" w:tplc="AC523F4C">
      <w:start w:val="3"/>
      <w:numFmt w:val="lowerLetter"/>
      <w:lvlText w:val="%1."/>
      <w:lvlJc w:val="left"/>
      <w:pPr>
        <w:ind w:left="6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79" w15:restartNumberingAfterBreak="0">
    <w:nsid w:val="66965EB2"/>
    <w:multiLevelType w:val="hybridMultilevel"/>
    <w:tmpl w:val="170A4296"/>
    <w:lvl w:ilvl="0" w:tplc="F7588F74">
      <w:start w:val="5"/>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9D35CA"/>
    <w:multiLevelType w:val="hybridMultilevel"/>
    <w:tmpl w:val="0308A9FC"/>
    <w:lvl w:ilvl="0" w:tplc="15105396">
      <w:start w:val="2"/>
      <w:numFmt w:val="decimal"/>
      <w:lvlText w:val="%1."/>
      <w:lvlJc w:val="left"/>
      <w:pPr>
        <w:ind w:left="360" w:hanging="360"/>
      </w:pPr>
      <w:rPr>
        <w:rFonts w:hint="default"/>
        <w:b/>
        <w:bCs w:val="0"/>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1" w15:restartNumberingAfterBreak="0">
    <w:nsid w:val="6C856C3A"/>
    <w:multiLevelType w:val="hybridMultilevel"/>
    <w:tmpl w:val="8FD8D772"/>
    <w:lvl w:ilvl="0" w:tplc="1CD8DF02">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CCF2277"/>
    <w:multiLevelType w:val="hybridMultilevel"/>
    <w:tmpl w:val="AC862B26"/>
    <w:lvl w:ilvl="0" w:tplc="D588442C">
      <w:start w:val="1"/>
      <w:numFmt w:val="lowerLetter"/>
      <w:lvlText w:val="%1."/>
      <w:lvlJc w:val="righ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D867975"/>
    <w:multiLevelType w:val="hybridMultilevel"/>
    <w:tmpl w:val="1D8264A8"/>
    <w:lvl w:ilvl="0" w:tplc="D588442C">
      <w:start w:val="1"/>
      <w:numFmt w:val="lowerLetter"/>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0677105"/>
    <w:multiLevelType w:val="singleLevel"/>
    <w:tmpl w:val="A9081D8E"/>
    <w:lvl w:ilvl="0">
      <w:start w:val="1"/>
      <w:numFmt w:val="decimal"/>
      <w:lvlText w:val="%1"/>
      <w:lvlJc w:val="left"/>
      <w:pPr>
        <w:tabs>
          <w:tab w:val="num" w:pos="360"/>
        </w:tabs>
        <w:ind w:left="360" w:hanging="360"/>
      </w:pPr>
      <w:rPr>
        <w:rFonts w:ascii="Times New Roman" w:hAnsi="Times New Roman" w:cs="Times New Roman"/>
      </w:rPr>
    </w:lvl>
  </w:abstractNum>
  <w:abstractNum w:abstractNumId="85" w15:restartNumberingAfterBreak="0">
    <w:nsid w:val="731956FF"/>
    <w:multiLevelType w:val="hybridMultilevel"/>
    <w:tmpl w:val="8B9AF392"/>
    <w:lvl w:ilvl="0" w:tplc="ABD8F4F0">
      <w:start w:val="1"/>
      <w:numFmt w:val="bullet"/>
      <w:lvlText w:val=""/>
      <w:lvlJc w:val="left"/>
      <w:pPr>
        <w:tabs>
          <w:tab w:val="num" w:pos="360"/>
        </w:tabs>
        <w:ind w:left="360" w:hanging="360"/>
      </w:pPr>
      <w:rPr>
        <w:rFonts w:ascii="Symbol" w:hAnsi="Symbol" w:cs="Symbol" w:hint="default"/>
        <w:b w:val="0"/>
        <w:bCs w:val="0"/>
        <w:i w:val="0"/>
        <w:iCs w:val="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15:restartNumberingAfterBreak="0">
    <w:nsid w:val="736D6DEC"/>
    <w:multiLevelType w:val="multilevel"/>
    <w:tmpl w:val="E9E21062"/>
    <w:lvl w:ilvl="0">
      <w:start w:val="1"/>
      <w:numFmt w:val="decimal"/>
      <w:lvlText w:val="%1."/>
      <w:lvlJc w:val="left"/>
      <w:pPr>
        <w:ind w:left="1080" w:hanging="360"/>
      </w:pPr>
      <w:rPr>
        <w:rFonts w:hint="default"/>
      </w:rPr>
    </w:lvl>
    <w:lvl w:ilvl="1">
      <w:start w:val="1"/>
      <w:numFmt w:val="decimal"/>
      <w:lvlText w:val="2.%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7" w15:restartNumberingAfterBreak="0">
    <w:nsid w:val="76E341E5"/>
    <w:multiLevelType w:val="hybridMultilevel"/>
    <w:tmpl w:val="C4AEEA92"/>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A991F3C"/>
    <w:multiLevelType w:val="hybridMultilevel"/>
    <w:tmpl w:val="44D03C50"/>
    <w:lvl w:ilvl="0" w:tplc="3EE653E4">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3870AD"/>
    <w:multiLevelType w:val="hybridMultilevel"/>
    <w:tmpl w:val="E7A0999A"/>
    <w:lvl w:ilvl="0" w:tplc="7C705B34">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E6F49B5E">
      <w:start w:val="3"/>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B925BCA"/>
    <w:multiLevelType w:val="hybridMultilevel"/>
    <w:tmpl w:val="213A0B6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4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3"/>
  </w:num>
  <w:num w:numId="7">
    <w:abstractNumId w:val="20"/>
  </w:num>
  <w:num w:numId="8">
    <w:abstractNumId w:val="72"/>
  </w:num>
  <w:num w:numId="9">
    <w:abstractNumId w:val="59"/>
  </w:num>
  <w:num w:numId="10">
    <w:abstractNumId w:val="84"/>
  </w:num>
  <w:num w:numId="11">
    <w:abstractNumId w:val="49"/>
  </w:num>
  <w:num w:numId="12">
    <w:abstractNumId w:val="86"/>
  </w:num>
  <w:num w:numId="13">
    <w:abstractNumId w:val="30"/>
  </w:num>
  <w:num w:numId="14">
    <w:abstractNumId w:val="52"/>
  </w:num>
  <w:num w:numId="15">
    <w:abstractNumId w:val="8"/>
  </w:num>
  <w:num w:numId="16">
    <w:abstractNumId w:val="3"/>
  </w:num>
  <w:num w:numId="17">
    <w:abstractNumId w:val="21"/>
  </w:num>
  <w:num w:numId="18">
    <w:abstractNumId w:val="0"/>
  </w:num>
  <w:num w:numId="19">
    <w:abstractNumId w:val="78"/>
  </w:num>
  <w:num w:numId="20">
    <w:abstractNumId w:val="13"/>
  </w:num>
  <w:num w:numId="21">
    <w:abstractNumId w:val="6"/>
  </w:num>
  <w:num w:numId="22">
    <w:abstractNumId w:val="22"/>
  </w:num>
  <w:num w:numId="23">
    <w:abstractNumId w:val="29"/>
  </w:num>
  <w:num w:numId="24">
    <w:abstractNumId w:val="5"/>
  </w:num>
  <w:num w:numId="25">
    <w:abstractNumId w:val="31"/>
  </w:num>
  <w:num w:numId="26">
    <w:abstractNumId w:val="26"/>
  </w:num>
  <w:num w:numId="27">
    <w:abstractNumId w:val="67"/>
  </w:num>
  <w:num w:numId="28">
    <w:abstractNumId w:val="69"/>
  </w:num>
  <w:num w:numId="29">
    <w:abstractNumId w:val="63"/>
  </w:num>
  <w:num w:numId="30">
    <w:abstractNumId w:val="37"/>
  </w:num>
  <w:num w:numId="31">
    <w:abstractNumId w:val="4"/>
  </w:num>
  <w:num w:numId="32">
    <w:abstractNumId w:val="83"/>
  </w:num>
  <w:num w:numId="33">
    <w:abstractNumId w:val="89"/>
  </w:num>
  <w:num w:numId="34">
    <w:abstractNumId w:val="77"/>
  </w:num>
  <w:num w:numId="35">
    <w:abstractNumId w:val="32"/>
  </w:num>
  <w:num w:numId="36">
    <w:abstractNumId w:val="1"/>
  </w:num>
  <w:num w:numId="37">
    <w:abstractNumId w:val="36"/>
  </w:num>
  <w:num w:numId="38">
    <w:abstractNumId w:val="16"/>
  </w:num>
  <w:num w:numId="39">
    <w:abstractNumId w:val="88"/>
  </w:num>
  <w:num w:numId="40">
    <w:abstractNumId w:val="41"/>
  </w:num>
  <w:num w:numId="41">
    <w:abstractNumId w:val="45"/>
  </w:num>
  <w:num w:numId="42">
    <w:abstractNumId w:val="14"/>
  </w:num>
  <w:num w:numId="43">
    <w:abstractNumId w:val="68"/>
  </w:num>
  <w:num w:numId="44">
    <w:abstractNumId w:val="56"/>
  </w:num>
  <w:num w:numId="45">
    <w:abstractNumId w:val="76"/>
  </w:num>
  <w:num w:numId="46">
    <w:abstractNumId w:val="82"/>
  </w:num>
  <w:num w:numId="47">
    <w:abstractNumId w:val="12"/>
  </w:num>
  <w:num w:numId="48">
    <w:abstractNumId w:val="55"/>
  </w:num>
  <w:num w:numId="49">
    <w:abstractNumId w:val="47"/>
  </w:num>
  <w:num w:numId="50">
    <w:abstractNumId w:val="66"/>
  </w:num>
  <w:num w:numId="51">
    <w:abstractNumId w:val="39"/>
  </w:num>
  <w:num w:numId="52">
    <w:abstractNumId w:val="87"/>
  </w:num>
  <w:num w:numId="53">
    <w:abstractNumId w:val="9"/>
  </w:num>
  <w:num w:numId="54">
    <w:abstractNumId w:val="90"/>
  </w:num>
  <w:num w:numId="55">
    <w:abstractNumId w:val="42"/>
  </w:num>
  <w:num w:numId="56">
    <w:abstractNumId w:val="75"/>
  </w:num>
  <w:num w:numId="57">
    <w:abstractNumId w:val="35"/>
  </w:num>
  <w:num w:numId="58">
    <w:abstractNumId w:val="10"/>
  </w:num>
  <w:num w:numId="59">
    <w:abstractNumId w:val="28"/>
  </w:num>
  <w:num w:numId="60">
    <w:abstractNumId w:val="85"/>
  </w:num>
  <w:num w:numId="61">
    <w:abstractNumId w:val="18"/>
  </w:num>
  <w:num w:numId="62">
    <w:abstractNumId w:val="19"/>
  </w:num>
  <w:num w:numId="63">
    <w:abstractNumId w:val="73"/>
  </w:num>
  <w:num w:numId="64">
    <w:abstractNumId w:val="27"/>
  </w:num>
  <w:num w:numId="65">
    <w:abstractNumId w:val="23"/>
  </w:num>
  <w:num w:numId="66">
    <w:abstractNumId w:val="25"/>
  </w:num>
  <w:num w:numId="67">
    <w:abstractNumId w:val="57"/>
  </w:num>
  <w:num w:numId="68">
    <w:abstractNumId w:val="33"/>
  </w:num>
  <w:num w:numId="69">
    <w:abstractNumId w:val="58"/>
  </w:num>
  <w:num w:numId="70">
    <w:abstractNumId w:val="54"/>
  </w:num>
  <w:num w:numId="71">
    <w:abstractNumId w:val="46"/>
  </w:num>
  <w:num w:numId="72">
    <w:abstractNumId w:val="74"/>
  </w:num>
  <w:num w:numId="73">
    <w:abstractNumId w:val="79"/>
  </w:num>
  <w:num w:numId="7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62"/>
  </w:num>
  <w:num w:numId="77">
    <w:abstractNumId w:val="61"/>
  </w:num>
  <w:num w:numId="78">
    <w:abstractNumId w:val="70"/>
  </w:num>
  <w:num w:numId="79">
    <w:abstractNumId w:val="15"/>
  </w:num>
  <w:num w:numId="80">
    <w:abstractNumId w:val="48"/>
  </w:num>
  <w:num w:numId="81">
    <w:abstractNumId w:val="24"/>
  </w:num>
  <w:num w:numId="82">
    <w:abstractNumId w:val="17"/>
  </w:num>
  <w:num w:numId="83">
    <w:abstractNumId w:val="2"/>
  </w:num>
  <w:num w:numId="84">
    <w:abstractNumId w:val="44"/>
  </w:num>
  <w:num w:numId="85">
    <w:abstractNumId w:val="34"/>
  </w:num>
  <w:num w:numId="86">
    <w:abstractNumId w:val="51"/>
  </w:num>
  <w:num w:numId="87">
    <w:abstractNumId w:val="81"/>
  </w:num>
  <w:num w:numId="88">
    <w:abstractNumId w:val="38"/>
  </w:num>
  <w:num w:numId="89">
    <w:abstractNumId w:val="80"/>
  </w:num>
  <w:num w:numId="90">
    <w:abstractNumId w:val="71"/>
  </w:num>
  <w:num w:numId="91">
    <w:abstractNumId w:val="64"/>
  </w:num>
  <w:num w:numId="92">
    <w:abstractNumId w:val="50"/>
  </w:num>
  <w:num w:numId="93">
    <w:abstractNumId w:val="40"/>
  </w:num>
  <w:num w:numId="94">
    <w:abstractNumId w:val="11"/>
  </w:num>
  <w:num w:numId="95">
    <w:abstractNumId w:val="6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54"/>
    <w:rsid w:val="00003CCB"/>
    <w:rsid w:val="00021585"/>
    <w:rsid w:val="00032034"/>
    <w:rsid w:val="0003305F"/>
    <w:rsid w:val="00042545"/>
    <w:rsid w:val="000511E6"/>
    <w:rsid w:val="00051F3E"/>
    <w:rsid w:val="00090170"/>
    <w:rsid w:val="00092C12"/>
    <w:rsid w:val="00096071"/>
    <w:rsid w:val="000C23F7"/>
    <w:rsid w:val="000F30A4"/>
    <w:rsid w:val="000F4CEF"/>
    <w:rsid w:val="000F6ECC"/>
    <w:rsid w:val="00100122"/>
    <w:rsid w:val="00101E2C"/>
    <w:rsid w:val="0010481D"/>
    <w:rsid w:val="00111C5F"/>
    <w:rsid w:val="00113179"/>
    <w:rsid w:val="00114862"/>
    <w:rsid w:val="00115CE2"/>
    <w:rsid w:val="00117EB1"/>
    <w:rsid w:val="0012082A"/>
    <w:rsid w:val="00141FC5"/>
    <w:rsid w:val="001551BC"/>
    <w:rsid w:val="00166D7D"/>
    <w:rsid w:val="00170F70"/>
    <w:rsid w:val="00186764"/>
    <w:rsid w:val="001B122E"/>
    <w:rsid w:val="001B3DDF"/>
    <w:rsid w:val="001C1640"/>
    <w:rsid w:val="001C2182"/>
    <w:rsid w:val="001C5F07"/>
    <w:rsid w:val="001F35B2"/>
    <w:rsid w:val="0021028C"/>
    <w:rsid w:val="00216CED"/>
    <w:rsid w:val="002178F6"/>
    <w:rsid w:val="002448FC"/>
    <w:rsid w:val="00253549"/>
    <w:rsid w:val="00254AB3"/>
    <w:rsid w:val="0026495D"/>
    <w:rsid w:val="002B718C"/>
    <w:rsid w:val="002F3A07"/>
    <w:rsid w:val="002F4180"/>
    <w:rsid w:val="002F7F46"/>
    <w:rsid w:val="00302EC2"/>
    <w:rsid w:val="003030F7"/>
    <w:rsid w:val="00303251"/>
    <w:rsid w:val="00333181"/>
    <w:rsid w:val="00351DF8"/>
    <w:rsid w:val="003534D1"/>
    <w:rsid w:val="00355D2B"/>
    <w:rsid w:val="00362F79"/>
    <w:rsid w:val="003830B6"/>
    <w:rsid w:val="0038536F"/>
    <w:rsid w:val="003C5FA1"/>
    <w:rsid w:val="003C6F54"/>
    <w:rsid w:val="003C710F"/>
    <w:rsid w:val="003D45D0"/>
    <w:rsid w:val="003E54F0"/>
    <w:rsid w:val="003E690B"/>
    <w:rsid w:val="00422F66"/>
    <w:rsid w:val="0043110D"/>
    <w:rsid w:val="0043217C"/>
    <w:rsid w:val="00440D73"/>
    <w:rsid w:val="00453A5D"/>
    <w:rsid w:val="00460BBC"/>
    <w:rsid w:val="00464BC5"/>
    <w:rsid w:val="00464CF1"/>
    <w:rsid w:val="00467229"/>
    <w:rsid w:val="00473B0D"/>
    <w:rsid w:val="004825B3"/>
    <w:rsid w:val="00487F1C"/>
    <w:rsid w:val="00492D6B"/>
    <w:rsid w:val="004A5F79"/>
    <w:rsid w:val="004D786E"/>
    <w:rsid w:val="004E606C"/>
    <w:rsid w:val="004E68B1"/>
    <w:rsid w:val="004F19F8"/>
    <w:rsid w:val="005123F9"/>
    <w:rsid w:val="005271C5"/>
    <w:rsid w:val="005354B0"/>
    <w:rsid w:val="00536A69"/>
    <w:rsid w:val="00540BB2"/>
    <w:rsid w:val="00546061"/>
    <w:rsid w:val="00555C83"/>
    <w:rsid w:val="00562687"/>
    <w:rsid w:val="005A0447"/>
    <w:rsid w:val="005A6B32"/>
    <w:rsid w:val="005D6313"/>
    <w:rsid w:val="00605BCF"/>
    <w:rsid w:val="00614D07"/>
    <w:rsid w:val="00630232"/>
    <w:rsid w:val="00652DBA"/>
    <w:rsid w:val="00671525"/>
    <w:rsid w:val="006716EE"/>
    <w:rsid w:val="00674B42"/>
    <w:rsid w:val="006838BD"/>
    <w:rsid w:val="006A3734"/>
    <w:rsid w:val="006B182C"/>
    <w:rsid w:val="006B479B"/>
    <w:rsid w:val="006D46C6"/>
    <w:rsid w:val="007126E3"/>
    <w:rsid w:val="0073558A"/>
    <w:rsid w:val="00735743"/>
    <w:rsid w:val="00750F2C"/>
    <w:rsid w:val="0076246F"/>
    <w:rsid w:val="00770350"/>
    <w:rsid w:val="00773FFF"/>
    <w:rsid w:val="00776B1C"/>
    <w:rsid w:val="00783E36"/>
    <w:rsid w:val="0079120A"/>
    <w:rsid w:val="007923FD"/>
    <w:rsid w:val="00796A6D"/>
    <w:rsid w:val="007C59C6"/>
    <w:rsid w:val="007C7A45"/>
    <w:rsid w:val="007D04B3"/>
    <w:rsid w:val="007D0966"/>
    <w:rsid w:val="007F565A"/>
    <w:rsid w:val="00800FC8"/>
    <w:rsid w:val="0080307C"/>
    <w:rsid w:val="008120F0"/>
    <w:rsid w:val="00824D76"/>
    <w:rsid w:val="00843CA1"/>
    <w:rsid w:val="0086036F"/>
    <w:rsid w:val="0086793F"/>
    <w:rsid w:val="0087575C"/>
    <w:rsid w:val="00893454"/>
    <w:rsid w:val="00894C2C"/>
    <w:rsid w:val="008A3207"/>
    <w:rsid w:val="008E22D8"/>
    <w:rsid w:val="008E2DB8"/>
    <w:rsid w:val="008E3CFD"/>
    <w:rsid w:val="00920E1C"/>
    <w:rsid w:val="00924D2E"/>
    <w:rsid w:val="0097542A"/>
    <w:rsid w:val="00981AF0"/>
    <w:rsid w:val="00984CCD"/>
    <w:rsid w:val="00987B9E"/>
    <w:rsid w:val="00990915"/>
    <w:rsid w:val="009C5946"/>
    <w:rsid w:val="009E2286"/>
    <w:rsid w:val="00A03264"/>
    <w:rsid w:val="00A1116D"/>
    <w:rsid w:val="00A47481"/>
    <w:rsid w:val="00A609E4"/>
    <w:rsid w:val="00A65073"/>
    <w:rsid w:val="00A66A55"/>
    <w:rsid w:val="00A80CD2"/>
    <w:rsid w:val="00A907BF"/>
    <w:rsid w:val="00A95C4A"/>
    <w:rsid w:val="00AA0A99"/>
    <w:rsid w:val="00AA4324"/>
    <w:rsid w:val="00AB7D36"/>
    <w:rsid w:val="00AE737A"/>
    <w:rsid w:val="00B0652C"/>
    <w:rsid w:val="00B20E0D"/>
    <w:rsid w:val="00B27464"/>
    <w:rsid w:val="00B54AB4"/>
    <w:rsid w:val="00B61346"/>
    <w:rsid w:val="00B62092"/>
    <w:rsid w:val="00B6312C"/>
    <w:rsid w:val="00B6534B"/>
    <w:rsid w:val="00B818F9"/>
    <w:rsid w:val="00B84DA6"/>
    <w:rsid w:val="00B92904"/>
    <w:rsid w:val="00BB6340"/>
    <w:rsid w:val="00BB6341"/>
    <w:rsid w:val="00BC26F3"/>
    <w:rsid w:val="00BC4107"/>
    <w:rsid w:val="00C004CB"/>
    <w:rsid w:val="00C338C9"/>
    <w:rsid w:val="00C40F03"/>
    <w:rsid w:val="00C6143B"/>
    <w:rsid w:val="00C73246"/>
    <w:rsid w:val="00C75027"/>
    <w:rsid w:val="00C849CC"/>
    <w:rsid w:val="00C872FD"/>
    <w:rsid w:val="00C951E6"/>
    <w:rsid w:val="00CD07E4"/>
    <w:rsid w:val="00CD59CF"/>
    <w:rsid w:val="00CE00D7"/>
    <w:rsid w:val="00D2194C"/>
    <w:rsid w:val="00D22A3E"/>
    <w:rsid w:val="00D41E11"/>
    <w:rsid w:val="00D53F0C"/>
    <w:rsid w:val="00D83056"/>
    <w:rsid w:val="00D84270"/>
    <w:rsid w:val="00D92309"/>
    <w:rsid w:val="00D95DD5"/>
    <w:rsid w:val="00D97CBD"/>
    <w:rsid w:val="00DC6F64"/>
    <w:rsid w:val="00DD6DB4"/>
    <w:rsid w:val="00DF524C"/>
    <w:rsid w:val="00E00BD6"/>
    <w:rsid w:val="00E0665F"/>
    <w:rsid w:val="00E251AE"/>
    <w:rsid w:val="00E32813"/>
    <w:rsid w:val="00E32B57"/>
    <w:rsid w:val="00E5351F"/>
    <w:rsid w:val="00E54279"/>
    <w:rsid w:val="00E83CCC"/>
    <w:rsid w:val="00E90A2B"/>
    <w:rsid w:val="00E9528B"/>
    <w:rsid w:val="00EA1347"/>
    <w:rsid w:val="00EA79C5"/>
    <w:rsid w:val="00EC4558"/>
    <w:rsid w:val="00ED3E00"/>
    <w:rsid w:val="00ED51E8"/>
    <w:rsid w:val="00ED6C55"/>
    <w:rsid w:val="00ED7CED"/>
    <w:rsid w:val="00EE27F4"/>
    <w:rsid w:val="00EF5319"/>
    <w:rsid w:val="00EF7D5D"/>
    <w:rsid w:val="00F12109"/>
    <w:rsid w:val="00F22BB9"/>
    <w:rsid w:val="00F23037"/>
    <w:rsid w:val="00F418E3"/>
    <w:rsid w:val="00F6574F"/>
    <w:rsid w:val="00F65E35"/>
    <w:rsid w:val="00F7249A"/>
    <w:rsid w:val="00F86D96"/>
    <w:rsid w:val="00F87118"/>
    <w:rsid w:val="00F87730"/>
    <w:rsid w:val="00FB71E6"/>
    <w:rsid w:val="00FC1870"/>
    <w:rsid w:val="00FD1DD6"/>
    <w:rsid w:val="6C533254"/>
    <w:rsid w:val="7275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6864"/>
  <w15:chartTrackingRefBased/>
  <w15:docId w15:val="{C05E33DE-0AB8-41B4-832B-DE3707CE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28B"/>
  </w:style>
  <w:style w:type="paragraph" w:styleId="Heading1">
    <w:name w:val="heading 1"/>
    <w:basedOn w:val="Normal"/>
    <w:link w:val="Heading1Char"/>
    <w:qFormat/>
    <w:rsid w:val="00AB7D36"/>
    <w:pPr>
      <w:widowControl w:val="0"/>
      <w:autoSpaceDE w:val="0"/>
      <w:autoSpaceDN w:val="0"/>
      <w:spacing w:before="280" w:after="140" w:line="240" w:lineRule="auto"/>
      <w:outlineLvl w:val="0"/>
    </w:pPr>
    <w:rPr>
      <w:rFonts w:ascii="Arial Black" w:eastAsia="Times New Roman" w:hAnsi="Arial Black" w:cs="Times New Roman"/>
      <w:sz w:val="28"/>
      <w:szCs w:val="28"/>
    </w:rPr>
  </w:style>
  <w:style w:type="paragraph" w:styleId="Heading2">
    <w:name w:val="heading 2"/>
    <w:basedOn w:val="Normal"/>
    <w:link w:val="Heading2Char"/>
    <w:qFormat/>
    <w:rsid w:val="002178F6"/>
    <w:pPr>
      <w:widowControl w:val="0"/>
      <w:autoSpaceDE w:val="0"/>
      <w:autoSpaceDN w:val="0"/>
      <w:spacing w:before="120" w:after="120" w:line="240" w:lineRule="auto"/>
      <w:outlineLvl w:val="1"/>
    </w:pPr>
    <w:rPr>
      <w:rFonts w:ascii="Arial" w:eastAsia="Times New Roman" w:hAnsi="Arial" w:cs="Arial"/>
      <w:b/>
      <w:bCs/>
      <w:sz w:val="24"/>
      <w:szCs w:val="24"/>
    </w:rPr>
  </w:style>
  <w:style w:type="paragraph" w:styleId="Heading3">
    <w:name w:val="heading 3"/>
    <w:basedOn w:val="Normal"/>
    <w:link w:val="Heading3Char"/>
    <w:qFormat/>
    <w:rsid w:val="00AB7D36"/>
    <w:pPr>
      <w:widowControl w:val="0"/>
      <w:autoSpaceDE w:val="0"/>
      <w:autoSpaceDN w:val="0"/>
      <w:spacing w:before="120" w:after="120" w:line="240" w:lineRule="auto"/>
      <w:outlineLvl w:val="2"/>
    </w:pPr>
    <w:rPr>
      <w:rFonts w:eastAsia="Times New Roman" w:cs="Times New Roman"/>
      <w:b/>
      <w:bCs/>
      <w:sz w:val="24"/>
      <w:szCs w:val="24"/>
    </w:rPr>
  </w:style>
  <w:style w:type="paragraph" w:styleId="Heading4">
    <w:name w:val="heading 4"/>
    <w:basedOn w:val="Normal"/>
    <w:next w:val="Normal"/>
    <w:link w:val="Heading4Char"/>
    <w:qFormat/>
    <w:rsid w:val="00AB7D36"/>
    <w:pPr>
      <w:keepNext/>
      <w:widowControl w:val="0"/>
      <w:autoSpaceDE w:val="0"/>
      <w:autoSpaceDN w:val="0"/>
      <w:adjustRightInd w:val="0"/>
      <w:spacing w:after="0" w:line="240" w:lineRule="auto"/>
      <w:ind w:right="-360"/>
      <w:jc w:val="center"/>
      <w:outlineLvl w:val="3"/>
    </w:pPr>
    <w:rPr>
      <w:rFonts w:eastAsia="Times New Roman" w:cs="Times New Roman"/>
      <w:color w:val="000000"/>
      <w:sz w:val="24"/>
      <w:szCs w:val="48"/>
      <w:u w:val="single"/>
    </w:rPr>
  </w:style>
  <w:style w:type="paragraph" w:styleId="Heading5">
    <w:name w:val="heading 5"/>
    <w:basedOn w:val="Normal"/>
    <w:next w:val="Normal"/>
    <w:link w:val="Heading5Char"/>
    <w:qFormat/>
    <w:rsid w:val="00AB7D36"/>
    <w:pPr>
      <w:keepNext/>
      <w:widowControl w:val="0"/>
      <w:autoSpaceDE w:val="0"/>
      <w:autoSpaceDN w:val="0"/>
      <w:spacing w:after="0" w:line="240" w:lineRule="auto"/>
      <w:jc w:val="center"/>
      <w:outlineLvl w:val="4"/>
    </w:pPr>
    <w:rPr>
      <w:rFonts w:eastAsia="Times New Roman" w:cs="Times New Roman"/>
      <w:b/>
      <w:bCs/>
      <w:sz w:val="24"/>
      <w:szCs w:val="24"/>
    </w:rPr>
  </w:style>
  <w:style w:type="paragraph" w:styleId="Heading6">
    <w:name w:val="heading 6"/>
    <w:basedOn w:val="Normal"/>
    <w:next w:val="Normal"/>
    <w:link w:val="Heading6Char"/>
    <w:qFormat/>
    <w:rsid w:val="00AB7D36"/>
    <w:pPr>
      <w:keepNext/>
      <w:widowControl w:val="0"/>
      <w:autoSpaceDE w:val="0"/>
      <w:autoSpaceDN w:val="0"/>
      <w:spacing w:after="0" w:line="240" w:lineRule="auto"/>
      <w:jc w:val="center"/>
      <w:outlineLvl w:val="5"/>
    </w:pPr>
    <w:rPr>
      <w:rFonts w:eastAsia="Times New Roman" w:cs="Times New Roman"/>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3454"/>
    <w:rPr>
      <w:color w:val="808080"/>
    </w:rPr>
  </w:style>
  <w:style w:type="paragraph" w:customStyle="1" w:styleId="DefaultText">
    <w:name w:val="Default Text"/>
    <w:basedOn w:val="Normal"/>
    <w:link w:val="DefaultTextChar"/>
    <w:rsid w:val="00776B1C"/>
    <w:pPr>
      <w:widowControl w:val="0"/>
      <w:autoSpaceDE w:val="0"/>
      <w:autoSpaceDN w:val="0"/>
      <w:spacing w:after="0" w:line="240" w:lineRule="auto"/>
    </w:pPr>
    <w:rPr>
      <w:rFonts w:eastAsia="Times New Roman" w:cs="Times New Roman"/>
      <w:sz w:val="24"/>
      <w:szCs w:val="24"/>
    </w:rPr>
  </w:style>
  <w:style w:type="character" w:customStyle="1" w:styleId="InitialStyle">
    <w:name w:val="InitialStyle"/>
    <w:rsid w:val="00776B1C"/>
  </w:style>
  <w:style w:type="character" w:customStyle="1" w:styleId="DefaultTextChar">
    <w:name w:val="Default Text Char"/>
    <w:link w:val="DefaultText"/>
    <w:rsid w:val="00776B1C"/>
    <w:rPr>
      <w:rFonts w:eastAsia="Times New Roman" w:cs="Times New Roman"/>
      <w:sz w:val="24"/>
      <w:szCs w:val="24"/>
    </w:rPr>
  </w:style>
  <w:style w:type="paragraph" w:styleId="ListParagraph">
    <w:name w:val="List Paragraph"/>
    <w:basedOn w:val="Normal"/>
    <w:link w:val="ListParagraphChar"/>
    <w:uiPriority w:val="34"/>
    <w:qFormat/>
    <w:rsid w:val="00487F1C"/>
    <w:pPr>
      <w:ind w:left="720"/>
      <w:contextualSpacing/>
    </w:pPr>
  </w:style>
  <w:style w:type="character" w:customStyle="1" w:styleId="Heading2Char">
    <w:name w:val="Heading 2 Char"/>
    <w:basedOn w:val="DefaultParagraphFont"/>
    <w:link w:val="Heading2"/>
    <w:rsid w:val="002178F6"/>
    <w:rPr>
      <w:rFonts w:ascii="Arial" w:eastAsia="Times New Roman" w:hAnsi="Arial" w:cs="Arial"/>
      <w:b/>
      <w:bCs/>
      <w:sz w:val="24"/>
      <w:szCs w:val="24"/>
    </w:rPr>
  </w:style>
  <w:style w:type="paragraph" w:styleId="BodyText3">
    <w:name w:val="Body Text 3"/>
    <w:basedOn w:val="Normal"/>
    <w:link w:val="BodyText3Char"/>
    <w:rsid w:val="002178F6"/>
    <w:pPr>
      <w:widowControl w:val="0"/>
      <w:autoSpaceDE w:val="0"/>
      <w:autoSpaceDN w:val="0"/>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rsid w:val="002178F6"/>
    <w:rPr>
      <w:rFonts w:eastAsia="Times New Roman" w:cs="Times New Roman"/>
      <w:sz w:val="16"/>
      <w:szCs w:val="16"/>
    </w:rPr>
  </w:style>
  <w:style w:type="paragraph" w:styleId="NoSpacing">
    <w:name w:val="No Spacing"/>
    <w:uiPriority w:val="1"/>
    <w:qFormat/>
    <w:rsid w:val="002178F6"/>
    <w:pPr>
      <w:spacing w:after="0" w:line="240" w:lineRule="auto"/>
    </w:pPr>
    <w:rPr>
      <w:rFonts w:ascii="Calibri" w:eastAsia="Calibri" w:hAnsi="Calibri" w:cs="Times New Roman"/>
    </w:rPr>
  </w:style>
  <w:style w:type="paragraph" w:styleId="BodyText">
    <w:name w:val="Body Text"/>
    <w:basedOn w:val="Normal"/>
    <w:link w:val="BodyTextChar"/>
    <w:unhideWhenUsed/>
    <w:rsid w:val="002178F6"/>
    <w:pPr>
      <w:spacing w:after="120"/>
    </w:pPr>
  </w:style>
  <w:style w:type="character" w:customStyle="1" w:styleId="BodyTextChar">
    <w:name w:val="Body Text Char"/>
    <w:basedOn w:val="DefaultParagraphFont"/>
    <w:link w:val="BodyText"/>
    <w:rsid w:val="002178F6"/>
  </w:style>
  <w:style w:type="paragraph" w:styleId="Header">
    <w:name w:val="header"/>
    <w:basedOn w:val="Normal"/>
    <w:link w:val="HeaderChar"/>
    <w:rsid w:val="002178F6"/>
    <w:pPr>
      <w:widowControl w:val="0"/>
      <w:tabs>
        <w:tab w:val="center" w:pos="4320"/>
        <w:tab w:val="right" w:pos="8640"/>
      </w:tabs>
      <w:autoSpaceDE w:val="0"/>
      <w:autoSpaceDN w:val="0"/>
      <w:spacing w:after="0" w:line="240" w:lineRule="auto"/>
    </w:pPr>
    <w:rPr>
      <w:rFonts w:eastAsia="Times New Roman" w:cs="Times New Roman"/>
      <w:sz w:val="20"/>
      <w:szCs w:val="20"/>
    </w:rPr>
  </w:style>
  <w:style w:type="character" w:customStyle="1" w:styleId="HeaderChar">
    <w:name w:val="Header Char"/>
    <w:basedOn w:val="DefaultParagraphFont"/>
    <w:link w:val="Header"/>
    <w:rsid w:val="002178F6"/>
    <w:rPr>
      <w:rFonts w:eastAsia="Times New Roman" w:cs="Times New Roman"/>
      <w:sz w:val="20"/>
      <w:szCs w:val="20"/>
    </w:rPr>
  </w:style>
  <w:style w:type="paragraph" w:styleId="BalloonText">
    <w:name w:val="Balloon Text"/>
    <w:basedOn w:val="Normal"/>
    <w:link w:val="BalloonTextChar"/>
    <w:semiHidden/>
    <w:unhideWhenUsed/>
    <w:qFormat/>
    <w:rsid w:val="00303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03251"/>
    <w:rPr>
      <w:rFonts w:ascii="Segoe UI" w:hAnsi="Segoe UI" w:cs="Segoe UI"/>
      <w:sz w:val="18"/>
      <w:szCs w:val="18"/>
    </w:rPr>
  </w:style>
  <w:style w:type="character" w:styleId="Hyperlink">
    <w:name w:val="Hyperlink"/>
    <w:basedOn w:val="DefaultParagraphFont"/>
    <w:uiPriority w:val="99"/>
    <w:unhideWhenUsed/>
    <w:rsid w:val="001B3DDF"/>
    <w:rPr>
      <w:color w:val="0563C1" w:themeColor="hyperlink"/>
      <w:u w:val="single"/>
    </w:rPr>
  </w:style>
  <w:style w:type="character" w:styleId="UnresolvedMention">
    <w:name w:val="Unresolved Mention"/>
    <w:basedOn w:val="DefaultParagraphFont"/>
    <w:uiPriority w:val="99"/>
    <w:semiHidden/>
    <w:unhideWhenUsed/>
    <w:rsid w:val="001B3DDF"/>
    <w:rPr>
      <w:color w:val="605E5C"/>
      <w:shd w:val="clear" w:color="auto" w:fill="E1DFDD"/>
    </w:rPr>
  </w:style>
  <w:style w:type="character" w:styleId="CommentReference">
    <w:name w:val="annotation reference"/>
    <w:uiPriority w:val="99"/>
    <w:semiHidden/>
    <w:rsid w:val="001B3DDF"/>
    <w:rPr>
      <w:sz w:val="16"/>
      <w:szCs w:val="16"/>
    </w:rPr>
  </w:style>
  <w:style w:type="paragraph" w:styleId="CommentText">
    <w:name w:val="annotation text"/>
    <w:basedOn w:val="Normal"/>
    <w:link w:val="CommentTextChar"/>
    <w:uiPriority w:val="99"/>
    <w:semiHidden/>
    <w:rsid w:val="001B3DDF"/>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B3DDF"/>
    <w:rPr>
      <w:rFonts w:eastAsia="Times New Roman" w:cs="Times New Roman"/>
      <w:sz w:val="20"/>
      <w:szCs w:val="20"/>
    </w:rPr>
  </w:style>
  <w:style w:type="character" w:customStyle="1" w:styleId="ListParagraphChar">
    <w:name w:val="List Paragraph Char"/>
    <w:link w:val="ListParagraph"/>
    <w:uiPriority w:val="34"/>
    <w:locked/>
    <w:rsid w:val="001B3DDF"/>
  </w:style>
  <w:style w:type="character" w:customStyle="1" w:styleId="Heading1Char">
    <w:name w:val="Heading 1 Char"/>
    <w:basedOn w:val="DefaultParagraphFont"/>
    <w:link w:val="Heading1"/>
    <w:rsid w:val="00AB7D36"/>
    <w:rPr>
      <w:rFonts w:ascii="Arial Black" w:eastAsia="Times New Roman" w:hAnsi="Arial Black" w:cs="Times New Roman"/>
      <w:sz w:val="28"/>
      <w:szCs w:val="28"/>
    </w:rPr>
  </w:style>
  <w:style w:type="character" w:customStyle="1" w:styleId="Heading3Char">
    <w:name w:val="Heading 3 Char"/>
    <w:basedOn w:val="DefaultParagraphFont"/>
    <w:link w:val="Heading3"/>
    <w:rsid w:val="00AB7D36"/>
    <w:rPr>
      <w:rFonts w:eastAsia="Times New Roman" w:cs="Times New Roman"/>
      <w:b/>
      <w:bCs/>
      <w:sz w:val="24"/>
      <w:szCs w:val="24"/>
    </w:rPr>
  </w:style>
  <w:style w:type="character" w:customStyle="1" w:styleId="Heading4Char">
    <w:name w:val="Heading 4 Char"/>
    <w:basedOn w:val="DefaultParagraphFont"/>
    <w:link w:val="Heading4"/>
    <w:rsid w:val="00AB7D36"/>
    <w:rPr>
      <w:rFonts w:eastAsia="Times New Roman" w:cs="Times New Roman"/>
      <w:color w:val="000000"/>
      <w:sz w:val="24"/>
      <w:szCs w:val="48"/>
      <w:u w:val="single"/>
    </w:rPr>
  </w:style>
  <w:style w:type="character" w:customStyle="1" w:styleId="Heading5Char">
    <w:name w:val="Heading 5 Char"/>
    <w:basedOn w:val="DefaultParagraphFont"/>
    <w:link w:val="Heading5"/>
    <w:rsid w:val="00AB7D36"/>
    <w:rPr>
      <w:rFonts w:eastAsia="Times New Roman" w:cs="Times New Roman"/>
      <w:b/>
      <w:bCs/>
      <w:sz w:val="24"/>
      <w:szCs w:val="24"/>
    </w:rPr>
  </w:style>
  <w:style w:type="character" w:customStyle="1" w:styleId="Heading6Char">
    <w:name w:val="Heading 6 Char"/>
    <w:basedOn w:val="DefaultParagraphFont"/>
    <w:link w:val="Heading6"/>
    <w:rsid w:val="00AB7D36"/>
    <w:rPr>
      <w:rFonts w:eastAsia="Times New Roman" w:cs="Times New Roman"/>
      <w:iCs/>
      <w:sz w:val="24"/>
      <w:szCs w:val="24"/>
    </w:rPr>
  </w:style>
  <w:style w:type="numbering" w:customStyle="1" w:styleId="NoList1">
    <w:name w:val="No List1"/>
    <w:next w:val="NoList"/>
    <w:uiPriority w:val="99"/>
    <w:semiHidden/>
    <w:unhideWhenUsed/>
    <w:rsid w:val="00AB7D36"/>
  </w:style>
  <w:style w:type="paragraph" w:styleId="Footer">
    <w:name w:val="footer"/>
    <w:basedOn w:val="Normal"/>
    <w:link w:val="FooterChar"/>
    <w:uiPriority w:val="99"/>
    <w:rsid w:val="00AB7D36"/>
    <w:pPr>
      <w:widowControl w:val="0"/>
      <w:autoSpaceDE w:val="0"/>
      <w:autoSpaceDN w:val="0"/>
      <w:spacing w:after="0" w:line="240" w:lineRule="auto"/>
    </w:pPr>
    <w:rPr>
      <w:rFonts w:ascii="Times New" w:eastAsia="Times New Roman" w:hAnsi="Times New" w:cs="Times New Roman"/>
      <w:sz w:val="24"/>
      <w:szCs w:val="24"/>
    </w:rPr>
  </w:style>
  <w:style w:type="character" w:customStyle="1" w:styleId="FooterChar">
    <w:name w:val="Footer Char"/>
    <w:basedOn w:val="DefaultParagraphFont"/>
    <w:link w:val="Footer"/>
    <w:uiPriority w:val="99"/>
    <w:rsid w:val="00AB7D36"/>
    <w:rPr>
      <w:rFonts w:ascii="Times New" w:eastAsia="Times New Roman" w:hAnsi="Times New" w:cs="Times New Roman"/>
      <w:sz w:val="24"/>
      <w:szCs w:val="24"/>
    </w:rPr>
  </w:style>
  <w:style w:type="paragraph" w:styleId="List2">
    <w:name w:val="List 2"/>
    <w:basedOn w:val="Normal"/>
    <w:rsid w:val="00AB7D36"/>
    <w:pPr>
      <w:widowControl w:val="0"/>
      <w:autoSpaceDE w:val="0"/>
      <w:autoSpaceDN w:val="0"/>
      <w:spacing w:after="0" w:line="240" w:lineRule="auto"/>
      <w:ind w:left="720" w:hanging="360"/>
    </w:pPr>
    <w:rPr>
      <w:rFonts w:ascii="Times New" w:eastAsia="Times New Roman" w:hAnsi="Times New" w:cs="Times New Roman"/>
      <w:sz w:val="24"/>
      <w:szCs w:val="24"/>
    </w:rPr>
  </w:style>
  <w:style w:type="paragraph" w:styleId="Title">
    <w:name w:val="Title"/>
    <w:basedOn w:val="Normal"/>
    <w:link w:val="TitleChar"/>
    <w:qFormat/>
    <w:rsid w:val="00AB7D36"/>
    <w:pPr>
      <w:widowControl w:val="0"/>
      <w:autoSpaceDE w:val="0"/>
      <w:autoSpaceDN w:val="0"/>
      <w:spacing w:after="960" w:line="240" w:lineRule="auto"/>
      <w:jc w:val="center"/>
    </w:pPr>
    <w:rPr>
      <w:rFonts w:ascii="Arial Black" w:eastAsia="Times New Roman" w:hAnsi="Arial Black" w:cs="Times New Roman"/>
      <w:sz w:val="48"/>
      <w:szCs w:val="48"/>
    </w:rPr>
  </w:style>
  <w:style w:type="character" w:customStyle="1" w:styleId="TitleChar">
    <w:name w:val="Title Char"/>
    <w:basedOn w:val="DefaultParagraphFont"/>
    <w:link w:val="Title"/>
    <w:rsid w:val="00AB7D36"/>
    <w:rPr>
      <w:rFonts w:ascii="Arial Black" w:eastAsia="Times New Roman" w:hAnsi="Arial Black" w:cs="Times New Roman"/>
      <w:sz w:val="48"/>
      <w:szCs w:val="48"/>
    </w:rPr>
  </w:style>
  <w:style w:type="paragraph" w:customStyle="1" w:styleId="a">
    <w:name w:val="&quot;"/>
    <w:basedOn w:val="Normal"/>
    <w:rsid w:val="00AB7D36"/>
    <w:pPr>
      <w:widowControl w:val="0"/>
      <w:autoSpaceDE w:val="0"/>
      <w:autoSpaceDN w:val="0"/>
      <w:spacing w:after="0" w:line="240" w:lineRule="auto"/>
      <w:ind w:left="720" w:hanging="720"/>
    </w:pPr>
    <w:rPr>
      <w:rFonts w:eastAsia="Times New Roman" w:cs="Times New Roman"/>
      <w:sz w:val="24"/>
      <w:szCs w:val="24"/>
    </w:rPr>
  </w:style>
  <w:style w:type="paragraph" w:customStyle="1" w:styleId="Normal1">
    <w:name w:val="Normal:1"/>
    <w:basedOn w:val="Normal"/>
    <w:rsid w:val="00AB7D36"/>
    <w:pPr>
      <w:widowControl w:val="0"/>
      <w:autoSpaceDE w:val="0"/>
      <w:autoSpaceDN w:val="0"/>
      <w:spacing w:after="0" w:line="240" w:lineRule="auto"/>
    </w:pPr>
    <w:rPr>
      <w:rFonts w:eastAsia="Times New Roman" w:cs="Times New Roman"/>
      <w:sz w:val="20"/>
      <w:szCs w:val="20"/>
    </w:rPr>
  </w:style>
  <w:style w:type="paragraph" w:customStyle="1" w:styleId="BodySingle">
    <w:name w:val="Body Single"/>
    <w:basedOn w:val="Normal"/>
    <w:rsid w:val="00AB7D36"/>
    <w:pPr>
      <w:widowControl w:val="0"/>
      <w:autoSpaceDE w:val="0"/>
      <w:autoSpaceDN w:val="0"/>
      <w:spacing w:after="0" w:line="240" w:lineRule="auto"/>
    </w:pPr>
    <w:rPr>
      <w:rFonts w:eastAsia="Times New Roman" w:cs="Times New Roman"/>
      <w:sz w:val="24"/>
      <w:szCs w:val="24"/>
    </w:rPr>
  </w:style>
  <w:style w:type="paragraph" w:customStyle="1" w:styleId="Bullet1">
    <w:name w:val="Bullet 1"/>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Bullet2">
    <w:name w:val="Bullet 2"/>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FirstLineIndent">
    <w:name w:val="First Line Indent"/>
    <w:basedOn w:val="Normal"/>
    <w:rsid w:val="00AB7D36"/>
    <w:pPr>
      <w:widowControl w:val="0"/>
      <w:autoSpaceDE w:val="0"/>
      <w:autoSpaceDN w:val="0"/>
      <w:spacing w:after="0" w:line="240" w:lineRule="auto"/>
      <w:ind w:firstLine="720"/>
    </w:pPr>
    <w:rPr>
      <w:rFonts w:eastAsia="Times New Roman" w:cs="Times New Roman"/>
      <w:sz w:val="24"/>
      <w:szCs w:val="24"/>
    </w:rPr>
  </w:style>
  <w:style w:type="paragraph" w:customStyle="1" w:styleId="NumberList">
    <w:name w:val="Number List"/>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OutlineNumbering">
    <w:name w:val="Outline Numbering"/>
    <w:basedOn w:val="Normal"/>
    <w:rsid w:val="00AB7D36"/>
    <w:pPr>
      <w:widowControl w:val="0"/>
      <w:autoSpaceDE w:val="0"/>
      <w:autoSpaceDN w:val="0"/>
      <w:spacing w:after="0" w:line="240" w:lineRule="auto"/>
      <w:ind w:left="360" w:hanging="360"/>
    </w:pPr>
    <w:rPr>
      <w:rFonts w:eastAsia="Times New Roman" w:cs="Times New Roman"/>
      <w:sz w:val="24"/>
      <w:szCs w:val="24"/>
    </w:rPr>
  </w:style>
  <w:style w:type="paragraph" w:customStyle="1" w:styleId="TableText">
    <w:name w:val="Table Text"/>
    <w:basedOn w:val="Normal"/>
    <w:rsid w:val="00AB7D36"/>
    <w:pPr>
      <w:widowControl w:val="0"/>
      <w:tabs>
        <w:tab w:val="decimal" w:pos="0"/>
      </w:tabs>
      <w:autoSpaceDE w:val="0"/>
      <w:autoSpaceDN w:val="0"/>
      <w:spacing w:after="0" w:line="240" w:lineRule="auto"/>
    </w:pPr>
    <w:rPr>
      <w:rFonts w:eastAsia="Times New Roman" w:cs="Times New Roman"/>
      <w:sz w:val="24"/>
      <w:szCs w:val="24"/>
    </w:rPr>
  </w:style>
  <w:style w:type="paragraph" w:customStyle="1" w:styleId="DefaultText1">
    <w:name w:val="Default Text:1"/>
    <w:basedOn w:val="Normal"/>
    <w:rsid w:val="00AB7D36"/>
    <w:pPr>
      <w:widowControl w:val="0"/>
      <w:autoSpaceDE w:val="0"/>
      <w:autoSpaceDN w:val="0"/>
      <w:spacing w:after="0" w:line="240" w:lineRule="auto"/>
    </w:pPr>
    <w:rPr>
      <w:rFonts w:eastAsia="Times New Roman" w:cs="Times New Roman"/>
      <w:sz w:val="24"/>
      <w:szCs w:val="24"/>
    </w:rPr>
  </w:style>
  <w:style w:type="character" w:customStyle="1" w:styleId="DefaultPara">
    <w:name w:val="Default Para"/>
    <w:rsid w:val="00AB7D36"/>
    <w:rPr>
      <w:rFonts w:ascii="Courier New" w:hAnsi="Courier New" w:cs="Courier New"/>
      <w:sz w:val="20"/>
      <w:szCs w:val="20"/>
    </w:rPr>
  </w:style>
  <w:style w:type="character" w:styleId="PageNumber">
    <w:name w:val="page number"/>
    <w:basedOn w:val="DefaultParagraphFont"/>
    <w:rsid w:val="00AB7D36"/>
  </w:style>
  <w:style w:type="paragraph" w:styleId="BodyTextIndent2">
    <w:name w:val="Body Text Indent 2"/>
    <w:basedOn w:val="Normal"/>
    <w:link w:val="BodyTextIndent2Char"/>
    <w:rsid w:val="00AB7D36"/>
    <w:pPr>
      <w:tabs>
        <w:tab w:val="left" w:pos="540"/>
        <w:tab w:val="left" w:pos="1080"/>
      </w:tabs>
      <w:spacing w:after="0" w:line="240" w:lineRule="auto"/>
      <w:ind w:left="540" w:hanging="1620"/>
    </w:pPr>
    <w:rPr>
      <w:rFonts w:eastAsia="Times New Roman" w:cs="Times New Roman"/>
      <w:szCs w:val="20"/>
    </w:rPr>
  </w:style>
  <w:style w:type="character" w:customStyle="1" w:styleId="BodyTextIndent2Char">
    <w:name w:val="Body Text Indent 2 Char"/>
    <w:basedOn w:val="DefaultParagraphFont"/>
    <w:link w:val="BodyTextIndent2"/>
    <w:rsid w:val="00AB7D36"/>
    <w:rPr>
      <w:rFonts w:eastAsia="Times New Roman" w:cs="Times New Roman"/>
      <w:szCs w:val="20"/>
    </w:rPr>
  </w:style>
  <w:style w:type="paragraph" w:styleId="BodyTextIndent">
    <w:name w:val="Body Text Indent"/>
    <w:basedOn w:val="Normal"/>
    <w:link w:val="BodyTextIndentChar"/>
    <w:rsid w:val="00AB7D36"/>
    <w:pPr>
      <w:autoSpaceDE w:val="0"/>
      <w:autoSpaceDN w:val="0"/>
      <w:adjustRightInd w:val="0"/>
      <w:spacing w:after="0" w:line="240" w:lineRule="auto"/>
      <w:ind w:left="540"/>
    </w:pPr>
    <w:rPr>
      <w:rFonts w:ascii="Arial" w:eastAsia="Times New Roman" w:hAnsi="Arial" w:cs="Arial"/>
      <w:szCs w:val="24"/>
    </w:rPr>
  </w:style>
  <w:style w:type="character" w:customStyle="1" w:styleId="BodyTextIndentChar">
    <w:name w:val="Body Text Indent Char"/>
    <w:basedOn w:val="DefaultParagraphFont"/>
    <w:link w:val="BodyTextIndent"/>
    <w:rsid w:val="00AB7D36"/>
    <w:rPr>
      <w:rFonts w:ascii="Arial" w:eastAsia="Times New Roman" w:hAnsi="Arial" w:cs="Arial"/>
      <w:szCs w:val="24"/>
    </w:rPr>
  </w:style>
  <w:style w:type="paragraph" w:styleId="NormalWeb">
    <w:name w:val="Normal (Web)"/>
    <w:basedOn w:val="Normal"/>
    <w:rsid w:val="00AB7D36"/>
    <w:pPr>
      <w:spacing w:before="100" w:beforeAutospacing="1" w:after="100" w:afterAutospacing="1" w:line="240" w:lineRule="auto"/>
    </w:pPr>
    <w:rPr>
      <w:rFonts w:ascii="Arial Unicode MS" w:eastAsia="Arial Unicode MS" w:hAnsi="Arial Unicode MS" w:cs="Times New Roman"/>
      <w:sz w:val="24"/>
      <w:szCs w:val="48"/>
    </w:rPr>
  </w:style>
  <w:style w:type="paragraph" w:styleId="BodyTextIndent3">
    <w:name w:val="Body Text Indent 3"/>
    <w:basedOn w:val="Normal"/>
    <w:link w:val="BodyTextIndent3Char"/>
    <w:rsid w:val="00AB7D36"/>
    <w:pPr>
      <w:spacing w:after="0" w:line="240" w:lineRule="auto"/>
      <w:ind w:left="720"/>
    </w:pPr>
    <w:rPr>
      <w:rFonts w:eastAsia="Times New Roman" w:cs="Times New Roman"/>
      <w:color w:val="000000"/>
      <w:sz w:val="24"/>
      <w:szCs w:val="48"/>
    </w:rPr>
  </w:style>
  <w:style w:type="character" w:customStyle="1" w:styleId="BodyTextIndent3Char">
    <w:name w:val="Body Text Indent 3 Char"/>
    <w:basedOn w:val="DefaultParagraphFont"/>
    <w:link w:val="BodyTextIndent3"/>
    <w:rsid w:val="00AB7D36"/>
    <w:rPr>
      <w:rFonts w:eastAsia="Times New Roman" w:cs="Times New Roman"/>
      <w:color w:val="000000"/>
      <w:sz w:val="24"/>
      <w:szCs w:val="48"/>
    </w:rPr>
  </w:style>
  <w:style w:type="character" w:styleId="FollowedHyperlink">
    <w:name w:val="FollowedHyperlink"/>
    <w:rsid w:val="00AB7D36"/>
    <w:rPr>
      <w:color w:val="800080"/>
      <w:u w:val="single"/>
    </w:rPr>
  </w:style>
  <w:style w:type="paragraph" w:customStyle="1" w:styleId="TableHeading">
    <w:name w:val="Table Heading"/>
    <w:basedOn w:val="Normal"/>
    <w:rsid w:val="00AB7D36"/>
    <w:pPr>
      <w:keepLines/>
      <w:spacing w:before="120" w:after="120" w:line="240" w:lineRule="auto"/>
    </w:pPr>
    <w:rPr>
      <w:rFonts w:ascii="Book Antiqua" w:eastAsia="Times New Roman" w:hAnsi="Book Antiqua" w:cs="Times New Roman"/>
      <w:b/>
      <w:sz w:val="16"/>
      <w:szCs w:val="20"/>
    </w:rPr>
  </w:style>
  <w:style w:type="paragraph" w:styleId="FootnoteText">
    <w:name w:val="footnote text"/>
    <w:basedOn w:val="Normal"/>
    <w:link w:val="FootnoteTextChar"/>
    <w:semiHidden/>
    <w:rsid w:val="00AB7D36"/>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AB7D36"/>
    <w:rPr>
      <w:rFonts w:eastAsia="Times New Roman" w:cs="Times New Roman"/>
      <w:sz w:val="20"/>
      <w:szCs w:val="20"/>
    </w:rPr>
  </w:style>
  <w:style w:type="character" w:styleId="FootnoteReference">
    <w:name w:val="footnote reference"/>
    <w:semiHidden/>
    <w:rsid w:val="00AB7D36"/>
    <w:rPr>
      <w:vertAlign w:val="superscript"/>
    </w:rPr>
  </w:style>
  <w:style w:type="paragraph" w:styleId="BodyText2">
    <w:name w:val="Body Text 2"/>
    <w:basedOn w:val="Normal"/>
    <w:link w:val="BodyText2Char"/>
    <w:rsid w:val="00AB7D36"/>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rsid w:val="00AB7D36"/>
    <w:rPr>
      <w:rFonts w:eastAsia="Times New Roman" w:cs="Times New Roman"/>
      <w:sz w:val="24"/>
      <w:szCs w:val="24"/>
    </w:rPr>
  </w:style>
  <w:style w:type="paragraph" w:styleId="Index2">
    <w:name w:val="index 2"/>
    <w:basedOn w:val="Normal"/>
    <w:next w:val="Normal"/>
    <w:autoRedefine/>
    <w:semiHidden/>
    <w:rsid w:val="00AB7D36"/>
    <w:pPr>
      <w:tabs>
        <w:tab w:val="left" w:pos="900"/>
      </w:tabs>
      <w:spacing w:after="0" w:line="240" w:lineRule="auto"/>
      <w:ind w:left="900"/>
    </w:pPr>
    <w:rPr>
      <w:rFonts w:eastAsia="Times New Roman" w:cs="Times New Roman"/>
      <w:snapToGrid w:val="0"/>
      <w:sz w:val="24"/>
      <w:szCs w:val="24"/>
    </w:rPr>
  </w:style>
  <w:style w:type="paragraph" w:styleId="ListNumber2">
    <w:name w:val="List Number 2"/>
    <w:basedOn w:val="Normal"/>
    <w:rsid w:val="00AB7D36"/>
    <w:pPr>
      <w:widowControl w:val="0"/>
      <w:numPr>
        <w:numId w:val="18"/>
      </w:numPr>
      <w:autoSpaceDE w:val="0"/>
      <w:autoSpaceDN w:val="0"/>
      <w:spacing w:after="0" w:line="240" w:lineRule="auto"/>
    </w:pPr>
    <w:rPr>
      <w:rFonts w:eastAsia="Times New Roman" w:cs="Times New Roman"/>
      <w:sz w:val="20"/>
      <w:szCs w:val="20"/>
    </w:rPr>
  </w:style>
  <w:style w:type="paragraph" w:customStyle="1" w:styleId="TableBullet1">
    <w:name w:val="Table Bullet 1"/>
    <w:basedOn w:val="Normal"/>
    <w:rsid w:val="00AB7D36"/>
    <w:pPr>
      <w:spacing w:before="40" w:after="40" w:line="240" w:lineRule="auto"/>
      <w:outlineLvl w:val="4"/>
    </w:pPr>
    <w:rPr>
      <w:rFonts w:ascii="Arial" w:eastAsia="Times New Roman" w:hAnsi="Arial" w:cs="Arial"/>
      <w:sz w:val="20"/>
      <w:szCs w:val="20"/>
    </w:rPr>
  </w:style>
  <w:style w:type="paragraph" w:customStyle="1" w:styleId="TableHeadingText">
    <w:name w:val="Table Heading Text"/>
    <w:basedOn w:val="Normal"/>
    <w:rsid w:val="00AB7D36"/>
    <w:pPr>
      <w:spacing w:before="60" w:after="60" w:line="240" w:lineRule="auto"/>
    </w:pPr>
    <w:rPr>
      <w:rFonts w:ascii="Arial Black" w:eastAsia="Times New Roman" w:hAnsi="Arial Black" w:cs="Times New Roman"/>
      <w:sz w:val="18"/>
      <w:szCs w:val="20"/>
    </w:rPr>
  </w:style>
  <w:style w:type="character" w:customStyle="1" w:styleId="TableTextChar">
    <w:name w:val="Table Text Char"/>
    <w:locked/>
    <w:rsid w:val="00AB7D36"/>
    <w:rPr>
      <w:sz w:val="24"/>
      <w:szCs w:val="24"/>
      <w:lang w:val="en-US" w:eastAsia="en-US" w:bidi="ar-SA"/>
    </w:rPr>
  </w:style>
  <w:style w:type="paragraph" w:customStyle="1" w:styleId="Default">
    <w:name w:val="Default"/>
    <w:rsid w:val="00AB7D3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28">
    <w:name w:val="CM28"/>
    <w:basedOn w:val="Default"/>
    <w:next w:val="Default"/>
    <w:rsid w:val="00AB7D36"/>
    <w:rPr>
      <w:rFonts w:cs="Times New Roman"/>
      <w:color w:val="auto"/>
    </w:rPr>
  </w:style>
  <w:style w:type="paragraph" w:customStyle="1" w:styleId="CM30">
    <w:name w:val="CM30"/>
    <w:basedOn w:val="Default"/>
    <w:next w:val="Default"/>
    <w:rsid w:val="00AB7D36"/>
    <w:rPr>
      <w:rFonts w:cs="Times New Roman"/>
      <w:color w:val="auto"/>
    </w:rPr>
  </w:style>
  <w:style w:type="paragraph" w:customStyle="1" w:styleId="CM37">
    <w:name w:val="CM37"/>
    <w:basedOn w:val="Default"/>
    <w:next w:val="Default"/>
    <w:rsid w:val="00AB7D36"/>
    <w:rPr>
      <w:rFonts w:cs="Times New Roman"/>
      <w:color w:val="auto"/>
    </w:rPr>
  </w:style>
  <w:style w:type="table" w:customStyle="1" w:styleId="TableGrid1">
    <w:name w:val="Table Grid1"/>
    <w:basedOn w:val="TableNormal"/>
    <w:next w:val="TableGrid"/>
    <w:rsid w:val="00AB7D36"/>
    <w:pPr>
      <w:widowControl w:val="0"/>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AB7D36"/>
  </w:style>
  <w:style w:type="paragraph" w:styleId="CommentSubject">
    <w:name w:val="annotation subject"/>
    <w:basedOn w:val="CommentText"/>
    <w:next w:val="CommentText"/>
    <w:link w:val="CommentSubjectChar"/>
    <w:semiHidden/>
    <w:rsid w:val="00AB7D36"/>
    <w:pPr>
      <w:widowControl w:val="0"/>
      <w:autoSpaceDE w:val="0"/>
      <w:autoSpaceDN w:val="0"/>
    </w:pPr>
    <w:rPr>
      <w:b/>
      <w:bCs/>
    </w:rPr>
  </w:style>
  <w:style w:type="character" w:customStyle="1" w:styleId="CommentSubjectChar">
    <w:name w:val="Comment Subject Char"/>
    <w:basedOn w:val="CommentTextChar"/>
    <w:link w:val="CommentSubject"/>
    <w:semiHidden/>
    <w:rsid w:val="00AB7D36"/>
    <w:rPr>
      <w:rFonts w:eastAsia="Times New Roman" w:cs="Times New Roman"/>
      <w:b/>
      <w:bCs/>
      <w:sz w:val="20"/>
      <w:szCs w:val="20"/>
    </w:rPr>
  </w:style>
  <w:style w:type="paragraph" w:styleId="TOCHeading">
    <w:name w:val="TOC Heading"/>
    <w:basedOn w:val="Heading1"/>
    <w:next w:val="Normal"/>
    <w:uiPriority w:val="39"/>
    <w:qFormat/>
    <w:rsid w:val="00AB7D3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AB7D36"/>
    <w:pPr>
      <w:widowControl w:val="0"/>
      <w:tabs>
        <w:tab w:val="left" w:pos="1440"/>
        <w:tab w:val="right" w:leader="dot" w:pos="9638"/>
      </w:tabs>
      <w:autoSpaceDE w:val="0"/>
      <w:autoSpaceDN w:val="0"/>
      <w:spacing w:before="120" w:after="120" w:line="240" w:lineRule="auto"/>
    </w:pPr>
    <w:rPr>
      <w:rFonts w:eastAsia="Times New Roman" w:cs="Times New Roman"/>
      <w:b/>
      <w:bCs/>
      <w:caps/>
      <w:noProof/>
      <w:sz w:val="24"/>
      <w:szCs w:val="24"/>
    </w:rPr>
  </w:style>
  <w:style w:type="paragraph" w:styleId="TOC2">
    <w:name w:val="toc 2"/>
    <w:basedOn w:val="Normal"/>
    <w:next w:val="Normal"/>
    <w:autoRedefine/>
    <w:uiPriority w:val="39"/>
    <w:unhideWhenUsed/>
    <w:qFormat/>
    <w:rsid w:val="00AB7D36"/>
    <w:pPr>
      <w:widowControl w:val="0"/>
      <w:tabs>
        <w:tab w:val="left" w:pos="810"/>
        <w:tab w:val="right" w:leader="dot" w:pos="9638"/>
      </w:tabs>
      <w:autoSpaceDE w:val="0"/>
      <w:autoSpaceDN w:val="0"/>
      <w:spacing w:after="0" w:line="240" w:lineRule="auto"/>
      <w:ind w:left="200"/>
    </w:pPr>
    <w:rPr>
      <w:rFonts w:ascii="Calibri" w:eastAsia="Times New Roman" w:hAnsi="Calibri" w:cs="Calibri"/>
      <w:smallCaps/>
      <w:sz w:val="20"/>
      <w:szCs w:val="20"/>
    </w:rPr>
  </w:style>
  <w:style w:type="paragraph" w:styleId="TOC3">
    <w:name w:val="toc 3"/>
    <w:basedOn w:val="Normal"/>
    <w:next w:val="Normal"/>
    <w:autoRedefine/>
    <w:uiPriority w:val="39"/>
    <w:unhideWhenUsed/>
    <w:qFormat/>
    <w:rsid w:val="00AB7D36"/>
    <w:pPr>
      <w:widowControl w:val="0"/>
      <w:autoSpaceDE w:val="0"/>
      <w:autoSpaceDN w:val="0"/>
      <w:spacing w:after="0" w:line="240" w:lineRule="auto"/>
      <w:ind w:left="400"/>
    </w:pPr>
    <w:rPr>
      <w:rFonts w:ascii="Calibri" w:eastAsia="Times New Roman" w:hAnsi="Calibri" w:cs="Calibri"/>
      <w:i/>
      <w:iCs/>
      <w:sz w:val="20"/>
      <w:szCs w:val="20"/>
    </w:rPr>
  </w:style>
  <w:style w:type="paragraph" w:styleId="Revision">
    <w:name w:val="Revision"/>
    <w:hidden/>
    <w:uiPriority w:val="99"/>
    <w:semiHidden/>
    <w:rsid w:val="00AB7D36"/>
    <w:pPr>
      <w:spacing w:after="0" w:line="240" w:lineRule="auto"/>
    </w:pPr>
    <w:rPr>
      <w:rFonts w:eastAsia="Times New Roman" w:cs="Times New Roman"/>
      <w:sz w:val="20"/>
      <w:szCs w:val="20"/>
    </w:rPr>
  </w:style>
  <w:style w:type="paragraph" w:styleId="TOC4">
    <w:name w:val="toc 4"/>
    <w:basedOn w:val="Normal"/>
    <w:next w:val="Normal"/>
    <w:autoRedefine/>
    <w:rsid w:val="00AB7D36"/>
    <w:pPr>
      <w:widowControl w:val="0"/>
      <w:autoSpaceDE w:val="0"/>
      <w:autoSpaceDN w:val="0"/>
      <w:spacing w:after="0" w:line="240" w:lineRule="auto"/>
      <w:ind w:left="600"/>
    </w:pPr>
    <w:rPr>
      <w:rFonts w:ascii="Calibri" w:eastAsia="Times New Roman" w:hAnsi="Calibri" w:cs="Calibri"/>
      <w:sz w:val="18"/>
      <w:szCs w:val="18"/>
    </w:rPr>
  </w:style>
  <w:style w:type="paragraph" w:styleId="TOC5">
    <w:name w:val="toc 5"/>
    <w:basedOn w:val="Normal"/>
    <w:next w:val="Normal"/>
    <w:autoRedefine/>
    <w:rsid w:val="00AB7D36"/>
    <w:pPr>
      <w:widowControl w:val="0"/>
      <w:autoSpaceDE w:val="0"/>
      <w:autoSpaceDN w:val="0"/>
      <w:spacing w:after="0" w:line="240" w:lineRule="auto"/>
      <w:ind w:left="800"/>
    </w:pPr>
    <w:rPr>
      <w:rFonts w:ascii="Calibri" w:eastAsia="Times New Roman" w:hAnsi="Calibri" w:cs="Calibri"/>
      <w:sz w:val="18"/>
      <w:szCs w:val="18"/>
    </w:rPr>
  </w:style>
  <w:style w:type="paragraph" w:styleId="TOC6">
    <w:name w:val="toc 6"/>
    <w:basedOn w:val="Normal"/>
    <w:next w:val="Normal"/>
    <w:autoRedefine/>
    <w:rsid w:val="00AB7D36"/>
    <w:pPr>
      <w:widowControl w:val="0"/>
      <w:autoSpaceDE w:val="0"/>
      <w:autoSpaceDN w:val="0"/>
      <w:spacing w:after="0" w:line="240" w:lineRule="auto"/>
      <w:ind w:left="1000"/>
    </w:pPr>
    <w:rPr>
      <w:rFonts w:ascii="Calibri" w:eastAsia="Times New Roman" w:hAnsi="Calibri" w:cs="Calibri"/>
      <w:sz w:val="18"/>
      <w:szCs w:val="18"/>
    </w:rPr>
  </w:style>
  <w:style w:type="paragraph" w:styleId="TOC7">
    <w:name w:val="toc 7"/>
    <w:basedOn w:val="Normal"/>
    <w:next w:val="Normal"/>
    <w:autoRedefine/>
    <w:rsid w:val="00AB7D36"/>
    <w:pPr>
      <w:widowControl w:val="0"/>
      <w:autoSpaceDE w:val="0"/>
      <w:autoSpaceDN w:val="0"/>
      <w:spacing w:after="0" w:line="240" w:lineRule="auto"/>
      <w:ind w:left="1200"/>
    </w:pPr>
    <w:rPr>
      <w:rFonts w:ascii="Calibri" w:eastAsia="Times New Roman" w:hAnsi="Calibri" w:cs="Calibri"/>
      <w:sz w:val="18"/>
      <w:szCs w:val="18"/>
    </w:rPr>
  </w:style>
  <w:style w:type="paragraph" w:styleId="TOC8">
    <w:name w:val="toc 8"/>
    <w:basedOn w:val="Normal"/>
    <w:next w:val="Normal"/>
    <w:autoRedefine/>
    <w:rsid w:val="00AB7D36"/>
    <w:pPr>
      <w:widowControl w:val="0"/>
      <w:autoSpaceDE w:val="0"/>
      <w:autoSpaceDN w:val="0"/>
      <w:spacing w:after="0" w:line="240" w:lineRule="auto"/>
      <w:ind w:left="1400"/>
    </w:pPr>
    <w:rPr>
      <w:rFonts w:ascii="Calibri" w:eastAsia="Times New Roman" w:hAnsi="Calibri" w:cs="Calibri"/>
      <w:sz w:val="18"/>
      <w:szCs w:val="18"/>
    </w:rPr>
  </w:style>
  <w:style w:type="paragraph" w:styleId="TOC9">
    <w:name w:val="toc 9"/>
    <w:basedOn w:val="Normal"/>
    <w:next w:val="Normal"/>
    <w:autoRedefine/>
    <w:rsid w:val="00AB7D36"/>
    <w:pPr>
      <w:widowControl w:val="0"/>
      <w:autoSpaceDE w:val="0"/>
      <w:autoSpaceDN w:val="0"/>
      <w:spacing w:after="0" w:line="240" w:lineRule="auto"/>
      <w:ind w:left="1600"/>
    </w:pPr>
    <w:rPr>
      <w:rFonts w:ascii="Calibri" w:eastAsia="Times New Roman" w:hAnsi="Calibri" w:cs="Calibri"/>
      <w:sz w:val="18"/>
      <w:szCs w:val="18"/>
    </w:rPr>
  </w:style>
  <w:style w:type="table" w:customStyle="1" w:styleId="TableGrid11">
    <w:name w:val="Table Grid11"/>
    <w:basedOn w:val="TableNormal"/>
    <w:next w:val="TableGrid"/>
    <w:rsid w:val="00AB7D3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7D3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B7D3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1340">
      <w:bodyDiv w:val="1"/>
      <w:marLeft w:val="0"/>
      <w:marRight w:val="0"/>
      <w:marTop w:val="0"/>
      <w:marBottom w:val="0"/>
      <w:divBdr>
        <w:top w:val="none" w:sz="0" w:space="0" w:color="auto"/>
        <w:left w:val="none" w:sz="0" w:space="0" w:color="auto"/>
        <w:bottom w:val="none" w:sz="0" w:space="0" w:color="auto"/>
        <w:right w:val="none" w:sz="0" w:space="0" w:color="auto"/>
      </w:divBdr>
    </w:div>
    <w:div w:id="349991027">
      <w:bodyDiv w:val="1"/>
      <w:marLeft w:val="0"/>
      <w:marRight w:val="0"/>
      <w:marTop w:val="0"/>
      <w:marBottom w:val="0"/>
      <w:divBdr>
        <w:top w:val="none" w:sz="0" w:space="0" w:color="auto"/>
        <w:left w:val="none" w:sz="0" w:space="0" w:color="auto"/>
        <w:bottom w:val="none" w:sz="0" w:space="0" w:color="auto"/>
        <w:right w:val="none" w:sz="0" w:space="0" w:color="auto"/>
      </w:divBdr>
    </w:div>
    <w:div w:id="765925498">
      <w:bodyDiv w:val="1"/>
      <w:marLeft w:val="0"/>
      <w:marRight w:val="0"/>
      <w:marTop w:val="0"/>
      <w:marBottom w:val="0"/>
      <w:divBdr>
        <w:top w:val="none" w:sz="0" w:space="0" w:color="auto"/>
        <w:left w:val="none" w:sz="0" w:space="0" w:color="auto"/>
        <w:bottom w:val="none" w:sz="0" w:space="0" w:color="auto"/>
        <w:right w:val="none" w:sz="0" w:space="0" w:color="auto"/>
      </w:divBdr>
      <w:divsChild>
        <w:div w:id="670722954">
          <w:marLeft w:val="0"/>
          <w:marRight w:val="0"/>
          <w:marTop w:val="0"/>
          <w:marBottom w:val="0"/>
          <w:divBdr>
            <w:top w:val="none" w:sz="0" w:space="0" w:color="auto"/>
            <w:left w:val="none" w:sz="0" w:space="0" w:color="auto"/>
            <w:bottom w:val="none" w:sz="0" w:space="0" w:color="auto"/>
            <w:right w:val="none" w:sz="0" w:space="0" w:color="auto"/>
          </w:divBdr>
        </w:div>
      </w:divsChild>
    </w:div>
    <w:div w:id="1136029751">
      <w:bodyDiv w:val="1"/>
      <w:marLeft w:val="0"/>
      <w:marRight w:val="0"/>
      <w:marTop w:val="0"/>
      <w:marBottom w:val="0"/>
      <w:divBdr>
        <w:top w:val="none" w:sz="0" w:space="0" w:color="auto"/>
        <w:left w:val="none" w:sz="0" w:space="0" w:color="auto"/>
        <w:bottom w:val="none" w:sz="0" w:space="0" w:color="auto"/>
        <w:right w:val="none" w:sz="0" w:space="0" w:color="auto"/>
      </w:divBdr>
    </w:div>
    <w:div w:id="1262027758">
      <w:bodyDiv w:val="1"/>
      <w:marLeft w:val="0"/>
      <w:marRight w:val="0"/>
      <w:marTop w:val="0"/>
      <w:marBottom w:val="0"/>
      <w:divBdr>
        <w:top w:val="none" w:sz="0" w:space="0" w:color="auto"/>
        <w:left w:val="none" w:sz="0" w:space="0" w:color="auto"/>
        <w:bottom w:val="none" w:sz="0" w:space="0" w:color="auto"/>
        <w:right w:val="none" w:sz="0" w:space="0" w:color="auto"/>
      </w:divBdr>
    </w:div>
    <w:div w:id="15823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CD3879D1B9CE4380FBB16293F54970" ma:contentTypeVersion="16" ma:contentTypeDescription="Create a new document." ma:contentTypeScope="" ma:versionID="4893f24f2dd2fd237b7484f387824bc6">
  <xsd:schema xmlns:xsd="http://www.w3.org/2001/XMLSchema" xmlns:xs="http://www.w3.org/2001/XMLSchema" xmlns:p="http://schemas.microsoft.com/office/2006/metadata/properties" xmlns:ns2="b0cbb879-7dbf-4ec6-b582-a1fc135e6484" xmlns:ns3="bf5db4fe-edfd-4879-9dd4-4c15e2ca2a7a" targetNamespace="http://schemas.microsoft.com/office/2006/metadata/properties" ma:root="true" ma:fieldsID="d499c681226abc721e35d4ba127022c5" ns2:_="" ns3:_="">
    <xsd:import namespace="b0cbb879-7dbf-4ec6-b582-a1fc135e6484"/>
    <xsd:import namespace="bf5db4fe-edfd-4879-9dd4-4c15e2ca2a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bb879-7dbf-4ec6-b582-a1fc135e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5db4fe-edfd-4879-9dd4-4c15e2ca2a7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18e99d-8137-4a99-822d-efa562442bb9}" ma:internalName="TaxCatchAll" ma:showField="CatchAllData" ma:web="bf5db4fe-edfd-4879-9dd4-4c15e2ca2a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cbb879-7dbf-4ec6-b582-a1fc135e6484">
      <Terms xmlns="http://schemas.microsoft.com/office/infopath/2007/PartnerControls"/>
    </lcf76f155ced4ddcb4097134ff3c332f>
    <TaxCatchAll xmlns="bf5db4fe-edfd-4879-9dd4-4c15e2ca2a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959D16-05E3-4260-A04E-A29F9BC3A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bb879-7dbf-4ec6-b582-a1fc135e6484"/>
    <ds:schemaRef ds:uri="bf5db4fe-edfd-4879-9dd4-4c15e2ca2a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BF8893-DD40-49AD-ABAE-51D792BDC3BE}">
  <ds:schemaRefs>
    <ds:schemaRef ds:uri="http://schemas.microsoft.com/office/2006/metadata/properties"/>
    <ds:schemaRef ds:uri="http://schemas.microsoft.com/office/infopath/2007/PartnerControls"/>
    <ds:schemaRef ds:uri="b0cbb879-7dbf-4ec6-b582-a1fc135e6484"/>
    <ds:schemaRef ds:uri="bf5db4fe-edfd-4879-9dd4-4c15e2ca2a7a"/>
  </ds:schemaRefs>
</ds:datastoreItem>
</file>

<file path=customXml/itemProps3.xml><?xml version="1.0" encoding="utf-8"?>
<ds:datastoreItem xmlns:ds="http://schemas.openxmlformats.org/officeDocument/2006/customXml" ds:itemID="{EE378307-5C92-4539-A1FF-6CFCC8503E45}">
  <ds:schemaRefs>
    <ds:schemaRef ds:uri="http://schemas.openxmlformats.org/officeDocument/2006/bibliography"/>
  </ds:schemaRefs>
</ds:datastoreItem>
</file>

<file path=customXml/itemProps4.xml><?xml version="1.0" encoding="utf-8"?>
<ds:datastoreItem xmlns:ds="http://schemas.openxmlformats.org/officeDocument/2006/customXml" ds:itemID="{621C90FF-A122-4422-ADE6-4BFAAC04E9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Henry</dc:creator>
  <cp:keywords/>
  <dc:description/>
  <cp:lastModifiedBy>Spier, John F</cp:lastModifiedBy>
  <cp:revision>1</cp:revision>
  <dcterms:created xsi:type="dcterms:W3CDTF">2022-08-16T16:28:00Z</dcterms:created>
  <dcterms:modified xsi:type="dcterms:W3CDTF">2022-08-16T16:28:00Z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0x0101007DCD3879D1B9CE4380FBB16293F54970</vt:lpwstr>
  </property>
  <property fmtid="{D5CDD505-2E9C-101B-9397-08002B2CF9AE}" pid="3" name="MediaServiceImageTags">
    <vt:lpwstr/>
  </property>
</Properties>
</file>