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1933731" w:rsidR="00ED0523" w:rsidRPr="00446144" w:rsidRDefault="00ED0523" w:rsidP="00ED0523">
      <w:pPr>
        <w:pStyle w:val="DefaultText"/>
        <w:widowControl/>
        <w:jc w:val="center"/>
        <w:rPr>
          <w:rStyle w:val="InitialStyle"/>
          <w:rFonts w:ascii="Arial" w:hAnsi="Arial" w:cs="Arial"/>
          <w:b/>
          <w:bCs/>
          <w:sz w:val="32"/>
          <w:szCs w:val="32"/>
        </w:rPr>
      </w:pPr>
      <w:r w:rsidRPr="0B39805D">
        <w:rPr>
          <w:rStyle w:val="InitialStyle"/>
          <w:rFonts w:ascii="Arial" w:hAnsi="Arial" w:cs="Arial"/>
          <w:b/>
          <w:bCs/>
          <w:sz w:val="32"/>
          <w:szCs w:val="32"/>
        </w:rPr>
        <w:t>STATE OF MAINE</w:t>
      </w:r>
    </w:p>
    <w:p w14:paraId="2B8B1A1A" w14:textId="26F40385" w:rsidR="00ED0523" w:rsidRPr="00446144" w:rsidRDefault="00ED0523" w:rsidP="00ED0523">
      <w:pPr>
        <w:pStyle w:val="DefaultText"/>
        <w:widowControl/>
        <w:jc w:val="center"/>
        <w:rPr>
          <w:rStyle w:val="InitialStyle"/>
          <w:rFonts w:ascii="Arial" w:hAnsi="Arial" w:cs="Arial"/>
          <w:b/>
          <w:bCs/>
          <w:sz w:val="32"/>
          <w:szCs w:val="32"/>
        </w:rPr>
      </w:pPr>
      <w:r w:rsidRPr="00446144">
        <w:rPr>
          <w:rStyle w:val="InitialStyle"/>
          <w:rFonts w:ascii="Arial" w:hAnsi="Arial" w:cs="Arial"/>
          <w:b/>
          <w:bCs/>
          <w:sz w:val="32"/>
          <w:szCs w:val="32"/>
        </w:rPr>
        <w:t>Department of</w:t>
      </w:r>
      <w:r w:rsidR="00260D83" w:rsidRPr="00446144">
        <w:rPr>
          <w:rStyle w:val="InitialStyle"/>
          <w:rFonts w:ascii="Arial" w:hAnsi="Arial" w:cs="Arial"/>
          <w:b/>
          <w:bCs/>
          <w:sz w:val="32"/>
          <w:szCs w:val="32"/>
        </w:rPr>
        <w:t xml:space="preserve"> Environmental Protection</w:t>
      </w:r>
    </w:p>
    <w:p w14:paraId="304D649B" w14:textId="08E4C420" w:rsidR="00D4262A" w:rsidRPr="0044614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446144" w:rsidRDefault="00AC2613" w:rsidP="006C58E4">
      <w:pPr>
        <w:pStyle w:val="DefaultText"/>
        <w:widowControl/>
        <w:rPr>
          <w:rStyle w:val="InitialStyle"/>
          <w:rFonts w:ascii="Arial" w:hAnsi="Arial" w:cs="Arial"/>
          <w:bCs/>
          <w:iCs/>
        </w:rPr>
      </w:pPr>
      <w:r w:rsidRPr="0044614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446144">
        <w:rPr>
          <w:rStyle w:val="InitialStyle"/>
          <w:rFonts w:ascii="Arial" w:hAnsi="Arial" w:cs="Arial"/>
          <w:bCs/>
          <w:iCs/>
        </w:rPr>
        <w:br w:type="textWrapping" w:clear="all"/>
      </w:r>
    </w:p>
    <w:p w14:paraId="7A05D648" w14:textId="77777777" w:rsidR="00ED0523" w:rsidRPr="00446144" w:rsidRDefault="00ED0523" w:rsidP="00ED0523">
      <w:pPr>
        <w:pStyle w:val="DefaultText"/>
        <w:widowControl/>
        <w:jc w:val="center"/>
        <w:rPr>
          <w:rStyle w:val="InitialStyle"/>
          <w:rFonts w:ascii="Arial" w:hAnsi="Arial" w:cs="Arial"/>
          <w:bCs/>
        </w:rPr>
      </w:pPr>
    </w:p>
    <w:p w14:paraId="4CFA76E6" w14:textId="77777777" w:rsidR="00D4262A" w:rsidRPr="00446144" w:rsidRDefault="00D4262A" w:rsidP="00ED0523">
      <w:pPr>
        <w:pStyle w:val="DefaultText"/>
        <w:widowControl/>
        <w:jc w:val="center"/>
        <w:rPr>
          <w:rStyle w:val="InitialStyle"/>
          <w:rFonts w:ascii="Arial" w:hAnsi="Arial" w:cs="Arial"/>
          <w:bCs/>
        </w:rPr>
      </w:pPr>
    </w:p>
    <w:p w14:paraId="3FB04160" w14:textId="12360B57" w:rsidR="00ED0523" w:rsidRPr="00446144" w:rsidRDefault="00ED0523" w:rsidP="00ED0523">
      <w:pPr>
        <w:pStyle w:val="DefaultText"/>
        <w:widowControl/>
        <w:jc w:val="center"/>
        <w:rPr>
          <w:rStyle w:val="InitialStyle"/>
          <w:rFonts w:ascii="Arial" w:hAnsi="Arial" w:cs="Arial"/>
          <w:bCs/>
          <w:color w:val="FF0000"/>
          <w:sz w:val="32"/>
          <w:szCs w:val="32"/>
          <w:u w:val="single"/>
        </w:rPr>
      </w:pPr>
      <w:r w:rsidRPr="00446144">
        <w:rPr>
          <w:rStyle w:val="InitialStyle"/>
          <w:rFonts w:ascii="Arial" w:hAnsi="Arial" w:cs="Arial"/>
          <w:b/>
          <w:bCs/>
          <w:sz w:val="32"/>
          <w:szCs w:val="32"/>
        </w:rPr>
        <w:t xml:space="preserve">RFP# </w:t>
      </w:r>
      <w:r w:rsidR="003E2263" w:rsidRPr="003E2263">
        <w:rPr>
          <w:rStyle w:val="InitialStyle"/>
          <w:rFonts w:ascii="Arial" w:hAnsi="Arial" w:cs="Arial"/>
          <w:b/>
          <w:bCs/>
          <w:sz w:val="32"/>
          <w:szCs w:val="32"/>
        </w:rPr>
        <w:t>202401016</w:t>
      </w:r>
    </w:p>
    <w:p w14:paraId="67C8E853" w14:textId="77777777" w:rsidR="00ED0523" w:rsidRPr="00446144" w:rsidRDefault="00ED0523" w:rsidP="00ED0523">
      <w:pPr>
        <w:pStyle w:val="DefaultText"/>
        <w:widowControl/>
        <w:jc w:val="center"/>
        <w:rPr>
          <w:rStyle w:val="InitialStyle"/>
          <w:rFonts w:ascii="Arial" w:hAnsi="Arial" w:cs="Arial"/>
          <w:b/>
        </w:rPr>
      </w:pPr>
    </w:p>
    <w:p w14:paraId="27299793" w14:textId="77777777" w:rsidR="00260D83" w:rsidRPr="00446144" w:rsidRDefault="00260D83" w:rsidP="00260D83">
      <w:pPr>
        <w:pStyle w:val="DefaultText"/>
        <w:widowControl/>
        <w:jc w:val="center"/>
        <w:rPr>
          <w:rStyle w:val="InitialStyle"/>
          <w:rFonts w:ascii="Arial" w:hAnsi="Arial" w:cs="Arial"/>
          <w:b/>
          <w:bCs/>
          <w:sz w:val="32"/>
          <w:szCs w:val="32"/>
          <w:u w:val="single"/>
        </w:rPr>
      </w:pPr>
      <w:r w:rsidRPr="00446144">
        <w:rPr>
          <w:rStyle w:val="InitialStyle"/>
          <w:rFonts w:ascii="Arial" w:hAnsi="Arial" w:cs="Arial"/>
          <w:b/>
          <w:bCs/>
          <w:sz w:val="32"/>
          <w:szCs w:val="32"/>
          <w:u w:val="single"/>
        </w:rPr>
        <w:t xml:space="preserve">Pre-Qualified List for Water Treatment Equipment </w:t>
      </w:r>
    </w:p>
    <w:p w14:paraId="01A8AC10" w14:textId="77777777" w:rsidR="00260D83" w:rsidRPr="00446144" w:rsidRDefault="00260D83" w:rsidP="00260D83">
      <w:pPr>
        <w:pStyle w:val="DefaultText"/>
        <w:widowControl/>
        <w:jc w:val="center"/>
        <w:rPr>
          <w:rStyle w:val="InitialStyle"/>
          <w:rFonts w:ascii="Arial" w:hAnsi="Arial" w:cs="Arial"/>
          <w:b/>
          <w:bCs/>
          <w:u w:val="single"/>
        </w:rPr>
      </w:pPr>
      <w:r w:rsidRPr="00446144">
        <w:rPr>
          <w:rStyle w:val="InitialStyle"/>
          <w:rFonts w:ascii="Arial" w:hAnsi="Arial" w:cs="Arial"/>
          <w:b/>
          <w:bCs/>
          <w:sz w:val="32"/>
          <w:szCs w:val="32"/>
          <w:u w:val="single"/>
        </w:rPr>
        <w:t>Installation and Maintenance Services</w:t>
      </w:r>
    </w:p>
    <w:p w14:paraId="1D6F413D" w14:textId="77777777" w:rsidR="00ED0523" w:rsidRPr="00446144" w:rsidRDefault="00ED0523" w:rsidP="00ED0523">
      <w:pPr>
        <w:pStyle w:val="DefaultText"/>
        <w:widowControl/>
        <w:jc w:val="center"/>
        <w:rPr>
          <w:rStyle w:val="InitialStyle"/>
          <w:rFonts w:ascii="Arial" w:hAnsi="Arial" w:cs="Arial"/>
          <w:b/>
          <w:bCs/>
        </w:rPr>
      </w:pPr>
    </w:p>
    <w:p w14:paraId="50268BB7" w14:textId="77777777" w:rsidR="00ED0523" w:rsidRPr="0044614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44614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446144" w:rsidRDefault="00ED0523" w:rsidP="00ED0523">
            <w:pPr>
              <w:widowControl/>
              <w:autoSpaceDE/>
              <w:rPr>
                <w:rFonts w:ascii="Arial" w:eastAsia="Calibri" w:hAnsi="Arial" w:cs="Arial"/>
                <w:b/>
                <w:sz w:val="28"/>
                <w:szCs w:val="28"/>
              </w:rPr>
            </w:pPr>
            <w:r w:rsidRPr="0044614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446144" w:rsidRDefault="00ED0523" w:rsidP="00ED0523">
            <w:pPr>
              <w:widowControl/>
              <w:autoSpaceDE/>
              <w:rPr>
                <w:rFonts w:ascii="Arial" w:eastAsia="Calibri" w:hAnsi="Arial" w:cs="Arial"/>
                <w:sz w:val="24"/>
                <w:szCs w:val="24"/>
              </w:rPr>
            </w:pPr>
            <w:r w:rsidRPr="00446144">
              <w:rPr>
                <w:rFonts w:ascii="Arial" w:eastAsia="Calibri" w:hAnsi="Arial" w:cs="Arial"/>
                <w:i/>
                <w:sz w:val="24"/>
                <w:szCs w:val="24"/>
              </w:rPr>
              <w:t>All communication regarding th</w:t>
            </w:r>
            <w:r w:rsidR="00AA460A" w:rsidRPr="00446144">
              <w:rPr>
                <w:rFonts w:ascii="Arial" w:eastAsia="Calibri" w:hAnsi="Arial" w:cs="Arial"/>
                <w:i/>
                <w:sz w:val="24"/>
                <w:szCs w:val="24"/>
              </w:rPr>
              <w:t>e</w:t>
            </w:r>
            <w:r w:rsidRPr="00446144">
              <w:rPr>
                <w:rFonts w:ascii="Arial" w:eastAsia="Calibri" w:hAnsi="Arial" w:cs="Arial"/>
                <w:i/>
                <w:sz w:val="24"/>
                <w:szCs w:val="24"/>
              </w:rPr>
              <w:t xml:space="preserve"> RFP </w:t>
            </w:r>
            <w:r w:rsidRPr="00446144">
              <w:rPr>
                <w:rFonts w:ascii="Arial" w:eastAsia="Calibri" w:hAnsi="Arial" w:cs="Arial"/>
                <w:i/>
                <w:sz w:val="24"/>
                <w:szCs w:val="24"/>
                <w:u w:val="single"/>
              </w:rPr>
              <w:t>must</w:t>
            </w:r>
            <w:r w:rsidRPr="00446144">
              <w:rPr>
                <w:rFonts w:ascii="Arial" w:eastAsia="Calibri" w:hAnsi="Arial" w:cs="Arial"/>
                <w:i/>
                <w:sz w:val="24"/>
                <w:szCs w:val="24"/>
              </w:rPr>
              <w:t xml:space="preserve"> be made through the RFP Coordinator identified below</w:t>
            </w:r>
            <w:r w:rsidRPr="00446144">
              <w:rPr>
                <w:rFonts w:ascii="Arial" w:eastAsia="Calibri" w:hAnsi="Arial" w:cs="Arial"/>
                <w:sz w:val="24"/>
                <w:szCs w:val="24"/>
              </w:rPr>
              <w:t>.</w:t>
            </w:r>
          </w:p>
          <w:p w14:paraId="30365950" w14:textId="1283ABDD" w:rsidR="00ED0523" w:rsidRPr="00446144" w:rsidRDefault="00ED0523" w:rsidP="00ED0523">
            <w:pPr>
              <w:widowControl/>
              <w:autoSpaceDE/>
              <w:rPr>
                <w:rFonts w:ascii="Arial" w:eastAsia="Calibri" w:hAnsi="Arial" w:cs="Arial"/>
                <w:sz w:val="24"/>
                <w:szCs w:val="24"/>
              </w:rPr>
            </w:pPr>
            <w:r w:rsidRPr="00446144">
              <w:rPr>
                <w:rFonts w:ascii="Arial" w:eastAsia="Calibri" w:hAnsi="Arial" w:cs="Arial"/>
                <w:b/>
                <w:sz w:val="24"/>
                <w:szCs w:val="24"/>
                <w:u w:val="single"/>
              </w:rPr>
              <w:t>Name</w:t>
            </w:r>
            <w:r w:rsidRPr="00446144">
              <w:rPr>
                <w:rFonts w:ascii="Arial" w:eastAsia="Calibri" w:hAnsi="Arial" w:cs="Arial"/>
                <w:b/>
                <w:sz w:val="24"/>
                <w:szCs w:val="24"/>
              </w:rPr>
              <w:t>:</w:t>
            </w:r>
            <w:r w:rsidR="009C69BE" w:rsidRPr="00446144">
              <w:rPr>
                <w:rFonts w:ascii="Arial" w:eastAsia="Calibri" w:hAnsi="Arial" w:cs="Arial"/>
                <w:color w:val="FF0000"/>
                <w:sz w:val="24"/>
                <w:szCs w:val="24"/>
              </w:rPr>
              <w:t xml:space="preserve"> </w:t>
            </w:r>
            <w:r w:rsidR="009C69BE" w:rsidRPr="00446144">
              <w:rPr>
                <w:rFonts w:ascii="Arial" w:eastAsia="Calibri" w:hAnsi="Arial" w:cs="Arial"/>
                <w:sz w:val="24"/>
                <w:szCs w:val="24"/>
              </w:rPr>
              <w:t xml:space="preserve">Daniel </w:t>
            </w:r>
            <w:proofErr w:type="spellStart"/>
            <w:r w:rsidR="009C69BE" w:rsidRPr="00446144">
              <w:rPr>
                <w:rFonts w:ascii="Arial" w:eastAsia="Calibri" w:hAnsi="Arial" w:cs="Arial"/>
                <w:sz w:val="24"/>
                <w:szCs w:val="24"/>
              </w:rPr>
              <w:t>Courtemanch</w:t>
            </w:r>
            <w:proofErr w:type="spellEnd"/>
            <w:r w:rsidRPr="00446144">
              <w:rPr>
                <w:rFonts w:ascii="Arial" w:eastAsia="Calibri" w:hAnsi="Arial" w:cs="Arial"/>
                <w:color w:val="FF0000"/>
                <w:sz w:val="24"/>
                <w:szCs w:val="24"/>
              </w:rPr>
              <w:t xml:space="preserve"> </w:t>
            </w:r>
            <w:r w:rsidRPr="00446144">
              <w:rPr>
                <w:rFonts w:ascii="Arial" w:eastAsia="Calibri" w:hAnsi="Arial" w:cs="Arial"/>
                <w:b/>
                <w:sz w:val="24"/>
                <w:szCs w:val="24"/>
                <w:u w:val="single"/>
              </w:rPr>
              <w:t>Title</w:t>
            </w:r>
            <w:r w:rsidRPr="00446144">
              <w:rPr>
                <w:rFonts w:ascii="Arial" w:eastAsia="Calibri" w:hAnsi="Arial" w:cs="Arial"/>
                <w:b/>
                <w:sz w:val="24"/>
                <w:szCs w:val="24"/>
              </w:rPr>
              <w:t>:</w:t>
            </w:r>
            <w:r w:rsidRPr="00446144">
              <w:rPr>
                <w:rFonts w:ascii="Arial" w:eastAsia="Calibri" w:hAnsi="Arial" w:cs="Arial"/>
                <w:sz w:val="24"/>
                <w:szCs w:val="24"/>
              </w:rPr>
              <w:t xml:space="preserve"> </w:t>
            </w:r>
            <w:r w:rsidR="009C69BE" w:rsidRPr="00446144">
              <w:rPr>
                <w:rFonts w:ascii="Arial" w:eastAsia="Calibri" w:hAnsi="Arial" w:cs="Arial"/>
                <w:sz w:val="24"/>
                <w:szCs w:val="24"/>
              </w:rPr>
              <w:t>Oil and Hazardous Materials Specialist II</w:t>
            </w:r>
          </w:p>
          <w:p w14:paraId="300D1A4B" w14:textId="6CC2E39D" w:rsidR="00ED0523" w:rsidRPr="00446144" w:rsidRDefault="00ED0523" w:rsidP="00ED0523">
            <w:pPr>
              <w:widowControl/>
              <w:autoSpaceDE/>
              <w:rPr>
                <w:rFonts w:ascii="Arial" w:eastAsia="Calibri" w:hAnsi="Arial" w:cs="Arial"/>
                <w:sz w:val="24"/>
                <w:szCs w:val="24"/>
              </w:rPr>
            </w:pPr>
            <w:r w:rsidRPr="00446144">
              <w:rPr>
                <w:rFonts w:ascii="Arial" w:eastAsia="Calibri" w:hAnsi="Arial" w:cs="Arial"/>
                <w:b/>
                <w:sz w:val="24"/>
                <w:szCs w:val="24"/>
                <w:u w:val="single"/>
              </w:rPr>
              <w:t>Contact Information</w:t>
            </w:r>
            <w:r w:rsidRPr="00446144">
              <w:rPr>
                <w:rFonts w:ascii="Arial" w:eastAsia="Calibri" w:hAnsi="Arial" w:cs="Arial"/>
                <w:b/>
                <w:sz w:val="24"/>
                <w:szCs w:val="24"/>
              </w:rPr>
              <w:t>:</w:t>
            </w:r>
            <w:r w:rsidRPr="00446144">
              <w:rPr>
                <w:rFonts w:ascii="Arial" w:eastAsia="Calibri" w:hAnsi="Arial" w:cs="Arial"/>
                <w:sz w:val="24"/>
                <w:szCs w:val="24"/>
              </w:rPr>
              <w:t xml:space="preserve"> </w:t>
            </w:r>
            <w:hyperlink r:id="rId12" w:history="1">
              <w:r w:rsidR="009C69BE" w:rsidRPr="00446144">
                <w:rPr>
                  <w:rStyle w:val="Hyperlink"/>
                  <w:rFonts w:ascii="Arial" w:eastAsia="Calibri" w:hAnsi="Arial" w:cs="Arial"/>
                  <w:sz w:val="24"/>
                  <w:szCs w:val="24"/>
                </w:rPr>
                <w:t>Daniel.Courtemanch@maine.gov</w:t>
              </w:r>
            </w:hyperlink>
            <w:r w:rsidR="009C69BE" w:rsidRPr="00446144">
              <w:rPr>
                <w:rFonts w:ascii="Arial" w:eastAsia="Calibri" w:hAnsi="Arial" w:cs="Arial"/>
                <w:sz w:val="24"/>
                <w:szCs w:val="24"/>
              </w:rPr>
              <w:t xml:space="preserve"> </w:t>
            </w:r>
          </w:p>
        </w:tc>
      </w:tr>
      <w:tr w:rsidR="00ED0523" w:rsidRPr="0044614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446144" w:rsidRDefault="00ED0523" w:rsidP="00ED0523">
            <w:pPr>
              <w:widowControl/>
              <w:autoSpaceDE/>
              <w:rPr>
                <w:rFonts w:ascii="Arial" w:eastAsia="Calibri" w:hAnsi="Arial" w:cs="Arial"/>
                <w:b/>
                <w:sz w:val="28"/>
                <w:szCs w:val="28"/>
              </w:rPr>
            </w:pPr>
            <w:r w:rsidRPr="00446144">
              <w:rPr>
                <w:rFonts w:ascii="Arial" w:eastAsia="Calibri" w:hAnsi="Arial" w:cs="Arial"/>
                <w:b/>
                <w:sz w:val="28"/>
                <w:szCs w:val="28"/>
              </w:rPr>
              <w:t>Submitted Questions</w:t>
            </w:r>
            <w:r w:rsidR="00343B30" w:rsidRPr="0044614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D0596F" w:rsidRDefault="00ED0523" w:rsidP="00ED0523">
            <w:pPr>
              <w:widowControl/>
              <w:autoSpaceDE/>
              <w:rPr>
                <w:rFonts w:ascii="Arial" w:eastAsia="Calibri" w:hAnsi="Arial" w:cs="Arial"/>
                <w:sz w:val="24"/>
                <w:szCs w:val="24"/>
              </w:rPr>
            </w:pPr>
            <w:r w:rsidRPr="00D0596F">
              <w:rPr>
                <w:rFonts w:ascii="Arial" w:eastAsia="Calibri" w:hAnsi="Arial" w:cs="Arial"/>
                <w:i/>
                <w:sz w:val="24"/>
                <w:szCs w:val="24"/>
              </w:rPr>
              <w:t xml:space="preserve">All questions </w:t>
            </w:r>
            <w:r w:rsidRPr="00D0596F">
              <w:rPr>
                <w:rFonts w:ascii="Arial" w:eastAsia="Calibri" w:hAnsi="Arial" w:cs="Arial"/>
                <w:i/>
                <w:sz w:val="24"/>
                <w:szCs w:val="24"/>
                <w:u w:val="single"/>
              </w:rPr>
              <w:t>must</w:t>
            </w:r>
            <w:r w:rsidR="00E0154A" w:rsidRPr="00D0596F">
              <w:rPr>
                <w:rFonts w:ascii="Arial" w:eastAsia="Calibri" w:hAnsi="Arial" w:cs="Arial"/>
                <w:i/>
                <w:sz w:val="24"/>
                <w:szCs w:val="24"/>
              </w:rPr>
              <w:t xml:space="preserve"> be received by</w:t>
            </w:r>
            <w:r w:rsidRPr="00D0596F">
              <w:rPr>
                <w:rFonts w:ascii="Arial" w:eastAsia="Calibri" w:hAnsi="Arial" w:cs="Arial"/>
                <w:i/>
                <w:sz w:val="24"/>
                <w:szCs w:val="24"/>
              </w:rPr>
              <w:t xml:space="preserve"> the RFP Coordinator identified above</w:t>
            </w:r>
            <w:r w:rsidR="00343B30" w:rsidRPr="00D0596F">
              <w:rPr>
                <w:rFonts w:ascii="Arial" w:eastAsia="Calibri" w:hAnsi="Arial" w:cs="Arial"/>
                <w:i/>
                <w:sz w:val="24"/>
                <w:szCs w:val="24"/>
              </w:rPr>
              <w:t xml:space="preserve"> by:</w:t>
            </w:r>
          </w:p>
          <w:p w14:paraId="15489C7F" w14:textId="70FC8C76" w:rsidR="00ED0523" w:rsidRPr="00D0596F" w:rsidRDefault="00ED0523" w:rsidP="00ED0523">
            <w:pPr>
              <w:widowControl/>
              <w:autoSpaceDE/>
              <w:rPr>
                <w:rFonts w:ascii="Arial" w:eastAsia="Calibri" w:hAnsi="Arial" w:cs="Arial"/>
                <w:sz w:val="24"/>
                <w:szCs w:val="24"/>
              </w:rPr>
            </w:pPr>
            <w:r w:rsidRPr="00D0596F">
              <w:rPr>
                <w:rFonts w:ascii="Arial" w:eastAsia="Calibri" w:hAnsi="Arial" w:cs="Arial"/>
                <w:b/>
                <w:sz w:val="24"/>
                <w:szCs w:val="24"/>
                <w:u w:val="single"/>
              </w:rPr>
              <w:t>D</w:t>
            </w:r>
            <w:r w:rsidR="00343B30" w:rsidRPr="00D0596F">
              <w:rPr>
                <w:rFonts w:ascii="Arial" w:eastAsia="Calibri" w:hAnsi="Arial" w:cs="Arial"/>
                <w:b/>
                <w:sz w:val="24"/>
                <w:szCs w:val="24"/>
                <w:u w:val="single"/>
              </w:rPr>
              <w:t>ate</w:t>
            </w:r>
            <w:r w:rsidRPr="00D0596F">
              <w:rPr>
                <w:rFonts w:ascii="Arial" w:eastAsia="Calibri" w:hAnsi="Arial" w:cs="Arial"/>
                <w:b/>
                <w:sz w:val="24"/>
                <w:szCs w:val="24"/>
              </w:rPr>
              <w:t>:</w:t>
            </w:r>
            <w:r w:rsidRPr="00D0596F">
              <w:rPr>
                <w:rFonts w:ascii="Arial" w:eastAsia="Calibri" w:hAnsi="Arial" w:cs="Arial"/>
                <w:sz w:val="24"/>
                <w:szCs w:val="24"/>
              </w:rPr>
              <w:t xml:space="preserve"> </w:t>
            </w:r>
            <w:r w:rsidR="003D543A" w:rsidRPr="00D0596F">
              <w:rPr>
                <w:rFonts w:ascii="Arial" w:eastAsia="Calibri" w:hAnsi="Arial" w:cs="Arial"/>
                <w:sz w:val="24"/>
                <w:szCs w:val="24"/>
              </w:rPr>
              <w:t xml:space="preserve">February </w:t>
            </w:r>
            <w:r w:rsidR="0047576D" w:rsidRPr="00D0596F">
              <w:rPr>
                <w:rFonts w:ascii="Arial" w:eastAsia="Calibri" w:hAnsi="Arial" w:cs="Arial"/>
                <w:sz w:val="24"/>
                <w:szCs w:val="24"/>
              </w:rPr>
              <w:t>21, 2024</w:t>
            </w:r>
            <w:r w:rsidR="0016016B" w:rsidRPr="00D0596F">
              <w:rPr>
                <w:rFonts w:ascii="Arial" w:eastAsia="Calibri" w:hAnsi="Arial" w:cs="Arial"/>
                <w:sz w:val="24"/>
                <w:szCs w:val="24"/>
              </w:rPr>
              <w:t>, n</w:t>
            </w:r>
            <w:r w:rsidR="00343B30" w:rsidRPr="00D0596F">
              <w:rPr>
                <w:rFonts w:ascii="Arial" w:eastAsia="Calibri" w:hAnsi="Arial" w:cs="Arial"/>
                <w:sz w:val="24"/>
                <w:szCs w:val="24"/>
              </w:rPr>
              <w:t xml:space="preserve">o </w:t>
            </w:r>
            <w:r w:rsidR="00A836E5" w:rsidRPr="00D0596F">
              <w:rPr>
                <w:rFonts w:ascii="Arial" w:eastAsia="Calibri" w:hAnsi="Arial" w:cs="Arial"/>
                <w:sz w:val="24"/>
                <w:szCs w:val="24"/>
              </w:rPr>
              <w:t xml:space="preserve">later than </w:t>
            </w:r>
            <w:r w:rsidR="00933F50" w:rsidRPr="00D0596F">
              <w:rPr>
                <w:rFonts w:ascii="Arial" w:eastAsia="Calibri" w:hAnsi="Arial" w:cs="Arial"/>
                <w:sz w:val="24"/>
                <w:szCs w:val="24"/>
              </w:rPr>
              <w:t>11:59</w:t>
            </w:r>
            <w:r w:rsidR="0082009B" w:rsidRPr="00D0596F">
              <w:rPr>
                <w:rFonts w:ascii="Arial" w:eastAsia="Calibri" w:hAnsi="Arial" w:cs="Arial"/>
                <w:sz w:val="24"/>
                <w:szCs w:val="24"/>
              </w:rPr>
              <w:t xml:space="preserve"> </w:t>
            </w:r>
            <w:r w:rsidR="00343B30" w:rsidRPr="00D0596F">
              <w:rPr>
                <w:rFonts w:ascii="Arial" w:eastAsia="Calibri" w:hAnsi="Arial" w:cs="Arial"/>
                <w:sz w:val="24"/>
                <w:szCs w:val="24"/>
              </w:rPr>
              <w:t>p.m., local time</w:t>
            </w:r>
          </w:p>
        </w:tc>
      </w:tr>
      <w:tr w:rsidR="00ED0523" w:rsidRPr="0044614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446144" w:rsidRDefault="00ED0523" w:rsidP="00ED0523">
            <w:pPr>
              <w:widowControl/>
              <w:autoSpaceDE/>
              <w:rPr>
                <w:rFonts w:ascii="Arial" w:eastAsia="Calibri" w:hAnsi="Arial" w:cs="Arial"/>
                <w:b/>
                <w:sz w:val="28"/>
                <w:szCs w:val="28"/>
              </w:rPr>
            </w:pPr>
            <w:r w:rsidRPr="00446144">
              <w:rPr>
                <w:rFonts w:ascii="Arial" w:eastAsia="Calibri" w:hAnsi="Arial" w:cs="Arial"/>
                <w:b/>
                <w:sz w:val="28"/>
                <w:szCs w:val="28"/>
              </w:rPr>
              <w:t>Proposal</w:t>
            </w:r>
            <w:r w:rsidR="00343B30" w:rsidRPr="0044614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D0596F" w:rsidRDefault="00E0154A" w:rsidP="00A836E5">
            <w:pPr>
              <w:widowControl/>
              <w:autoSpaceDE/>
              <w:rPr>
                <w:rFonts w:ascii="Arial" w:eastAsia="Calibri" w:hAnsi="Arial" w:cs="Arial"/>
                <w:i/>
                <w:sz w:val="24"/>
                <w:szCs w:val="24"/>
              </w:rPr>
            </w:pPr>
            <w:r w:rsidRPr="00D0596F">
              <w:rPr>
                <w:rFonts w:ascii="Arial" w:eastAsia="Calibri" w:hAnsi="Arial" w:cs="Arial"/>
                <w:i/>
                <w:sz w:val="24"/>
                <w:szCs w:val="24"/>
              </w:rPr>
              <w:t xml:space="preserve">Proposals </w:t>
            </w:r>
            <w:r w:rsidRPr="00D0596F">
              <w:rPr>
                <w:rFonts w:ascii="Arial" w:eastAsia="Calibri" w:hAnsi="Arial" w:cs="Arial"/>
                <w:i/>
                <w:sz w:val="24"/>
                <w:szCs w:val="24"/>
                <w:u w:val="single"/>
              </w:rPr>
              <w:t>must</w:t>
            </w:r>
            <w:r w:rsidRPr="00D0596F">
              <w:rPr>
                <w:rFonts w:ascii="Arial" w:eastAsia="Calibri" w:hAnsi="Arial" w:cs="Arial"/>
                <w:i/>
                <w:sz w:val="24"/>
                <w:szCs w:val="24"/>
              </w:rPr>
              <w:t xml:space="preserve"> be received by the Division of Procurement Services by:</w:t>
            </w:r>
          </w:p>
          <w:p w14:paraId="0C2CFDF7" w14:textId="78E23189" w:rsidR="00A836E5" w:rsidRPr="00D0596F" w:rsidRDefault="00A836E5" w:rsidP="00A836E5">
            <w:pPr>
              <w:widowControl/>
              <w:autoSpaceDE/>
              <w:rPr>
                <w:rFonts w:ascii="Arial" w:eastAsia="Calibri" w:hAnsi="Arial" w:cs="Arial"/>
                <w:sz w:val="24"/>
                <w:szCs w:val="24"/>
              </w:rPr>
            </w:pPr>
            <w:r w:rsidRPr="00D0596F">
              <w:rPr>
                <w:rFonts w:ascii="Arial" w:eastAsia="Calibri" w:hAnsi="Arial" w:cs="Arial"/>
                <w:b/>
                <w:sz w:val="24"/>
                <w:szCs w:val="24"/>
                <w:u w:val="single"/>
              </w:rPr>
              <w:t>Submission Deadline</w:t>
            </w:r>
            <w:r w:rsidRPr="00D0596F">
              <w:rPr>
                <w:rFonts w:ascii="Arial" w:eastAsia="Calibri" w:hAnsi="Arial" w:cs="Arial"/>
                <w:b/>
                <w:sz w:val="24"/>
                <w:szCs w:val="24"/>
              </w:rPr>
              <w:t>:</w:t>
            </w:r>
            <w:r w:rsidR="00E0154A" w:rsidRPr="00D0596F">
              <w:rPr>
                <w:rFonts w:ascii="Arial" w:eastAsia="Calibri" w:hAnsi="Arial" w:cs="Arial"/>
                <w:sz w:val="24"/>
                <w:szCs w:val="24"/>
              </w:rPr>
              <w:t xml:space="preserve"> </w:t>
            </w:r>
            <w:r w:rsidR="00044C8E" w:rsidRPr="00D0596F">
              <w:rPr>
                <w:rFonts w:ascii="Arial" w:eastAsia="Calibri" w:hAnsi="Arial" w:cs="Arial"/>
                <w:sz w:val="24"/>
                <w:szCs w:val="24"/>
              </w:rPr>
              <w:t>March 6, 2024</w:t>
            </w:r>
            <w:r w:rsidRPr="00D0596F">
              <w:rPr>
                <w:rFonts w:ascii="Arial" w:eastAsia="Calibri" w:hAnsi="Arial" w:cs="Arial"/>
                <w:sz w:val="24"/>
                <w:szCs w:val="24"/>
              </w:rPr>
              <w:t xml:space="preserve">, no later than </w:t>
            </w:r>
            <w:r w:rsidR="00EC1B8D" w:rsidRPr="00D0596F">
              <w:rPr>
                <w:rFonts w:ascii="Arial" w:eastAsia="Calibri" w:hAnsi="Arial" w:cs="Arial"/>
                <w:sz w:val="24"/>
                <w:szCs w:val="24"/>
              </w:rPr>
              <w:t>11:59</w:t>
            </w:r>
            <w:r w:rsidRPr="00D0596F">
              <w:rPr>
                <w:rFonts w:ascii="Arial" w:eastAsia="Calibri" w:hAnsi="Arial" w:cs="Arial"/>
                <w:sz w:val="24"/>
                <w:szCs w:val="24"/>
              </w:rPr>
              <w:t xml:space="preserve"> p.m., local time</w:t>
            </w:r>
            <w:r w:rsidR="00E0154A" w:rsidRPr="00D0596F">
              <w:rPr>
                <w:rFonts w:ascii="Arial" w:eastAsia="Calibri" w:hAnsi="Arial" w:cs="Arial"/>
                <w:sz w:val="24"/>
                <w:szCs w:val="24"/>
              </w:rPr>
              <w:t>.</w:t>
            </w:r>
          </w:p>
          <w:p w14:paraId="3517A800" w14:textId="77777777" w:rsidR="00A836E5" w:rsidRPr="00D0596F" w:rsidRDefault="00A836E5" w:rsidP="00A836E5">
            <w:pPr>
              <w:rPr>
                <w:rFonts w:ascii="Arial" w:hAnsi="Arial" w:cs="Arial"/>
                <w:i/>
                <w:sz w:val="24"/>
                <w:szCs w:val="24"/>
              </w:rPr>
            </w:pPr>
            <w:r w:rsidRPr="00D0596F">
              <w:rPr>
                <w:rFonts w:ascii="Arial" w:hAnsi="Arial" w:cs="Arial"/>
                <w:i/>
                <w:sz w:val="24"/>
                <w:szCs w:val="24"/>
              </w:rPr>
              <w:t xml:space="preserve">Proposals </w:t>
            </w:r>
            <w:r w:rsidRPr="00D0596F">
              <w:rPr>
                <w:rFonts w:ascii="Arial" w:hAnsi="Arial" w:cs="Arial"/>
                <w:i/>
                <w:sz w:val="24"/>
                <w:szCs w:val="24"/>
                <w:u w:val="single"/>
              </w:rPr>
              <w:t>must</w:t>
            </w:r>
            <w:r w:rsidR="00E0154A" w:rsidRPr="00D0596F">
              <w:rPr>
                <w:rFonts w:ascii="Arial" w:hAnsi="Arial" w:cs="Arial"/>
                <w:i/>
                <w:sz w:val="24"/>
                <w:szCs w:val="24"/>
              </w:rPr>
              <w:t xml:space="preserve"> be submitted</w:t>
            </w:r>
            <w:r w:rsidRPr="00D0596F">
              <w:rPr>
                <w:rFonts w:ascii="Arial" w:hAnsi="Arial" w:cs="Arial"/>
                <w:i/>
                <w:sz w:val="24"/>
                <w:szCs w:val="24"/>
              </w:rPr>
              <w:t xml:space="preserve"> </w:t>
            </w:r>
            <w:r w:rsidR="00E0154A" w:rsidRPr="00D0596F">
              <w:rPr>
                <w:rFonts w:ascii="Arial" w:hAnsi="Arial" w:cs="Arial"/>
                <w:i/>
                <w:sz w:val="24"/>
                <w:szCs w:val="24"/>
              </w:rPr>
              <w:t xml:space="preserve">electronically </w:t>
            </w:r>
            <w:r w:rsidRPr="00D0596F">
              <w:rPr>
                <w:rFonts w:ascii="Arial" w:hAnsi="Arial" w:cs="Arial"/>
                <w:i/>
                <w:sz w:val="24"/>
                <w:szCs w:val="24"/>
              </w:rPr>
              <w:t>to the following address:</w:t>
            </w:r>
          </w:p>
          <w:p w14:paraId="6794D579" w14:textId="175C7966" w:rsidR="00ED0523" w:rsidRPr="00D0596F" w:rsidRDefault="00A836E5" w:rsidP="00A836E5">
            <w:pPr>
              <w:widowControl/>
              <w:tabs>
                <w:tab w:val="left" w:pos="2131"/>
              </w:tabs>
              <w:rPr>
                <w:rFonts w:ascii="Arial" w:eastAsia="Calibri" w:hAnsi="Arial" w:cs="Arial"/>
                <w:sz w:val="24"/>
                <w:szCs w:val="24"/>
              </w:rPr>
            </w:pPr>
            <w:r w:rsidRPr="00D0596F">
              <w:rPr>
                <w:rFonts w:ascii="Arial" w:hAnsi="Arial" w:cs="Arial"/>
                <w:b/>
                <w:sz w:val="24"/>
                <w:szCs w:val="24"/>
                <w:u w:val="single"/>
              </w:rPr>
              <w:t>Electronic (e</w:t>
            </w:r>
            <w:r w:rsidR="000E1A07" w:rsidRPr="00D0596F">
              <w:rPr>
                <w:rFonts w:ascii="Arial" w:hAnsi="Arial" w:cs="Arial"/>
                <w:b/>
                <w:sz w:val="24"/>
                <w:szCs w:val="24"/>
                <w:u w:val="single"/>
              </w:rPr>
              <w:t>-</w:t>
            </w:r>
            <w:r w:rsidRPr="00D0596F">
              <w:rPr>
                <w:rFonts w:ascii="Arial" w:hAnsi="Arial" w:cs="Arial"/>
                <w:b/>
                <w:sz w:val="24"/>
                <w:szCs w:val="24"/>
                <w:u w:val="single"/>
              </w:rPr>
              <w:t>mail) Submission Address</w:t>
            </w:r>
            <w:r w:rsidRPr="00D0596F">
              <w:rPr>
                <w:rFonts w:ascii="Arial" w:hAnsi="Arial" w:cs="Arial"/>
                <w:b/>
                <w:sz w:val="24"/>
                <w:szCs w:val="24"/>
              </w:rPr>
              <w:t xml:space="preserve">: </w:t>
            </w:r>
            <w:hyperlink r:id="rId13" w:history="1">
              <w:r w:rsidRPr="00D0596F">
                <w:rPr>
                  <w:rStyle w:val="Hyperlink"/>
                  <w:rFonts w:ascii="Arial" w:hAnsi="Arial" w:cs="Arial"/>
                  <w:color w:val="auto"/>
                  <w:sz w:val="24"/>
                  <w:szCs w:val="24"/>
                </w:rPr>
                <w:t>Proposals@maine.gov</w:t>
              </w:r>
            </w:hyperlink>
          </w:p>
        </w:tc>
      </w:tr>
    </w:tbl>
    <w:p w14:paraId="7F9D5347" w14:textId="3C8EACE1" w:rsidR="00517968" w:rsidRPr="0044614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446144" w:rsidRDefault="00517968" w:rsidP="00517968">
      <w:pPr>
        <w:rPr>
          <w:rFonts w:ascii="Arial" w:hAnsi="Arial" w:cs="Arial"/>
          <w:lang w:eastAsia="ja-JP"/>
        </w:rPr>
      </w:pPr>
    </w:p>
    <w:p w14:paraId="5C539877" w14:textId="692A7806" w:rsidR="00583A7B" w:rsidRPr="0044614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446144" w:rsidRDefault="00517968" w:rsidP="003652A0">
      <w:pPr>
        <w:pStyle w:val="TOCHeading"/>
        <w:spacing w:before="0" w:line="240" w:lineRule="auto"/>
        <w:jc w:val="center"/>
        <w:rPr>
          <w:rFonts w:ascii="Arial" w:hAnsi="Arial" w:cs="Arial"/>
          <w:bCs w:val="0"/>
          <w:color w:val="auto"/>
          <w:sz w:val="24"/>
          <w:szCs w:val="24"/>
        </w:rPr>
      </w:pPr>
      <w:r w:rsidRPr="0044614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446144" w14:paraId="04C45378" w14:textId="77777777" w:rsidTr="003652A0">
        <w:tc>
          <w:tcPr>
            <w:tcW w:w="8370" w:type="dxa"/>
          </w:tcPr>
          <w:p w14:paraId="5C3CDD6C" w14:textId="77777777" w:rsidR="003652A0" w:rsidRPr="00446144" w:rsidRDefault="003652A0" w:rsidP="00933F50">
            <w:pPr>
              <w:rPr>
                <w:rFonts w:ascii="Arial" w:hAnsi="Arial" w:cs="Arial"/>
                <w:sz w:val="24"/>
                <w:szCs w:val="24"/>
              </w:rPr>
            </w:pPr>
          </w:p>
        </w:tc>
        <w:tc>
          <w:tcPr>
            <w:tcW w:w="1700" w:type="dxa"/>
          </w:tcPr>
          <w:p w14:paraId="26076542" w14:textId="77777777" w:rsidR="003652A0" w:rsidRPr="00446144" w:rsidRDefault="003652A0" w:rsidP="00933F50">
            <w:pPr>
              <w:jc w:val="center"/>
              <w:rPr>
                <w:rFonts w:ascii="Arial" w:hAnsi="Arial" w:cs="Arial"/>
                <w:b/>
                <w:sz w:val="24"/>
                <w:szCs w:val="24"/>
              </w:rPr>
            </w:pPr>
            <w:r w:rsidRPr="00446144">
              <w:rPr>
                <w:rFonts w:ascii="Arial" w:hAnsi="Arial" w:cs="Arial"/>
                <w:b/>
                <w:sz w:val="24"/>
                <w:szCs w:val="24"/>
              </w:rPr>
              <w:t>Page</w:t>
            </w:r>
          </w:p>
        </w:tc>
      </w:tr>
      <w:tr w:rsidR="0046186F" w:rsidRPr="00446144" w14:paraId="3A4A31DC" w14:textId="77777777" w:rsidTr="003652A0">
        <w:tc>
          <w:tcPr>
            <w:tcW w:w="8370" w:type="dxa"/>
          </w:tcPr>
          <w:p w14:paraId="0C4D4CDE" w14:textId="77777777" w:rsidR="0046186F" w:rsidRPr="00446144" w:rsidRDefault="0046186F" w:rsidP="00933F50">
            <w:pPr>
              <w:rPr>
                <w:rFonts w:ascii="Arial" w:hAnsi="Arial" w:cs="Arial"/>
                <w:sz w:val="24"/>
                <w:szCs w:val="24"/>
              </w:rPr>
            </w:pPr>
          </w:p>
        </w:tc>
        <w:tc>
          <w:tcPr>
            <w:tcW w:w="1700" w:type="dxa"/>
          </w:tcPr>
          <w:p w14:paraId="0C8A8CDA" w14:textId="77777777" w:rsidR="0046186F" w:rsidRPr="00446144" w:rsidRDefault="0046186F" w:rsidP="00933F50">
            <w:pPr>
              <w:jc w:val="center"/>
              <w:rPr>
                <w:rFonts w:ascii="Arial" w:hAnsi="Arial" w:cs="Arial"/>
                <w:b/>
                <w:sz w:val="24"/>
                <w:szCs w:val="24"/>
              </w:rPr>
            </w:pPr>
          </w:p>
        </w:tc>
      </w:tr>
      <w:tr w:rsidR="003652A0" w:rsidRPr="00446144" w14:paraId="530B53AC" w14:textId="77777777" w:rsidTr="00D0596F">
        <w:tc>
          <w:tcPr>
            <w:tcW w:w="8370" w:type="dxa"/>
          </w:tcPr>
          <w:p w14:paraId="7AC2E8CC" w14:textId="77777777" w:rsidR="003652A0" w:rsidRPr="00446144" w:rsidRDefault="003652A0" w:rsidP="00933F50">
            <w:pPr>
              <w:rPr>
                <w:rFonts w:ascii="Arial" w:hAnsi="Arial" w:cs="Arial"/>
                <w:b/>
                <w:sz w:val="24"/>
                <w:szCs w:val="24"/>
              </w:rPr>
            </w:pPr>
            <w:r w:rsidRPr="00446144">
              <w:rPr>
                <w:rFonts w:ascii="Arial" w:hAnsi="Arial" w:cs="Arial"/>
                <w:b/>
                <w:sz w:val="24"/>
                <w:szCs w:val="24"/>
              </w:rPr>
              <w:t>PUBLIC NOTICE</w:t>
            </w:r>
          </w:p>
        </w:tc>
        <w:tc>
          <w:tcPr>
            <w:tcW w:w="1700" w:type="dxa"/>
            <w:shd w:val="clear" w:color="auto" w:fill="auto"/>
          </w:tcPr>
          <w:p w14:paraId="2269E1E2" w14:textId="53286C12" w:rsidR="003652A0" w:rsidRPr="00446144" w:rsidRDefault="00D0596F" w:rsidP="00933F50">
            <w:pPr>
              <w:jc w:val="center"/>
              <w:rPr>
                <w:rFonts w:ascii="Arial" w:hAnsi="Arial" w:cs="Arial"/>
                <w:b/>
                <w:sz w:val="24"/>
                <w:szCs w:val="24"/>
              </w:rPr>
            </w:pPr>
            <w:r>
              <w:rPr>
                <w:rFonts w:ascii="Arial" w:hAnsi="Arial" w:cs="Arial"/>
                <w:b/>
                <w:sz w:val="24"/>
                <w:szCs w:val="24"/>
              </w:rPr>
              <w:t>3</w:t>
            </w:r>
          </w:p>
        </w:tc>
      </w:tr>
      <w:tr w:rsidR="003652A0" w:rsidRPr="00446144" w14:paraId="5F0AB25A" w14:textId="77777777" w:rsidTr="003652A0">
        <w:tc>
          <w:tcPr>
            <w:tcW w:w="8370" w:type="dxa"/>
          </w:tcPr>
          <w:p w14:paraId="7495CCA4" w14:textId="77777777" w:rsidR="003652A0" w:rsidRPr="00446144" w:rsidRDefault="003652A0" w:rsidP="00933F50">
            <w:pPr>
              <w:rPr>
                <w:rFonts w:ascii="Arial" w:hAnsi="Arial" w:cs="Arial"/>
                <w:sz w:val="24"/>
                <w:szCs w:val="24"/>
              </w:rPr>
            </w:pPr>
          </w:p>
        </w:tc>
        <w:tc>
          <w:tcPr>
            <w:tcW w:w="1700" w:type="dxa"/>
          </w:tcPr>
          <w:p w14:paraId="31D8A3A5" w14:textId="77777777" w:rsidR="003652A0" w:rsidRPr="00446144" w:rsidRDefault="003652A0" w:rsidP="00933F50">
            <w:pPr>
              <w:jc w:val="center"/>
              <w:rPr>
                <w:rFonts w:ascii="Arial" w:hAnsi="Arial" w:cs="Arial"/>
                <w:b/>
                <w:sz w:val="24"/>
                <w:szCs w:val="24"/>
              </w:rPr>
            </w:pPr>
          </w:p>
        </w:tc>
      </w:tr>
      <w:tr w:rsidR="003652A0" w:rsidRPr="00446144" w14:paraId="6F794F67" w14:textId="77777777" w:rsidTr="00D0596F">
        <w:tc>
          <w:tcPr>
            <w:tcW w:w="8370" w:type="dxa"/>
          </w:tcPr>
          <w:p w14:paraId="3869167D" w14:textId="77777777" w:rsidR="003652A0" w:rsidRPr="00446144" w:rsidRDefault="003652A0" w:rsidP="00933F50">
            <w:pPr>
              <w:rPr>
                <w:rFonts w:ascii="Arial" w:hAnsi="Arial" w:cs="Arial"/>
                <w:b/>
                <w:sz w:val="24"/>
                <w:szCs w:val="24"/>
              </w:rPr>
            </w:pPr>
            <w:r w:rsidRPr="00446144">
              <w:rPr>
                <w:rFonts w:ascii="Arial" w:hAnsi="Arial" w:cs="Arial"/>
                <w:b/>
                <w:sz w:val="24"/>
                <w:szCs w:val="24"/>
              </w:rPr>
              <w:t>RFP DEFINITIONS/ACRONYMS</w:t>
            </w:r>
          </w:p>
        </w:tc>
        <w:tc>
          <w:tcPr>
            <w:tcW w:w="1700" w:type="dxa"/>
            <w:shd w:val="clear" w:color="auto" w:fill="auto"/>
          </w:tcPr>
          <w:p w14:paraId="3290938D" w14:textId="50C6D1BE" w:rsidR="003652A0" w:rsidRPr="00446144" w:rsidRDefault="00D0596F" w:rsidP="00933F50">
            <w:pPr>
              <w:jc w:val="center"/>
              <w:rPr>
                <w:rFonts w:ascii="Arial" w:hAnsi="Arial" w:cs="Arial"/>
                <w:b/>
                <w:sz w:val="24"/>
                <w:szCs w:val="24"/>
              </w:rPr>
            </w:pPr>
            <w:r>
              <w:rPr>
                <w:rFonts w:ascii="Arial" w:hAnsi="Arial" w:cs="Arial"/>
                <w:b/>
                <w:sz w:val="24"/>
                <w:szCs w:val="24"/>
              </w:rPr>
              <w:t>4</w:t>
            </w:r>
          </w:p>
        </w:tc>
      </w:tr>
      <w:tr w:rsidR="003652A0" w:rsidRPr="00446144" w14:paraId="3621834C" w14:textId="77777777" w:rsidTr="003652A0">
        <w:tc>
          <w:tcPr>
            <w:tcW w:w="8370" w:type="dxa"/>
          </w:tcPr>
          <w:p w14:paraId="1BE811B0" w14:textId="77777777" w:rsidR="003652A0" w:rsidRPr="00446144" w:rsidRDefault="003652A0" w:rsidP="00933F50">
            <w:pPr>
              <w:rPr>
                <w:rFonts w:ascii="Arial" w:hAnsi="Arial" w:cs="Arial"/>
                <w:sz w:val="24"/>
                <w:szCs w:val="24"/>
              </w:rPr>
            </w:pPr>
          </w:p>
        </w:tc>
        <w:tc>
          <w:tcPr>
            <w:tcW w:w="1700" w:type="dxa"/>
          </w:tcPr>
          <w:p w14:paraId="30FB5CBD" w14:textId="77777777" w:rsidR="003652A0" w:rsidRPr="00446144" w:rsidRDefault="003652A0" w:rsidP="00933F50">
            <w:pPr>
              <w:jc w:val="center"/>
              <w:rPr>
                <w:rFonts w:ascii="Arial" w:hAnsi="Arial" w:cs="Arial"/>
                <w:b/>
                <w:sz w:val="24"/>
                <w:szCs w:val="24"/>
              </w:rPr>
            </w:pPr>
          </w:p>
        </w:tc>
      </w:tr>
      <w:tr w:rsidR="003652A0" w:rsidRPr="00446144" w14:paraId="301C8CB8" w14:textId="77777777" w:rsidTr="00D0596F">
        <w:tc>
          <w:tcPr>
            <w:tcW w:w="8370" w:type="dxa"/>
          </w:tcPr>
          <w:p w14:paraId="3EB6BCC5"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I        INTRODUCTION</w:t>
            </w:r>
          </w:p>
        </w:tc>
        <w:tc>
          <w:tcPr>
            <w:tcW w:w="1700" w:type="dxa"/>
            <w:shd w:val="clear" w:color="auto" w:fill="auto"/>
          </w:tcPr>
          <w:p w14:paraId="0374BA52" w14:textId="766952BE" w:rsidR="003652A0" w:rsidRPr="00446144" w:rsidRDefault="00D0596F" w:rsidP="00933F50">
            <w:pPr>
              <w:jc w:val="center"/>
              <w:rPr>
                <w:rFonts w:ascii="Arial" w:hAnsi="Arial" w:cs="Arial"/>
                <w:b/>
                <w:sz w:val="24"/>
                <w:szCs w:val="24"/>
              </w:rPr>
            </w:pPr>
            <w:r>
              <w:rPr>
                <w:rFonts w:ascii="Arial" w:hAnsi="Arial" w:cs="Arial"/>
                <w:b/>
                <w:sz w:val="24"/>
                <w:szCs w:val="24"/>
              </w:rPr>
              <w:t>5</w:t>
            </w:r>
          </w:p>
        </w:tc>
      </w:tr>
      <w:tr w:rsidR="003652A0" w:rsidRPr="00446144" w14:paraId="6B928108" w14:textId="77777777" w:rsidTr="003652A0">
        <w:tc>
          <w:tcPr>
            <w:tcW w:w="8370" w:type="dxa"/>
          </w:tcPr>
          <w:p w14:paraId="524F39C5" w14:textId="77777777" w:rsidR="003652A0" w:rsidRPr="00446144" w:rsidRDefault="003652A0" w:rsidP="003652A0">
            <w:pPr>
              <w:pStyle w:val="ListParagraph"/>
              <w:widowControl/>
              <w:numPr>
                <w:ilvl w:val="0"/>
                <w:numId w:val="27"/>
              </w:numPr>
              <w:autoSpaceDE/>
              <w:autoSpaceDN/>
              <w:contextualSpacing/>
              <w:rPr>
                <w:rFonts w:ascii="Arial" w:hAnsi="Arial" w:cs="Arial"/>
                <w:sz w:val="24"/>
                <w:szCs w:val="24"/>
              </w:rPr>
            </w:pPr>
            <w:r w:rsidRPr="00446144">
              <w:rPr>
                <w:rFonts w:ascii="Arial" w:hAnsi="Arial" w:cs="Arial"/>
                <w:sz w:val="24"/>
                <w:szCs w:val="24"/>
              </w:rPr>
              <w:t>PURPOSE AND BACKGROUND</w:t>
            </w:r>
          </w:p>
        </w:tc>
        <w:tc>
          <w:tcPr>
            <w:tcW w:w="1700" w:type="dxa"/>
          </w:tcPr>
          <w:p w14:paraId="44682CFB" w14:textId="77777777" w:rsidR="003652A0" w:rsidRPr="00446144" w:rsidRDefault="003652A0" w:rsidP="00933F50">
            <w:pPr>
              <w:jc w:val="center"/>
              <w:rPr>
                <w:rFonts w:ascii="Arial" w:hAnsi="Arial" w:cs="Arial"/>
                <w:b/>
                <w:sz w:val="24"/>
                <w:szCs w:val="24"/>
              </w:rPr>
            </w:pPr>
          </w:p>
        </w:tc>
      </w:tr>
      <w:tr w:rsidR="003652A0" w:rsidRPr="00446144" w14:paraId="5899A094" w14:textId="77777777" w:rsidTr="003652A0">
        <w:tc>
          <w:tcPr>
            <w:tcW w:w="8370" w:type="dxa"/>
          </w:tcPr>
          <w:p w14:paraId="6E6D06AA" w14:textId="77777777" w:rsidR="003652A0" w:rsidRPr="00446144" w:rsidRDefault="003652A0" w:rsidP="003652A0">
            <w:pPr>
              <w:pStyle w:val="ListParagraph"/>
              <w:widowControl/>
              <w:numPr>
                <w:ilvl w:val="0"/>
                <w:numId w:val="27"/>
              </w:numPr>
              <w:autoSpaceDE/>
              <w:autoSpaceDN/>
              <w:contextualSpacing/>
              <w:rPr>
                <w:rFonts w:ascii="Arial" w:hAnsi="Arial" w:cs="Arial"/>
                <w:sz w:val="24"/>
                <w:szCs w:val="24"/>
              </w:rPr>
            </w:pPr>
            <w:r w:rsidRPr="00446144">
              <w:rPr>
                <w:rFonts w:ascii="Arial" w:hAnsi="Arial" w:cs="Arial"/>
                <w:sz w:val="24"/>
                <w:szCs w:val="24"/>
              </w:rPr>
              <w:t>GENERAL PROVISIONS</w:t>
            </w:r>
          </w:p>
        </w:tc>
        <w:tc>
          <w:tcPr>
            <w:tcW w:w="1700" w:type="dxa"/>
          </w:tcPr>
          <w:p w14:paraId="67A5A436" w14:textId="77777777" w:rsidR="003652A0" w:rsidRPr="00446144" w:rsidRDefault="003652A0" w:rsidP="00933F50">
            <w:pPr>
              <w:jc w:val="center"/>
              <w:rPr>
                <w:rFonts w:ascii="Arial" w:hAnsi="Arial" w:cs="Arial"/>
                <w:b/>
                <w:sz w:val="24"/>
                <w:szCs w:val="24"/>
              </w:rPr>
            </w:pPr>
          </w:p>
        </w:tc>
      </w:tr>
      <w:tr w:rsidR="003652A0" w:rsidRPr="00446144" w14:paraId="26C8A84A" w14:textId="77777777" w:rsidTr="003652A0">
        <w:tc>
          <w:tcPr>
            <w:tcW w:w="8370" w:type="dxa"/>
          </w:tcPr>
          <w:p w14:paraId="18B23C5D" w14:textId="77777777" w:rsidR="003652A0" w:rsidRPr="00446144" w:rsidRDefault="003652A0" w:rsidP="003652A0">
            <w:pPr>
              <w:pStyle w:val="ListParagraph"/>
              <w:widowControl/>
              <w:numPr>
                <w:ilvl w:val="0"/>
                <w:numId w:val="27"/>
              </w:numPr>
              <w:autoSpaceDE/>
              <w:autoSpaceDN/>
              <w:contextualSpacing/>
              <w:rPr>
                <w:rFonts w:ascii="Arial" w:hAnsi="Arial" w:cs="Arial"/>
                <w:sz w:val="24"/>
                <w:szCs w:val="24"/>
              </w:rPr>
            </w:pPr>
            <w:r w:rsidRPr="00446144">
              <w:rPr>
                <w:rFonts w:ascii="Arial" w:hAnsi="Arial" w:cs="Arial"/>
                <w:sz w:val="24"/>
                <w:szCs w:val="24"/>
              </w:rPr>
              <w:t>ELIGIBILITY TO SUBMIT BIDS</w:t>
            </w:r>
          </w:p>
        </w:tc>
        <w:tc>
          <w:tcPr>
            <w:tcW w:w="1700" w:type="dxa"/>
          </w:tcPr>
          <w:p w14:paraId="08C27329" w14:textId="77777777" w:rsidR="003652A0" w:rsidRPr="00446144" w:rsidRDefault="003652A0" w:rsidP="00933F50">
            <w:pPr>
              <w:jc w:val="center"/>
              <w:rPr>
                <w:rFonts w:ascii="Arial" w:hAnsi="Arial" w:cs="Arial"/>
                <w:b/>
                <w:sz w:val="24"/>
                <w:szCs w:val="24"/>
              </w:rPr>
            </w:pPr>
          </w:p>
        </w:tc>
      </w:tr>
      <w:tr w:rsidR="003652A0" w:rsidRPr="00446144" w14:paraId="2C60D896" w14:textId="77777777" w:rsidTr="003652A0">
        <w:tc>
          <w:tcPr>
            <w:tcW w:w="8370" w:type="dxa"/>
          </w:tcPr>
          <w:p w14:paraId="7AECE1CA" w14:textId="77777777" w:rsidR="003652A0" w:rsidRPr="00446144" w:rsidRDefault="003652A0" w:rsidP="003652A0">
            <w:pPr>
              <w:pStyle w:val="ListParagraph"/>
              <w:widowControl/>
              <w:numPr>
                <w:ilvl w:val="0"/>
                <w:numId w:val="27"/>
              </w:numPr>
              <w:autoSpaceDE/>
              <w:autoSpaceDN/>
              <w:contextualSpacing/>
              <w:rPr>
                <w:rFonts w:ascii="Arial" w:hAnsi="Arial" w:cs="Arial"/>
                <w:sz w:val="24"/>
                <w:szCs w:val="24"/>
              </w:rPr>
            </w:pPr>
            <w:r w:rsidRPr="00446144">
              <w:rPr>
                <w:rFonts w:ascii="Arial" w:hAnsi="Arial" w:cs="Arial"/>
                <w:sz w:val="24"/>
                <w:szCs w:val="24"/>
              </w:rPr>
              <w:t>CONTRACT TERMS</w:t>
            </w:r>
          </w:p>
        </w:tc>
        <w:tc>
          <w:tcPr>
            <w:tcW w:w="1700" w:type="dxa"/>
          </w:tcPr>
          <w:p w14:paraId="6C9F0A73" w14:textId="77777777" w:rsidR="003652A0" w:rsidRPr="00446144" w:rsidRDefault="003652A0" w:rsidP="00933F50">
            <w:pPr>
              <w:jc w:val="center"/>
              <w:rPr>
                <w:rFonts w:ascii="Arial" w:hAnsi="Arial" w:cs="Arial"/>
                <w:b/>
                <w:sz w:val="24"/>
                <w:szCs w:val="24"/>
              </w:rPr>
            </w:pPr>
          </w:p>
        </w:tc>
      </w:tr>
      <w:tr w:rsidR="003652A0" w:rsidRPr="00446144" w14:paraId="1C2E84CC" w14:textId="77777777" w:rsidTr="003652A0">
        <w:tc>
          <w:tcPr>
            <w:tcW w:w="8370" w:type="dxa"/>
          </w:tcPr>
          <w:p w14:paraId="1A61C13F" w14:textId="77777777" w:rsidR="003652A0" w:rsidRPr="00446144" w:rsidRDefault="003652A0" w:rsidP="003652A0">
            <w:pPr>
              <w:pStyle w:val="ListParagraph"/>
              <w:widowControl/>
              <w:numPr>
                <w:ilvl w:val="0"/>
                <w:numId w:val="27"/>
              </w:numPr>
              <w:autoSpaceDE/>
              <w:autoSpaceDN/>
              <w:contextualSpacing/>
              <w:rPr>
                <w:rFonts w:ascii="Arial" w:hAnsi="Arial" w:cs="Arial"/>
                <w:sz w:val="24"/>
                <w:szCs w:val="24"/>
              </w:rPr>
            </w:pPr>
            <w:r w:rsidRPr="00446144">
              <w:rPr>
                <w:rFonts w:ascii="Arial" w:hAnsi="Arial" w:cs="Arial"/>
                <w:sz w:val="24"/>
                <w:szCs w:val="24"/>
              </w:rPr>
              <w:t>NUMBER OF AWARDS</w:t>
            </w:r>
          </w:p>
        </w:tc>
        <w:tc>
          <w:tcPr>
            <w:tcW w:w="1700" w:type="dxa"/>
          </w:tcPr>
          <w:p w14:paraId="333F3DB1" w14:textId="77777777" w:rsidR="003652A0" w:rsidRPr="00446144" w:rsidRDefault="003652A0" w:rsidP="00933F50">
            <w:pPr>
              <w:jc w:val="center"/>
              <w:rPr>
                <w:rFonts w:ascii="Arial" w:hAnsi="Arial" w:cs="Arial"/>
                <w:b/>
                <w:sz w:val="24"/>
                <w:szCs w:val="24"/>
              </w:rPr>
            </w:pPr>
          </w:p>
        </w:tc>
      </w:tr>
      <w:tr w:rsidR="003652A0" w:rsidRPr="00446144" w14:paraId="379BDD8B" w14:textId="77777777" w:rsidTr="003652A0">
        <w:tc>
          <w:tcPr>
            <w:tcW w:w="8370" w:type="dxa"/>
          </w:tcPr>
          <w:p w14:paraId="3FA94340" w14:textId="77777777" w:rsidR="003652A0" w:rsidRPr="00446144" w:rsidRDefault="003652A0" w:rsidP="00933F50">
            <w:pPr>
              <w:rPr>
                <w:rFonts w:ascii="Arial" w:hAnsi="Arial" w:cs="Arial"/>
                <w:sz w:val="24"/>
                <w:szCs w:val="24"/>
              </w:rPr>
            </w:pPr>
          </w:p>
        </w:tc>
        <w:tc>
          <w:tcPr>
            <w:tcW w:w="1700" w:type="dxa"/>
          </w:tcPr>
          <w:p w14:paraId="5B85D07B" w14:textId="77777777" w:rsidR="003652A0" w:rsidRPr="00446144" w:rsidRDefault="003652A0" w:rsidP="00933F50">
            <w:pPr>
              <w:jc w:val="center"/>
              <w:rPr>
                <w:rFonts w:ascii="Arial" w:hAnsi="Arial" w:cs="Arial"/>
                <w:b/>
                <w:sz w:val="24"/>
                <w:szCs w:val="24"/>
              </w:rPr>
            </w:pPr>
          </w:p>
        </w:tc>
      </w:tr>
      <w:tr w:rsidR="003652A0" w:rsidRPr="00446144" w14:paraId="48CC23CD" w14:textId="77777777" w:rsidTr="002A3F7D">
        <w:tc>
          <w:tcPr>
            <w:tcW w:w="8370" w:type="dxa"/>
          </w:tcPr>
          <w:p w14:paraId="718EF5AF"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II        SCOPE OF SERVICES TO BE PROVIDED</w:t>
            </w:r>
          </w:p>
        </w:tc>
        <w:tc>
          <w:tcPr>
            <w:tcW w:w="1700" w:type="dxa"/>
            <w:shd w:val="clear" w:color="auto" w:fill="auto"/>
          </w:tcPr>
          <w:p w14:paraId="147432C3" w14:textId="39295D3D" w:rsidR="003652A0" w:rsidRPr="00446144" w:rsidRDefault="002A3F7D" w:rsidP="00933F50">
            <w:pPr>
              <w:jc w:val="center"/>
              <w:rPr>
                <w:rFonts w:ascii="Arial" w:hAnsi="Arial" w:cs="Arial"/>
                <w:b/>
                <w:sz w:val="24"/>
                <w:szCs w:val="24"/>
              </w:rPr>
            </w:pPr>
            <w:r>
              <w:rPr>
                <w:rFonts w:ascii="Arial" w:hAnsi="Arial" w:cs="Arial"/>
                <w:b/>
                <w:sz w:val="24"/>
                <w:szCs w:val="24"/>
              </w:rPr>
              <w:t>7</w:t>
            </w:r>
          </w:p>
        </w:tc>
      </w:tr>
      <w:tr w:rsidR="003652A0" w:rsidRPr="00446144" w14:paraId="360457AE" w14:textId="77777777" w:rsidTr="003652A0">
        <w:tc>
          <w:tcPr>
            <w:tcW w:w="8370" w:type="dxa"/>
          </w:tcPr>
          <w:p w14:paraId="5A865BD1" w14:textId="77777777" w:rsidR="003652A0" w:rsidRPr="00446144" w:rsidRDefault="003652A0" w:rsidP="00933F50">
            <w:pPr>
              <w:rPr>
                <w:rFonts w:ascii="Arial" w:hAnsi="Arial" w:cs="Arial"/>
                <w:sz w:val="24"/>
                <w:szCs w:val="24"/>
              </w:rPr>
            </w:pPr>
          </w:p>
        </w:tc>
        <w:tc>
          <w:tcPr>
            <w:tcW w:w="1700" w:type="dxa"/>
          </w:tcPr>
          <w:p w14:paraId="6F7D53CA" w14:textId="77777777" w:rsidR="003652A0" w:rsidRPr="00446144" w:rsidRDefault="003652A0" w:rsidP="00933F50">
            <w:pPr>
              <w:jc w:val="center"/>
              <w:rPr>
                <w:rFonts w:ascii="Arial" w:hAnsi="Arial" w:cs="Arial"/>
                <w:b/>
                <w:sz w:val="24"/>
                <w:szCs w:val="24"/>
              </w:rPr>
            </w:pPr>
          </w:p>
        </w:tc>
      </w:tr>
      <w:tr w:rsidR="003652A0" w:rsidRPr="00446144" w14:paraId="488F21F5" w14:textId="77777777" w:rsidTr="002A3F7D">
        <w:tc>
          <w:tcPr>
            <w:tcW w:w="8370" w:type="dxa"/>
          </w:tcPr>
          <w:p w14:paraId="5FA48C3F"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III        KEY RFP EVENTS</w:t>
            </w:r>
          </w:p>
        </w:tc>
        <w:tc>
          <w:tcPr>
            <w:tcW w:w="1700" w:type="dxa"/>
            <w:shd w:val="clear" w:color="auto" w:fill="auto"/>
          </w:tcPr>
          <w:p w14:paraId="46A52527" w14:textId="7FED4A31" w:rsidR="003652A0" w:rsidRPr="00446144" w:rsidRDefault="002A3F7D" w:rsidP="00933F50">
            <w:pPr>
              <w:jc w:val="center"/>
              <w:rPr>
                <w:rFonts w:ascii="Arial" w:hAnsi="Arial" w:cs="Arial"/>
                <w:b/>
                <w:sz w:val="24"/>
                <w:szCs w:val="24"/>
              </w:rPr>
            </w:pPr>
            <w:r>
              <w:rPr>
                <w:rFonts w:ascii="Arial" w:hAnsi="Arial" w:cs="Arial"/>
                <w:b/>
                <w:sz w:val="24"/>
                <w:szCs w:val="24"/>
              </w:rPr>
              <w:t>17</w:t>
            </w:r>
          </w:p>
        </w:tc>
      </w:tr>
      <w:tr w:rsidR="003652A0" w:rsidRPr="00446144" w14:paraId="58CC17CD" w14:textId="77777777" w:rsidTr="003652A0">
        <w:tc>
          <w:tcPr>
            <w:tcW w:w="8370" w:type="dxa"/>
          </w:tcPr>
          <w:p w14:paraId="36169736" w14:textId="7F849DF0" w:rsidR="003652A0" w:rsidRPr="00446144" w:rsidRDefault="003652A0" w:rsidP="003652A0">
            <w:pPr>
              <w:pStyle w:val="ListParagraph"/>
              <w:widowControl/>
              <w:numPr>
                <w:ilvl w:val="0"/>
                <w:numId w:val="28"/>
              </w:numPr>
              <w:autoSpaceDE/>
              <w:autoSpaceDN/>
              <w:contextualSpacing/>
              <w:rPr>
                <w:rFonts w:ascii="Arial" w:hAnsi="Arial" w:cs="Arial"/>
                <w:sz w:val="24"/>
                <w:szCs w:val="24"/>
              </w:rPr>
            </w:pPr>
            <w:r w:rsidRPr="00446144">
              <w:rPr>
                <w:rFonts w:ascii="Arial" w:hAnsi="Arial" w:cs="Arial"/>
                <w:sz w:val="24"/>
                <w:szCs w:val="24"/>
              </w:rPr>
              <w:t>BIDDERS</w:t>
            </w:r>
            <w:r w:rsidR="00766E7B" w:rsidRPr="00446144">
              <w:rPr>
                <w:rFonts w:ascii="Arial" w:hAnsi="Arial" w:cs="Arial"/>
                <w:sz w:val="24"/>
                <w:szCs w:val="24"/>
              </w:rPr>
              <w:t>’</w:t>
            </w:r>
            <w:r w:rsidRPr="00446144">
              <w:rPr>
                <w:rFonts w:ascii="Arial" w:hAnsi="Arial" w:cs="Arial"/>
                <w:sz w:val="24"/>
                <w:szCs w:val="24"/>
              </w:rPr>
              <w:t xml:space="preserve"> CONFERENCE</w:t>
            </w:r>
          </w:p>
        </w:tc>
        <w:tc>
          <w:tcPr>
            <w:tcW w:w="1700" w:type="dxa"/>
          </w:tcPr>
          <w:p w14:paraId="1BB3B8FA" w14:textId="77777777" w:rsidR="003652A0" w:rsidRPr="00446144" w:rsidRDefault="003652A0" w:rsidP="00933F50">
            <w:pPr>
              <w:jc w:val="center"/>
              <w:rPr>
                <w:rFonts w:ascii="Arial" w:hAnsi="Arial" w:cs="Arial"/>
                <w:b/>
                <w:sz w:val="24"/>
                <w:szCs w:val="24"/>
              </w:rPr>
            </w:pPr>
          </w:p>
        </w:tc>
      </w:tr>
      <w:tr w:rsidR="003652A0" w:rsidRPr="00446144" w14:paraId="1B269148" w14:textId="77777777" w:rsidTr="003652A0">
        <w:tc>
          <w:tcPr>
            <w:tcW w:w="8370" w:type="dxa"/>
          </w:tcPr>
          <w:p w14:paraId="28B9EA2B" w14:textId="77777777" w:rsidR="003652A0" w:rsidRPr="00446144" w:rsidRDefault="003652A0" w:rsidP="003652A0">
            <w:pPr>
              <w:pStyle w:val="ListParagraph"/>
              <w:widowControl/>
              <w:numPr>
                <w:ilvl w:val="0"/>
                <w:numId w:val="28"/>
              </w:numPr>
              <w:autoSpaceDE/>
              <w:autoSpaceDN/>
              <w:contextualSpacing/>
              <w:rPr>
                <w:rFonts w:ascii="Arial" w:hAnsi="Arial" w:cs="Arial"/>
                <w:sz w:val="24"/>
                <w:szCs w:val="24"/>
              </w:rPr>
            </w:pPr>
            <w:r w:rsidRPr="00446144">
              <w:rPr>
                <w:rFonts w:ascii="Arial" w:hAnsi="Arial" w:cs="Arial"/>
                <w:sz w:val="24"/>
                <w:szCs w:val="24"/>
              </w:rPr>
              <w:t>QUESTIONS</w:t>
            </w:r>
          </w:p>
        </w:tc>
        <w:tc>
          <w:tcPr>
            <w:tcW w:w="1700" w:type="dxa"/>
          </w:tcPr>
          <w:p w14:paraId="7F592D2A" w14:textId="77777777" w:rsidR="003652A0" w:rsidRPr="00446144" w:rsidRDefault="003652A0" w:rsidP="00933F50">
            <w:pPr>
              <w:jc w:val="center"/>
              <w:rPr>
                <w:rFonts w:ascii="Arial" w:hAnsi="Arial" w:cs="Arial"/>
                <w:b/>
                <w:sz w:val="24"/>
                <w:szCs w:val="24"/>
              </w:rPr>
            </w:pPr>
          </w:p>
        </w:tc>
      </w:tr>
      <w:tr w:rsidR="003652A0" w:rsidRPr="00446144" w14:paraId="45A2D7E3" w14:textId="77777777" w:rsidTr="003652A0">
        <w:tc>
          <w:tcPr>
            <w:tcW w:w="8370" w:type="dxa"/>
          </w:tcPr>
          <w:p w14:paraId="31A035B9" w14:textId="7E983E4C" w:rsidR="003652A0" w:rsidRPr="00446144" w:rsidRDefault="00B50D9C" w:rsidP="003652A0">
            <w:pPr>
              <w:pStyle w:val="ListParagraph"/>
              <w:widowControl/>
              <w:numPr>
                <w:ilvl w:val="0"/>
                <w:numId w:val="28"/>
              </w:numPr>
              <w:autoSpaceDE/>
              <w:autoSpaceDN/>
              <w:contextualSpacing/>
              <w:rPr>
                <w:rFonts w:ascii="Arial" w:hAnsi="Arial" w:cs="Arial"/>
                <w:sz w:val="24"/>
                <w:szCs w:val="24"/>
              </w:rPr>
            </w:pPr>
            <w:r w:rsidRPr="00446144">
              <w:rPr>
                <w:rFonts w:ascii="Arial" w:hAnsi="Arial" w:cs="Arial"/>
                <w:sz w:val="24"/>
                <w:szCs w:val="24"/>
              </w:rPr>
              <w:t>AMENDMENTS</w:t>
            </w:r>
          </w:p>
        </w:tc>
        <w:tc>
          <w:tcPr>
            <w:tcW w:w="1700" w:type="dxa"/>
          </w:tcPr>
          <w:p w14:paraId="6A39C762" w14:textId="77777777" w:rsidR="003652A0" w:rsidRPr="00446144" w:rsidRDefault="003652A0" w:rsidP="00933F50">
            <w:pPr>
              <w:jc w:val="center"/>
              <w:rPr>
                <w:rFonts w:ascii="Arial" w:hAnsi="Arial" w:cs="Arial"/>
                <w:b/>
                <w:sz w:val="24"/>
                <w:szCs w:val="24"/>
              </w:rPr>
            </w:pPr>
          </w:p>
        </w:tc>
      </w:tr>
      <w:tr w:rsidR="003652A0" w:rsidRPr="00446144" w14:paraId="652D1322" w14:textId="77777777" w:rsidTr="003652A0">
        <w:tc>
          <w:tcPr>
            <w:tcW w:w="8370" w:type="dxa"/>
          </w:tcPr>
          <w:p w14:paraId="1340FEC7" w14:textId="77777777" w:rsidR="003652A0" w:rsidRPr="00446144" w:rsidRDefault="003652A0" w:rsidP="003652A0">
            <w:pPr>
              <w:pStyle w:val="ListParagraph"/>
              <w:widowControl/>
              <w:numPr>
                <w:ilvl w:val="0"/>
                <w:numId w:val="28"/>
              </w:numPr>
              <w:autoSpaceDE/>
              <w:autoSpaceDN/>
              <w:contextualSpacing/>
              <w:rPr>
                <w:rFonts w:ascii="Arial" w:hAnsi="Arial" w:cs="Arial"/>
                <w:sz w:val="24"/>
                <w:szCs w:val="24"/>
              </w:rPr>
            </w:pPr>
            <w:r w:rsidRPr="00446144">
              <w:rPr>
                <w:rFonts w:ascii="Arial" w:hAnsi="Arial" w:cs="Arial"/>
                <w:sz w:val="24"/>
                <w:szCs w:val="24"/>
              </w:rPr>
              <w:t>SUBMITTING THE PROPOSAL</w:t>
            </w:r>
          </w:p>
        </w:tc>
        <w:tc>
          <w:tcPr>
            <w:tcW w:w="1700" w:type="dxa"/>
          </w:tcPr>
          <w:p w14:paraId="3F7ACD91" w14:textId="77777777" w:rsidR="003652A0" w:rsidRPr="00446144" w:rsidRDefault="003652A0" w:rsidP="00933F50">
            <w:pPr>
              <w:jc w:val="center"/>
              <w:rPr>
                <w:rFonts w:ascii="Arial" w:hAnsi="Arial" w:cs="Arial"/>
                <w:b/>
                <w:sz w:val="24"/>
                <w:szCs w:val="24"/>
              </w:rPr>
            </w:pPr>
          </w:p>
        </w:tc>
      </w:tr>
      <w:tr w:rsidR="003652A0" w:rsidRPr="00446144" w14:paraId="4DC51E63" w14:textId="77777777" w:rsidTr="003652A0">
        <w:tc>
          <w:tcPr>
            <w:tcW w:w="8370" w:type="dxa"/>
          </w:tcPr>
          <w:p w14:paraId="0D43E8EE" w14:textId="77777777" w:rsidR="003652A0" w:rsidRPr="00446144" w:rsidRDefault="003652A0" w:rsidP="00933F50">
            <w:pPr>
              <w:rPr>
                <w:rFonts w:ascii="Arial" w:hAnsi="Arial" w:cs="Arial"/>
                <w:sz w:val="24"/>
                <w:szCs w:val="24"/>
              </w:rPr>
            </w:pPr>
          </w:p>
        </w:tc>
        <w:tc>
          <w:tcPr>
            <w:tcW w:w="1700" w:type="dxa"/>
          </w:tcPr>
          <w:p w14:paraId="014BA351" w14:textId="77777777" w:rsidR="003652A0" w:rsidRPr="00446144" w:rsidRDefault="003652A0" w:rsidP="00933F50">
            <w:pPr>
              <w:jc w:val="center"/>
              <w:rPr>
                <w:rFonts w:ascii="Arial" w:hAnsi="Arial" w:cs="Arial"/>
                <w:b/>
                <w:sz w:val="24"/>
                <w:szCs w:val="24"/>
              </w:rPr>
            </w:pPr>
          </w:p>
        </w:tc>
      </w:tr>
      <w:tr w:rsidR="003652A0" w:rsidRPr="00446144" w14:paraId="6E94B1EE" w14:textId="77777777" w:rsidTr="002A3F7D">
        <w:tc>
          <w:tcPr>
            <w:tcW w:w="8370" w:type="dxa"/>
          </w:tcPr>
          <w:p w14:paraId="1E2B8C24"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IV       PROPOSAL SUBMISSION REQUIREMENTS</w:t>
            </w:r>
          </w:p>
        </w:tc>
        <w:tc>
          <w:tcPr>
            <w:tcW w:w="1700" w:type="dxa"/>
            <w:shd w:val="clear" w:color="auto" w:fill="auto"/>
          </w:tcPr>
          <w:p w14:paraId="07AC0DA9" w14:textId="4C4CEE3B" w:rsidR="003652A0" w:rsidRPr="00446144" w:rsidRDefault="002A3F7D" w:rsidP="00933F50">
            <w:pPr>
              <w:jc w:val="center"/>
              <w:rPr>
                <w:rFonts w:ascii="Arial" w:hAnsi="Arial" w:cs="Arial"/>
                <w:b/>
                <w:sz w:val="24"/>
                <w:szCs w:val="24"/>
              </w:rPr>
            </w:pPr>
            <w:r>
              <w:rPr>
                <w:rFonts w:ascii="Arial" w:hAnsi="Arial" w:cs="Arial"/>
                <w:b/>
                <w:sz w:val="24"/>
                <w:szCs w:val="24"/>
              </w:rPr>
              <w:t>19</w:t>
            </w:r>
          </w:p>
        </w:tc>
      </w:tr>
      <w:tr w:rsidR="003652A0" w:rsidRPr="00446144" w14:paraId="3DCEDC36" w14:textId="77777777" w:rsidTr="003652A0">
        <w:tc>
          <w:tcPr>
            <w:tcW w:w="8370" w:type="dxa"/>
          </w:tcPr>
          <w:p w14:paraId="70761800" w14:textId="77777777" w:rsidR="003652A0" w:rsidRPr="00446144" w:rsidRDefault="003652A0" w:rsidP="00933F50">
            <w:pPr>
              <w:rPr>
                <w:rFonts w:ascii="Arial" w:hAnsi="Arial" w:cs="Arial"/>
                <w:sz w:val="24"/>
                <w:szCs w:val="24"/>
              </w:rPr>
            </w:pPr>
          </w:p>
        </w:tc>
        <w:tc>
          <w:tcPr>
            <w:tcW w:w="1700" w:type="dxa"/>
          </w:tcPr>
          <w:p w14:paraId="7D83A145" w14:textId="77777777" w:rsidR="003652A0" w:rsidRPr="00446144" w:rsidRDefault="003652A0" w:rsidP="00933F50">
            <w:pPr>
              <w:jc w:val="center"/>
              <w:rPr>
                <w:rFonts w:ascii="Arial" w:hAnsi="Arial" w:cs="Arial"/>
                <w:b/>
                <w:sz w:val="24"/>
                <w:szCs w:val="24"/>
              </w:rPr>
            </w:pPr>
          </w:p>
        </w:tc>
      </w:tr>
      <w:tr w:rsidR="003652A0" w:rsidRPr="00446144" w14:paraId="1DCBE856" w14:textId="77777777" w:rsidTr="002A3F7D">
        <w:tc>
          <w:tcPr>
            <w:tcW w:w="8370" w:type="dxa"/>
          </w:tcPr>
          <w:p w14:paraId="43E2DF1B"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V        PROPOSAL EVALUATION AND SELECTION</w:t>
            </w:r>
          </w:p>
        </w:tc>
        <w:tc>
          <w:tcPr>
            <w:tcW w:w="1700" w:type="dxa"/>
            <w:shd w:val="clear" w:color="auto" w:fill="auto"/>
          </w:tcPr>
          <w:p w14:paraId="7195E054" w14:textId="107E5A9C" w:rsidR="003652A0" w:rsidRPr="00446144" w:rsidRDefault="002A3F7D" w:rsidP="00933F50">
            <w:pPr>
              <w:jc w:val="center"/>
              <w:rPr>
                <w:rFonts w:ascii="Arial" w:hAnsi="Arial" w:cs="Arial"/>
                <w:b/>
                <w:sz w:val="24"/>
                <w:szCs w:val="24"/>
              </w:rPr>
            </w:pPr>
            <w:r>
              <w:rPr>
                <w:rFonts w:ascii="Arial" w:hAnsi="Arial" w:cs="Arial"/>
                <w:b/>
                <w:sz w:val="24"/>
                <w:szCs w:val="24"/>
              </w:rPr>
              <w:t>21</w:t>
            </w:r>
          </w:p>
        </w:tc>
      </w:tr>
      <w:tr w:rsidR="003652A0" w:rsidRPr="00446144" w14:paraId="329B1028" w14:textId="77777777" w:rsidTr="003652A0">
        <w:tc>
          <w:tcPr>
            <w:tcW w:w="8370" w:type="dxa"/>
          </w:tcPr>
          <w:p w14:paraId="329CDB6C" w14:textId="77777777" w:rsidR="003652A0" w:rsidRPr="00446144" w:rsidRDefault="003652A0" w:rsidP="003652A0">
            <w:pPr>
              <w:pStyle w:val="ListParagraph"/>
              <w:widowControl/>
              <w:numPr>
                <w:ilvl w:val="0"/>
                <w:numId w:val="30"/>
              </w:numPr>
              <w:autoSpaceDE/>
              <w:autoSpaceDN/>
              <w:contextualSpacing/>
              <w:rPr>
                <w:rFonts w:ascii="Arial" w:hAnsi="Arial" w:cs="Arial"/>
                <w:sz w:val="24"/>
                <w:szCs w:val="24"/>
              </w:rPr>
            </w:pPr>
            <w:r w:rsidRPr="00446144">
              <w:rPr>
                <w:rFonts w:ascii="Arial" w:hAnsi="Arial" w:cs="Arial"/>
                <w:sz w:val="24"/>
                <w:szCs w:val="24"/>
              </w:rPr>
              <w:t xml:space="preserve">EVALUATION PROCESS – GENERAL INFORMATION </w:t>
            </w:r>
          </w:p>
        </w:tc>
        <w:tc>
          <w:tcPr>
            <w:tcW w:w="1700" w:type="dxa"/>
          </w:tcPr>
          <w:p w14:paraId="469A9035" w14:textId="77777777" w:rsidR="003652A0" w:rsidRPr="00446144" w:rsidRDefault="003652A0" w:rsidP="00933F50">
            <w:pPr>
              <w:jc w:val="center"/>
              <w:rPr>
                <w:rFonts w:ascii="Arial" w:hAnsi="Arial" w:cs="Arial"/>
                <w:b/>
                <w:sz w:val="24"/>
                <w:szCs w:val="24"/>
              </w:rPr>
            </w:pPr>
          </w:p>
        </w:tc>
      </w:tr>
      <w:tr w:rsidR="003652A0" w:rsidRPr="00446144" w14:paraId="13A1C578" w14:textId="77777777" w:rsidTr="003652A0">
        <w:tc>
          <w:tcPr>
            <w:tcW w:w="8370" w:type="dxa"/>
          </w:tcPr>
          <w:p w14:paraId="01C78C47" w14:textId="77777777" w:rsidR="003652A0" w:rsidRPr="00446144" w:rsidRDefault="003652A0" w:rsidP="003652A0">
            <w:pPr>
              <w:pStyle w:val="ListParagraph"/>
              <w:widowControl/>
              <w:numPr>
                <w:ilvl w:val="0"/>
                <w:numId w:val="30"/>
              </w:numPr>
              <w:autoSpaceDE/>
              <w:autoSpaceDN/>
              <w:contextualSpacing/>
              <w:rPr>
                <w:rFonts w:ascii="Arial" w:hAnsi="Arial" w:cs="Arial"/>
                <w:sz w:val="24"/>
                <w:szCs w:val="24"/>
              </w:rPr>
            </w:pPr>
            <w:r w:rsidRPr="00446144">
              <w:rPr>
                <w:rFonts w:ascii="Arial" w:hAnsi="Arial" w:cs="Arial"/>
                <w:sz w:val="24"/>
                <w:szCs w:val="24"/>
              </w:rPr>
              <w:t>SCORING WEIGHTS AND PROCESS</w:t>
            </w:r>
          </w:p>
        </w:tc>
        <w:tc>
          <w:tcPr>
            <w:tcW w:w="1700" w:type="dxa"/>
          </w:tcPr>
          <w:p w14:paraId="5F5D26AE" w14:textId="77777777" w:rsidR="003652A0" w:rsidRPr="00446144" w:rsidRDefault="003652A0" w:rsidP="00933F50">
            <w:pPr>
              <w:jc w:val="center"/>
              <w:rPr>
                <w:rFonts w:ascii="Arial" w:hAnsi="Arial" w:cs="Arial"/>
                <w:b/>
                <w:sz w:val="24"/>
                <w:szCs w:val="24"/>
              </w:rPr>
            </w:pPr>
          </w:p>
        </w:tc>
      </w:tr>
      <w:tr w:rsidR="003652A0" w:rsidRPr="00446144" w14:paraId="630F9378" w14:textId="77777777" w:rsidTr="003652A0">
        <w:tc>
          <w:tcPr>
            <w:tcW w:w="8370" w:type="dxa"/>
          </w:tcPr>
          <w:p w14:paraId="4021586C" w14:textId="77777777" w:rsidR="003652A0" w:rsidRPr="00446144" w:rsidRDefault="003652A0" w:rsidP="003652A0">
            <w:pPr>
              <w:pStyle w:val="ListParagraph"/>
              <w:widowControl/>
              <w:numPr>
                <w:ilvl w:val="0"/>
                <w:numId w:val="30"/>
              </w:numPr>
              <w:autoSpaceDE/>
              <w:autoSpaceDN/>
              <w:contextualSpacing/>
              <w:rPr>
                <w:rFonts w:ascii="Arial" w:hAnsi="Arial" w:cs="Arial"/>
                <w:sz w:val="24"/>
                <w:szCs w:val="24"/>
              </w:rPr>
            </w:pPr>
            <w:r w:rsidRPr="00446144">
              <w:rPr>
                <w:rFonts w:ascii="Arial" w:hAnsi="Arial" w:cs="Arial"/>
                <w:sz w:val="24"/>
                <w:szCs w:val="24"/>
              </w:rPr>
              <w:t>SELECTION AND AWARD</w:t>
            </w:r>
          </w:p>
        </w:tc>
        <w:tc>
          <w:tcPr>
            <w:tcW w:w="1700" w:type="dxa"/>
          </w:tcPr>
          <w:p w14:paraId="5A49FA2E" w14:textId="77777777" w:rsidR="003652A0" w:rsidRPr="00446144" w:rsidRDefault="003652A0" w:rsidP="00933F50">
            <w:pPr>
              <w:jc w:val="center"/>
              <w:rPr>
                <w:rFonts w:ascii="Arial" w:hAnsi="Arial" w:cs="Arial"/>
                <w:b/>
                <w:sz w:val="24"/>
                <w:szCs w:val="24"/>
              </w:rPr>
            </w:pPr>
          </w:p>
        </w:tc>
      </w:tr>
      <w:tr w:rsidR="003652A0" w:rsidRPr="00446144" w14:paraId="2F406E43" w14:textId="77777777" w:rsidTr="003652A0">
        <w:tc>
          <w:tcPr>
            <w:tcW w:w="8370" w:type="dxa"/>
          </w:tcPr>
          <w:p w14:paraId="67995DD9" w14:textId="77777777" w:rsidR="003652A0" w:rsidRPr="00446144" w:rsidRDefault="003652A0" w:rsidP="003652A0">
            <w:pPr>
              <w:pStyle w:val="ListParagraph"/>
              <w:widowControl/>
              <w:numPr>
                <w:ilvl w:val="0"/>
                <w:numId w:val="30"/>
              </w:numPr>
              <w:autoSpaceDE/>
              <w:autoSpaceDN/>
              <w:contextualSpacing/>
              <w:rPr>
                <w:rFonts w:ascii="Arial" w:hAnsi="Arial" w:cs="Arial"/>
                <w:sz w:val="24"/>
                <w:szCs w:val="24"/>
              </w:rPr>
            </w:pPr>
            <w:r w:rsidRPr="00446144">
              <w:rPr>
                <w:rFonts w:ascii="Arial" w:hAnsi="Arial" w:cs="Arial"/>
                <w:sz w:val="24"/>
                <w:szCs w:val="24"/>
              </w:rPr>
              <w:t>APPEAL OF CONTRACT AWARDS</w:t>
            </w:r>
          </w:p>
        </w:tc>
        <w:tc>
          <w:tcPr>
            <w:tcW w:w="1700" w:type="dxa"/>
          </w:tcPr>
          <w:p w14:paraId="01B24652" w14:textId="77777777" w:rsidR="003652A0" w:rsidRPr="00446144" w:rsidRDefault="003652A0" w:rsidP="00933F50">
            <w:pPr>
              <w:jc w:val="center"/>
              <w:rPr>
                <w:rFonts w:ascii="Arial" w:hAnsi="Arial" w:cs="Arial"/>
                <w:b/>
                <w:sz w:val="24"/>
                <w:szCs w:val="24"/>
              </w:rPr>
            </w:pPr>
          </w:p>
        </w:tc>
      </w:tr>
      <w:tr w:rsidR="003652A0" w:rsidRPr="00446144" w14:paraId="36A77456" w14:textId="77777777" w:rsidTr="003652A0">
        <w:tc>
          <w:tcPr>
            <w:tcW w:w="8370" w:type="dxa"/>
          </w:tcPr>
          <w:p w14:paraId="55D2DC34" w14:textId="77777777" w:rsidR="003652A0" w:rsidRPr="00446144" w:rsidRDefault="003652A0" w:rsidP="00933F50">
            <w:pPr>
              <w:rPr>
                <w:rFonts w:ascii="Arial" w:hAnsi="Arial" w:cs="Arial"/>
                <w:sz w:val="24"/>
                <w:szCs w:val="24"/>
              </w:rPr>
            </w:pPr>
          </w:p>
        </w:tc>
        <w:tc>
          <w:tcPr>
            <w:tcW w:w="1700" w:type="dxa"/>
          </w:tcPr>
          <w:p w14:paraId="15569BE6" w14:textId="77777777" w:rsidR="003652A0" w:rsidRPr="00446144" w:rsidRDefault="003652A0" w:rsidP="00933F50">
            <w:pPr>
              <w:jc w:val="center"/>
              <w:rPr>
                <w:rFonts w:ascii="Arial" w:hAnsi="Arial" w:cs="Arial"/>
                <w:b/>
                <w:sz w:val="24"/>
                <w:szCs w:val="24"/>
              </w:rPr>
            </w:pPr>
          </w:p>
        </w:tc>
      </w:tr>
      <w:tr w:rsidR="003652A0" w:rsidRPr="00446144" w14:paraId="38B90E59" w14:textId="77777777" w:rsidTr="002A3F7D">
        <w:tc>
          <w:tcPr>
            <w:tcW w:w="8370" w:type="dxa"/>
          </w:tcPr>
          <w:p w14:paraId="5126E068"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VI       CONTRACT ADMINISTRATION AND CONDITIONS</w:t>
            </w:r>
          </w:p>
        </w:tc>
        <w:tc>
          <w:tcPr>
            <w:tcW w:w="1700" w:type="dxa"/>
            <w:shd w:val="clear" w:color="auto" w:fill="auto"/>
          </w:tcPr>
          <w:p w14:paraId="5B7BD577" w14:textId="34030F05" w:rsidR="003652A0" w:rsidRPr="00446144" w:rsidRDefault="002A3F7D" w:rsidP="00933F50">
            <w:pPr>
              <w:jc w:val="center"/>
              <w:rPr>
                <w:rFonts w:ascii="Arial" w:hAnsi="Arial" w:cs="Arial"/>
                <w:b/>
                <w:sz w:val="24"/>
                <w:szCs w:val="24"/>
              </w:rPr>
            </w:pPr>
            <w:r>
              <w:rPr>
                <w:rFonts w:ascii="Arial" w:hAnsi="Arial" w:cs="Arial"/>
                <w:b/>
                <w:sz w:val="24"/>
                <w:szCs w:val="24"/>
              </w:rPr>
              <w:t>23</w:t>
            </w:r>
          </w:p>
        </w:tc>
      </w:tr>
      <w:tr w:rsidR="003652A0" w:rsidRPr="00446144" w14:paraId="5153674A" w14:textId="77777777" w:rsidTr="003652A0">
        <w:tc>
          <w:tcPr>
            <w:tcW w:w="8370" w:type="dxa"/>
          </w:tcPr>
          <w:p w14:paraId="2E683730" w14:textId="77777777" w:rsidR="003652A0" w:rsidRPr="00446144" w:rsidRDefault="003652A0" w:rsidP="003652A0">
            <w:pPr>
              <w:pStyle w:val="ListParagraph"/>
              <w:widowControl/>
              <w:numPr>
                <w:ilvl w:val="0"/>
                <w:numId w:val="31"/>
              </w:numPr>
              <w:autoSpaceDE/>
              <w:autoSpaceDN/>
              <w:contextualSpacing/>
              <w:rPr>
                <w:rFonts w:ascii="Arial" w:hAnsi="Arial" w:cs="Arial"/>
                <w:sz w:val="24"/>
                <w:szCs w:val="24"/>
              </w:rPr>
            </w:pPr>
            <w:r w:rsidRPr="00446144">
              <w:rPr>
                <w:rFonts w:ascii="Arial" w:hAnsi="Arial" w:cs="Arial"/>
                <w:sz w:val="24"/>
                <w:szCs w:val="24"/>
              </w:rPr>
              <w:t>CONTRACT DOCUMENT</w:t>
            </w:r>
          </w:p>
        </w:tc>
        <w:tc>
          <w:tcPr>
            <w:tcW w:w="1700" w:type="dxa"/>
          </w:tcPr>
          <w:p w14:paraId="6F19F185" w14:textId="77777777" w:rsidR="003652A0" w:rsidRPr="00446144" w:rsidRDefault="003652A0" w:rsidP="00933F50">
            <w:pPr>
              <w:jc w:val="center"/>
              <w:rPr>
                <w:rFonts w:ascii="Arial" w:hAnsi="Arial" w:cs="Arial"/>
                <w:b/>
                <w:sz w:val="24"/>
                <w:szCs w:val="24"/>
              </w:rPr>
            </w:pPr>
          </w:p>
        </w:tc>
      </w:tr>
      <w:tr w:rsidR="003652A0" w:rsidRPr="00446144" w14:paraId="23B76058" w14:textId="77777777" w:rsidTr="003652A0">
        <w:tc>
          <w:tcPr>
            <w:tcW w:w="8370" w:type="dxa"/>
          </w:tcPr>
          <w:p w14:paraId="07AE51FC" w14:textId="74F4364A" w:rsidR="003652A0" w:rsidRPr="00446144" w:rsidRDefault="003652A0" w:rsidP="003652A0">
            <w:pPr>
              <w:pStyle w:val="ListParagraph"/>
              <w:widowControl/>
              <w:numPr>
                <w:ilvl w:val="0"/>
                <w:numId w:val="31"/>
              </w:numPr>
              <w:autoSpaceDE/>
              <w:autoSpaceDN/>
              <w:contextualSpacing/>
              <w:rPr>
                <w:rFonts w:ascii="Arial" w:hAnsi="Arial" w:cs="Arial"/>
                <w:sz w:val="24"/>
                <w:szCs w:val="24"/>
              </w:rPr>
            </w:pPr>
            <w:r w:rsidRPr="00446144">
              <w:rPr>
                <w:rFonts w:ascii="Arial" w:hAnsi="Arial" w:cs="Arial"/>
                <w:sz w:val="24"/>
                <w:szCs w:val="24"/>
              </w:rPr>
              <w:t xml:space="preserve">STANDARD STATE </w:t>
            </w:r>
            <w:r w:rsidR="009B08BA" w:rsidRPr="00446144">
              <w:rPr>
                <w:rFonts w:ascii="Arial" w:hAnsi="Arial" w:cs="Arial"/>
                <w:sz w:val="24"/>
                <w:szCs w:val="24"/>
              </w:rPr>
              <w:t>CONTRACT</w:t>
            </w:r>
            <w:r w:rsidRPr="00446144">
              <w:rPr>
                <w:rFonts w:ascii="Arial" w:hAnsi="Arial" w:cs="Arial"/>
                <w:sz w:val="24"/>
                <w:szCs w:val="24"/>
              </w:rPr>
              <w:t xml:space="preserve"> PROVISIONS</w:t>
            </w:r>
          </w:p>
        </w:tc>
        <w:tc>
          <w:tcPr>
            <w:tcW w:w="1700" w:type="dxa"/>
          </w:tcPr>
          <w:p w14:paraId="458BEAB1" w14:textId="77777777" w:rsidR="003652A0" w:rsidRPr="00446144" w:rsidRDefault="003652A0" w:rsidP="00933F50">
            <w:pPr>
              <w:jc w:val="center"/>
              <w:rPr>
                <w:rFonts w:ascii="Arial" w:hAnsi="Arial" w:cs="Arial"/>
                <w:b/>
                <w:sz w:val="24"/>
                <w:szCs w:val="24"/>
              </w:rPr>
            </w:pPr>
          </w:p>
        </w:tc>
      </w:tr>
      <w:tr w:rsidR="003652A0" w:rsidRPr="00446144" w14:paraId="11F2C171" w14:textId="77777777" w:rsidTr="003652A0">
        <w:tc>
          <w:tcPr>
            <w:tcW w:w="8370" w:type="dxa"/>
          </w:tcPr>
          <w:p w14:paraId="4CF7D3DA" w14:textId="77777777" w:rsidR="003652A0" w:rsidRPr="00446144" w:rsidRDefault="003652A0" w:rsidP="00933F50">
            <w:pPr>
              <w:rPr>
                <w:rFonts w:ascii="Arial" w:hAnsi="Arial" w:cs="Arial"/>
                <w:sz w:val="24"/>
                <w:szCs w:val="24"/>
              </w:rPr>
            </w:pPr>
          </w:p>
        </w:tc>
        <w:tc>
          <w:tcPr>
            <w:tcW w:w="1700" w:type="dxa"/>
          </w:tcPr>
          <w:p w14:paraId="5A8741C3" w14:textId="77777777" w:rsidR="003652A0" w:rsidRPr="00446144" w:rsidRDefault="003652A0" w:rsidP="00933F50">
            <w:pPr>
              <w:jc w:val="center"/>
              <w:rPr>
                <w:rFonts w:ascii="Arial" w:hAnsi="Arial" w:cs="Arial"/>
                <w:b/>
                <w:sz w:val="24"/>
                <w:szCs w:val="24"/>
              </w:rPr>
            </w:pPr>
          </w:p>
        </w:tc>
      </w:tr>
      <w:tr w:rsidR="003652A0" w:rsidRPr="00446144" w14:paraId="4B3ADA0E" w14:textId="77777777" w:rsidTr="006939F9">
        <w:tc>
          <w:tcPr>
            <w:tcW w:w="8370" w:type="dxa"/>
          </w:tcPr>
          <w:p w14:paraId="28F3B93C" w14:textId="77777777" w:rsidR="003652A0" w:rsidRPr="00446144" w:rsidRDefault="003652A0" w:rsidP="00933F50">
            <w:pPr>
              <w:rPr>
                <w:rFonts w:ascii="Arial" w:hAnsi="Arial" w:cs="Arial"/>
                <w:b/>
                <w:sz w:val="24"/>
                <w:szCs w:val="24"/>
              </w:rPr>
            </w:pPr>
            <w:r w:rsidRPr="00446144">
              <w:rPr>
                <w:rFonts w:ascii="Arial" w:hAnsi="Arial" w:cs="Arial"/>
                <w:b/>
                <w:sz w:val="24"/>
                <w:szCs w:val="24"/>
              </w:rPr>
              <w:t>PART VII        RFP APPENDICES AND RELATED DOCUMENTS</w:t>
            </w:r>
          </w:p>
        </w:tc>
        <w:tc>
          <w:tcPr>
            <w:tcW w:w="1700" w:type="dxa"/>
            <w:shd w:val="clear" w:color="auto" w:fill="auto"/>
          </w:tcPr>
          <w:p w14:paraId="2915FA94" w14:textId="5FCC152B" w:rsidR="003652A0" w:rsidRPr="00446144" w:rsidRDefault="006939F9" w:rsidP="00933F50">
            <w:pPr>
              <w:jc w:val="center"/>
              <w:rPr>
                <w:rFonts w:ascii="Arial" w:hAnsi="Arial" w:cs="Arial"/>
                <w:b/>
                <w:sz w:val="24"/>
                <w:szCs w:val="24"/>
              </w:rPr>
            </w:pPr>
            <w:r>
              <w:rPr>
                <w:rFonts w:ascii="Arial" w:hAnsi="Arial" w:cs="Arial"/>
                <w:b/>
                <w:sz w:val="24"/>
                <w:szCs w:val="24"/>
              </w:rPr>
              <w:t>24</w:t>
            </w:r>
          </w:p>
        </w:tc>
      </w:tr>
      <w:tr w:rsidR="003652A0" w:rsidRPr="00446144" w14:paraId="7ADF74D7" w14:textId="77777777" w:rsidTr="003652A0">
        <w:tc>
          <w:tcPr>
            <w:tcW w:w="8370" w:type="dxa"/>
          </w:tcPr>
          <w:p w14:paraId="2BCC2035" w14:textId="77777777" w:rsidR="003652A0" w:rsidRPr="00446144" w:rsidRDefault="003652A0" w:rsidP="00933F50">
            <w:pPr>
              <w:rPr>
                <w:rFonts w:ascii="Arial" w:hAnsi="Arial" w:cs="Arial"/>
                <w:sz w:val="24"/>
                <w:szCs w:val="24"/>
              </w:rPr>
            </w:pPr>
            <w:r w:rsidRPr="00446144">
              <w:rPr>
                <w:rFonts w:ascii="Arial" w:hAnsi="Arial" w:cs="Arial"/>
                <w:sz w:val="24"/>
                <w:szCs w:val="24"/>
              </w:rPr>
              <w:t xml:space="preserve">     </w:t>
            </w:r>
            <w:r w:rsidRPr="00446144">
              <w:rPr>
                <w:rFonts w:ascii="Arial" w:hAnsi="Arial" w:cs="Arial"/>
                <w:b/>
                <w:sz w:val="24"/>
                <w:szCs w:val="24"/>
              </w:rPr>
              <w:t>APPENDIX A</w:t>
            </w:r>
            <w:r w:rsidRPr="00446144">
              <w:rPr>
                <w:rFonts w:ascii="Arial" w:hAnsi="Arial" w:cs="Arial"/>
                <w:sz w:val="24"/>
                <w:szCs w:val="24"/>
              </w:rPr>
              <w:t xml:space="preserve"> – PROPOSAL COVER PAGE</w:t>
            </w:r>
          </w:p>
        </w:tc>
        <w:tc>
          <w:tcPr>
            <w:tcW w:w="1700" w:type="dxa"/>
          </w:tcPr>
          <w:p w14:paraId="50FC51EB" w14:textId="77777777" w:rsidR="003652A0" w:rsidRPr="00446144" w:rsidRDefault="003652A0" w:rsidP="00933F50">
            <w:pPr>
              <w:jc w:val="center"/>
              <w:rPr>
                <w:rFonts w:ascii="Arial" w:hAnsi="Arial" w:cs="Arial"/>
                <w:b/>
                <w:sz w:val="24"/>
                <w:szCs w:val="24"/>
              </w:rPr>
            </w:pPr>
          </w:p>
        </w:tc>
      </w:tr>
      <w:tr w:rsidR="003652A0" w:rsidRPr="00446144" w14:paraId="000F538E" w14:textId="77777777" w:rsidTr="003652A0">
        <w:tc>
          <w:tcPr>
            <w:tcW w:w="8370" w:type="dxa"/>
          </w:tcPr>
          <w:p w14:paraId="69925F74" w14:textId="1C37898D" w:rsidR="003652A0" w:rsidRPr="00446144" w:rsidRDefault="003652A0" w:rsidP="00933F50">
            <w:pPr>
              <w:rPr>
                <w:rFonts w:ascii="Arial" w:hAnsi="Arial" w:cs="Arial"/>
                <w:sz w:val="24"/>
                <w:szCs w:val="24"/>
              </w:rPr>
            </w:pPr>
            <w:r w:rsidRPr="00446144">
              <w:rPr>
                <w:rFonts w:ascii="Arial" w:hAnsi="Arial" w:cs="Arial"/>
                <w:sz w:val="24"/>
                <w:szCs w:val="24"/>
              </w:rPr>
              <w:t xml:space="preserve">     </w:t>
            </w:r>
            <w:r w:rsidRPr="00446144">
              <w:rPr>
                <w:rFonts w:ascii="Arial" w:hAnsi="Arial" w:cs="Arial"/>
                <w:b/>
                <w:sz w:val="24"/>
                <w:szCs w:val="24"/>
              </w:rPr>
              <w:t xml:space="preserve">APPENDIX B </w:t>
            </w:r>
            <w:r w:rsidRPr="00446144">
              <w:rPr>
                <w:rFonts w:ascii="Arial" w:hAnsi="Arial" w:cs="Arial"/>
                <w:sz w:val="24"/>
                <w:szCs w:val="24"/>
              </w:rPr>
              <w:t>– DEBARMENT, PERFORMANCE</w:t>
            </w:r>
            <w:r w:rsidR="00CF38D4" w:rsidRPr="00446144">
              <w:rPr>
                <w:rFonts w:ascii="Arial" w:hAnsi="Arial" w:cs="Arial"/>
                <w:sz w:val="24"/>
                <w:szCs w:val="24"/>
              </w:rPr>
              <w:t>,</w:t>
            </w:r>
            <w:r w:rsidRPr="00446144">
              <w:rPr>
                <w:rFonts w:ascii="Arial" w:hAnsi="Arial" w:cs="Arial"/>
                <w:sz w:val="24"/>
                <w:szCs w:val="24"/>
              </w:rPr>
              <w:t xml:space="preserve"> </w:t>
            </w:r>
            <w:r w:rsidR="00CF38D4" w:rsidRPr="00446144">
              <w:rPr>
                <w:rFonts w:ascii="Arial" w:hAnsi="Arial" w:cs="Arial"/>
                <w:sz w:val="24"/>
                <w:szCs w:val="24"/>
              </w:rPr>
              <w:t>and</w:t>
            </w:r>
            <w:r w:rsidRPr="00446144">
              <w:rPr>
                <w:rFonts w:ascii="Arial" w:hAnsi="Arial" w:cs="Arial"/>
                <w:sz w:val="24"/>
                <w:szCs w:val="24"/>
              </w:rPr>
              <w:t xml:space="preserve"> </w:t>
            </w:r>
          </w:p>
          <w:p w14:paraId="2F64CF04" w14:textId="77777777" w:rsidR="003652A0" w:rsidRPr="00446144" w:rsidRDefault="003652A0" w:rsidP="00933F50">
            <w:pPr>
              <w:rPr>
                <w:rFonts w:ascii="Arial" w:hAnsi="Arial" w:cs="Arial"/>
                <w:sz w:val="24"/>
                <w:szCs w:val="24"/>
              </w:rPr>
            </w:pPr>
            <w:r w:rsidRPr="00446144">
              <w:rPr>
                <w:rFonts w:ascii="Arial" w:hAnsi="Arial" w:cs="Arial"/>
                <w:sz w:val="24"/>
                <w:szCs w:val="24"/>
              </w:rPr>
              <w:t xml:space="preserve">                               NON-COLLUSION CERTIFICATION</w:t>
            </w:r>
          </w:p>
        </w:tc>
        <w:tc>
          <w:tcPr>
            <w:tcW w:w="1700" w:type="dxa"/>
          </w:tcPr>
          <w:p w14:paraId="4966992E" w14:textId="77777777" w:rsidR="003652A0" w:rsidRPr="00446144" w:rsidRDefault="003652A0" w:rsidP="00933F50">
            <w:pPr>
              <w:jc w:val="center"/>
              <w:rPr>
                <w:rFonts w:ascii="Arial" w:hAnsi="Arial" w:cs="Arial"/>
                <w:b/>
                <w:sz w:val="24"/>
                <w:szCs w:val="24"/>
              </w:rPr>
            </w:pPr>
          </w:p>
        </w:tc>
      </w:tr>
      <w:tr w:rsidR="003652A0" w:rsidRPr="00446144" w14:paraId="48F712FE" w14:textId="77777777" w:rsidTr="003652A0">
        <w:tc>
          <w:tcPr>
            <w:tcW w:w="8370" w:type="dxa"/>
          </w:tcPr>
          <w:p w14:paraId="670519E4" w14:textId="138240DE" w:rsidR="003652A0" w:rsidRPr="00446144" w:rsidRDefault="003652A0" w:rsidP="00933F50">
            <w:pPr>
              <w:rPr>
                <w:rFonts w:ascii="Arial" w:hAnsi="Arial" w:cs="Arial"/>
                <w:sz w:val="24"/>
                <w:szCs w:val="24"/>
              </w:rPr>
            </w:pPr>
            <w:r w:rsidRPr="00446144">
              <w:rPr>
                <w:rFonts w:ascii="Arial" w:hAnsi="Arial" w:cs="Arial"/>
                <w:sz w:val="24"/>
                <w:szCs w:val="24"/>
              </w:rPr>
              <w:t xml:space="preserve">     </w:t>
            </w:r>
            <w:r w:rsidRPr="00446144">
              <w:rPr>
                <w:rFonts w:ascii="Arial" w:hAnsi="Arial" w:cs="Arial"/>
                <w:b/>
                <w:sz w:val="24"/>
                <w:szCs w:val="24"/>
              </w:rPr>
              <w:t>APPENDIX C</w:t>
            </w:r>
            <w:r w:rsidRPr="00446144">
              <w:rPr>
                <w:rFonts w:ascii="Arial" w:hAnsi="Arial" w:cs="Arial"/>
                <w:sz w:val="24"/>
                <w:szCs w:val="24"/>
              </w:rPr>
              <w:t xml:space="preserve"> – QUALIFICATIONS </w:t>
            </w:r>
            <w:r w:rsidR="00CF38D4" w:rsidRPr="00446144">
              <w:rPr>
                <w:rFonts w:ascii="Arial" w:hAnsi="Arial" w:cs="Arial"/>
                <w:sz w:val="24"/>
                <w:szCs w:val="24"/>
              </w:rPr>
              <w:t>and</w:t>
            </w:r>
            <w:r w:rsidRPr="00446144">
              <w:rPr>
                <w:rFonts w:ascii="Arial" w:hAnsi="Arial" w:cs="Arial"/>
                <w:sz w:val="24"/>
                <w:szCs w:val="24"/>
              </w:rPr>
              <w:t xml:space="preserve"> EXPERIENCE FORM</w:t>
            </w:r>
          </w:p>
        </w:tc>
        <w:tc>
          <w:tcPr>
            <w:tcW w:w="1700" w:type="dxa"/>
          </w:tcPr>
          <w:p w14:paraId="49BF3F95" w14:textId="77777777" w:rsidR="003652A0" w:rsidRPr="00446144" w:rsidRDefault="003652A0" w:rsidP="00933F50">
            <w:pPr>
              <w:jc w:val="center"/>
              <w:rPr>
                <w:rFonts w:ascii="Arial" w:hAnsi="Arial" w:cs="Arial"/>
                <w:b/>
                <w:sz w:val="24"/>
                <w:szCs w:val="24"/>
              </w:rPr>
            </w:pPr>
          </w:p>
        </w:tc>
      </w:tr>
      <w:tr w:rsidR="003652A0" w:rsidRPr="00446144" w14:paraId="3DB6C5EB" w14:textId="77777777" w:rsidTr="003652A0">
        <w:tc>
          <w:tcPr>
            <w:tcW w:w="8370" w:type="dxa"/>
          </w:tcPr>
          <w:p w14:paraId="49A06846" w14:textId="77777777" w:rsidR="003652A0" w:rsidRPr="00446144" w:rsidRDefault="003652A0" w:rsidP="00933F50">
            <w:pPr>
              <w:rPr>
                <w:rFonts w:ascii="Arial" w:hAnsi="Arial" w:cs="Arial"/>
                <w:sz w:val="24"/>
                <w:szCs w:val="24"/>
              </w:rPr>
            </w:pPr>
            <w:r w:rsidRPr="00446144">
              <w:rPr>
                <w:rFonts w:ascii="Arial" w:hAnsi="Arial" w:cs="Arial"/>
                <w:sz w:val="24"/>
                <w:szCs w:val="24"/>
              </w:rPr>
              <w:t xml:space="preserve">     </w:t>
            </w:r>
            <w:r w:rsidRPr="00446144">
              <w:rPr>
                <w:rFonts w:ascii="Arial" w:hAnsi="Arial" w:cs="Arial"/>
                <w:b/>
                <w:sz w:val="24"/>
                <w:szCs w:val="24"/>
              </w:rPr>
              <w:t>APPENDIX D</w:t>
            </w:r>
            <w:r w:rsidRPr="00446144">
              <w:rPr>
                <w:rFonts w:ascii="Arial" w:hAnsi="Arial" w:cs="Arial"/>
                <w:sz w:val="24"/>
                <w:szCs w:val="24"/>
              </w:rPr>
              <w:t xml:space="preserve"> – COST PROPOSAL FORM</w:t>
            </w:r>
          </w:p>
        </w:tc>
        <w:tc>
          <w:tcPr>
            <w:tcW w:w="1700" w:type="dxa"/>
          </w:tcPr>
          <w:p w14:paraId="29CD22A4" w14:textId="77777777" w:rsidR="003652A0" w:rsidRPr="00446144" w:rsidRDefault="003652A0" w:rsidP="00933F50">
            <w:pPr>
              <w:jc w:val="center"/>
              <w:rPr>
                <w:rFonts w:ascii="Arial" w:hAnsi="Arial" w:cs="Arial"/>
                <w:b/>
                <w:sz w:val="24"/>
                <w:szCs w:val="24"/>
              </w:rPr>
            </w:pPr>
          </w:p>
        </w:tc>
      </w:tr>
      <w:tr w:rsidR="003652A0" w:rsidRPr="00446144" w14:paraId="75C574A2" w14:textId="77777777" w:rsidTr="003652A0">
        <w:tc>
          <w:tcPr>
            <w:tcW w:w="8370" w:type="dxa"/>
          </w:tcPr>
          <w:p w14:paraId="27D3A822" w14:textId="77777777" w:rsidR="003652A0" w:rsidRPr="00446144" w:rsidRDefault="003652A0" w:rsidP="00933F50">
            <w:pPr>
              <w:rPr>
                <w:rFonts w:ascii="Arial" w:hAnsi="Arial" w:cs="Arial"/>
                <w:sz w:val="24"/>
                <w:szCs w:val="24"/>
              </w:rPr>
            </w:pPr>
            <w:r w:rsidRPr="00446144">
              <w:rPr>
                <w:rFonts w:ascii="Arial" w:hAnsi="Arial" w:cs="Arial"/>
                <w:sz w:val="24"/>
                <w:szCs w:val="24"/>
              </w:rPr>
              <w:t xml:space="preserve">     </w:t>
            </w:r>
            <w:r w:rsidRPr="00446144">
              <w:rPr>
                <w:rFonts w:ascii="Arial" w:hAnsi="Arial" w:cs="Arial"/>
                <w:b/>
                <w:sz w:val="24"/>
                <w:szCs w:val="24"/>
              </w:rPr>
              <w:t>APPENDIX E</w:t>
            </w:r>
            <w:r w:rsidRPr="00446144">
              <w:rPr>
                <w:rFonts w:ascii="Arial" w:hAnsi="Arial" w:cs="Arial"/>
                <w:sz w:val="24"/>
                <w:szCs w:val="24"/>
              </w:rPr>
              <w:t xml:space="preserve"> – SUBMITTED QUESTIONS FORM </w:t>
            </w:r>
          </w:p>
        </w:tc>
        <w:tc>
          <w:tcPr>
            <w:tcW w:w="1700" w:type="dxa"/>
          </w:tcPr>
          <w:p w14:paraId="7DE5D912" w14:textId="77777777" w:rsidR="003652A0" w:rsidRPr="00446144" w:rsidRDefault="003652A0" w:rsidP="00933F50">
            <w:pPr>
              <w:jc w:val="center"/>
              <w:rPr>
                <w:rFonts w:ascii="Arial" w:hAnsi="Arial" w:cs="Arial"/>
                <w:b/>
                <w:sz w:val="24"/>
                <w:szCs w:val="24"/>
              </w:rPr>
            </w:pPr>
          </w:p>
        </w:tc>
      </w:tr>
      <w:tr w:rsidR="003652A0" w:rsidRPr="00446144" w14:paraId="75AE4E79" w14:textId="77777777" w:rsidTr="003652A0">
        <w:tc>
          <w:tcPr>
            <w:tcW w:w="8370" w:type="dxa"/>
          </w:tcPr>
          <w:p w14:paraId="331856AD" w14:textId="77777777" w:rsidR="003652A0" w:rsidRPr="00446144" w:rsidRDefault="003652A0" w:rsidP="00933F50">
            <w:pPr>
              <w:rPr>
                <w:rFonts w:ascii="Arial" w:hAnsi="Arial" w:cs="Arial"/>
                <w:sz w:val="24"/>
                <w:szCs w:val="24"/>
              </w:rPr>
            </w:pPr>
          </w:p>
        </w:tc>
        <w:tc>
          <w:tcPr>
            <w:tcW w:w="1700" w:type="dxa"/>
          </w:tcPr>
          <w:p w14:paraId="47C1ED02" w14:textId="77777777" w:rsidR="003652A0" w:rsidRPr="00446144" w:rsidRDefault="003652A0" w:rsidP="00933F50">
            <w:pPr>
              <w:jc w:val="center"/>
              <w:rPr>
                <w:rFonts w:ascii="Arial" w:hAnsi="Arial" w:cs="Arial"/>
                <w:b/>
                <w:sz w:val="24"/>
                <w:szCs w:val="24"/>
              </w:rPr>
            </w:pPr>
          </w:p>
        </w:tc>
      </w:tr>
      <w:tr w:rsidR="003652A0" w:rsidRPr="00446144" w14:paraId="0515F9A8" w14:textId="77777777" w:rsidTr="003652A0">
        <w:tc>
          <w:tcPr>
            <w:tcW w:w="8370" w:type="dxa"/>
          </w:tcPr>
          <w:p w14:paraId="3B05759D" w14:textId="77777777" w:rsidR="003652A0" w:rsidRPr="00446144" w:rsidRDefault="003652A0" w:rsidP="00933F50">
            <w:pPr>
              <w:rPr>
                <w:rFonts w:ascii="Arial" w:hAnsi="Arial" w:cs="Arial"/>
                <w:sz w:val="24"/>
                <w:szCs w:val="24"/>
              </w:rPr>
            </w:pPr>
          </w:p>
        </w:tc>
        <w:tc>
          <w:tcPr>
            <w:tcW w:w="1700" w:type="dxa"/>
          </w:tcPr>
          <w:p w14:paraId="5B7DD309" w14:textId="77777777" w:rsidR="003652A0" w:rsidRPr="00446144" w:rsidRDefault="003652A0" w:rsidP="00933F50">
            <w:pPr>
              <w:jc w:val="center"/>
              <w:rPr>
                <w:rFonts w:ascii="Arial" w:hAnsi="Arial" w:cs="Arial"/>
                <w:b/>
                <w:sz w:val="24"/>
                <w:szCs w:val="24"/>
              </w:rPr>
            </w:pPr>
          </w:p>
        </w:tc>
      </w:tr>
      <w:tr w:rsidR="003652A0" w:rsidRPr="00446144" w14:paraId="03944384" w14:textId="77777777" w:rsidTr="003652A0">
        <w:tc>
          <w:tcPr>
            <w:tcW w:w="8370" w:type="dxa"/>
          </w:tcPr>
          <w:p w14:paraId="37175F66" w14:textId="77777777" w:rsidR="003652A0" w:rsidRPr="00446144" w:rsidRDefault="003652A0" w:rsidP="00933F50">
            <w:pPr>
              <w:rPr>
                <w:rFonts w:ascii="Arial" w:hAnsi="Arial" w:cs="Arial"/>
                <w:sz w:val="24"/>
                <w:szCs w:val="24"/>
              </w:rPr>
            </w:pPr>
          </w:p>
        </w:tc>
        <w:tc>
          <w:tcPr>
            <w:tcW w:w="1700" w:type="dxa"/>
          </w:tcPr>
          <w:p w14:paraId="16B39CD5" w14:textId="77777777" w:rsidR="003652A0" w:rsidRPr="00446144" w:rsidRDefault="003652A0" w:rsidP="00933F50">
            <w:pPr>
              <w:jc w:val="center"/>
              <w:rPr>
                <w:rFonts w:ascii="Arial" w:hAnsi="Arial" w:cs="Arial"/>
                <w:b/>
                <w:sz w:val="24"/>
                <w:szCs w:val="24"/>
              </w:rPr>
            </w:pPr>
          </w:p>
        </w:tc>
      </w:tr>
    </w:tbl>
    <w:p w14:paraId="6AFBDC10" w14:textId="5B3635D7" w:rsidR="003652A0" w:rsidRPr="00446144" w:rsidRDefault="003652A0">
      <w:pPr>
        <w:widowControl/>
        <w:autoSpaceDE/>
        <w:autoSpaceDN/>
        <w:rPr>
          <w:rFonts w:ascii="Arial" w:eastAsia="MS Gothic" w:hAnsi="Arial" w:cs="Arial"/>
          <w:bCs/>
          <w:color w:val="365F91"/>
          <w:sz w:val="24"/>
          <w:szCs w:val="24"/>
          <w:lang w:eastAsia="ja-JP"/>
        </w:rPr>
      </w:pPr>
    </w:p>
    <w:p w14:paraId="769C620F" w14:textId="77777777" w:rsidR="003652A0" w:rsidRPr="00446144" w:rsidRDefault="003652A0">
      <w:pPr>
        <w:widowControl/>
        <w:autoSpaceDE/>
        <w:autoSpaceDN/>
        <w:rPr>
          <w:rStyle w:val="InitialStyle"/>
          <w:rFonts w:ascii="Arial" w:eastAsia="MS Gothic" w:hAnsi="Arial" w:cs="Arial"/>
          <w:bCs/>
          <w:color w:val="365F91"/>
          <w:sz w:val="24"/>
          <w:szCs w:val="24"/>
          <w:lang w:eastAsia="ja-JP"/>
        </w:rPr>
      </w:pPr>
      <w:r w:rsidRPr="00446144">
        <w:rPr>
          <w:rStyle w:val="InitialStyle"/>
          <w:rFonts w:ascii="Arial" w:hAnsi="Arial" w:cs="Arial"/>
          <w:b/>
          <w:sz w:val="24"/>
          <w:szCs w:val="24"/>
        </w:rPr>
        <w:br w:type="page"/>
      </w:r>
    </w:p>
    <w:p w14:paraId="52E060F3" w14:textId="1AFCFDAC" w:rsidR="004B1E57" w:rsidRPr="00446144" w:rsidRDefault="00410303" w:rsidP="003652A0">
      <w:pPr>
        <w:pStyle w:val="TOCHeading"/>
        <w:spacing w:before="0" w:line="240" w:lineRule="auto"/>
        <w:jc w:val="center"/>
        <w:rPr>
          <w:rStyle w:val="InitialStyle"/>
          <w:rFonts w:ascii="Arial" w:hAnsi="Arial" w:cs="Arial"/>
          <w:bCs w:val="0"/>
          <w:color w:val="auto"/>
        </w:rPr>
      </w:pPr>
      <w:r w:rsidRPr="00446144">
        <w:rPr>
          <w:rStyle w:val="InitialStyle"/>
          <w:rFonts w:ascii="Arial" w:hAnsi="Arial" w:cs="Arial"/>
          <w:color w:val="auto"/>
          <w:sz w:val="24"/>
          <w:szCs w:val="24"/>
        </w:rPr>
        <w:lastRenderedPageBreak/>
        <w:t>P</w:t>
      </w:r>
      <w:bookmarkEnd w:id="0"/>
      <w:bookmarkEnd w:id="1"/>
      <w:r w:rsidR="00526297" w:rsidRPr="00446144">
        <w:rPr>
          <w:rStyle w:val="InitialStyle"/>
          <w:rFonts w:ascii="Arial" w:hAnsi="Arial" w:cs="Arial"/>
          <w:color w:val="auto"/>
          <w:sz w:val="24"/>
          <w:szCs w:val="24"/>
        </w:rPr>
        <w:t>UBLIC NOTICE</w:t>
      </w:r>
    </w:p>
    <w:p w14:paraId="04F4204D" w14:textId="77777777" w:rsidR="004B1E57" w:rsidRPr="00446144" w:rsidRDefault="004B1E57" w:rsidP="001627BB">
      <w:pPr>
        <w:pStyle w:val="DefaultText"/>
        <w:widowControl/>
        <w:jc w:val="center"/>
        <w:rPr>
          <w:rStyle w:val="InitialStyle"/>
          <w:rFonts w:ascii="Arial" w:hAnsi="Arial" w:cs="Arial"/>
          <w:b/>
          <w:bCs/>
        </w:rPr>
      </w:pPr>
    </w:p>
    <w:p w14:paraId="2487CB2B" w14:textId="77777777" w:rsidR="004B1E57" w:rsidRPr="00446144" w:rsidRDefault="004B1E57" w:rsidP="001627BB">
      <w:pPr>
        <w:pStyle w:val="DefaultText"/>
        <w:widowControl/>
        <w:jc w:val="center"/>
        <w:rPr>
          <w:rStyle w:val="InitialStyle"/>
          <w:rFonts w:ascii="Arial" w:hAnsi="Arial" w:cs="Arial"/>
          <w:b/>
          <w:bCs/>
        </w:rPr>
      </w:pPr>
      <w:r w:rsidRPr="00446144">
        <w:rPr>
          <w:rStyle w:val="InitialStyle"/>
          <w:rFonts w:ascii="Arial" w:hAnsi="Arial" w:cs="Arial"/>
          <w:b/>
          <w:bCs/>
        </w:rPr>
        <w:t>*************************************************</w:t>
      </w:r>
    </w:p>
    <w:p w14:paraId="0889F602" w14:textId="77777777" w:rsidR="004B1E57" w:rsidRPr="00446144" w:rsidRDefault="004B1E57" w:rsidP="001627BB">
      <w:pPr>
        <w:pStyle w:val="DefaultText"/>
        <w:widowControl/>
        <w:jc w:val="center"/>
        <w:rPr>
          <w:rStyle w:val="InitialStyle"/>
          <w:rFonts w:ascii="Arial" w:hAnsi="Arial" w:cs="Arial"/>
          <w:b/>
          <w:bCs/>
        </w:rPr>
      </w:pPr>
    </w:p>
    <w:p w14:paraId="2FAF65D9" w14:textId="77777777" w:rsidR="004B1E57" w:rsidRPr="00446144" w:rsidRDefault="004B1E57" w:rsidP="001627BB">
      <w:pPr>
        <w:pStyle w:val="DefaultText"/>
        <w:widowControl/>
        <w:jc w:val="center"/>
        <w:rPr>
          <w:rStyle w:val="InitialStyle"/>
          <w:rFonts w:ascii="Arial" w:hAnsi="Arial" w:cs="Arial"/>
          <w:b/>
          <w:bCs/>
        </w:rPr>
      </w:pPr>
      <w:r w:rsidRPr="00446144">
        <w:rPr>
          <w:rStyle w:val="InitialStyle"/>
          <w:rFonts w:ascii="Arial" w:hAnsi="Arial" w:cs="Arial"/>
          <w:b/>
          <w:bCs/>
        </w:rPr>
        <w:t>State of Maine</w:t>
      </w:r>
    </w:p>
    <w:p w14:paraId="76E2F55E" w14:textId="3B61319E" w:rsidR="004B1E57" w:rsidRPr="00446144" w:rsidRDefault="004B1E57" w:rsidP="001627BB">
      <w:pPr>
        <w:pStyle w:val="DefaultText"/>
        <w:widowControl/>
        <w:jc w:val="center"/>
        <w:rPr>
          <w:rStyle w:val="InitialStyle"/>
          <w:rFonts w:ascii="Arial" w:hAnsi="Arial" w:cs="Arial"/>
          <w:b/>
          <w:bCs/>
        </w:rPr>
      </w:pPr>
      <w:r w:rsidRPr="00446144">
        <w:rPr>
          <w:rStyle w:val="InitialStyle"/>
          <w:rFonts w:ascii="Arial" w:hAnsi="Arial" w:cs="Arial"/>
          <w:b/>
          <w:bCs/>
        </w:rPr>
        <w:t xml:space="preserve">Department of </w:t>
      </w:r>
      <w:r w:rsidR="00A6242D" w:rsidRPr="00446144">
        <w:rPr>
          <w:rStyle w:val="InitialStyle"/>
          <w:rFonts w:ascii="Arial" w:hAnsi="Arial" w:cs="Arial"/>
          <w:b/>
          <w:bCs/>
        </w:rPr>
        <w:t>Envir</w:t>
      </w:r>
      <w:r w:rsidR="0095432E" w:rsidRPr="00446144">
        <w:rPr>
          <w:rStyle w:val="InitialStyle"/>
          <w:rFonts w:ascii="Arial" w:hAnsi="Arial" w:cs="Arial"/>
          <w:b/>
          <w:bCs/>
        </w:rPr>
        <w:t>onmental Protection</w:t>
      </w:r>
    </w:p>
    <w:p w14:paraId="7BEC188C" w14:textId="2F300A58" w:rsidR="004B1E57" w:rsidRPr="00446144" w:rsidRDefault="00956324" w:rsidP="001627BB">
      <w:pPr>
        <w:pStyle w:val="DefaultText"/>
        <w:widowControl/>
        <w:jc w:val="center"/>
        <w:rPr>
          <w:rStyle w:val="InitialStyle"/>
          <w:rFonts w:ascii="Arial" w:hAnsi="Arial" w:cs="Arial"/>
          <w:b/>
          <w:bCs/>
        </w:rPr>
      </w:pPr>
      <w:r w:rsidRPr="00446144">
        <w:rPr>
          <w:rStyle w:val="InitialStyle"/>
          <w:rFonts w:ascii="Arial" w:hAnsi="Arial" w:cs="Arial"/>
          <w:b/>
          <w:bCs/>
        </w:rPr>
        <w:t>RFP</w:t>
      </w:r>
      <w:r w:rsidR="004B1E57" w:rsidRPr="00446144">
        <w:rPr>
          <w:rStyle w:val="InitialStyle"/>
          <w:rFonts w:ascii="Arial" w:hAnsi="Arial" w:cs="Arial"/>
          <w:b/>
          <w:bCs/>
        </w:rPr>
        <w:t xml:space="preserve"># </w:t>
      </w:r>
      <w:r w:rsidR="003E2263" w:rsidRPr="003E2263">
        <w:rPr>
          <w:rStyle w:val="InitialStyle"/>
          <w:rFonts w:ascii="Arial" w:hAnsi="Arial" w:cs="Arial"/>
          <w:b/>
          <w:bCs/>
        </w:rPr>
        <w:t>202401016</w:t>
      </w:r>
    </w:p>
    <w:p w14:paraId="182235A8" w14:textId="77777777" w:rsidR="00FD2227" w:rsidRPr="00446144" w:rsidRDefault="00FD2227" w:rsidP="00FD2227">
      <w:pPr>
        <w:pStyle w:val="DefaultText"/>
        <w:widowControl/>
        <w:jc w:val="center"/>
        <w:rPr>
          <w:rStyle w:val="InitialStyle"/>
          <w:rFonts w:ascii="Arial" w:hAnsi="Arial" w:cs="Arial"/>
          <w:b/>
          <w:bCs/>
        </w:rPr>
      </w:pPr>
      <w:r w:rsidRPr="00446144">
        <w:rPr>
          <w:rStyle w:val="InitialStyle"/>
          <w:rFonts w:ascii="Arial" w:hAnsi="Arial" w:cs="Arial"/>
          <w:b/>
          <w:bCs/>
        </w:rPr>
        <w:t xml:space="preserve">Pre-Qualified List for Water Treatment Equipment </w:t>
      </w:r>
    </w:p>
    <w:p w14:paraId="73711E35" w14:textId="77777777" w:rsidR="00FD2227" w:rsidRPr="00446144" w:rsidRDefault="00FD2227" w:rsidP="00FD2227">
      <w:pPr>
        <w:pStyle w:val="DefaultText"/>
        <w:widowControl/>
        <w:jc w:val="center"/>
        <w:rPr>
          <w:rStyle w:val="InitialStyle"/>
          <w:rFonts w:ascii="Arial" w:hAnsi="Arial" w:cs="Arial"/>
          <w:b/>
          <w:bCs/>
        </w:rPr>
      </w:pPr>
      <w:r w:rsidRPr="00446144">
        <w:rPr>
          <w:rStyle w:val="InitialStyle"/>
          <w:rFonts w:ascii="Arial" w:hAnsi="Arial" w:cs="Arial"/>
          <w:b/>
          <w:bCs/>
        </w:rPr>
        <w:t>Installation and Maintenance Services</w:t>
      </w:r>
    </w:p>
    <w:p w14:paraId="55A0CF96" w14:textId="77777777" w:rsidR="00FD2227" w:rsidRPr="00446144" w:rsidRDefault="00FD2227" w:rsidP="00FD2227">
      <w:pPr>
        <w:pStyle w:val="DefaultText"/>
        <w:widowControl/>
        <w:jc w:val="center"/>
        <w:rPr>
          <w:rStyle w:val="InitialStyle"/>
          <w:rFonts w:ascii="Arial" w:hAnsi="Arial" w:cs="Arial"/>
          <w:b/>
          <w:bCs/>
        </w:rPr>
      </w:pPr>
    </w:p>
    <w:p w14:paraId="01FFD2BD" w14:textId="77777777" w:rsidR="004B1E57" w:rsidRPr="00446144" w:rsidRDefault="004B1E57" w:rsidP="00E450DE">
      <w:pPr>
        <w:pStyle w:val="DefaultText"/>
        <w:widowControl/>
        <w:jc w:val="center"/>
        <w:rPr>
          <w:rStyle w:val="InitialStyle"/>
          <w:rFonts w:ascii="Arial" w:hAnsi="Arial" w:cs="Arial"/>
          <w:b/>
          <w:bCs/>
        </w:rPr>
      </w:pPr>
    </w:p>
    <w:p w14:paraId="4E444D5D" w14:textId="44A80D05" w:rsidR="00CF7F9C" w:rsidRPr="00446144" w:rsidRDefault="004B1E57" w:rsidP="009D3C5E">
      <w:pPr>
        <w:pStyle w:val="DefaultText"/>
        <w:widowControl/>
        <w:rPr>
          <w:rStyle w:val="InitialStyle"/>
          <w:rFonts w:ascii="Arial" w:hAnsi="Arial" w:cs="Arial"/>
          <w:bCs/>
        </w:rPr>
      </w:pPr>
      <w:r w:rsidRPr="00446144">
        <w:rPr>
          <w:rStyle w:val="InitialStyle"/>
          <w:rFonts w:ascii="Arial" w:hAnsi="Arial" w:cs="Arial"/>
          <w:bCs/>
        </w:rPr>
        <w:t>The State of Maine</w:t>
      </w:r>
      <w:r w:rsidR="00B76B69" w:rsidRPr="00446144">
        <w:rPr>
          <w:rStyle w:val="InitialStyle"/>
          <w:rFonts w:ascii="Arial" w:hAnsi="Arial" w:cs="Arial"/>
          <w:bCs/>
        </w:rPr>
        <w:t xml:space="preserve"> is seeking proposals</w:t>
      </w:r>
      <w:r w:rsidR="00AE5602" w:rsidRPr="00446144">
        <w:rPr>
          <w:rStyle w:val="InitialStyle"/>
          <w:rFonts w:ascii="Arial" w:hAnsi="Arial" w:cs="Arial"/>
          <w:bCs/>
        </w:rPr>
        <w:t xml:space="preserve"> </w:t>
      </w:r>
      <w:r w:rsidR="000C1CE7" w:rsidRPr="00446144">
        <w:rPr>
          <w:rStyle w:val="InitialStyle"/>
          <w:rFonts w:ascii="Arial" w:hAnsi="Arial" w:cs="Arial"/>
          <w:bCs/>
        </w:rPr>
        <w:t xml:space="preserve">to establish a </w:t>
      </w:r>
      <w:r w:rsidR="007D6D39" w:rsidRPr="00446144">
        <w:rPr>
          <w:rStyle w:val="InitialStyle"/>
          <w:rFonts w:ascii="Arial" w:hAnsi="Arial" w:cs="Arial"/>
          <w:bCs/>
        </w:rPr>
        <w:t>prequalified list of water treatment equipment installation and maintenance vendors for work at environmental sites or projects.</w:t>
      </w:r>
    </w:p>
    <w:p w14:paraId="2D58C52D" w14:textId="77777777" w:rsidR="00B76B69" w:rsidRPr="00446144" w:rsidRDefault="00B76B69" w:rsidP="009D3C5E">
      <w:pPr>
        <w:pStyle w:val="DefaultText"/>
        <w:widowControl/>
        <w:rPr>
          <w:rStyle w:val="InitialStyle"/>
          <w:rFonts w:ascii="Arial" w:hAnsi="Arial" w:cs="Arial"/>
          <w:bCs/>
        </w:rPr>
      </w:pPr>
    </w:p>
    <w:p w14:paraId="41911867" w14:textId="52E3A96C" w:rsidR="00E524E4" w:rsidRPr="00446144" w:rsidRDefault="00E524E4" w:rsidP="009D3C5E">
      <w:pPr>
        <w:pStyle w:val="DefaultText"/>
        <w:widowControl/>
        <w:rPr>
          <w:rStyle w:val="InitialStyle"/>
          <w:rFonts w:ascii="Arial" w:hAnsi="Arial" w:cs="Arial"/>
          <w:bCs/>
          <w:color w:val="0070C0"/>
        </w:rPr>
      </w:pPr>
      <w:r w:rsidRPr="00446144">
        <w:rPr>
          <w:rStyle w:val="InitialStyle"/>
          <w:rFonts w:ascii="Arial" w:hAnsi="Arial" w:cs="Arial"/>
          <w:bCs/>
        </w:rPr>
        <w:t>A copy of the RFP, as well as the Question &amp; Answer Summary and al</w:t>
      </w:r>
      <w:r w:rsidR="00CB684F" w:rsidRPr="00446144">
        <w:rPr>
          <w:rStyle w:val="InitialStyle"/>
          <w:rFonts w:ascii="Arial" w:hAnsi="Arial" w:cs="Arial"/>
          <w:bCs/>
        </w:rPr>
        <w:t>l amendments</w:t>
      </w:r>
      <w:r w:rsidRPr="00446144">
        <w:rPr>
          <w:rStyle w:val="InitialStyle"/>
          <w:rFonts w:ascii="Arial" w:hAnsi="Arial" w:cs="Arial"/>
          <w:bCs/>
        </w:rPr>
        <w:t xml:space="preserve"> related to th</w:t>
      </w:r>
      <w:r w:rsidR="00AA460A" w:rsidRPr="00446144">
        <w:rPr>
          <w:rStyle w:val="InitialStyle"/>
          <w:rFonts w:ascii="Arial" w:hAnsi="Arial" w:cs="Arial"/>
          <w:bCs/>
        </w:rPr>
        <w:t>e</w:t>
      </w:r>
      <w:r w:rsidRPr="00446144">
        <w:rPr>
          <w:rStyle w:val="InitialStyle"/>
          <w:rFonts w:ascii="Arial" w:hAnsi="Arial" w:cs="Arial"/>
          <w:bCs/>
        </w:rPr>
        <w:t xml:space="preserve"> RFP, can be obtained at: </w:t>
      </w:r>
      <w:hyperlink r:id="rId14" w:history="1">
        <w:r w:rsidR="00563B7C" w:rsidRPr="00446144">
          <w:rPr>
            <w:rStyle w:val="Hyperlink"/>
            <w:rFonts w:ascii="Arial" w:hAnsi="Arial" w:cs="Arial"/>
          </w:rPr>
          <w:t>https://www.maine.gov/dafs/bbm/procurementservices/vendors/rfps</w:t>
        </w:r>
      </w:hyperlink>
    </w:p>
    <w:p w14:paraId="55FA5C31" w14:textId="77777777" w:rsidR="001911A7" w:rsidRPr="00446144" w:rsidRDefault="001911A7" w:rsidP="009D3C5E">
      <w:pPr>
        <w:pStyle w:val="DefaultText"/>
        <w:widowControl/>
        <w:rPr>
          <w:rStyle w:val="InitialStyle"/>
          <w:rFonts w:ascii="Arial" w:hAnsi="Arial" w:cs="Arial"/>
          <w:bCs/>
          <w:color w:val="FF0000"/>
        </w:rPr>
      </w:pPr>
    </w:p>
    <w:p w14:paraId="00AFAC1B" w14:textId="7B61EB83" w:rsidR="00157242" w:rsidRPr="00446144" w:rsidRDefault="009D3C5E" w:rsidP="009D3C5E">
      <w:pPr>
        <w:pStyle w:val="DefaultText"/>
        <w:widowControl/>
        <w:rPr>
          <w:rStyle w:val="InitialStyle"/>
          <w:rFonts w:ascii="Arial" w:hAnsi="Arial" w:cs="Arial"/>
          <w:bCs/>
        </w:rPr>
      </w:pPr>
      <w:r w:rsidRPr="00446144">
        <w:rPr>
          <w:rStyle w:val="InitialStyle"/>
          <w:rFonts w:ascii="Arial" w:hAnsi="Arial" w:cs="Arial"/>
          <w:bCs/>
        </w:rPr>
        <w:t xml:space="preserve">Proposals must be submitted to the State of Maine Division of Procurement Services, via e-mail, </w:t>
      </w:r>
      <w:r w:rsidR="00EF78B8" w:rsidRPr="00446144">
        <w:rPr>
          <w:rStyle w:val="InitialStyle"/>
          <w:rFonts w:ascii="Arial" w:hAnsi="Arial" w:cs="Arial"/>
          <w:bCs/>
        </w:rPr>
        <w:t>at</w:t>
      </w:r>
      <w:r w:rsidRPr="00446144">
        <w:rPr>
          <w:rStyle w:val="InitialStyle"/>
          <w:rFonts w:ascii="Arial" w:hAnsi="Arial" w:cs="Arial"/>
          <w:bCs/>
        </w:rPr>
        <w:t xml:space="preserve">: </w:t>
      </w:r>
      <w:hyperlink r:id="rId15" w:history="1">
        <w:r w:rsidRPr="00446144">
          <w:rPr>
            <w:rStyle w:val="Hyperlink"/>
            <w:rFonts w:ascii="Arial" w:hAnsi="Arial" w:cs="Arial"/>
          </w:rPr>
          <w:t>Proposals@maine.gov</w:t>
        </w:r>
      </w:hyperlink>
      <w:r w:rsidRPr="00446144">
        <w:rPr>
          <w:rFonts w:ascii="Arial" w:hAnsi="Arial" w:cs="Arial"/>
        </w:rPr>
        <w:t>.</w:t>
      </w:r>
      <w:r w:rsidRPr="00446144">
        <w:rPr>
          <w:rStyle w:val="InitialStyle"/>
          <w:rFonts w:ascii="Arial" w:hAnsi="Arial" w:cs="Arial"/>
          <w:bCs/>
        </w:rPr>
        <w:t xml:space="preserve">  Propos</w:t>
      </w:r>
      <w:r w:rsidR="009673C5" w:rsidRPr="00446144">
        <w:rPr>
          <w:rStyle w:val="InitialStyle"/>
          <w:rFonts w:ascii="Arial" w:hAnsi="Arial" w:cs="Arial"/>
          <w:bCs/>
        </w:rPr>
        <w:t>al submissions must be received</w:t>
      </w:r>
      <w:r w:rsidRPr="00446144">
        <w:rPr>
          <w:rStyle w:val="InitialStyle"/>
          <w:rFonts w:ascii="Arial" w:hAnsi="Arial" w:cs="Arial"/>
          <w:bCs/>
        </w:rPr>
        <w:t xml:space="preserve"> no later than </w:t>
      </w:r>
      <w:r w:rsidR="00EC1B8D" w:rsidRPr="00446144">
        <w:rPr>
          <w:rStyle w:val="InitialStyle"/>
          <w:rFonts w:ascii="Arial" w:hAnsi="Arial" w:cs="Arial"/>
          <w:bCs/>
        </w:rPr>
        <w:t>11:59</w:t>
      </w:r>
      <w:r w:rsidRPr="00446144">
        <w:rPr>
          <w:rStyle w:val="InitialStyle"/>
          <w:rFonts w:ascii="Arial" w:hAnsi="Arial" w:cs="Arial"/>
          <w:bCs/>
        </w:rPr>
        <w:t xml:space="preserve"> p</w:t>
      </w:r>
      <w:r w:rsidR="00C15B3C" w:rsidRPr="00446144">
        <w:rPr>
          <w:rStyle w:val="InitialStyle"/>
          <w:rFonts w:ascii="Arial" w:hAnsi="Arial" w:cs="Arial"/>
          <w:bCs/>
        </w:rPr>
        <w:t>.</w:t>
      </w:r>
      <w:r w:rsidRPr="00446144">
        <w:rPr>
          <w:rStyle w:val="InitialStyle"/>
          <w:rFonts w:ascii="Arial" w:hAnsi="Arial" w:cs="Arial"/>
          <w:bCs/>
        </w:rPr>
        <w:t>m</w:t>
      </w:r>
      <w:r w:rsidR="00C15B3C" w:rsidRPr="00446144">
        <w:rPr>
          <w:rStyle w:val="InitialStyle"/>
          <w:rFonts w:ascii="Arial" w:hAnsi="Arial" w:cs="Arial"/>
          <w:bCs/>
        </w:rPr>
        <w:t>.</w:t>
      </w:r>
      <w:r w:rsidRPr="00446144">
        <w:rPr>
          <w:rStyle w:val="InitialStyle"/>
          <w:rFonts w:ascii="Arial" w:hAnsi="Arial" w:cs="Arial"/>
          <w:bCs/>
        </w:rPr>
        <w:t xml:space="preserve">, local time, </w:t>
      </w:r>
      <w:r w:rsidRPr="00D0596F">
        <w:rPr>
          <w:rStyle w:val="InitialStyle"/>
          <w:rFonts w:ascii="Arial" w:hAnsi="Arial" w:cs="Arial"/>
          <w:bCs/>
        </w:rPr>
        <w:t xml:space="preserve">on </w:t>
      </w:r>
      <w:r w:rsidR="00044C8E" w:rsidRPr="00D0596F">
        <w:rPr>
          <w:rStyle w:val="InitialStyle"/>
          <w:rFonts w:ascii="Arial" w:hAnsi="Arial" w:cs="Arial"/>
          <w:bCs/>
        </w:rPr>
        <w:t>March 6, 2024</w:t>
      </w:r>
      <w:r w:rsidRPr="00D0596F">
        <w:rPr>
          <w:rStyle w:val="InitialStyle"/>
          <w:rFonts w:ascii="Arial" w:hAnsi="Arial" w:cs="Arial"/>
          <w:bCs/>
        </w:rPr>
        <w:t xml:space="preserve">.  </w:t>
      </w:r>
      <w:r w:rsidRPr="00446144">
        <w:rPr>
          <w:rStyle w:val="InitialStyle"/>
          <w:rFonts w:ascii="Arial" w:hAnsi="Arial" w:cs="Arial"/>
          <w:bCs/>
        </w:rPr>
        <w:t xml:space="preserve">Proposals will be opened </w:t>
      </w:r>
      <w:r w:rsidR="00EC1B8D" w:rsidRPr="00446144">
        <w:rPr>
          <w:rStyle w:val="InitialStyle"/>
          <w:rFonts w:ascii="Arial" w:hAnsi="Arial" w:cs="Arial"/>
          <w:bCs/>
        </w:rPr>
        <w:t>the following business day</w:t>
      </w:r>
      <w:r w:rsidRPr="00446144">
        <w:rPr>
          <w:rStyle w:val="InitialStyle"/>
          <w:rFonts w:ascii="Arial" w:hAnsi="Arial" w:cs="Arial"/>
          <w:bCs/>
        </w:rPr>
        <w:t>. Proposals not submitted to the Division of Procurement Services’ aforementioned e</w:t>
      </w:r>
      <w:r w:rsidR="00770D24" w:rsidRPr="00446144">
        <w:rPr>
          <w:rStyle w:val="InitialStyle"/>
          <w:rFonts w:ascii="Arial" w:hAnsi="Arial" w:cs="Arial"/>
          <w:bCs/>
        </w:rPr>
        <w:t>-</w:t>
      </w:r>
      <w:r w:rsidRPr="00446144">
        <w:rPr>
          <w:rStyle w:val="InitialStyle"/>
          <w:rFonts w:ascii="Arial" w:hAnsi="Arial" w:cs="Arial"/>
          <w:bCs/>
        </w:rPr>
        <w:t>mail address by the aforementioned deadline will not be considered for contract award.</w:t>
      </w:r>
    </w:p>
    <w:p w14:paraId="6E6A354A" w14:textId="77777777" w:rsidR="009D3C5E" w:rsidRPr="00446144" w:rsidRDefault="009D3C5E" w:rsidP="001627BB">
      <w:pPr>
        <w:pStyle w:val="DefaultText"/>
        <w:widowControl/>
        <w:jc w:val="center"/>
        <w:rPr>
          <w:rStyle w:val="InitialStyle"/>
          <w:rFonts w:ascii="Arial" w:hAnsi="Arial" w:cs="Arial"/>
          <w:b/>
          <w:bCs/>
        </w:rPr>
      </w:pPr>
    </w:p>
    <w:p w14:paraId="7B8B3B89" w14:textId="77777777" w:rsidR="00157242" w:rsidRPr="00446144" w:rsidRDefault="00157242" w:rsidP="001627BB">
      <w:pPr>
        <w:pStyle w:val="DefaultText"/>
        <w:widowControl/>
        <w:jc w:val="center"/>
        <w:rPr>
          <w:rStyle w:val="InitialStyle"/>
          <w:rFonts w:ascii="Arial" w:hAnsi="Arial" w:cs="Arial"/>
          <w:b/>
          <w:bCs/>
        </w:rPr>
      </w:pPr>
      <w:r w:rsidRPr="00446144">
        <w:rPr>
          <w:rStyle w:val="InitialStyle"/>
          <w:rFonts w:ascii="Arial" w:hAnsi="Arial" w:cs="Arial"/>
          <w:b/>
          <w:bCs/>
        </w:rPr>
        <w:t>*************************************************</w:t>
      </w:r>
    </w:p>
    <w:p w14:paraId="2777F27A" w14:textId="77777777" w:rsidR="004B1E57" w:rsidRPr="00446144" w:rsidRDefault="004B1E57" w:rsidP="008477B9">
      <w:pPr>
        <w:pStyle w:val="DefaultText"/>
        <w:widowControl/>
        <w:jc w:val="center"/>
        <w:rPr>
          <w:rStyle w:val="InitialStyle"/>
          <w:rFonts w:ascii="Arial" w:hAnsi="Arial" w:cs="Arial"/>
          <w:b/>
          <w:bCs/>
        </w:rPr>
      </w:pPr>
    </w:p>
    <w:p w14:paraId="3F9E07F7" w14:textId="16DA6623" w:rsidR="00157242" w:rsidRPr="00446144" w:rsidRDefault="00F80BEB" w:rsidP="00F80BEB">
      <w:pPr>
        <w:pStyle w:val="DefaultText"/>
        <w:widowControl/>
        <w:jc w:val="center"/>
        <w:rPr>
          <w:rStyle w:val="InitialStyle"/>
          <w:rFonts w:ascii="Arial" w:hAnsi="Arial" w:cs="Arial"/>
          <w:b/>
          <w:bCs/>
          <w:sz w:val="28"/>
          <w:szCs w:val="28"/>
        </w:rPr>
      </w:pPr>
      <w:r w:rsidRPr="00446144">
        <w:rPr>
          <w:rStyle w:val="InitialStyle"/>
          <w:rFonts w:ascii="Arial" w:hAnsi="Arial" w:cs="Arial"/>
          <w:b/>
          <w:bCs/>
        </w:rPr>
        <w:br w:type="page"/>
      </w:r>
      <w:r w:rsidR="005C3EA1" w:rsidRPr="00446144">
        <w:rPr>
          <w:rFonts w:ascii="Arial" w:hAnsi="Arial" w:cs="Arial"/>
          <w:b/>
          <w:sz w:val="28"/>
          <w:szCs w:val="28"/>
          <w:lang w:eastAsia="ja-JP"/>
        </w:rPr>
        <w:lastRenderedPageBreak/>
        <w:t xml:space="preserve">RFP </w:t>
      </w:r>
      <w:r w:rsidR="00CD593F" w:rsidRPr="00446144">
        <w:rPr>
          <w:rFonts w:ascii="Arial" w:hAnsi="Arial" w:cs="Arial"/>
          <w:b/>
          <w:sz w:val="28"/>
          <w:szCs w:val="28"/>
          <w:lang w:eastAsia="ja-JP"/>
        </w:rPr>
        <w:t>TERMS/ACRONYMS with DEFINITIONS</w:t>
      </w:r>
    </w:p>
    <w:p w14:paraId="2CA459CF" w14:textId="77777777" w:rsidR="005C3EA1" w:rsidRPr="00446144" w:rsidRDefault="005C3EA1" w:rsidP="00F80BEB">
      <w:pPr>
        <w:pStyle w:val="DefaultText"/>
        <w:widowControl/>
        <w:jc w:val="center"/>
        <w:rPr>
          <w:rStyle w:val="InitialStyle"/>
          <w:rFonts w:ascii="Arial" w:hAnsi="Arial" w:cs="Arial"/>
          <w:b/>
          <w:bCs/>
        </w:rPr>
      </w:pPr>
    </w:p>
    <w:p w14:paraId="38163430" w14:textId="1A490EBD" w:rsidR="00F96C9F" w:rsidRPr="00446144" w:rsidRDefault="00F96C9F" w:rsidP="002D1F20">
      <w:pPr>
        <w:widowControl/>
        <w:ind w:left="180"/>
        <w:rPr>
          <w:rFonts w:ascii="Arial" w:hAnsi="Arial" w:cs="Arial"/>
          <w:sz w:val="24"/>
          <w:szCs w:val="24"/>
        </w:rPr>
      </w:pPr>
      <w:r w:rsidRPr="00446144">
        <w:rPr>
          <w:rFonts w:ascii="Arial" w:hAnsi="Arial" w:cs="Arial"/>
          <w:sz w:val="24"/>
          <w:szCs w:val="24"/>
        </w:rPr>
        <w:t>The following terms</w:t>
      </w:r>
      <w:r w:rsidR="007E4883" w:rsidRPr="00446144">
        <w:rPr>
          <w:rFonts w:ascii="Arial" w:hAnsi="Arial" w:cs="Arial"/>
          <w:sz w:val="24"/>
          <w:szCs w:val="24"/>
        </w:rPr>
        <w:t xml:space="preserve"> and acronyms</w:t>
      </w:r>
      <w:r w:rsidR="002D1F20" w:rsidRPr="00446144">
        <w:rPr>
          <w:rFonts w:ascii="Arial" w:hAnsi="Arial" w:cs="Arial"/>
          <w:sz w:val="24"/>
          <w:szCs w:val="24"/>
        </w:rPr>
        <w:t>, as referenced in th</w:t>
      </w:r>
      <w:r w:rsidR="00AA460A" w:rsidRPr="00446144">
        <w:rPr>
          <w:rFonts w:ascii="Arial" w:hAnsi="Arial" w:cs="Arial"/>
          <w:sz w:val="24"/>
          <w:szCs w:val="24"/>
        </w:rPr>
        <w:t>e</w:t>
      </w:r>
      <w:r w:rsidR="002D1F20" w:rsidRPr="00446144">
        <w:rPr>
          <w:rFonts w:ascii="Arial" w:hAnsi="Arial" w:cs="Arial"/>
          <w:sz w:val="24"/>
          <w:szCs w:val="24"/>
        </w:rPr>
        <w:t xml:space="preserve"> RFP,</w:t>
      </w:r>
      <w:r w:rsidRPr="00446144">
        <w:rPr>
          <w:rFonts w:ascii="Arial" w:hAnsi="Arial" w:cs="Arial"/>
          <w:sz w:val="24"/>
          <w:szCs w:val="24"/>
        </w:rPr>
        <w:t xml:space="preserve"> shall have the meaning</w:t>
      </w:r>
      <w:r w:rsidR="0067346F" w:rsidRPr="00446144">
        <w:rPr>
          <w:rFonts w:ascii="Arial" w:hAnsi="Arial" w:cs="Arial"/>
          <w:sz w:val="24"/>
          <w:szCs w:val="24"/>
        </w:rPr>
        <w:t>s</w:t>
      </w:r>
      <w:r w:rsidRPr="00446144">
        <w:rPr>
          <w:rFonts w:ascii="Arial" w:hAnsi="Arial" w:cs="Arial"/>
          <w:sz w:val="24"/>
          <w:szCs w:val="24"/>
        </w:rPr>
        <w:t xml:space="preserve"> indi</w:t>
      </w:r>
      <w:r w:rsidR="002D1F20" w:rsidRPr="00446144">
        <w:rPr>
          <w:rFonts w:ascii="Arial" w:hAnsi="Arial" w:cs="Arial"/>
          <w:sz w:val="24"/>
          <w:szCs w:val="24"/>
        </w:rPr>
        <w:t>cated below</w:t>
      </w:r>
      <w:r w:rsidR="004F0DF5" w:rsidRPr="00446144">
        <w:rPr>
          <w:rFonts w:ascii="Arial" w:hAnsi="Arial" w:cs="Arial"/>
          <w:sz w:val="24"/>
          <w:szCs w:val="24"/>
        </w:rPr>
        <w:t>:</w:t>
      </w:r>
    </w:p>
    <w:p w14:paraId="46DCF50C" w14:textId="77777777" w:rsidR="00F96C9F" w:rsidRPr="0044614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446144" w14:paraId="5CE67F99" w14:textId="77777777" w:rsidTr="002D1F20">
        <w:trPr>
          <w:trHeight w:val="449"/>
        </w:trPr>
        <w:tc>
          <w:tcPr>
            <w:tcW w:w="2497" w:type="dxa"/>
            <w:shd w:val="clear" w:color="auto" w:fill="BDD6EE"/>
            <w:vAlign w:val="center"/>
          </w:tcPr>
          <w:p w14:paraId="25B19E82" w14:textId="77777777" w:rsidR="00B51518" w:rsidRPr="00446144" w:rsidRDefault="00B51518" w:rsidP="00E932B5">
            <w:pPr>
              <w:pStyle w:val="DefaultText"/>
              <w:widowControl/>
              <w:jc w:val="center"/>
              <w:rPr>
                <w:rStyle w:val="InitialStyle"/>
                <w:rFonts w:ascii="Arial" w:hAnsi="Arial" w:cs="Arial"/>
                <w:b/>
                <w:bCs/>
                <w:sz w:val="28"/>
                <w:szCs w:val="28"/>
                <w:u w:val="single"/>
              </w:rPr>
            </w:pPr>
            <w:r w:rsidRPr="0044614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446144" w:rsidRDefault="00B51518" w:rsidP="00E932B5">
            <w:pPr>
              <w:pStyle w:val="DefaultText"/>
              <w:widowControl/>
              <w:jc w:val="center"/>
              <w:rPr>
                <w:rStyle w:val="InitialStyle"/>
                <w:rFonts w:ascii="Arial" w:hAnsi="Arial" w:cs="Arial"/>
                <w:b/>
                <w:bCs/>
                <w:sz w:val="28"/>
                <w:szCs w:val="28"/>
                <w:u w:val="single"/>
              </w:rPr>
            </w:pPr>
            <w:r w:rsidRPr="00446144">
              <w:rPr>
                <w:rStyle w:val="InitialStyle"/>
                <w:rFonts w:ascii="Arial" w:hAnsi="Arial" w:cs="Arial"/>
                <w:b/>
                <w:bCs/>
                <w:sz w:val="28"/>
                <w:szCs w:val="28"/>
                <w:u w:val="single"/>
              </w:rPr>
              <w:t>Definition</w:t>
            </w:r>
          </w:p>
        </w:tc>
      </w:tr>
      <w:tr w:rsidR="008C0F5A" w:rsidRPr="00446144" w14:paraId="52145C81" w14:textId="77777777" w:rsidTr="00BA4F52">
        <w:tc>
          <w:tcPr>
            <w:tcW w:w="2497" w:type="dxa"/>
            <w:shd w:val="clear" w:color="auto" w:fill="auto"/>
            <w:vAlign w:val="center"/>
          </w:tcPr>
          <w:p w14:paraId="4EEA0FE0"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AWWA</w:t>
            </w:r>
          </w:p>
        </w:tc>
        <w:tc>
          <w:tcPr>
            <w:tcW w:w="7645" w:type="dxa"/>
            <w:shd w:val="clear" w:color="auto" w:fill="auto"/>
            <w:vAlign w:val="center"/>
          </w:tcPr>
          <w:p w14:paraId="046FDA3F"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American Water Works Association</w:t>
            </w:r>
          </w:p>
        </w:tc>
      </w:tr>
      <w:tr w:rsidR="008C0F5A" w:rsidRPr="00446144" w14:paraId="6D24441E" w14:textId="77777777" w:rsidTr="00BA4F52">
        <w:tc>
          <w:tcPr>
            <w:tcW w:w="2497" w:type="dxa"/>
            <w:shd w:val="clear" w:color="auto" w:fill="auto"/>
            <w:vAlign w:val="center"/>
          </w:tcPr>
          <w:p w14:paraId="722DB4D9" w14:textId="77777777" w:rsidR="008C0F5A" w:rsidRPr="00446144" w:rsidRDefault="008C0F5A" w:rsidP="00B51518">
            <w:pPr>
              <w:pStyle w:val="DefaultText"/>
              <w:widowControl/>
              <w:rPr>
                <w:rStyle w:val="InitialStyle"/>
                <w:rFonts w:ascii="Arial" w:hAnsi="Arial" w:cs="Arial"/>
                <w:b/>
                <w:bCs/>
              </w:rPr>
            </w:pPr>
            <w:r w:rsidRPr="00446144">
              <w:rPr>
                <w:rStyle w:val="InitialStyle"/>
                <w:rFonts w:ascii="Arial" w:hAnsi="Arial" w:cs="Arial"/>
                <w:b/>
                <w:bCs/>
              </w:rPr>
              <w:t>Department</w:t>
            </w:r>
          </w:p>
        </w:tc>
        <w:tc>
          <w:tcPr>
            <w:tcW w:w="7645" w:type="dxa"/>
            <w:shd w:val="clear" w:color="auto" w:fill="auto"/>
            <w:vAlign w:val="center"/>
          </w:tcPr>
          <w:p w14:paraId="5E7FEFED" w14:textId="77777777" w:rsidR="008C0F5A" w:rsidRPr="00446144" w:rsidRDefault="008C0F5A" w:rsidP="00B51518">
            <w:pPr>
              <w:pStyle w:val="DefaultText"/>
              <w:widowControl/>
              <w:rPr>
                <w:rStyle w:val="InitialStyle"/>
                <w:rFonts w:ascii="Arial" w:hAnsi="Arial" w:cs="Arial"/>
                <w:bCs/>
              </w:rPr>
            </w:pPr>
            <w:r w:rsidRPr="00446144">
              <w:rPr>
                <w:rStyle w:val="InitialStyle"/>
                <w:rFonts w:ascii="Arial" w:hAnsi="Arial" w:cs="Arial"/>
                <w:bCs/>
              </w:rPr>
              <w:t>Department of Environmental Protection</w:t>
            </w:r>
          </w:p>
        </w:tc>
      </w:tr>
      <w:tr w:rsidR="008C0F5A" w:rsidRPr="00446144" w14:paraId="2043A3F0" w14:textId="77777777" w:rsidTr="00BA4F52">
        <w:tc>
          <w:tcPr>
            <w:tcW w:w="2497" w:type="dxa"/>
            <w:shd w:val="clear" w:color="auto" w:fill="auto"/>
            <w:vAlign w:val="center"/>
          </w:tcPr>
          <w:p w14:paraId="235617C1"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DWP</w:t>
            </w:r>
          </w:p>
        </w:tc>
        <w:tc>
          <w:tcPr>
            <w:tcW w:w="7645" w:type="dxa"/>
            <w:shd w:val="clear" w:color="auto" w:fill="auto"/>
            <w:vAlign w:val="center"/>
          </w:tcPr>
          <w:p w14:paraId="38DA0D79"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Drinking Water Program</w:t>
            </w:r>
          </w:p>
        </w:tc>
      </w:tr>
      <w:tr w:rsidR="008C0F5A" w:rsidRPr="00446144" w14:paraId="0AD0A5F7" w14:textId="77777777" w:rsidTr="00BA4F52">
        <w:tc>
          <w:tcPr>
            <w:tcW w:w="2497" w:type="dxa"/>
            <w:shd w:val="clear" w:color="auto" w:fill="auto"/>
            <w:vAlign w:val="center"/>
          </w:tcPr>
          <w:p w14:paraId="5DF504E1"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EPH</w:t>
            </w:r>
          </w:p>
        </w:tc>
        <w:tc>
          <w:tcPr>
            <w:tcW w:w="7645" w:type="dxa"/>
            <w:shd w:val="clear" w:color="auto" w:fill="auto"/>
            <w:vAlign w:val="center"/>
          </w:tcPr>
          <w:p w14:paraId="1BC90BA6"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Massachusetts DEP Method for Extractable Petroleum Hydrocarbons</w:t>
            </w:r>
          </w:p>
        </w:tc>
      </w:tr>
      <w:tr w:rsidR="008C0F5A" w:rsidRPr="00446144" w14:paraId="26148D6B" w14:textId="77777777" w:rsidTr="00BA4F52">
        <w:tc>
          <w:tcPr>
            <w:tcW w:w="2497" w:type="dxa"/>
            <w:shd w:val="clear" w:color="auto" w:fill="auto"/>
            <w:vAlign w:val="center"/>
          </w:tcPr>
          <w:p w14:paraId="017BB33A"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GAC</w:t>
            </w:r>
          </w:p>
        </w:tc>
        <w:tc>
          <w:tcPr>
            <w:tcW w:w="7645" w:type="dxa"/>
            <w:shd w:val="clear" w:color="auto" w:fill="auto"/>
            <w:vAlign w:val="center"/>
          </w:tcPr>
          <w:p w14:paraId="019757EB"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Granular Activated Carbon</w:t>
            </w:r>
          </w:p>
        </w:tc>
      </w:tr>
      <w:tr w:rsidR="008C0F5A" w:rsidRPr="00446144" w14:paraId="03E20B5B" w14:textId="77777777" w:rsidTr="00BA4F52">
        <w:tc>
          <w:tcPr>
            <w:tcW w:w="2497" w:type="dxa"/>
            <w:shd w:val="clear" w:color="auto" w:fill="auto"/>
            <w:vAlign w:val="center"/>
          </w:tcPr>
          <w:p w14:paraId="7D8205F0"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GPM</w:t>
            </w:r>
          </w:p>
        </w:tc>
        <w:tc>
          <w:tcPr>
            <w:tcW w:w="7645" w:type="dxa"/>
            <w:shd w:val="clear" w:color="auto" w:fill="auto"/>
            <w:vAlign w:val="center"/>
          </w:tcPr>
          <w:p w14:paraId="002AC55C"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Gallons Per Minute</w:t>
            </w:r>
          </w:p>
        </w:tc>
      </w:tr>
      <w:tr w:rsidR="00A1253B" w:rsidRPr="00446144" w14:paraId="73695299" w14:textId="77777777" w:rsidTr="00BA4F52">
        <w:tc>
          <w:tcPr>
            <w:tcW w:w="2497" w:type="dxa"/>
            <w:shd w:val="clear" w:color="auto" w:fill="auto"/>
            <w:vAlign w:val="center"/>
          </w:tcPr>
          <w:p w14:paraId="2FB52DC1" w14:textId="4FB5DF70" w:rsidR="00A1253B" w:rsidRPr="00446144" w:rsidRDefault="00A1253B" w:rsidP="00E932B5">
            <w:pPr>
              <w:pStyle w:val="DefaultText"/>
              <w:widowControl/>
              <w:rPr>
                <w:rStyle w:val="InitialStyle"/>
                <w:rFonts w:ascii="Arial" w:hAnsi="Arial" w:cs="Arial"/>
                <w:b/>
                <w:bCs/>
              </w:rPr>
            </w:pPr>
            <w:r>
              <w:rPr>
                <w:rStyle w:val="InitialStyle"/>
                <w:rFonts w:ascii="Arial" w:hAnsi="Arial" w:cs="Arial"/>
                <w:b/>
                <w:bCs/>
              </w:rPr>
              <w:t>PFAS</w:t>
            </w:r>
          </w:p>
        </w:tc>
        <w:tc>
          <w:tcPr>
            <w:tcW w:w="7645" w:type="dxa"/>
            <w:shd w:val="clear" w:color="auto" w:fill="auto"/>
            <w:vAlign w:val="center"/>
          </w:tcPr>
          <w:p w14:paraId="54A90673" w14:textId="459821C9" w:rsidR="00A1253B" w:rsidRPr="00446144" w:rsidRDefault="00A1253B" w:rsidP="00E932B5">
            <w:pPr>
              <w:pStyle w:val="DefaultText"/>
              <w:widowControl/>
              <w:rPr>
                <w:rStyle w:val="InitialStyle"/>
                <w:rFonts w:ascii="Arial" w:hAnsi="Arial" w:cs="Arial"/>
                <w:bCs/>
              </w:rPr>
            </w:pPr>
            <w:r>
              <w:rPr>
                <w:rStyle w:val="InitialStyle"/>
                <w:rFonts w:ascii="Arial" w:hAnsi="Arial" w:cs="Arial"/>
                <w:bCs/>
              </w:rPr>
              <w:t>P</w:t>
            </w:r>
            <w:r w:rsidRPr="00A1253B">
              <w:rPr>
                <w:rStyle w:val="InitialStyle"/>
                <w:rFonts w:ascii="Arial" w:hAnsi="Arial" w:cs="Arial"/>
                <w:bCs/>
              </w:rPr>
              <w:t>er- and polyfluoroalkyl substances</w:t>
            </w:r>
          </w:p>
        </w:tc>
      </w:tr>
      <w:tr w:rsidR="008C0F5A" w:rsidRPr="00446144" w14:paraId="5309E763" w14:textId="77777777" w:rsidTr="00BA4F52">
        <w:tc>
          <w:tcPr>
            <w:tcW w:w="2497" w:type="dxa"/>
            <w:shd w:val="clear" w:color="auto" w:fill="auto"/>
            <w:vAlign w:val="center"/>
          </w:tcPr>
          <w:p w14:paraId="11DA46A1"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POE</w:t>
            </w:r>
          </w:p>
        </w:tc>
        <w:tc>
          <w:tcPr>
            <w:tcW w:w="7645" w:type="dxa"/>
            <w:shd w:val="clear" w:color="auto" w:fill="auto"/>
            <w:vAlign w:val="center"/>
          </w:tcPr>
          <w:p w14:paraId="7DD4428C"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Point of Entry</w:t>
            </w:r>
          </w:p>
        </w:tc>
      </w:tr>
      <w:tr w:rsidR="008C0F5A" w:rsidRPr="00446144" w14:paraId="0485F6BF" w14:textId="77777777" w:rsidTr="00BA4F52">
        <w:tc>
          <w:tcPr>
            <w:tcW w:w="2497" w:type="dxa"/>
            <w:shd w:val="clear" w:color="auto" w:fill="auto"/>
            <w:vAlign w:val="center"/>
          </w:tcPr>
          <w:p w14:paraId="3DFEA033"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POU</w:t>
            </w:r>
          </w:p>
        </w:tc>
        <w:tc>
          <w:tcPr>
            <w:tcW w:w="7645" w:type="dxa"/>
            <w:shd w:val="clear" w:color="auto" w:fill="auto"/>
            <w:vAlign w:val="center"/>
          </w:tcPr>
          <w:p w14:paraId="6C549932"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Point of Use</w:t>
            </w:r>
          </w:p>
        </w:tc>
      </w:tr>
      <w:tr w:rsidR="008C0F5A" w:rsidRPr="00446144" w14:paraId="0CCDC8E0" w14:textId="77777777" w:rsidTr="00BA4F52">
        <w:tc>
          <w:tcPr>
            <w:tcW w:w="2497" w:type="dxa"/>
            <w:shd w:val="clear" w:color="auto" w:fill="auto"/>
            <w:vAlign w:val="center"/>
          </w:tcPr>
          <w:p w14:paraId="2257C04D"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RFP</w:t>
            </w:r>
          </w:p>
        </w:tc>
        <w:tc>
          <w:tcPr>
            <w:tcW w:w="7645" w:type="dxa"/>
            <w:shd w:val="clear" w:color="auto" w:fill="auto"/>
            <w:vAlign w:val="center"/>
          </w:tcPr>
          <w:p w14:paraId="1B790552"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Request for Proposal</w:t>
            </w:r>
          </w:p>
        </w:tc>
      </w:tr>
      <w:tr w:rsidR="008C0F5A" w:rsidRPr="00446144" w14:paraId="23ECD455" w14:textId="77777777" w:rsidTr="00BA4F52">
        <w:tc>
          <w:tcPr>
            <w:tcW w:w="2497" w:type="dxa"/>
            <w:shd w:val="clear" w:color="auto" w:fill="auto"/>
            <w:vAlign w:val="center"/>
          </w:tcPr>
          <w:p w14:paraId="4D9FE1B0"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RO</w:t>
            </w:r>
          </w:p>
        </w:tc>
        <w:tc>
          <w:tcPr>
            <w:tcW w:w="7645" w:type="dxa"/>
            <w:shd w:val="clear" w:color="auto" w:fill="auto"/>
            <w:vAlign w:val="center"/>
          </w:tcPr>
          <w:p w14:paraId="09A1EC24"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Reverse Osmosis</w:t>
            </w:r>
          </w:p>
        </w:tc>
      </w:tr>
      <w:tr w:rsidR="008C0F5A" w:rsidRPr="00446144" w14:paraId="5F0161C4" w14:textId="77777777" w:rsidTr="00BA4F52">
        <w:tc>
          <w:tcPr>
            <w:tcW w:w="2497" w:type="dxa"/>
            <w:shd w:val="clear" w:color="auto" w:fill="auto"/>
            <w:vAlign w:val="center"/>
          </w:tcPr>
          <w:p w14:paraId="4F9A7DA5"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State</w:t>
            </w:r>
          </w:p>
        </w:tc>
        <w:tc>
          <w:tcPr>
            <w:tcW w:w="7645" w:type="dxa"/>
            <w:shd w:val="clear" w:color="auto" w:fill="auto"/>
            <w:vAlign w:val="center"/>
          </w:tcPr>
          <w:p w14:paraId="74D308B1"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State of Maine</w:t>
            </w:r>
          </w:p>
        </w:tc>
      </w:tr>
      <w:tr w:rsidR="008C0F5A" w:rsidRPr="00446144" w14:paraId="2D75538B" w14:textId="77777777" w:rsidTr="00BA4F52">
        <w:tc>
          <w:tcPr>
            <w:tcW w:w="2497" w:type="dxa"/>
            <w:shd w:val="clear" w:color="auto" w:fill="auto"/>
            <w:vAlign w:val="center"/>
          </w:tcPr>
          <w:p w14:paraId="53107298" w14:textId="77777777" w:rsidR="008C0F5A" w:rsidRPr="00446144" w:rsidRDefault="008C0F5A" w:rsidP="00E932B5">
            <w:pPr>
              <w:pStyle w:val="DefaultText"/>
              <w:widowControl/>
              <w:rPr>
                <w:rStyle w:val="InitialStyle"/>
                <w:rFonts w:ascii="Arial" w:hAnsi="Arial" w:cs="Arial"/>
                <w:b/>
                <w:bCs/>
              </w:rPr>
            </w:pPr>
            <w:r w:rsidRPr="00446144">
              <w:rPr>
                <w:rStyle w:val="InitialStyle"/>
                <w:rFonts w:ascii="Arial" w:hAnsi="Arial" w:cs="Arial"/>
                <w:b/>
                <w:bCs/>
              </w:rPr>
              <w:t>VPH</w:t>
            </w:r>
          </w:p>
        </w:tc>
        <w:tc>
          <w:tcPr>
            <w:tcW w:w="7645" w:type="dxa"/>
            <w:shd w:val="clear" w:color="auto" w:fill="auto"/>
            <w:vAlign w:val="center"/>
          </w:tcPr>
          <w:p w14:paraId="39091B9E" w14:textId="77777777" w:rsidR="008C0F5A" w:rsidRPr="00446144" w:rsidRDefault="008C0F5A" w:rsidP="00E932B5">
            <w:pPr>
              <w:pStyle w:val="DefaultText"/>
              <w:widowControl/>
              <w:rPr>
                <w:rStyle w:val="InitialStyle"/>
                <w:rFonts w:ascii="Arial" w:hAnsi="Arial" w:cs="Arial"/>
                <w:bCs/>
              </w:rPr>
            </w:pPr>
            <w:r w:rsidRPr="00446144">
              <w:rPr>
                <w:rStyle w:val="InitialStyle"/>
                <w:rFonts w:ascii="Arial" w:hAnsi="Arial" w:cs="Arial"/>
                <w:bCs/>
              </w:rPr>
              <w:t>Massachusetts DEP Method for Volatile Petroleum Hydrocarbons</w:t>
            </w:r>
          </w:p>
        </w:tc>
      </w:tr>
      <w:tr w:rsidR="00AB3E70" w:rsidRPr="00446144" w14:paraId="1D8BD3E0" w14:textId="77777777" w:rsidTr="00EA03A7">
        <w:tc>
          <w:tcPr>
            <w:tcW w:w="2497" w:type="dxa"/>
            <w:shd w:val="clear" w:color="auto" w:fill="auto"/>
            <w:vAlign w:val="center"/>
          </w:tcPr>
          <w:p w14:paraId="02CE3A89" w14:textId="4D588992" w:rsidR="00AB3E70" w:rsidRPr="00446144" w:rsidRDefault="00AB3E70" w:rsidP="00AB3E70">
            <w:pPr>
              <w:pStyle w:val="DefaultText"/>
              <w:widowControl/>
              <w:rPr>
                <w:rStyle w:val="InitialStyle"/>
                <w:rFonts w:ascii="Arial" w:hAnsi="Arial" w:cs="Arial"/>
                <w:b/>
                <w:bCs/>
              </w:rPr>
            </w:pPr>
            <w:r w:rsidRPr="00446144">
              <w:rPr>
                <w:rStyle w:val="InitialStyle"/>
                <w:rFonts w:ascii="Arial" w:hAnsi="Arial" w:cs="Arial"/>
                <w:b/>
                <w:bCs/>
              </w:rPr>
              <w:t>PQVL</w:t>
            </w:r>
          </w:p>
        </w:tc>
        <w:tc>
          <w:tcPr>
            <w:tcW w:w="7645" w:type="dxa"/>
            <w:shd w:val="clear" w:color="auto" w:fill="auto"/>
          </w:tcPr>
          <w:p w14:paraId="3CA83F29" w14:textId="57034861" w:rsidR="00AB3E70" w:rsidRPr="00446144" w:rsidRDefault="00AB3E70" w:rsidP="00AB3E70">
            <w:pPr>
              <w:pStyle w:val="DefaultText"/>
              <w:widowControl/>
              <w:rPr>
                <w:rStyle w:val="InitialStyle"/>
                <w:rFonts w:ascii="Arial" w:hAnsi="Arial" w:cs="Arial"/>
                <w:bCs/>
              </w:rPr>
            </w:pPr>
            <w:r w:rsidRPr="00446144">
              <w:rPr>
                <w:rStyle w:val="InitialStyle"/>
                <w:rFonts w:ascii="Arial" w:hAnsi="Arial" w:cs="Arial"/>
                <w:bCs/>
              </w:rPr>
              <w:t>Pre-Qualified Vendor List</w:t>
            </w:r>
          </w:p>
        </w:tc>
      </w:tr>
    </w:tbl>
    <w:p w14:paraId="1D5EDE75" w14:textId="77777777" w:rsidR="00F96C9F" w:rsidRPr="00446144" w:rsidRDefault="00F96C9F" w:rsidP="00B51518">
      <w:pPr>
        <w:pStyle w:val="DefaultText"/>
        <w:widowControl/>
        <w:spacing w:line="276" w:lineRule="auto"/>
        <w:rPr>
          <w:rStyle w:val="InitialStyle"/>
          <w:rFonts w:ascii="Arial" w:hAnsi="Arial" w:cs="Arial"/>
          <w:b/>
          <w:bCs/>
          <w:color w:val="FF0000"/>
        </w:rPr>
      </w:pPr>
    </w:p>
    <w:p w14:paraId="2F4C1518" w14:textId="1B453454" w:rsidR="00477943" w:rsidRPr="00446144" w:rsidRDefault="00D82630" w:rsidP="00622253">
      <w:pPr>
        <w:pStyle w:val="DefaultText"/>
        <w:widowControl/>
        <w:jc w:val="center"/>
        <w:rPr>
          <w:rStyle w:val="InitialStyle"/>
          <w:rFonts w:ascii="Arial" w:hAnsi="Arial" w:cs="Arial"/>
          <w:b/>
          <w:bCs/>
          <w:color w:val="FF0000"/>
          <w:sz w:val="28"/>
          <w:szCs w:val="28"/>
        </w:rPr>
      </w:pPr>
      <w:r w:rsidRPr="00446144">
        <w:rPr>
          <w:rStyle w:val="InitialStyle"/>
          <w:rFonts w:ascii="Arial" w:hAnsi="Arial" w:cs="Arial"/>
          <w:b/>
          <w:bCs/>
          <w:sz w:val="28"/>
          <w:szCs w:val="28"/>
        </w:rPr>
        <w:br w:type="page"/>
      </w:r>
      <w:r w:rsidR="00DB2372" w:rsidRPr="00446144">
        <w:rPr>
          <w:rStyle w:val="InitialStyle"/>
          <w:rFonts w:ascii="Arial" w:hAnsi="Arial" w:cs="Arial"/>
          <w:b/>
          <w:bCs/>
          <w:sz w:val="28"/>
          <w:szCs w:val="28"/>
        </w:rPr>
        <w:lastRenderedPageBreak/>
        <w:t xml:space="preserve">State of </w:t>
      </w:r>
      <w:r w:rsidR="00E82FB4" w:rsidRPr="00446144">
        <w:rPr>
          <w:rStyle w:val="InitialStyle"/>
          <w:rFonts w:ascii="Arial" w:hAnsi="Arial" w:cs="Arial"/>
          <w:b/>
          <w:bCs/>
          <w:sz w:val="28"/>
          <w:szCs w:val="28"/>
        </w:rPr>
        <w:t>Maine</w:t>
      </w:r>
      <w:r w:rsidR="00DB2372" w:rsidRPr="00446144">
        <w:rPr>
          <w:rStyle w:val="InitialStyle"/>
          <w:rFonts w:ascii="Arial" w:hAnsi="Arial" w:cs="Arial"/>
          <w:b/>
          <w:bCs/>
          <w:sz w:val="28"/>
          <w:szCs w:val="28"/>
        </w:rPr>
        <w:t xml:space="preserve"> -</w:t>
      </w:r>
      <w:r w:rsidR="00E82FB4" w:rsidRPr="00446144">
        <w:rPr>
          <w:rStyle w:val="InitialStyle"/>
          <w:rFonts w:ascii="Arial" w:hAnsi="Arial" w:cs="Arial"/>
          <w:b/>
          <w:bCs/>
          <w:sz w:val="28"/>
          <w:szCs w:val="28"/>
        </w:rPr>
        <w:t xml:space="preserve"> Department of </w:t>
      </w:r>
      <w:r w:rsidR="00622253" w:rsidRPr="00446144">
        <w:rPr>
          <w:rStyle w:val="InitialStyle"/>
          <w:rFonts w:ascii="Arial" w:hAnsi="Arial" w:cs="Arial"/>
          <w:b/>
          <w:bCs/>
          <w:sz w:val="28"/>
          <w:szCs w:val="28"/>
        </w:rPr>
        <w:t>Environmental Protection</w:t>
      </w:r>
    </w:p>
    <w:p w14:paraId="14D216B5" w14:textId="46C9C725" w:rsidR="00E82FB4" w:rsidRPr="00446144" w:rsidRDefault="00BD5044" w:rsidP="00D82630">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RFP</w:t>
      </w:r>
      <w:r w:rsidR="00DB2372" w:rsidRPr="00446144">
        <w:rPr>
          <w:rStyle w:val="InitialStyle"/>
          <w:rFonts w:ascii="Arial" w:hAnsi="Arial" w:cs="Arial"/>
          <w:b/>
          <w:bCs/>
          <w:sz w:val="28"/>
          <w:szCs w:val="28"/>
        </w:rPr>
        <w:t>#</w:t>
      </w:r>
      <w:r w:rsidRPr="00446144">
        <w:rPr>
          <w:rStyle w:val="InitialStyle"/>
          <w:rFonts w:ascii="Arial" w:hAnsi="Arial" w:cs="Arial"/>
          <w:b/>
          <w:bCs/>
          <w:sz w:val="28"/>
          <w:szCs w:val="28"/>
        </w:rPr>
        <w:t xml:space="preserve"> </w:t>
      </w:r>
      <w:r w:rsidR="003E2263" w:rsidRPr="003E2263">
        <w:rPr>
          <w:rStyle w:val="InitialStyle"/>
          <w:rFonts w:ascii="Arial" w:hAnsi="Arial" w:cs="Arial"/>
          <w:b/>
          <w:bCs/>
          <w:sz w:val="28"/>
          <w:szCs w:val="28"/>
        </w:rPr>
        <w:t>202401016</w:t>
      </w:r>
    </w:p>
    <w:p w14:paraId="386E79D2" w14:textId="77777777" w:rsidR="005E2DD3" w:rsidRPr="00446144" w:rsidRDefault="005E2DD3" w:rsidP="005E2DD3">
      <w:pPr>
        <w:pStyle w:val="DefaultText"/>
        <w:widowControl/>
        <w:jc w:val="center"/>
        <w:rPr>
          <w:rStyle w:val="InitialStyle"/>
          <w:rFonts w:ascii="Arial" w:hAnsi="Arial" w:cs="Arial"/>
          <w:b/>
          <w:bCs/>
          <w:sz w:val="28"/>
          <w:szCs w:val="28"/>
        </w:rPr>
      </w:pPr>
      <w:bookmarkStart w:id="2" w:name="_Hlk137475213"/>
      <w:r w:rsidRPr="00446144">
        <w:rPr>
          <w:rStyle w:val="InitialStyle"/>
          <w:rFonts w:ascii="Arial" w:hAnsi="Arial" w:cs="Arial"/>
          <w:b/>
          <w:bCs/>
          <w:sz w:val="28"/>
          <w:szCs w:val="28"/>
        </w:rPr>
        <w:t xml:space="preserve">Pre-Qualified List for Water Treatment Equipment </w:t>
      </w:r>
    </w:p>
    <w:p w14:paraId="4174DA8F" w14:textId="3C6651E3" w:rsidR="00E82FB4" w:rsidRPr="00446144" w:rsidRDefault="005E2DD3" w:rsidP="005E2DD3">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Installation and Maintenance Services</w:t>
      </w:r>
    </w:p>
    <w:bookmarkEnd w:id="2"/>
    <w:p w14:paraId="3C6039B2" w14:textId="77777777" w:rsidR="005E2DD3" w:rsidRPr="00446144" w:rsidRDefault="005E2DD3" w:rsidP="005E2DD3">
      <w:pPr>
        <w:pStyle w:val="DefaultText"/>
        <w:widowControl/>
        <w:jc w:val="center"/>
        <w:rPr>
          <w:rStyle w:val="InitialStyle"/>
          <w:rFonts w:ascii="Arial" w:hAnsi="Arial" w:cs="Arial"/>
          <w:bCs/>
        </w:rPr>
      </w:pPr>
    </w:p>
    <w:p w14:paraId="5D7824F1" w14:textId="17DCDB5E" w:rsidR="00E82FB4" w:rsidRPr="00446144" w:rsidRDefault="00F53B75" w:rsidP="004F0520">
      <w:pPr>
        <w:rPr>
          <w:rFonts w:ascii="Arial" w:hAnsi="Arial" w:cs="Arial"/>
          <w:b/>
          <w:sz w:val="24"/>
          <w:szCs w:val="24"/>
        </w:rPr>
      </w:pPr>
      <w:bookmarkStart w:id="3" w:name="_Toc367174722"/>
      <w:bookmarkStart w:id="4" w:name="_Toc397069190"/>
      <w:r w:rsidRPr="00446144">
        <w:rPr>
          <w:rFonts w:ascii="Arial" w:hAnsi="Arial" w:cs="Arial"/>
          <w:b/>
          <w:sz w:val="24"/>
          <w:szCs w:val="24"/>
        </w:rPr>
        <w:t>PART I</w:t>
      </w:r>
      <w:r w:rsidRPr="00446144">
        <w:rPr>
          <w:rFonts w:ascii="Arial" w:hAnsi="Arial" w:cs="Arial"/>
          <w:b/>
          <w:sz w:val="24"/>
          <w:szCs w:val="24"/>
        </w:rPr>
        <w:tab/>
      </w:r>
      <w:r w:rsidR="00E82FB4" w:rsidRPr="00446144">
        <w:rPr>
          <w:rFonts w:ascii="Arial" w:hAnsi="Arial" w:cs="Arial"/>
          <w:b/>
          <w:sz w:val="24"/>
          <w:szCs w:val="24"/>
        </w:rPr>
        <w:t>INTRODUCTION</w:t>
      </w:r>
      <w:bookmarkEnd w:id="3"/>
      <w:bookmarkEnd w:id="4"/>
    </w:p>
    <w:p w14:paraId="652E0E76" w14:textId="77777777" w:rsidR="00E82FB4" w:rsidRPr="00446144" w:rsidRDefault="00E82FB4" w:rsidP="004F0520">
      <w:pPr>
        <w:rPr>
          <w:rFonts w:ascii="Arial" w:hAnsi="Arial" w:cs="Arial"/>
          <w:sz w:val="24"/>
          <w:szCs w:val="24"/>
        </w:rPr>
      </w:pPr>
    </w:p>
    <w:p w14:paraId="32EDA7B3" w14:textId="6778CC39" w:rsidR="00E82FB4" w:rsidRPr="0044614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446144">
        <w:rPr>
          <w:rFonts w:ascii="Arial" w:hAnsi="Arial" w:cs="Arial"/>
          <w:b/>
          <w:sz w:val="24"/>
          <w:szCs w:val="24"/>
        </w:rPr>
        <w:t>P</w:t>
      </w:r>
      <w:r w:rsidR="001E0868" w:rsidRPr="00446144">
        <w:rPr>
          <w:rFonts w:ascii="Arial" w:hAnsi="Arial" w:cs="Arial"/>
          <w:b/>
          <w:sz w:val="24"/>
          <w:szCs w:val="24"/>
        </w:rPr>
        <w:t>urpose and Background</w:t>
      </w:r>
      <w:bookmarkEnd w:id="5"/>
      <w:bookmarkEnd w:id="6"/>
    </w:p>
    <w:p w14:paraId="624747E8" w14:textId="77777777" w:rsidR="00E82FB4" w:rsidRPr="00446144" w:rsidRDefault="00E82FB4" w:rsidP="004F0520">
      <w:pPr>
        <w:rPr>
          <w:rFonts w:ascii="Arial" w:hAnsi="Arial" w:cs="Arial"/>
          <w:sz w:val="24"/>
          <w:szCs w:val="24"/>
        </w:rPr>
      </w:pPr>
    </w:p>
    <w:p w14:paraId="639E6CDD" w14:textId="11FB0F9A" w:rsidR="00095BA3" w:rsidRPr="00446144" w:rsidRDefault="00E82FB4" w:rsidP="004F0520">
      <w:pPr>
        <w:rPr>
          <w:rFonts w:ascii="Arial" w:hAnsi="Arial" w:cs="Arial"/>
          <w:sz w:val="24"/>
          <w:szCs w:val="24"/>
        </w:rPr>
      </w:pPr>
      <w:r w:rsidRPr="00446144">
        <w:rPr>
          <w:rFonts w:ascii="Arial" w:hAnsi="Arial" w:cs="Arial"/>
          <w:sz w:val="24"/>
          <w:szCs w:val="24"/>
        </w:rPr>
        <w:t xml:space="preserve">The </w:t>
      </w:r>
      <w:r w:rsidR="008F24D9" w:rsidRPr="00446144">
        <w:rPr>
          <w:rFonts w:ascii="Arial" w:hAnsi="Arial" w:cs="Arial"/>
          <w:sz w:val="24"/>
          <w:szCs w:val="24"/>
        </w:rPr>
        <w:t>Maine Department of Environmental Protection</w:t>
      </w:r>
      <w:r w:rsidR="00F360C7" w:rsidRPr="00446144">
        <w:rPr>
          <w:rFonts w:ascii="Arial" w:hAnsi="Arial" w:cs="Arial"/>
          <w:sz w:val="24"/>
          <w:szCs w:val="24"/>
        </w:rPr>
        <w:t xml:space="preserve"> </w:t>
      </w:r>
      <w:r w:rsidR="00AD7C80" w:rsidRPr="00446144">
        <w:rPr>
          <w:rFonts w:ascii="Arial" w:hAnsi="Arial" w:cs="Arial"/>
          <w:sz w:val="24"/>
          <w:szCs w:val="24"/>
        </w:rPr>
        <w:t>(Department</w:t>
      </w:r>
      <w:r w:rsidR="00A21745" w:rsidRPr="00446144">
        <w:rPr>
          <w:rFonts w:ascii="Arial" w:hAnsi="Arial" w:cs="Arial"/>
          <w:sz w:val="24"/>
          <w:szCs w:val="24"/>
        </w:rPr>
        <w:t xml:space="preserve">) </w:t>
      </w:r>
      <w:r w:rsidRPr="00446144">
        <w:rPr>
          <w:rFonts w:ascii="Arial" w:hAnsi="Arial" w:cs="Arial"/>
          <w:sz w:val="24"/>
          <w:szCs w:val="24"/>
        </w:rPr>
        <w:t xml:space="preserve">is seeking </w:t>
      </w:r>
      <w:r w:rsidR="002F0A43" w:rsidRPr="00446144">
        <w:rPr>
          <w:rFonts w:ascii="Arial" w:hAnsi="Arial" w:cs="Arial"/>
          <w:sz w:val="24"/>
          <w:szCs w:val="24"/>
        </w:rPr>
        <w:t>proposals to establish a prequalified list of water treatment equipment installation and maintenance vendors for work at environmental sites or projects</w:t>
      </w:r>
      <w:r w:rsidR="00BD7F4C" w:rsidRPr="00446144">
        <w:rPr>
          <w:rFonts w:ascii="Arial" w:hAnsi="Arial" w:cs="Arial"/>
          <w:sz w:val="24"/>
          <w:szCs w:val="24"/>
        </w:rPr>
        <w:t xml:space="preserve"> as</w:t>
      </w:r>
      <w:r w:rsidRPr="00446144">
        <w:rPr>
          <w:rFonts w:ascii="Arial" w:hAnsi="Arial" w:cs="Arial"/>
          <w:sz w:val="24"/>
          <w:szCs w:val="24"/>
        </w:rPr>
        <w:t xml:space="preserve"> </w:t>
      </w:r>
      <w:r w:rsidR="00095BA3" w:rsidRPr="00446144">
        <w:rPr>
          <w:rFonts w:ascii="Arial" w:hAnsi="Arial" w:cs="Arial"/>
          <w:sz w:val="24"/>
          <w:szCs w:val="24"/>
        </w:rPr>
        <w:t>defined in this Request for Proposal (RFP)</w:t>
      </w:r>
      <w:r w:rsidR="00DB2372" w:rsidRPr="00446144">
        <w:rPr>
          <w:rFonts w:ascii="Arial" w:hAnsi="Arial" w:cs="Arial"/>
          <w:sz w:val="24"/>
          <w:szCs w:val="24"/>
        </w:rPr>
        <w:t xml:space="preserve"> document</w:t>
      </w:r>
      <w:r w:rsidR="00095BA3" w:rsidRPr="00446144">
        <w:rPr>
          <w:rFonts w:ascii="Arial" w:hAnsi="Arial" w:cs="Arial"/>
          <w:sz w:val="24"/>
          <w:szCs w:val="24"/>
        </w:rPr>
        <w:t xml:space="preserve">. </w:t>
      </w:r>
      <w:r w:rsidR="00735C0A" w:rsidRPr="00446144">
        <w:rPr>
          <w:rFonts w:ascii="Arial" w:hAnsi="Arial" w:cs="Arial"/>
          <w:sz w:val="24"/>
          <w:szCs w:val="24"/>
        </w:rPr>
        <w:t xml:space="preserve"> </w:t>
      </w:r>
      <w:r w:rsidRPr="00446144">
        <w:rPr>
          <w:rFonts w:ascii="Arial" w:hAnsi="Arial" w:cs="Arial"/>
          <w:sz w:val="24"/>
          <w:szCs w:val="24"/>
        </w:rPr>
        <w:t xml:space="preserve">This document </w:t>
      </w:r>
      <w:r w:rsidR="00BD7F4C" w:rsidRPr="00446144">
        <w:rPr>
          <w:rFonts w:ascii="Arial" w:hAnsi="Arial" w:cs="Arial"/>
          <w:sz w:val="24"/>
          <w:szCs w:val="24"/>
        </w:rPr>
        <w:t xml:space="preserve">provides </w:t>
      </w:r>
      <w:r w:rsidRPr="00446144">
        <w:rPr>
          <w:rFonts w:ascii="Arial" w:hAnsi="Arial" w:cs="Arial"/>
          <w:sz w:val="24"/>
          <w:szCs w:val="24"/>
        </w:rPr>
        <w:t>instructions for subm</w:t>
      </w:r>
      <w:r w:rsidR="00BD7F4C" w:rsidRPr="00446144">
        <w:rPr>
          <w:rFonts w:ascii="Arial" w:hAnsi="Arial" w:cs="Arial"/>
          <w:sz w:val="24"/>
          <w:szCs w:val="24"/>
        </w:rPr>
        <w:t xml:space="preserve">itting proposals, the </w:t>
      </w:r>
      <w:proofErr w:type="gramStart"/>
      <w:r w:rsidR="00BD7F4C" w:rsidRPr="00446144">
        <w:rPr>
          <w:rFonts w:ascii="Arial" w:hAnsi="Arial" w:cs="Arial"/>
          <w:sz w:val="24"/>
          <w:szCs w:val="24"/>
        </w:rPr>
        <w:t>procedure</w:t>
      </w:r>
      <w:proofErr w:type="gramEnd"/>
      <w:r w:rsidR="00BD7F4C" w:rsidRPr="00446144">
        <w:rPr>
          <w:rFonts w:ascii="Arial" w:hAnsi="Arial" w:cs="Arial"/>
          <w:sz w:val="24"/>
          <w:szCs w:val="24"/>
        </w:rPr>
        <w:t xml:space="preserve"> and criteria by which the </w:t>
      </w:r>
      <w:r w:rsidR="001435F6" w:rsidRPr="00446144">
        <w:rPr>
          <w:rFonts w:ascii="Arial" w:hAnsi="Arial" w:cs="Arial"/>
          <w:sz w:val="24"/>
          <w:szCs w:val="24"/>
        </w:rPr>
        <w:t>awarded Bidder</w:t>
      </w:r>
      <w:r w:rsidR="00BD7F4C" w:rsidRPr="00446144">
        <w:rPr>
          <w:rFonts w:ascii="Arial" w:hAnsi="Arial" w:cs="Arial"/>
          <w:sz w:val="24"/>
          <w:szCs w:val="24"/>
        </w:rPr>
        <w:t xml:space="preserve"> will be selected</w:t>
      </w:r>
      <w:r w:rsidR="002B4FD5" w:rsidRPr="00446144">
        <w:rPr>
          <w:rFonts w:ascii="Arial" w:hAnsi="Arial" w:cs="Arial"/>
          <w:sz w:val="24"/>
          <w:szCs w:val="24"/>
        </w:rPr>
        <w:t>,</w:t>
      </w:r>
      <w:r w:rsidR="00BD7F4C" w:rsidRPr="00446144">
        <w:rPr>
          <w:rFonts w:ascii="Arial" w:hAnsi="Arial" w:cs="Arial"/>
          <w:sz w:val="24"/>
          <w:szCs w:val="24"/>
        </w:rPr>
        <w:t xml:space="preserve"> and the contractual terms which will govern the relationship between the State of Maine</w:t>
      </w:r>
      <w:r w:rsidR="00AD7C80" w:rsidRPr="00446144">
        <w:rPr>
          <w:rFonts w:ascii="Arial" w:hAnsi="Arial" w:cs="Arial"/>
          <w:sz w:val="24"/>
          <w:szCs w:val="24"/>
        </w:rPr>
        <w:t xml:space="preserve"> (</w:t>
      </w:r>
      <w:r w:rsidR="00CB7768" w:rsidRPr="00446144">
        <w:rPr>
          <w:rFonts w:ascii="Arial" w:hAnsi="Arial" w:cs="Arial"/>
          <w:sz w:val="24"/>
          <w:szCs w:val="24"/>
        </w:rPr>
        <w:t>State)</w:t>
      </w:r>
      <w:r w:rsidR="00BD7F4C" w:rsidRPr="00446144">
        <w:rPr>
          <w:rFonts w:ascii="Arial" w:hAnsi="Arial" w:cs="Arial"/>
          <w:sz w:val="24"/>
          <w:szCs w:val="24"/>
        </w:rPr>
        <w:t xml:space="preserve"> and the awarded </w:t>
      </w:r>
      <w:r w:rsidR="00CB7768" w:rsidRPr="00446144">
        <w:rPr>
          <w:rFonts w:ascii="Arial" w:hAnsi="Arial" w:cs="Arial"/>
          <w:sz w:val="24"/>
          <w:szCs w:val="24"/>
        </w:rPr>
        <w:t>Bidder</w:t>
      </w:r>
      <w:r w:rsidR="00433A19" w:rsidRPr="00446144">
        <w:rPr>
          <w:rFonts w:ascii="Arial" w:hAnsi="Arial" w:cs="Arial"/>
          <w:sz w:val="24"/>
          <w:szCs w:val="24"/>
        </w:rPr>
        <w:t>.</w:t>
      </w:r>
    </w:p>
    <w:p w14:paraId="4FC35577" w14:textId="77777777" w:rsidR="00095BA3" w:rsidRPr="00446144" w:rsidRDefault="00095BA3" w:rsidP="004F0520">
      <w:pPr>
        <w:rPr>
          <w:rFonts w:ascii="Arial" w:hAnsi="Arial" w:cs="Arial"/>
          <w:sz w:val="24"/>
          <w:szCs w:val="24"/>
        </w:rPr>
      </w:pPr>
    </w:p>
    <w:p w14:paraId="47DA2B58" w14:textId="786C3B32" w:rsidR="00095BA3" w:rsidRPr="00446144" w:rsidRDefault="003234DF" w:rsidP="004F0520">
      <w:pPr>
        <w:rPr>
          <w:rFonts w:ascii="Arial" w:hAnsi="Arial" w:cs="Arial"/>
          <w:sz w:val="24"/>
          <w:szCs w:val="24"/>
        </w:rPr>
      </w:pPr>
      <w:r w:rsidRPr="00446144">
        <w:rPr>
          <w:rFonts w:ascii="Arial" w:hAnsi="Arial" w:cs="Arial"/>
          <w:sz w:val="24"/>
          <w:szCs w:val="24"/>
        </w:rPr>
        <w:t>The Department will prequalify drinking water treatment equipment installation and maintenance vendors to assist Department staff, primarily from the Bureau of Remediation and Waste Management, at petroleum, hazardous substance/Uncontrolled sites, Brownfields, or Landfill programs. Often services are needed on an emergency basis with little lead time.</w:t>
      </w:r>
    </w:p>
    <w:p w14:paraId="6B27F3F5" w14:textId="77777777" w:rsidR="003234DF" w:rsidRPr="00446144" w:rsidRDefault="003234DF" w:rsidP="004F0520">
      <w:pPr>
        <w:rPr>
          <w:rFonts w:ascii="Arial" w:hAnsi="Arial" w:cs="Arial"/>
          <w:sz w:val="24"/>
          <w:szCs w:val="24"/>
        </w:rPr>
      </w:pPr>
    </w:p>
    <w:p w14:paraId="17BDAA75" w14:textId="2BE6B885" w:rsidR="005669D1" w:rsidRPr="0044614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446144">
        <w:rPr>
          <w:rFonts w:ascii="Arial" w:hAnsi="Arial" w:cs="Arial"/>
          <w:b/>
          <w:sz w:val="24"/>
          <w:szCs w:val="24"/>
        </w:rPr>
        <w:t>General Provisions</w:t>
      </w:r>
      <w:bookmarkEnd w:id="7"/>
      <w:bookmarkEnd w:id="8"/>
    </w:p>
    <w:p w14:paraId="62411C06" w14:textId="77777777" w:rsidR="005669D1" w:rsidRPr="00446144" w:rsidRDefault="005669D1" w:rsidP="004F0520">
      <w:pPr>
        <w:rPr>
          <w:rFonts w:ascii="Arial" w:hAnsi="Arial" w:cs="Arial"/>
          <w:sz w:val="24"/>
          <w:szCs w:val="24"/>
        </w:rPr>
      </w:pPr>
    </w:p>
    <w:p w14:paraId="0AF065B1" w14:textId="626B3B57" w:rsidR="007557FA" w:rsidRPr="00446144" w:rsidRDefault="00FC3AEA" w:rsidP="00B03502">
      <w:pPr>
        <w:pStyle w:val="ListParagraph"/>
        <w:numPr>
          <w:ilvl w:val="1"/>
          <w:numId w:val="11"/>
        </w:numPr>
        <w:rPr>
          <w:rFonts w:ascii="Arial" w:hAnsi="Arial" w:cs="Arial"/>
          <w:sz w:val="24"/>
          <w:szCs w:val="24"/>
        </w:rPr>
      </w:pPr>
      <w:r w:rsidRPr="00446144">
        <w:rPr>
          <w:rFonts w:ascii="Arial" w:hAnsi="Arial" w:cs="Arial"/>
          <w:sz w:val="24"/>
          <w:szCs w:val="24"/>
        </w:rPr>
        <w:t>From the time th</w:t>
      </w:r>
      <w:r w:rsidR="00AA460A" w:rsidRPr="00446144">
        <w:rPr>
          <w:rFonts w:ascii="Arial" w:hAnsi="Arial" w:cs="Arial"/>
          <w:sz w:val="24"/>
          <w:szCs w:val="24"/>
        </w:rPr>
        <w:t>e</w:t>
      </w:r>
      <w:r w:rsidRPr="00446144">
        <w:rPr>
          <w:rFonts w:ascii="Arial" w:hAnsi="Arial" w:cs="Arial"/>
          <w:sz w:val="24"/>
          <w:szCs w:val="24"/>
        </w:rPr>
        <w:t xml:space="preserve"> RFP is issued until award notification is made, </w:t>
      </w:r>
      <w:r w:rsidRPr="00446144">
        <w:rPr>
          <w:rFonts w:ascii="Arial" w:hAnsi="Arial" w:cs="Arial"/>
          <w:sz w:val="24"/>
          <w:szCs w:val="24"/>
          <w:u w:val="single"/>
        </w:rPr>
        <w:t>all</w:t>
      </w:r>
      <w:r w:rsidRPr="00446144">
        <w:rPr>
          <w:rFonts w:ascii="Arial" w:hAnsi="Arial" w:cs="Arial"/>
          <w:sz w:val="24"/>
          <w:szCs w:val="24"/>
        </w:rPr>
        <w:t xml:space="preserve"> contact with the State regarding th</w:t>
      </w:r>
      <w:r w:rsidR="00AA460A" w:rsidRPr="00446144">
        <w:rPr>
          <w:rFonts w:ascii="Arial" w:hAnsi="Arial" w:cs="Arial"/>
          <w:sz w:val="24"/>
          <w:szCs w:val="24"/>
        </w:rPr>
        <w:t>e</w:t>
      </w:r>
      <w:r w:rsidRPr="00446144">
        <w:rPr>
          <w:rFonts w:ascii="Arial" w:hAnsi="Arial" w:cs="Arial"/>
          <w:sz w:val="24"/>
          <w:szCs w:val="24"/>
        </w:rPr>
        <w:t xml:space="preserve"> RFP must be made through the RF</w:t>
      </w:r>
      <w:r w:rsidR="000B553E" w:rsidRPr="00446144">
        <w:rPr>
          <w:rFonts w:ascii="Arial" w:hAnsi="Arial" w:cs="Arial"/>
          <w:sz w:val="24"/>
          <w:szCs w:val="24"/>
        </w:rPr>
        <w:t xml:space="preserve">P Coordinator.  No other person/ </w:t>
      </w:r>
      <w:r w:rsidRPr="00446144">
        <w:rPr>
          <w:rFonts w:ascii="Arial" w:hAnsi="Arial" w:cs="Arial"/>
          <w:sz w:val="24"/>
          <w:szCs w:val="24"/>
        </w:rPr>
        <w:t>State employee is empowered to make binding statements regarding th</w:t>
      </w:r>
      <w:r w:rsidR="00AA460A" w:rsidRPr="00446144">
        <w:rPr>
          <w:rFonts w:ascii="Arial" w:hAnsi="Arial" w:cs="Arial"/>
          <w:sz w:val="24"/>
          <w:szCs w:val="24"/>
        </w:rPr>
        <w:t>e</w:t>
      </w:r>
      <w:r w:rsidRPr="0044614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446144" w:rsidRDefault="0072095F" w:rsidP="00B03502">
      <w:pPr>
        <w:pStyle w:val="ListParagraph"/>
        <w:numPr>
          <w:ilvl w:val="1"/>
          <w:numId w:val="11"/>
        </w:numPr>
        <w:rPr>
          <w:rFonts w:ascii="Arial" w:hAnsi="Arial" w:cs="Arial"/>
          <w:sz w:val="24"/>
          <w:szCs w:val="24"/>
        </w:rPr>
      </w:pPr>
      <w:r w:rsidRPr="00446144">
        <w:rPr>
          <w:rFonts w:ascii="Arial" w:hAnsi="Arial" w:cs="Arial"/>
          <w:sz w:val="24"/>
          <w:szCs w:val="24"/>
        </w:rPr>
        <w:t>Issuance of th</w:t>
      </w:r>
      <w:r w:rsidR="00AA460A" w:rsidRPr="00446144">
        <w:rPr>
          <w:rFonts w:ascii="Arial" w:hAnsi="Arial" w:cs="Arial"/>
          <w:sz w:val="24"/>
          <w:szCs w:val="24"/>
        </w:rPr>
        <w:t>e</w:t>
      </w:r>
      <w:r w:rsidRPr="00446144">
        <w:rPr>
          <w:rFonts w:ascii="Arial" w:hAnsi="Arial" w:cs="Arial"/>
          <w:sz w:val="24"/>
          <w:szCs w:val="24"/>
        </w:rPr>
        <w:t xml:space="preserve"> RFP does not commit the Department to issue an award or to pay expenses incurred by a Bidder in the preparation of a response to th</w:t>
      </w:r>
      <w:r w:rsidR="00AA460A" w:rsidRPr="00446144">
        <w:rPr>
          <w:rFonts w:ascii="Arial" w:hAnsi="Arial" w:cs="Arial"/>
          <w:sz w:val="24"/>
          <w:szCs w:val="24"/>
        </w:rPr>
        <w:t>e</w:t>
      </w:r>
      <w:r w:rsidRPr="0044614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446144" w:rsidRDefault="002F6E86" w:rsidP="00B03502">
      <w:pPr>
        <w:pStyle w:val="ListParagraph"/>
        <w:numPr>
          <w:ilvl w:val="1"/>
          <w:numId w:val="11"/>
        </w:numPr>
        <w:rPr>
          <w:rFonts w:ascii="Arial" w:hAnsi="Arial" w:cs="Arial"/>
          <w:sz w:val="24"/>
          <w:szCs w:val="24"/>
        </w:rPr>
      </w:pPr>
      <w:r w:rsidRPr="00446144">
        <w:rPr>
          <w:rFonts w:ascii="Arial" w:hAnsi="Arial" w:cs="Arial"/>
          <w:sz w:val="24"/>
          <w:szCs w:val="24"/>
        </w:rPr>
        <w:t>A</w:t>
      </w:r>
      <w:r w:rsidR="005D4303" w:rsidRPr="00446144">
        <w:rPr>
          <w:rFonts w:ascii="Arial" w:hAnsi="Arial" w:cs="Arial"/>
          <w:sz w:val="24"/>
          <w:szCs w:val="24"/>
        </w:rPr>
        <w:t xml:space="preserve">ll proposals </w:t>
      </w:r>
      <w:r w:rsidR="00F910F5" w:rsidRPr="00446144">
        <w:rPr>
          <w:rFonts w:ascii="Arial" w:hAnsi="Arial" w:cs="Arial"/>
          <w:sz w:val="24"/>
          <w:szCs w:val="24"/>
        </w:rPr>
        <w:t xml:space="preserve">must </w:t>
      </w:r>
      <w:r w:rsidR="005D4303" w:rsidRPr="00446144">
        <w:rPr>
          <w:rFonts w:ascii="Arial" w:hAnsi="Arial" w:cs="Arial"/>
          <w:sz w:val="24"/>
          <w:szCs w:val="24"/>
        </w:rPr>
        <w:t>adhere</w:t>
      </w:r>
      <w:r w:rsidR="005669D1" w:rsidRPr="00446144">
        <w:rPr>
          <w:rFonts w:ascii="Arial" w:hAnsi="Arial" w:cs="Arial"/>
          <w:sz w:val="24"/>
          <w:szCs w:val="24"/>
        </w:rPr>
        <w:t xml:space="preserve"> to the instructions and format requirements outlined in th</w:t>
      </w:r>
      <w:r w:rsidR="00AA460A" w:rsidRPr="00446144">
        <w:rPr>
          <w:rFonts w:ascii="Arial" w:hAnsi="Arial" w:cs="Arial"/>
          <w:sz w:val="24"/>
          <w:szCs w:val="24"/>
        </w:rPr>
        <w:t>e</w:t>
      </w:r>
      <w:r w:rsidR="005669D1" w:rsidRPr="00446144">
        <w:rPr>
          <w:rFonts w:ascii="Arial" w:hAnsi="Arial" w:cs="Arial"/>
          <w:sz w:val="24"/>
          <w:szCs w:val="24"/>
        </w:rPr>
        <w:t xml:space="preserve"> RFP and all written supplements and amendments</w:t>
      </w:r>
      <w:r w:rsidRPr="00446144">
        <w:rPr>
          <w:rFonts w:ascii="Arial" w:hAnsi="Arial" w:cs="Arial"/>
          <w:sz w:val="24"/>
          <w:szCs w:val="24"/>
        </w:rPr>
        <w:t xml:space="preserve"> (</w:t>
      </w:r>
      <w:r w:rsidR="005669D1" w:rsidRPr="00446144">
        <w:rPr>
          <w:rFonts w:ascii="Arial" w:hAnsi="Arial" w:cs="Arial"/>
          <w:sz w:val="24"/>
          <w:szCs w:val="24"/>
        </w:rPr>
        <w:t xml:space="preserve">such as the </w:t>
      </w:r>
      <w:r w:rsidRPr="00446144">
        <w:rPr>
          <w:rFonts w:ascii="Arial" w:hAnsi="Arial" w:cs="Arial"/>
          <w:sz w:val="24"/>
          <w:szCs w:val="24"/>
        </w:rPr>
        <w:t xml:space="preserve">Summary of </w:t>
      </w:r>
      <w:r w:rsidR="005669D1" w:rsidRPr="00446144">
        <w:rPr>
          <w:rFonts w:ascii="Arial" w:hAnsi="Arial" w:cs="Arial"/>
          <w:sz w:val="24"/>
          <w:szCs w:val="24"/>
        </w:rPr>
        <w:t>Questions and Answers</w:t>
      </w:r>
      <w:r w:rsidRPr="00446144">
        <w:rPr>
          <w:rFonts w:ascii="Arial" w:hAnsi="Arial" w:cs="Arial"/>
          <w:sz w:val="24"/>
          <w:szCs w:val="24"/>
        </w:rPr>
        <w:t>)</w:t>
      </w:r>
      <w:r w:rsidR="005669D1" w:rsidRPr="00446144">
        <w:rPr>
          <w:rFonts w:ascii="Arial" w:hAnsi="Arial" w:cs="Arial"/>
          <w:sz w:val="24"/>
          <w:szCs w:val="24"/>
        </w:rPr>
        <w:t xml:space="preserve">, issued by the Department.  </w:t>
      </w:r>
      <w:r w:rsidR="009558DD" w:rsidRPr="00446144">
        <w:rPr>
          <w:rFonts w:ascii="Arial" w:hAnsi="Arial" w:cs="Arial"/>
          <w:sz w:val="24"/>
          <w:szCs w:val="24"/>
        </w:rPr>
        <w:t>P</w:t>
      </w:r>
      <w:r w:rsidR="005669D1" w:rsidRPr="00446144">
        <w:rPr>
          <w:rFonts w:ascii="Arial" w:hAnsi="Arial" w:cs="Arial"/>
          <w:sz w:val="24"/>
          <w:szCs w:val="24"/>
        </w:rPr>
        <w:t>roposal</w:t>
      </w:r>
      <w:r w:rsidR="009558DD" w:rsidRPr="00446144">
        <w:rPr>
          <w:rFonts w:ascii="Arial" w:hAnsi="Arial" w:cs="Arial"/>
          <w:sz w:val="24"/>
          <w:szCs w:val="24"/>
        </w:rPr>
        <w:t>s</w:t>
      </w:r>
      <w:r w:rsidR="005669D1" w:rsidRPr="00446144">
        <w:rPr>
          <w:rFonts w:ascii="Arial" w:hAnsi="Arial" w:cs="Arial"/>
          <w:sz w:val="24"/>
          <w:szCs w:val="24"/>
        </w:rPr>
        <w:t xml:space="preserve"> </w:t>
      </w:r>
      <w:r w:rsidR="009558DD" w:rsidRPr="00446144">
        <w:rPr>
          <w:rFonts w:ascii="Arial" w:hAnsi="Arial" w:cs="Arial"/>
          <w:sz w:val="24"/>
          <w:szCs w:val="24"/>
        </w:rPr>
        <w:t>are to</w:t>
      </w:r>
      <w:r w:rsidR="005669D1" w:rsidRPr="00446144">
        <w:rPr>
          <w:rFonts w:ascii="Arial" w:hAnsi="Arial" w:cs="Arial"/>
          <w:sz w:val="24"/>
          <w:szCs w:val="24"/>
        </w:rPr>
        <w:t xml:space="preserve"> follow the format and respond to all questions</w:t>
      </w:r>
      <w:r w:rsidR="00203AEE" w:rsidRPr="00446144">
        <w:rPr>
          <w:rFonts w:ascii="Arial" w:hAnsi="Arial" w:cs="Arial"/>
          <w:sz w:val="24"/>
          <w:szCs w:val="24"/>
        </w:rPr>
        <w:t xml:space="preserve"> and instructions specified below in the</w:t>
      </w:r>
      <w:r w:rsidRPr="00446144">
        <w:rPr>
          <w:rFonts w:ascii="Arial" w:hAnsi="Arial" w:cs="Arial"/>
          <w:sz w:val="24"/>
          <w:szCs w:val="24"/>
        </w:rPr>
        <w:t xml:space="preserve"> “</w:t>
      </w:r>
      <w:r w:rsidR="000636A9" w:rsidRPr="00446144">
        <w:rPr>
          <w:rFonts w:ascii="Arial" w:hAnsi="Arial" w:cs="Arial"/>
          <w:sz w:val="24"/>
          <w:szCs w:val="24"/>
        </w:rPr>
        <w:t>Proposal Submis</w:t>
      </w:r>
      <w:r w:rsidR="000B553E" w:rsidRPr="00446144">
        <w:rPr>
          <w:rFonts w:ascii="Arial" w:hAnsi="Arial" w:cs="Arial"/>
          <w:sz w:val="24"/>
          <w:szCs w:val="24"/>
        </w:rPr>
        <w:t>sion Requirements</w:t>
      </w:r>
      <w:r w:rsidRPr="00446144">
        <w:rPr>
          <w:rFonts w:ascii="Arial" w:hAnsi="Arial" w:cs="Arial"/>
          <w:sz w:val="24"/>
          <w:szCs w:val="24"/>
        </w:rPr>
        <w:t>”</w:t>
      </w:r>
      <w:r w:rsidR="00203AEE" w:rsidRPr="00446144">
        <w:rPr>
          <w:rFonts w:ascii="Arial" w:hAnsi="Arial" w:cs="Arial"/>
          <w:sz w:val="24"/>
          <w:szCs w:val="24"/>
        </w:rPr>
        <w:t xml:space="preserve"> section of th</w:t>
      </w:r>
      <w:r w:rsidR="00AA460A" w:rsidRPr="00446144">
        <w:rPr>
          <w:rFonts w:ascii="Arial" w:hAnsi="Arial" w:cs="Arial"/>
          <w:sz w:val="24"/>
          <w:szCs w:val="24"/>
        </w:rPr>
        <w:t>e</w:t>
      </w:r>
      <w:r w:rsidR="00203AEE" w:rsidRPr="00446144">
        <w:rPr>
          <w:rFonts w:ascii="Arial" w:hAnsi="Arial" w:cs="Arial"/>
          <w:sz w:val="24"/>
          <w:szCs w:val="24"/>
        </w:rPr>
        <w:t xml:space="preserve"> RFP</w:t>
      </w:r>
      <w:r w:rsidR="005669D1" w:rsidRPr="00446144">
        <w:rPr>
          <w:rFonts w:ascii="Arial" w:hAnsi="Arial" w:cs="Arial"/>
          <w:sz w:val="24"/>
          <w:szCs w:val="24"/>
        </w:rPr>
        <w:t>.</w:t>
      </w:r>
    </w:p>
    <w:p w14:paraId="6732F500" w14:textId="319DCB2E" w:rsidR="007557FA" w:rsidRPr="00446144" w:rsidRDefault="006C42EB" w:rsidP="00B03502">
      <w:pPr>
        <w:pStyle w:val="ListParagraph"/>
        <w:numPr>
          <w:ilvl w:val="1"/>
          <w:numId w:val="11"/>
        </w:numPr>
        <w:rPr>
          <w:rFonts w:ascii="Arial" w:hAnsi="Arial" w:cs="Arial"/>
          <w:sz w:val="24"/>
          <w:szCs w:val="24"/>
        </w:rPr>
      </w:pPr>
      <w:r w:rsidRPr="00446144">
        <w:rPr>
          <w:rFonts w:ascii="Arial" w:hAnsi="Arial" w:cs="Arial"/>
          <w:sz w:val="24"/>
          <w:szCs w:val="24"/>
        </w:rPr>
        <w:t xml:space="preserve">Bidders </w:t>
      </w:r>
      <w:r w:rsidR="00FF2A48" w:rsidRPr="00446144">
        <w:rPr>
          <w:rFonts w:ascii="Arial" w:hAnsi="Arial" w:cs="Arial"/>
          <w:sz w:val="24"/>
          <w:szCs w:val="24"/>
        </w:rPr>
        <w:t xml:space="preserve">will </w:t>
      </w:r>
      <w:r w:rsidRPr="00446144">
        <w:rPr>
          <w:rFonts w:ascii="Arial" w:hAnsi="Arial" w:cs="Arial"/>
          <w:sz w:val="24"/>
          <w:szCs w:val="24"/>
        </w:rPr>
        <w:t>take careful note that in evaluating a proposal submitted in response to th</w:t>
      </w:r>
      <w:r w:rsidR="00AA460A" w:rsidRPr="00446144">
        <w:rPr>
          <w:rFonts w:ascii="Arial" w:hAnsi="Arial" w:cs="Arial"/>
          <w:sz w:val="24"/>
          <w:szCs w:val="24"/>
        </w:rPr>
        <w:t>e</w:t>
      </w:r>
      <w:r w:rsidRPr="0044614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446144">
        <w:rPr>
          <w:rFonts w:ascii="Arial" w:hAnsi="Arial" w:cs="Arial"/>
          <w:sz w:val="24"/>
          <w:szCs w:val="24"/>
        </w:rPr>
        <w:t>’s experience and capabilities.</w:t>
      </w:r>
    </w:p>
    <w:p w14:paraId="56ECC57D" w14:textId="79ADDDDB" w:rsidR="007557FA" w:rsidRPr="00446144" w:rsidRDefault="006C42EB" w:rsidP="00B03502">
      <w:pPr>
        <w:pStyle w:val="ListParagraph"/>
        <w:numPr>
          <w:ilvl w:val="1"/>
          <w:numId w:val="11"/>
        </w:numPr>
        <w:rPr>
          <w:rFonts w:ascii="Arial" w:hAnsi="Arial" w:cs="Arial"/>
          <w:sz w:val="24"/>
          <w:szCs w:val="24"/>
        </w:rPr>
      </w:pPr>
      <w:r w:rsidRPr="00446144">
        <w:rPr>
          <w:rFonts w:ascii="Arial" w:hAnsi="Arial" w:cs="Arial"/>
          <w:sz w:val="24"/>
          <w:szCs w:val="24"/>
        </w:rPr>
        <w:t xml:space="preserve">The proposal </w:t>
      </w:r>
      <w:r w:rsidR="00FF2A48" w:rsidRPr="00446144">
        <w:rPr>
          <w:rFonts w:ascii="Arial" w:hAnsi="Arial" w:cs="Arial"/>
          <w:sz w:val="24"/>
          <w:szCs w:val="24"/>
        </w:rPr>
        <w:t xml:space="preserve">must </w:t>
      </w:r>
      <w:r w:rsidRPr="00446144">
        <w:rPr>
          <w:rFonts w:ascii="Arial" w:hAnsi="Arial" w:cs="Arial"/>
          <w:sz w:val="24"/>
          <w:szCs w:val="24"/>
        </w:rPr>
        <w:t xml:space="preserve">be signed by a person authorized to legally bind the Bidder and </w:t>
      </w:r>
      <w:r w:rsidR="00FF2A48" w:rsidRPr="00446144">
        <w:rPr>
          <w:rFonts w:ascii="Arial" w:hAnsi="Arial" w:cs="Arial"/>
          <w:sz w:val="24"/>
          <w:szCs w:val="24"/>
        </w:rPr>
        <w:t xml:space="preserve">must </w:t>
      </w:r>
      <w:r w:rsidRPr="0044614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446144" w:rsidRDefault="007A344B" w:rsidP="00616DCB">
      <w:pPr>
        <w:pStyle w:val="ListParagraph"/>
        <w:numPr>
          <w:ilvl w:val="1"/>
          <w:numId w:val="11"/>
        </w:numPr>
        <w:rPr>
          <w:rFonts w:ascii="Arial" w:hAnsi="Arial" w:cs="Arial"/>
          <w:sz w:val="24"/>
          <w:szCs w:val="24"/>
        </w:rPr>
      </w:pPr>
      <w:r w:rsidRPr="00446144">
        <w:rPr>
          <w:rFonts w:ascii="Arial" w:hAnsi="Arial" w:cs="Arial"/>
          <w:sz w:val="24"/>
          <w:szCs w:val="24"/>
        </w:rPr>
        <w:t xml:space="preserve">The RFP and the </w:t>
      </w:r>
      <w:r w:rsidR="001435F6" w:rsidRPr="00446144">
        <w:rPr>
          <w:rFonts w:ascii="Arial" w:hAnsi="Arial" w:cs="Arial"/>
          <w:sz w:val="24"/>
          <w:szCs w:val="24"/>
        </w:rPr>
        <w:t>awarded</w:t>
      </w:r>
      <w:r w:rsidRPr="00446144">
        <w:rPr>
          <w:rFonts w:ascii="Arial" w:hAnsi="Arial" w:cs="Arial"/>
          <w:sz w:val="24"/>
          <w:szCs w:val="24"/>
        </w:rPr>
        <w:t xml:space="preserve"> Bidder’s proposal, including all appendices or attachments, </w:t>
      </w:r>
      <w:r w:rsidR="00FF2A48" w:rsidRPr="00446144">
        <w:rPr>
          <w:rFonts w:ascii="Arial" w:hAnsi="Arial" w:cs="Arial"/>
          <w:sz w:val="24"/>
          <w:szCs w:val="24"/>
        </w:rPr>
        <w:t xml:space="preserve">will </w:t>
      </w:r>
      <w:r w:rsidRPr="00446144">
        <w:rPr>
          <w:rFonts w:ascii="Arial" w:hAnsi="Arial" w:cs="Arial"/>
          <w:sz w:val="24"/>
          <w:szCs w:val="24"/>
        </w:rPr>
        <w:t>be the basis for the final contract, as determined by the Department.</w:t>
      </w:r>
    </w:p>
    <w:p w14:paraId="0A6D07D7" w14:textId="0A39D480" w:rsidR="00E95D0F" w:rsidRPr="00446144" w:rsidRDefault="00E95D0F" w:rsidP="00616DCB">
      <w:pPr>
        <w:pStyle w:val="ListParagraph"/>
        <w:numPr>
          <w:ilvl w:val="1"/>
          <w:numId w:val="11"/>
        </w:numPr>
        <w:rPr>
          <w:rStyle w:val="InitialStyle"/>
          <w:rFonts w:ascii="Arial" w:hAnsi="Arial" w:cs="Arial"/>
          <w:sz w:val="24"/>
          <w:szCs w:val="24"/>
        </w:rPr>
      </w:pPr>
      <w:r w:rsidRPr="00446144">
        <w:rPr>
          <w:rStyle w:val="InitialStyle"/>
          <w:rFonts w:ascii="Arial" w:hAnsi="Arial" w:cs="Arial"/>
          <w:sz w:val="24"/>
          <w:szCs w:val="24"/>
        </w:rPr>
        <w:t xml:space="preserve">Following announcement of an award decision, all submissions in response to this RFP will be public records, available for public inspection pursuant to the State of Maine </w:t>
      </w:r>
      <w:r w:rsidRPr="00446144">
        <w:rPr>
          <w:rStyle w:val="InitialStyle"/>
          <w:rFonts w:ascii="Arial" w:hAnsi="Arial" w:cs="Arial"/>
          <w:sz w:val="24"/>
          <w:szCs w:val="24"/>
        </w:rPr>
        <w:lastRenderedPageBreak/>
        <w:t>Freedom of Access Act (FOAA) (</w:t>
      </w:r>
      <w:hyperlink r:id="rId16" w:history="1">
        <w:r w:rsidRPr="00446144">
          <w:rPr>
            <w:rStyle w:val="Hyperlink"/>
            <w:rFonts w:ascii="Arial" w:hAnsi="Arial" w:cs="Arial"/>
            <w:sz w:val="24"/>
            <w:szCs w:val="24"/>
          </w:rPr>
          <w:t>1 M.R.S. § 401</w:t>
        </w:r>
      </w:hyperlink>
      <w:r w:rsidRPr="00446144">
        <w:rPr>
          <w:rStyle w:val="InitialStyle"/>
          <w:rFonts w:ascii="Arial" w:hAnsi="Arial" w:cs="Arial"/>
          <w:sz w:val="24"/>
          <w:szCs w:val="24"/>
        </w:rPr>
        <w:t xml:space="preserve"> et seq.).</w:t>
      </w:r>
    </w:p>
    <w:p w14:paraId="144A527A" w14:textId="2310F171" w:rsidR="007557FA" w:rsidRPr="00446144" w:rsidRDefault="005669D1" w:rsidP="00B03502">
      <w:pPr>
        <w:pStyle w:val="ListParagraph"/>
        <w:numPr>
          <w:ilvl w:val="1"/>
          <w:numId w:val="11"/>
        </w:numPr>
        <w:rPr>
          <w:rFonts w:ascii="Arial" w:hAnsi="Arial" w:cs="Arial"/>
          <w:sz w:val="24"/>
          <w:szCs w:val="24"/>
        </w:rPr>
      </w:pPr>
      <w:r w:rsidRPr="00446144">
        <w:rPr>
          <w:rFonts w:ascii="Arial" w:hAnsi="Arial" w:cs="Arial"/>
          <w:sz w:val="24"/>
          <w:szCs w:val="24"/>
        </w:rPr>
        <w:t xml:space="preserve">The </w:t>
      </w:r>
      <w:r w:rsidR="009C3380" w:rsidRPr="00446144">
        <w:rPr>
          <w:rFonts w:ascii="Arial" w:hAnsi="Arial" w:cs="Arial"/>
          <w:sz w:val="24"/>
          <w:szCs w:val="24"/>
        </w:rPr>
        <w:t>Department</w:t>
      </w:r>
      <w:r w:rsidRPr="00446144">
        <w:rPr>
          <w:rFonts w:ascii="Arial" w:hAnsi="Arial" w:cs="Arial"/>
          <w:sz w:val="24"/>
          <w:szCs w:val="24"/>
        </w:rPr>
        <w:t>, at its sole discretion, reserves the right to recognize and waive minor i</w:t>
      </w:r>
      <w:r w:rsidR="00E3589A" w:rsidRPr="00446144">
        <w:rPr>
          <w:rFonts w:ascii="Arial" w:hAnsi="Arial" w:cs="Arial"/>
          <w:sz w:val="24"/>
          <w:szCs w:val="24"/>
        </w:rPr>
        <w:t xml:space="preserve">nformalities and irregularities found in </w:t>
      </w:r>
      <w:r w:rsidRPr="00446144">
        <w:rPr>
          <w:rFonts w:ascii="Arial" w:hAnsi="Arial" w:cs="Arial"/>
          <w:sz w:val="24"/>
          <w:szCs w:val="24"/>
        </w:rPr>
        <w:t>proposals received in response to th</w:t>
      </w:r>
      <w:r w:rsidR="00AA460A" w:rsidRPr="00446144">
        <w:rPr>
          <w:rFonts w:ascii="Arial" w:hAnsi="Arial" w:cs="Arial"/>
          <w:sz w:val="24"/>
          <w:szCs w:val="24"/>
        </w:rPr>
        <w:t>e</w:t>
      </w:r>
      <w:r w:rsidRPr="00446144">
        <w:rPr>
          <w:rFonts w:ascii="Arial" w:hAnsi="Arial" w:cs="Arial"/>
          <w:sz w:val="24"/>
          <w:szCs w:val="24"/>
        </w:rPr>
        <w:t xml:space="preserve"> RFP.</w:t>
      </w:r>
    </w:p>
    <w:p w14:paraId="046ABF0F" w14:textId="5B5325AA" w:rsidR="007557FA" w:rsidRPr="00446144" w:rsidRDefault="000D50AE" w:rsidP="00B03502">
      <w:pPr>
        <w:pStyle w:val="ListParagraph"/>
        <w:numPr>
          <w:ilvl w:val="1"/>
          <w:numId w:val="11"/>
        </w:numPr>
        <w:rPr>
          <w:rFonts w:ascii="Arial" w:hAnsi="Arial" w:cs="Arial"/>
          <w:sz w:val="24"/>
          <w:szCs w:val="24"/>
        </w:rPr>
      </w:pPr>
      <w:r w:rsidRPr="00446144">
        <w:rPr>
          <w:rFonts w:ascii="Arial" w:hAnsi="Arial" w:cs="Arial"/>
          <w:sz w:val="24"/>
          <w:szCs w:val="24"/>
        </w:rPr>
        <w:t xml:space="preserve">All applicable laws, whether or not herein contained, </w:t>
      </w:r>
      <w:r w:rsidR="00FF2A48" w:rsidRPr="00446144">
        <w:rPr>
          <w:rFonts w:ascii="Arial" w:hAnsi="Arial" w:cs="Arial"/>
          <w:sz w:val="24"/>
          <w:szCs w:val="24"/>
        </w:rPr>
        <w:t>are</w:t>
      </w:r>
      <w:r w:rsidRPr="00446144">
        <w:rPr>
          <w:rFonts w:ascii="Arial" w:hAnsi="Arial" w:cs="Arial"/>
          <w:sz w:val="24"/>
          <w:szCs w:val="24"/>
        </w:rPr>
        <w:t xml:space="preserve"> included by this reference</w:t>
      </w:r>
      <w:r w:rsidR="00060D94" w:rsidRPr="00446144">
        <w:rPr>
          <w:rFonts w:ascii="Arial" w:hAnsi="Arial" w:cs="Arial"/>
          <w:sz w:val="24"/>
          <w:szCs w:val="24"/>
        </w:rPr>
        <w:t xml:space="preserve">.  It </w:t>
      </w:r>
      <w:r w:rsidR="00FF2A48" w:rsidRPr="00446144">
        <w:rPr>
          <w:rFonts w:ascii="Arial" w:hAnsi="Arial" w:cs="Arial"/>
          <w:sz w:val="24"/>
          <w:szCs w:val="24"/>
        </w:rPr>
        <w:t>is</w:t>
      </w:r>
      <w:r w:rsidR="00060D94" w:rsidRPr="00446144">
        <w:rPr>
          <w:rFonts w:ascii="Arial" w:hAnsi="Arial" w:cs="Arial"/>
          <w:sz w:val="24"/>
          <w:szCs w:val="24"/>
        </w:rPr>
        <w:t xml:space="preserve"> the Bidder</w:t>
      </w:r>
      <w:r w:rsidRPr="0044614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446144" w:rsidRDefault="007557FA" w:rsidP="007557FA">
      <w:pPr>
        <w:pStyle w:val="ListParagraph"/>
        <w:rPr>
          <w:rFonts w:ascii="Arial" w:hAnsi="Arial" w:cs="Arial"/>
          <w:sz w:val="24"/>
          <w:szCs w:val="24"/>
        </w:rPr>
      </w:pPr>
    </w:p>
    <w:p w14:paraId="427A0F3E" w14:textId="74E7A74A" w:rsidR="006534FF" w:rsidRPr="00446144" w:rsidRDefault="006534FF" w:rsidP="000A5AF8">
      <w:pPr>
        <w:pStyle w:val="ListParagraph"/>
        <w:numPr>
          <w:ilvl w:val="0"/>
          <w:numId w:val="11"/>
        </w:numPr>
        <w:rPr>
          <w:rFonts w:ascii="Arial" w:hAnsi="Arial" w:cs="Arial"/>
          <w:b/>
          <w:bCs/>
          <w:sz w:val="24"/>
          <w:szCs w:val="24"/>
        </w:rPr>
      </w:pPr>
      <w:bookmarkStart w:id="11" w:name="_Toc367174727"/>
      <w:bookmarkStart w:id="12" w:name="_Toc397069195"/>
      <w:bookmarkEnd w:id="9"/>
      <w:bookmarkEnd w:id="10"/>
      <w:r w:rsidRPr="00446144">
        <w:rPr>
          <w:rFonts w:ascii="Arial" w:hAnsi="Arial" w:cs="Arial"/>
          <w:b/>
          <w:bCs/>
          <w:sz w:val="24"/>
          <w:szCs w:val="24"/>
        </w:rPr>
        <w:t>Pre-Qualified Vendor List Term</w:t>
      </w:r>
    </w:p>
    <w:p w14:paraId="5FA79B1B" w14:textId="77777777" w:rsidR="006534FF" w:rsidRPr="00446144" w:rsidRDefault="006534FF" w:rsidP="006534FF">
      <w:pPr>
        <w:rPr>
          <w:rFonts w:ascii="Arial" w:hAnsi="Arial" w:cs="Arial"/>
          <w:b/>
          <w:sz w:val="24"/>
          <w:szCs w:val="24"/>
        </w:rPr>
      </w:pPr>
    </w:p>
    <w:p w14:paraId="3BF655FE" w14:textId="77777777" w:rsidR="006534FF" w:rsidRPr="00446144" w:rsidRDefault="006534FF" w:rsidP="006534FF">
      <w:pPr>
        <w:rPr>
          <w:rFonts w:ascii="Arial" w:hAnsi="Arial" w:cs="Arial"/>
          <w:sz w:val="24"/>
          <w:szCs w:val="24"/>
        </w:rPr>
      </w:pPr>
      <w:r w:rsidRPr="00446144">
        <w:rPr>
          <w:rFonts w:ascii="Arial" w:hAnsi="Arial" w:cs="Arial"/>
          <w:sz w:val="24"/>
          <w:szCs w:val="24"/>
        </w:rPr>
        <w:t xml:space="preserve">The Department is seeking a cost-efficient proposal(s) to provide services, as defined in this RFP, for the </w:t>
      </w:r>
      <w:r w:rsidRPr="001E5FF0">
        <w:rPr>
          <w:rFonts w:ascii="Arial" w:hAnsi="Arial" w:cs="Arial"/>
          <w:sz w:val="24"/>
          <w:szCs w:val="24"/>
          <w:u w:val="single"/>
        </w:rPr>
        <w:t>anticipated</w:t>
      </w:r>
      <w:r w:rsidRPr="00446144">
        <w:rPr>
          <w:rFonts w:ascii="Arial" w:hAnsi="Arial" w:cs="Arial"/>
          <w:sz w:val="24"/>
          <w:szCs w:val="24"/>
        </w:rPr>
        <w:t xml:space="preserve"> Pre-Qualified Vendor List (PQVL) period defined in the table below.  Please note that the dates below are </w:t>
      </w:r>
      <w:r w:rsidRPr="00446144">
        <w:rPr>
          <w:rFonts w:ascii="Arial" w:hAnsi="Arial" w:cs="Arial"/>
          <w:sz w:val="24"/>
          <w:szCs w:val="24"/>
          <w:u w:val="single"/>
        </w:rPr>
        <w:t>estimated</w:t>
      </w:r>
      <w:r w:rsidRPr="00446144">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744DBC6C" w14:textId="77777777" w:rsidR="006534FF" w:rsidRPr="00446144" w:rsidRDefault="006534FF" w:rsidP="006534FF">
      <w:pPr>
        <w:rPr>
          <w:rFonts w:ascii="Arial" w:hAnsi="Arial" w:cs="Arial"/>
          <w:sz w:val="24"/>
          <w:szCs w:val="24"/>
        </w:rPr>
      </w:pPr>
    </w:p>
    <w:p w14:paraId="6542828E" w14:textId="4D6DAFD4" w:rsidR="006534FF" w:rsidRPr="00446144" w:rsidRDefault="006534FF" w:rsidP="006534FF">
      <w:pPr>
        <w:rPr>
          <w:rFonts w:ascii="Arial" w:hAnsi="Arial" w:cs="Arial"/>
          <w:sz w:val="24"/>
          <w:szCs w:val="24"/>
        </w:rPr>
      </w:pPr>
      <w:r w:rsidRPr="00446144">
        <w:rPr>
          <w:rFonts w:ascii="Arial" w:hAnsi="Arial" w:cs="Arial"/>
          <w:sz w:val="24"/>
          <w:szCs w:val="24"/>
        </w:rPr>
        <w:t xml:space="preserve">The term of the anticipated PQVL, resulting from this RFP, is defined as </w:t>
      </w:r>
      <w:r w:rsidR="00C160BE" w:rsidRPr="00446144">
        <w:rPr>
          <w:rFonts w:ascii="Arial" w:hAnsi="Arial" w:cs="Arial"/>
          <w:sz w:val="24"/>
          <w:szCs w:val="24"/>
        </w:rPr>
        <w:t>follows.</w:t>
      </w:r>
    </w:p>
    <w:p w14:paraId="0EE7D263" w14:textId="77777777" w:rsidR="00F53B75" w:rsidRPr="0044614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4614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446144" w:rsidRDefault="00F53B75" w:rsidP="00583A7B">
            <w:pPr>
              <w:jc w:val="center"/>
              <w:rPr>
                <w:rFonts w:ascii="Arial" w:hAnsi="Arial" w:cs="Arial"/>
                <w:b/>
                <w:sz w:val="24"/>
                <w:szCs w:val="24"/>
              </w:rPr>
            </w:pPr>
            <w:r w:rsidRPr="0044614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446144" w:rsidRDefault="00F53B75" w:rsidP="00583A7B">
            <w:pPr>
              <w:jc w:val="center"/>
              <w:rPr>
                <w:rFonts w:ascii="Arial" w:hAnsi="Arial" w:cs="Arial"/>
                <w:b/>
                <w:sz w:val="24"/>
                <w:szCs w:val="24"/>
              </w:rPr>
            </w:pPr>
            <w:r w:rsidRPr="0044614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446144" w:rsidRDefault="00F53B75" w:rsidP="00583A7B">
            <w:pPr>
              <w:jc w:val="center"/>
              <w:rPr>
                <w:rFonts w:ascii="Arial" w:hAnsi="Arial" w:cs="Arial"/>
                <w:b/>
                <w:sz w:val="24"/>
                <w:szCs w:val="24"/>
              </w:rPr>
            </w:pPr>
            <w:r w:rsidRPr="00446144">
              <w:rPr>
                <w:rFonts w:ascii="Arial" w:hAnsi="Arial" w:cs="Arial"/>
                <w:b/>
                <w:sz w:val="24"/>
                <w:szCs w:val="24"/>
              </w:rPr>
              <w:t>End Date</w:t>
            </w:r>
          </w:p>
        </w:tc>
      </w:tr>
      <w:tr w:rsidR="00F53B75" w:rsidRPr="00446144" w14:paraId="666BB468" w14:textId="77777777" w:rsidTr="00616DCB">
        <w:trPr>
          <w:trHeight w:val="276"/>
        </w:trPr>
        <w:tc>
          <w:tcPr>
            <w:tcW w:w="5385" w:type="dxa"/>
            <w:tcBorders>
              <w:top w:val="double" w:sz="4" w:space="0" w:color="auto"/>
            </w:tcBorders>
            <w:shd w:val="clear" w:color="auto" w:fill="auto"/>
          </w:tcPr>
          <w:p w14:paraId="590A07E0" w14:textId="794C71BF" w:rsidR="00F53B75" w:rsidRPr="00446144" w:rsidRDefault="00F53B75" w:rsidP="007955F7">
            <w:pPr>
              <w:rPr>
                <w:rFonts w:ascii="Arial" w:hAnsi="Arial" w:cs="Arial"/>
                <w:sz w:val="24"/>
                <w:szCs w:val="24"/>
              </w:rPr>
            </w:pPr>
            <w:r w:rsidRPr="00446144">
              <w:rPr>
                <w:rFonts w:ascii="Arial" w:hAnsi="Arial" w:cs="Arial"/>
                <w:sz w:val="24"/>
                <w:szCs w:val="24"/>
              </w:rPr>
              <w:t>Period of Performance</w:t>
            </w:r>
          </w:p>
        </w:tc>
        <w:tc>
          <w:tcPr>
            <w:tcW w:w="2340" w:type="dxa"/>
            <w:tcBorders>
              <w:top w:val="double" w:sz="4" w:space="0" w:color="auto"/>
            </w:tcBorders>
            <w:shd w:val="clear" w:color="auto" w:fill="auto"/>
          </w:tcPr>
          <w:p w14:paraId="70DD0B44" w14:textId="009EB34D" w:rsidR="00F53B75" w:rsidRPr="00446144" w:rsidRDefault="00E3579C" w:rsidP="00583A7B">
            <w:pPr>
              <w:jc w:val="center"/>
              <w:rPr>
                <w:rFonts w:ascii="Arial" w:hAnsi="Arial" w:cs="Arial"/>
                <w:sz w:val="24"/>
                <w:szCs w:val="24"/>
              </w:rPr>
            </w:pPr>
            <w:r>
              <w:rPr>
                <w:rFonts w:ascii="Arial" w:hAnsi="Arial" w:cs="Arial"/>
                <w:sz w:val="24"/>
                <w:szCs w:val="24"/>
              </w:rPr>
              <w:t>1</w:t>
            </w:r>
            <w:r w:rsidR="00B5122F" w:rsidRPr="00446144">
              <w:rPr>
                <w:rFonts w:ascii="Arial" w:hAnsi="Arial" w:cs="Arial"/>
                <w:sz w:val="24"/>
                <w:szCs w:val="24"/>
              </w:rPr>
              <w:t>/1</w:t>
            </w:r>
            <w:r w:rsidR="00E47549" w:rsidRPr="00446144">
              <w:rPr>
                <w:rFonts w:ascii="Arial" w:hAnsi="Arial" w:cs="Arial"/>
                <w:sz w:val="24"/>
                <w:szCs w:val="24"/>
              </w:rPr>
              <w:t>/202</w:t>
            </w:r>
            <w:r>
              <w:rPr>
                <w:rFonts w:ascii="Arial" w:hAnsi="Arial" w:cs="Arial"/>
                <w:sz w:val="24"/>
                <w:szCs w:val="24"/>
              </w:rPr>
              <w:t>4</w:t>
            </w:r>
          </w:p>
        </w:tc>
        <w:tc>
          <w:tcPr>
            <w:tcW w:w="2520" w:type="dxa"/>
            <w:tcBorders>
              <w:top w:val="double" w:sz="4" w:space="0" w:color="auto"/>
            </w:tcBorders>
            <w:shd w:val="clear" w:color="auto" w:fill="auto"/>
          </w:tcPr>
          <w:p w14:paraId="6B06294F" w14:textId="68AED822" w:rsidR="00F53B75" w:rsidRPr="00446144" w:rsidRDefault="00E3579C" w:rsidP="00583A7B">
            <w:pPr>
              <w:jc w:val="center"/>
              <w:rPr>
                <w:rFonts w:ascii="Arial" w:hAnsi="Arial" w:cs="Arial"/>
                <w:sz w:val="24"/>
                <w:szCs w:val="24"/>
              </w:rPr>
            </w:pPr>
            <w:r>
              <w:rPr>
                <w:rFonts w:ascii="Arial" w:hAnsi="Arial" w:cs="Arial"/>
                <w:sz w:val="24"/>
                <w:szCs w:val="24"/>
              </w:rPr>
              <w:t>12</w:t>
            </w:r>
            <w:r w:rsidR="00C154E5" w:rsidRPr="00446144">
              <w:rPr>
                <w:rFonts w:ascii="Arial" w:hAnsi="Arial" w:cs="Arial"/>
                <w:sz w:val="24"/>
                <w:szCs w:val="24"/>
              </w:rPr>
              <w:t>/3</w:t>
            </w:r>
            <w:r>
              <w:rPr>
                <w:rFonts w:ascii="Arial" w:hAnsi="Arial" w:cs="Arial"/>
                <w:sz w:val="24"/>
                <w:szCs w:val="24"/>
              </w:rPr>
              <w:t>1</w:t>
            </w:r>
            <w:r w:rsidR="00C154E5" w:rsidRPr="00446144">
              <w:rPr>
                <w:rFonts w:ascii="Arial" w:hAnsi="Arial" w:cs="Arial"/>
                <w:sz w:val="24"/>
                <w:szCs w:val="24"/>
              </w:rPr>
              <w:t>/202</w:t>
            </w:r>
            <w:r>
              <w:rPr>
                <w:rFonts w:ascii="Arial" w:hAnsi="Arial" w:cs="Arial"/>
                <w:sz w:val="24"/>
                <w:szCs w:val="24"/>
              </w:rPr>
              <w:t>9</w:t>
            </w:r>
          </w:p>
        </w:tc>
      </w:tr>
    </w:tbl>
    <w:p w14:paraId="401878EE" w14:textId="77777777" w:rsidR="00F53B75" w:rsidRPr="00446144" w:rsidRDefault="00F53B75" w:rsidP="00F53B75">
      <w:pPr>
        <w:pStyle w:val="ListParagraph"/>
        <w:ind w:left="360"/>
        <w:rPr>
          <w:rFonts w:ascii="Arial" w:hAnsi="Arial" w:cs="Arial"/>
          <w:sz w:val="24"/>
          <w:szCs w:val="24"/>
        </w:rPr>
      </w:pPr>
    </w:p>
    <w:bookmarkEnd w:id="11"/>
    <w:bookmarkEnd w:id="12"/>
    <w:p w14:paraId="1DDB7C88" w14:textId="6986A732" w:rsidR="00AE38F4" w:rsidRPr="00446144" w:rsidRDefault="00AE38F4" w:rsidP="00AE38F4">
      <w:pPr>
        <w:rPr>
          <w:rFonts w:ascii="Arial" w:hAnsi="Arial" w:cs="Arial"/>
          <w:sz w:val="24"/>
          <w:szCs w:val="24"/>
        </w:rPr>
      </w:pPr>
      <w:r w:rsidRPr="00446144">
        <w:rPr>
          <w:rFonts w:ascii="Arial" w:hAnsi="Arial" w:cs="Arial"/>
          <w:sz w:val="24"/>
          <w:szCs w:val="24"/>
        </w:rPr>
        <w:t xml:space="preserve">This RFP offers open enrollment for new vendors to be included on the pre-qualified vendor list. Once selected, vendors do not need to reapply during open enrollment.  Proposals will be accepted from vendors not currently on the PQVL as long as this RFP is active.  </w:t>
      </w:r>
    </w:p>
    <w:p w14:paraId="5771D938" w14:textId="77777777" w:rsidR="000529EC" w:rsidRPr="00446144" w:rsidRDefault="000529EC" w:rsidP="000529EC">
      <w:pPr>
        <w:widowControl/>
        <w:rPr>
          <w:rFonts w:ascii="Arial" w:hAnsi="Arial" w:cs="Arial"/>
          <w:sz w:val="24"/>
          <w:szCs w:val="24"/>
        </w:rPr>
      </w:pPr>
    </w:p>
    <w:p w14:paraId="45A71761" w14:textId="77777777" w:rsidR="000529EC" w:rsidRPr="00446144" w:rsidRDefault="000529EC" w:rsidP="00950F29">
      <w:pPr>
        <w:pStyle w:val="Heading2"/>
        <w:spacing w:before="0" w:after="0"/>
        <w:rPr>
          <w:rStyle w:val="InitialStyle"/>
        </w:rPr>
      </w:pPr>
      <w:r w:rsidRPr="00446144">
        <w:rPr>
          <w:rStyle w:val="InitialStyle"/>
        </w:rPr>
        <w:t>E.</w:t>
      </w:r>
      <w:r w:rsidRPr="00446144">
        <w:rPr>
          <w:rStyle w:val="InitialStyle"/>
        </w:rPr>
        <w:tab/>
        <w:t>Mini-Bid Process and Awards</w:t>
      </w:r>
    </w:p>
    <w:p w14:paraId="3638BC81" w14:textId="77777777" w:rsidR="000529EC" w:rsidRPr="00446144" w:rsidRDefault="000529EC" w:rsidP="000529EC">
      <w:pPr>
        <w:widowControl/>
        <w:rPr>
          <w:rFonts w:ascii="Arial" w:hAnsi="Arial" w:cs="Arial"/>
          <w:sz w:val="24"/>
          <w:szCs w:val="24"/>
        </w:rPr>
      </w:pPr>
    </w:p>
    <w:p w14:paraId="39A479A7" w14:textId="6E178806" w:rsidR="000529EC" w:rsidRPr="00446144" w:rsidRDefault="000529EC" w:rsidP="000529EC">
      <w:pPr>
        <w:widowControl/>
        <w:tabs>
          <w:tab w:val="left" w:pos="360"/>
          <w:tab w:val="left" w:pos="720"/>
          <w:tab w:val="left" w:pos="1080"/>
          <w:tab w:val="left" w:pos="1440"/>
        </w:tabs>
        <w:rPr>
          <w:rFonts w:ascii="Arial" w:hAnsi="Arial" w:cs="Arial"/>
          <w:sz w:val="24"/>
          <w:szCs w:val="24"/>
        </w:rPr>
      </w:pPr>
      <w:r w:rsidRPr="00446144">
        <w:rPr>
          <w:rFonts w:ascii="Arial" w:hAnsi="Arial" w:cs="Arial"/>
          <w:sz w:val="24"/>
          <w:szCs w:val="24"/>
        </w:rPr>
        <w:t>The Department anticipates creating a pre-qualified vendor list and entering into a blanket contract with multiple contractors as a result of this RFP process. Pre-Qualification is not a guarantee of work.  Project work will be awarded by circulating project-specific scopes of services to all pre-qualified contractors.  Proposals (“</w:t>
      </w:r>
      <w:r w:rsidR="00C160BE" w:rsidRPr="00446144">
        <w:rPr>
          <w:rFonts w:ascii="Arial" w:hAnsi="Arial" w:cs="Arial"/>
          <w:sz w:val="24"/>
          <w:szCs w:val="24"/>
        </w:rPr>
        <w:t>mini bids</w:t>
      </w:r>
      <w:r w:rsidRPr="00446144">
        <w:rPr>
          <w:rFonts w:ascii="Arial" w:hAnsi="Arial" w:cs="Arial"/>
          <w:sz w:val="24"/>
          <w:szCs w:val="24"/>
        </w:rPr>
        <w:t>”) will be evaluated based on methodologies, contractors’ proposed cost and contractor availability.</w:t>
      </w:r>
    </w:p>
    <w:p w14:paraId="75DBDEDF" w14:textId="77777777" w:rsidR="000529EC" w:rsidRPr="00446144" w:rsidRDefault="000529EC" w:rsidP="000529EC">
      <w:pPr>
        <w:widowControl/>
        <w:tabs>
          <w:tab w:val="left" w:pos="360"/>
          <w:tab w:val="left" w:pos="720"/>
          <w:tab w:val="left" w:pos="1080"/>
          <w:tab w:val="left" w:pos="1440"/>
        </w:tabs>
        <w:rPr>
          <w:rFonts w:ascii="Arial" w:hAnsi="Arial" w:cs="Arial"/>
          <w:sz w:val="24"/>
          <w:szCs w:val="24"/>
        </w:rPr>
      </w:pPr>
    </w:p>
    <w:p w14:paraId="0F01FDBC" w14:textId="45C3A7A5" w:rsidR="000529EC" w:rsidRPr="00446144" w:rsidRDefault="000529EC" w:rsidP="000529EC">
      <w:pPr>
        <w:widowControl/>
        <w:tabs>
          <w:tab w:val="left" w:pos="360"/>
          <w:tab w:val="left" w:pos="720"/>
          <w:tab w:val="left" w:pos="1080"/>
          <w:tab w:val="left" w:pos="1440"/>
        </w:tabs>
        <w:rPr>
          <w:rFonts w:ascii="Arial" w:hAnsi="Arial" w:cs="Arial"/>
          <w:sz w:val="24"/>
          <w:szCs w:val="24"/>
        </w:rPr>
      </w:pPr>
      <w:r w:rsidRPr="00446144">
        <w:rPr>
          <w:rFonts w:ascii="Arial" w:hAnsi="Arial" w:cs="Arial"/>
          <w:sz w:val="24"/>
          <w:szCs w:val="24"/>
        </w:rPr>
        <w:t>Once the pre-qualified list is established, the Department will notify all pre-qualified vendors when specific services are needed.  Each vendor on the pre-qualified list will be given a description of the services needed and asked to respond within a specific timeframe with information on how that vendor proposes to provide the particular services, along with the cost for those services. The Department will then select one vendor based on the availability, scheduling, methodologies, and costs submitted during the “</w:t>
      </w:r>
      <w:r w:rsidR="00C160BE" w:rsidRPr="00446144">
        <w:rPr>
          <w:rFonts w:ascii="Arial" w:hAnsi="Arial" w:cs="Arial"/>
          <w:sz w:val="24"/>
          <w:szCs w:val="24"/>
        </w:rPr>
        <w:t>mini bid</w:t>
      </w:r>
      <w:r w:rsidRPr="00446144">
        <w:rPr>
          <w:rFonts w:ascii="Arial" w:hAnsi="Arial" w:cs="Arial"/>
          <w:sz w:val="24"/>
          <w:szCs w:val="24"/>
        </w:rPr>
        <w:t xml:space="preserve">” process. Please note, the costs proposed under this RFP process will form the foundation of each vendors’ future “mini-bid” responses – that is, a vendor may not propose rates in the “mini-bid” that is above what is proposed in response to this RFP process (but a vendor may propose a rate lower, if it so chooses). </w:t>
      </w:r>
    </w:p>
    <w:p w14:paraId="5A6FDE5A" w14:textId="77777777" w:rsidR="000529EC" w:rsidRPr="00446144" w:rsidRDefault="000529EC" w:rsidP="000529EC">
      <w:pPr>
        <w:widowControl/>
        <w:tabs>
          <w:tab w:val="left" w:pos="360"/>
          <w:tab w:val="left" w:pos="720"/>
          <w:tab w:val="left" w:pos="1080"/>
          <w:tab w:val="left" w:pos="1440"/>
        </w:tabs>
        <w:rPr>
          <w:rFonts w:ascii="Arial" w:hAnsi="Arial" w:cs="Arial"/>
          <w:sz w:val="24"/>
          <w:szCs w:val="24"/>
        </w:rPr>
      </w:pPr>
    </w:p>
    <w:p w14:paraId="10B2005C" w14:textId="77777777" w:rsidR="000529EC" w:rsidRPr="00446144" w:rsidRDefault="000529EC" w:rsidP="000529EC">
      <w:pPr>
        <w:widowControl/>
        <w:tabs>
          <w:tab w:val="left" w:pos="360"/>
          <w:tab w:val="left" w:pos="720"/>
          <w:tab w:val="left" w:pos="1080"/>
          <w:tab w:val="left" w:pos="1440"/>
        </w:tabs>
        <w:rPr>
          <w:rFonts w:ascii="Arial" w:hAnsi="Arial" w:cs="Arial"/>
          <w:sz w:val="24"/>
          <w:szCs w:val="24"/>
        </w:rPr>
      </w:pPr>
      <w:r w:rsidRPr="00446144">
        <w:rPr>
          <w:rFonts w:ascii="Arial" w:hAnsi="Arial" w:cs="Arial"/>
          <w:sz w:val="24"/>
          <w:szCs w:val="24"/>
        </w:rPr>
        <w:t>At the discretion of the State, large projects and/or projects with unique needs not covered within this RFP may be released and awarded through project specific RFPs. Vendors for those projects will not be selected from the pre-qualified list, but rather through a separate RFP process based on their specific needs/timelines.  The Department may also select vendors from the pre-qualification list without using the mini bid process for emergencies and for projects less than $5,000.</w:t>
      </w:r>
    </w:p>
    <w:p w14:paraId="4EBBA569" w14:textId="5A64EB3E" w:rsidR="00273D85" w:rsidRPr="00446144" w:rsidRDefault="00273D85" w:rsidP="004F0520">
      <w:pPr>
        <w:rPr>
          <w:rFonts w:ascii="Arial" w:hAnsi="Arial" w:cs="Arial"/>
          <w:sz w:val="24"/>
          <w:szCs w:val="24"/>
        </w:rPr>
      </w:pPr>
    </w:p>
    <w:p w14:paraId="0FC58FFA" w14:textId="6CD6872C" w:rsidR="00E82FB4" w:rsidRPr="00446144" w:rsidRDefault="00F53B75" w:rsidP="004F0520">
      <w:pPr>
        <w:rPr>
          <w:rFonts w:ascii="Arial" w:hAnsi="Arial" w:cs="Arial"/>
          <w:b/>
          <w:sz w:val="24"/>
          <w:szCs w:val="24"/>
        </w:rPr>
      </w:pPr>
      <w:bookmarkStart w:id="13" w:name="_Toc367174728"/>
      <w:bookmarkStart w:id="14" w:name="_Toc397069196"/>
      <w:r w:rsidRPr="00446144">
        <w:rPr>
          <w:rFonts w:ascii="Arial" w:hAnsi="Arial" w:cs="Arial"/>
          <w:b/>
          <w:sz w:val="24"/>
          <w:szCs w:val="24"/>
        </w:rPr>
        <w:t>PART II</w:t>
      </w:r>
      <w:r w:rsidRPr="00446144">
        <w:rPr>
          <w:rFonts w:ascii="Arial" w:hAnsi="Arial" w:cs="Arial"/>
          <w:b/>
          <w:sz w:val="24"/>
          <w:szCs w:val="24"/>
        </w:rPr>
        <w:tab/>
      </w:r>
      <w:r w:rsidR="00F40973" w:rsidRPr="00446144">
        <w:rPr>
          <w:rFonts w:ascii="Arial" w:hAnsi="Arial" w:cs="Arial"/>
          <w:b/>
          <w:sz w:val="24"/>
          <w:szCs w:val="24"/>
        </w:rPr>
        <w:t>SCOPE OF SERVICES</w:t>
      </w:r>
      <w:bookmarkEnd w:id="13"/>
      <w:r w:rsidR="00B14DB7" w:rsidRPr="00446144">
        <w:rPr>
          <w:rFonts w:ascii="Arial" w:hAnsi="Arial" w:cs="Arial"/>
          <w:b/>
          <w:sz w:val="24"/>
          <w:szCs w:val="24"/>
        </w:rPr>
        <w:t xml:space="preserve"> TO BE PROVIDED</w:t>
      </w:r>
      <w:bookmarkEnd w:id="14"/>
      <w:r w:rsidR="00E82FB4" w:rsidRPr="00446144">
        <w:rPr>
          <w:rFonts w:ascii="Arial" w:hAnsi="Arial" w:cs="Arial"/>
          <w:b/>
          <w:sz w:val="24"/>
          <w:szCs w:val="24"/>
        </w:rPr>
        <w:tab/>
      </w:r>
    </w:p>
    <w:p w14:paraId="293133B4" w14:textId="77777777" w:rsidR="00E82FB4" w:rsidRPr="00446144" w:rsidRDefault="00E82FB4" w:rsidP="004F0520">
      <w:pPr>
        <w:rPr>
          <w:rFonts w:ascii="Arial" w:hAnsi="Arial" w:cs="Arial"/>
          <w:sz w:val="24"/>
          <w:szCs w:val="24"/>
        </w:rPr>
      </w:pPr>
    </w:p>
    <w:p w14:paraId="27649181" w14:textId="77777777" w:rsidR="007706CC" w:rsidRPr="00446144" w:rsidRDefault="007706CC" w:rsidP="007706CC">
      <w:pPr>
        <w:widowControl/>
        <w:numPr>
          <w:ilvl w:val="0"/>
          <w:numId w:val="39"/>
        </w:numPr>
        <w:autoSpaceDE/>
        <w:autoSpaceDN/>
        <w:rPr>
          <w:rFonts w:ascii="Arial" w:hAnsi="Arial" w:cs="Arial"/>
          <w:b/>
          <w:sz w:val="24"/>
        </w:rPr>
      </w:pPr>
      <w:bookmarkStart w:id="15" w:name="_Toc367174729"/>
      <w:bookmarkStart w:id="16" w:name="_Toc397069197"/>
      <w:r w:rsidRPr="00446144">
        <w:rPr>
          <w:rFonts w:ascii="Arial" w:hAnsi="Arial" w:cs="Arial"/>
          <w:b/>
          <w:sz w:val="24"/>
        </w:rPr>
        <w:t>OVERVIEW</w:t>
      </w:r>
    </w:p>
    <w:p w14:paraId="582ECA51" w14:textId="77777777" w:rsidR="007706CC" w:rsidRPr="00446144" w:rsidRDefault="007706CC" w:rsidP="007706CC">
      <w:pPr>
        <w:widowControl/>
        <w:autoSpaceDE/>
        <w:autoSpaceDN/>
        <w:rPr>
          <w:rFonts w:ascii="Arial" w:hAnsi="Arial" w:cs="Arial"/>
          <w:b/>
          <w:sz w:val="24"/>
        </w:rPr>
      </w:pPr>
    </w:p>
    <w:p w14:paraId="16147812" w14:textId="257CEB3F" w:rsidR="007706CC" w:rsidRPr="00446144" w:rsidRDefault="007706CC" w:rsidP="007706CC">
      <w:pPr>
        <w:widowControl/>
        <w:autoSpaceDE/>
        <w:autoSpaceDN/>
        <w:rPr>
          <w:rFonts w:ascii="Arial" w:hAnsi="Arial" w:cs="Arial"/>
          <w:b/>
          <w:sz w:val="24"/>
        </w:rPr>
      </w:pPr>
      <w:r w:rsidRPr="00446144">
        <w:rPr>
          <w:rFonts w:ascii="Arial" w:hAnsi="Arial" w:cs="Arial"/>
          <w:sz w:val="24"/>
        </w:rPr>
        <w:t xml:space="preserve">MEDEP intends to create a list of prequalified </w:t>
      </w:r>
      <w:r w:rsidRPr="00446144">
        <w:rPr>
          <w:rFonts w:ascii="Arial" w:hAnsi="Arial" w:cs="Arial"/>
          <w:sz w:val="24"/>
          <w:szCs w:val="24"/>
        </w:rPr>
        <w:t>vendors that can provide water treatment equipment installation and maintenance services for drinking water supplies impacted by petroleum</w:t>
      </w:r>
      <w:r w:rsidR="00B231C2">
        <w:rPr>
          <w:rFonts w:ascii="Arial" w:hAnsi="Arial" w:cs="Arial"/>
          <w:sz w:val="24"/>
          <w:szCs w:val="24"/>
        </w:rPr>
        <w:t xml:space="preserve">, </w:t>
      </w:r>
      <w:r w:rsidR="00A1253B" w:rsidRPr="00A1253B">
        <w:rPr>
          <w:rFonts w:ascii="Arial" w:hAnsi="Arial" w:cs="Arial"/>
          <w:sz w:val="24"/>
          <w:szCs w:val="24"/>
        </w:rPr>
        <w:t xml:space="preserve">per- and polyfluoroalkyl substances </w:t>
      </w:r>
      <w:r w:rsidR="00A1253B">
        <w:rPr>
          <w:rFonts w:ascii="Arial" w:hAnsi="Arial" w:cs="Arial"/>
          <w:sz w:val="24"/>
          <w:szCs w:val="24"/>
        </w:rPr>
        <w:t>(</w:t>
      </w:r>
      <w:r w:rsidR="00B231C2">
        <w:rPr>
          <w:rFonts w:ascii="Arial" w:hAnsi="Arial" w:cs="Arial"/>
          <w:sz w:val="24"/>
          <w:szCs w:val="24"/>
        </w:rPr>
        <w:t>PFAS</w:t>
      </w:r>
      <w:r w:rsidR="00A1253B">
        <w:rPr>
          <w:rFonts w:ascii="Arial" w:hAnsi="Arial" w:cs="Arial"/>
          <w:sz w:val="24"/>
          <w:szCs w:val="24"/>
        </w:rPr>
        <w:t>)</w:t>
      </w:r>
      <w:r w:rsidRPr="00446144">
        <w:rPr>
          <w:rFonts w:ascii="Arial" w:hAnsi="Arial" w:cs="Arial"/>
          <w:sz w:val="24"/>
          <w:szCs w:val="24"/>
        </w:rPr>
        <w:t>, hazardous substances or other contaminants</w:t>
      </w:r>
      <w:r w:rsidRPr="00446144">
        <w:rPr>
          <w:rFonts w:ascii="Arial" w:hAnsi="Arial" w:cs="Arial"/>
          <w:sz w:val="24"/>
        </w:rPr>
        <w:t>.</w:t>
      </w:r>
      <w:r w:rsidRPr="00446144">
        <w:rPr>
          <w:rFonts w:ascii="Arial" w:hAnsi="Arial" w:cs="Arial"/>
          <w:color w:val="FF0000"/>
          <w:sz w:val="24"/>
        </w:rPr>
        <w:t xml:space="preserve">  </w:t>
      </w:r>
      <w:r w:rsidRPr="00446144">
        <w:rPr>
          <w:rFonts w:ascii="Arial" w:hAnsi="Arial" w:cs="Arial"/>
          <w:sz w:val="24"/>
        </w:rPr>
        <w:t>Bureau of Remediation and Waste Management Staff will use this list, as the need arises, to conduct installation and maintenance at sites throughout the State of Maine.</w:t>
      </w:r>
    </w:p>
    <w:p w14:paraId="2A4EFA92" w14:textId="77777777" w:rsidR="007706CC" w:rsidRPr="00446144" w:rsidRDefault="007706CC" w:rsidP="007706CC">
      <w:pPr>
        <w:widowControl/>
        <w:autoSpaceDE/>
        <w:autoSpaceDN/>
        <w:rPr>
          <w:rFonts w:ascii="Arial" w:hAnsi="Arial" w:cs="Arial"/>
          <w:b/>
          <w:sz w:val="24"/>
        </w:rPr>
      </w:pPr>
    </w:p>
    <w:p w14:paraId="32EF7713" w14:textId="1A3C1C5D" w:rsidR="007706CC" w:rsidRPr="00446144" w:rsidRDefault="007706CC" w:rsidP="007706CC">
      <w:pPr>
        <w:widowControl/>
        <w:autoSpaceDE/>
        <w:autoSpaceDN/>
        <w:rPr>
          <w:rFonts w:ascii="Arial" w:hAnsi="Arial" w:cs="Arial"/>
          <w:sz w:val="24"/>
        </w:rPr>
      </w:pPr>
      <w:r w:rsidRPr="00446144">
        <w:rPr>
          <w:rFonts w:ascii="Arial" w:hAnsi="Arial" w:cs="Arial"/>
          <w:sz w:val="24"/>
        </w:rPr>
        <w:t>As noted previously in this RFP, the Department intends to create a pre-qualified list and enter into a blanket contract with multiple contractors to provide</w:t>
      </w:r>
      <w:r w:rsidRPr="00446144">
        <w:rPr>
          <w:rFonts w:ascii="Arial" w:hAnsi="Arial" w:cs="Arial"/>
          <w:sz w:val="24"/>
          <w:szCs w:val="24"/>
        </w:rPr>
        <w:t xml:space="preserve"> water treatment equipment installation and maintenance services for drinking water supplies impacted by petroleum</w:t>
      </w:r>
      <w:r w:rsidR="00B231C2">
        <w:rPr>
          <w:rFonts w:ascii="Arial" w:hAnsi="Arial" w:cs="Arial"/>
          <w:sz w:val="24"/>
          <w:szCs w:val="24"/>
        </w:rPr>
        <w:t>, PFAS</w:t>
      </w:r>
      <w:r w:rsidRPr="00446144">
        <w:rPr>
          <w:rFonts w:ascii="Arial" w:hAnsi="Arial" w:cs="Arial"/>
          <w:sz w:val="24"/>
          <w:szCs w:val="24"/>
        </w:rPr>
        <w:t>, hazardous substances or other contaminants.</w:t>
      </w:r>
      <w:r w:rsidRPr="00446144">
        <w:rPr>
          <w:rFonts w:ascii="Arial" w:hAnsi="Arial" w:cs="Arial"/>
          <w:sz w:val="24"/>
        </w:rPr>
        <w:t xml:space="preserve"> A “pre-qualified list” means that only those vendors who are placed on the list (as a result of this RFP) will be able to perform specific, future assignments within the period stated in the RFP. This RFP is not set up to perform any one specific assignment, but service future, indefinite needs. </w:t>
      </w:r>
    </w:p>
    <w:p w14:paraId="27B7EB0C" w14:textId="77777777" w:rsidR="007706CC" w:rsidRPr="00446144" w:rsidRDefault="007706CC" w:rsidP="007706CC">
      <w:pPr>
        <w:widowControl/>
        <w:autoSpaceDE/>
        <w:autoSpaceDN/>
        <w:rPr>
          <w:rFonts w:ascii="Arial" w:hAnsi="Arial" w:cs="Arial"/>
          <w:sz w:val="24"/>
        </w:rPr>
      </w:pPr>
    </w:p>
    <w:p w14:paraId="55C0E85A" w14:textId="77777777" w:rsidR="007706CC" w:rsidRPr="00446144" w:rsidRDefault="007706CC" w:rsidP="007706CC">
      <w:pPr>
        <w:widowControl/>
        <w:autoSpaceDE/>
        <w:autoSpaceDN/>
        <w:rPr>
          <w:rFonts w:ascii="Arial" w:hAnsi="Arial" w:cs="Arial"/>
          <w:sz w:val="24"/>
        </w:rPr>
      </w:pPr>
      <w:r w:rsidRPr="00446144">
        <w:rPr>
          <w:rFonts w:ascii="Arial" w:hAnsi="Arial" w:cs="Arial"/>
          <w:sz w:val="24"/>
        </w:rPr>
        <w:t>Vendors working on projects funded by the Maine Ground and Surface Waters Clean-up and Response Fund must be willing to comply with the requirements of the Department’s Fund Coverage Cost Guide.  A copy of the Cost Guide can be found on the Department website at</w:t>
      </w:r>
      <w:r w:rsidRPr="00446144">
        <w:rPr>
          <w:rFonts w:ascii="Arial" w:hAnsi="Arial" w:cs="Arial"/>
        </w:rPr>
        <w:t xml:space="preserve"> </w:t>
      </w:r>
      <w:hyperlink r:id="rId17" w:history="1">
        <w:r w:rsidRPr="00446144">
          <w:rPr>
            <w:rStyle w:val="Hyperlink"/>
            <w:rFonts w:ascii="Arial" w:hAnsi="Arial" w:cs="Arial"/>
            <w:sz w:val="24"/>
          </w:rPr>
          <w:t>http://www.maine.gov/dep/spills/petroleum/documents/fundcoveragecostguide2016.pdf</w:t>
        </w:r>
      </w:hyperlink>
      <w:r w:rsidRPr="00446144">
        <w:rPr>
          <w:rFonts w:ascii="Arial" w:hAnsi="Arial" w:cs="Arial"/>
          <w:sz w:val="24"/>
        </w:rPr>
        <w:t xml:space="preserve"> </w:t>
      </w:r>
    </w:p>
    <w:p w14:paraId="649E98FD" w14:textId="77777777" w:rsidR="007706CC" w:rsidRPr="00446144" w:rsidRDefault="007706CC" w:rsidP="007706CC">
      <w:pPr>
        <w:widowControl/>
        <w:autoSpaceDE/>
        <w:autoSpaceDN/>
        <w:rPr>
          <w:rFonts w:ascii="Arial" w:hAnsi="Arial" w:cs="Arial"/>
          <w:sz w:val="24"/>
        </w:rPr>
      </w:pPr>
    </w:p>
    <w:p w14:paraId="33600903" w14:textId="77777777" w:rsidR="007706CC" w:rsidRPr="00446144" w:rsidRDefault="007706CC" w:rsidP="007706CC">
      <w:pPr>
        <w:widowControl/>
        <w:numPr>
          <w:ilvl w:val="0"/>
          <w:numId w:val="39"/>
        </w:numPr>
        <w:autoSpaceDE/>
        <w:autoSpaceDN/>
        <w:rPr>
          <w:rFonts w:ascii="Arial" w:hAnsi="Arial" w:cs="Arial"/>
          <w:b/>
          <w:sz w:val="24"/>
        </w:rPr>
      </w:pPr>
      <w:r w:rsidRPr="00446144">
        <w:rPr>
          <w:rFonts w:ascii="Arial" w:hAnsi="Arial" w:cs="Arial"/>
          <w:b/>
          <w:sz w:val="24"/>
        </w:rPr>
        <w:t>TASKS</w:t>
      </w:r>
    </w:p>
    <w:p w14:paraId="06468F89" w14:textId="77777777" w:rsidR="007706CC" w:rsidRPr="00446144" w:rsidRDefault="007706CC" w:rsidP="007706CC">
      <w:pPr>
        <w:widowControl/>
        <w:autoSpaceDE/>
        <w:autoSpaceDN/>
        <w:ind w:left="720"/>
        <w:rPr>
          <w:rFonts w:ascii="Arial" w:hAnsi="Arial" w:cs="Arial"/>
          <w:sz w:val="24"/>
        </w:rPr>
      </w:pPr>
    </w:p>
    <w:p w14:paraId="5BFD2D45" w14:textId="5BDA43DB" w:rsidR="007706CC" w:rsidRPr="00446144" w:rsidRDefault="007706CC" w:rsidP="007706CC">
      <w:pPr>
        <w:widowControl/>
        <w:tabs>
          <w:tab w:val="left" w:pos="180"/>
        </w:tabs>
        <w:ind w:left="180"/>
        <w:rPr>
          <w:rFonts w:ascii="Arial" w:hAnsi="Arial" w:cs="Arial"/>
          <w:bCs/>
          <w:sz w:val="24"/>
          <w:szCs w:val="24"/>
        </w:rPr>
      </w:pPr>
      <w:r w:rsidRPr="00446144">
        <w:rPr>
          <w:rFonts w:ascii="Arial" w:hAnsi="Arial" w:cs="Arial"/>
          <w:bCs/>
          <w:sz w:val="24"/>
          <w:szCs w:val="24"/>
        </w:rPr>
        <w:t xml:space="preserve">For the purposes of this RFP the Scope of Work for each awarded </w:t>
      </w:r>
      <w:r w:rsidR="00C160BE" w:rsidRPr="00446144">
        <w:rPr>
          <w:rFonts w:ascii="Arial" w:hAnsi="Arial" w:cs="Arial"/>
          <w:bCs/>
          <w:sz w:val="24"/>
          <w:szCs w:val="24"/>
        </w:rPr>
        <w:t>mini bid</w:t>
      </w:r>
      <w:r w:rsidRPr="00446144">
        <w:rPr>
          <w:rFonts w:ascii="Arial" w:hAnsi="Arial" w:cs="Arial"/>
          <w:bCs/>
          <w:sz w:val="24"/>
          <w:szCs w:val="24"/>
        </w:rPr>
        <w:t xml:space="preserve"> may include, but may not be limited to: </w:t>
      </w:r>
    </w:p>
    <w:p w14:paraId="1ABE9A3E" w14:textId="77777777" w:rsidR="007706CC" w:rsidRPr="00446144" w:rsidRDefault="007706CC" w:rsidP="007706CC">
      <w:pPr>
        <w:widowControl/>
        <w:tabs>
          <w:tab w:val="left" w:pos="180"/>
        </w:tabs>
        <w:ind w:left="180"/>
        <w:rPr>
          <w:rFonts w:ascii="Arial" w:hAnsi="Arial" w:cs="Arial"/>
          <w:bCs/>
          <w:sz w:val="24"/>
          <w:szCs w:val="24"/>
        </w:rPr>
      </w:pPr>
    </w:p>
    <w:p w14:paraId="1D2FFEC3" w14:textId="77777777" w:rsidR="007706CC" w:rsidRPr="00446144" w:rsidRDefault="007706CC" w:rsidP="007706CC">
      <w:pPr>
        <w:widowControl/>
        <w:tabs>
          <w:tab w:val="left" w:pos="180"/>
        </w:tabs>
        <w:rPr>
          <w:rFonts w:ascii="Arial" w:hAnsi="Arial" w:cs="Arial"/>
          <w:bCs/>
          <w:sz w:val="24"/>
          <w:szCs w:val="24"/>
        </w:rPr>
      </w:pPr>
      <w:r w:rsidRPr="00446144">
        <w:rPr>
          <w:rFonts w:ascii="Arial" w:hAnsi="Arial" w:cs="Arial"/>
          <w:b/>
          <w:bCs/>
          <w:sz w:val="24"/>
          <w:szCs w:val="24"/>
        </w:rPr>
        <w:tab/>
      </w:r>
      <w:r w:rsidRPr="00446144">
        <w:rPr>
          <w:rFonts w:ascii="Arial" w:hAnsi="Arial" w:cs="Arial"/>
          <w:b/>
          <w:bCs/>
          <w:sz w:val="24"/>
          <w:szCs w:val="24"/>
        </w:rPr>
        <w:tab/>
      </w:r>
      <w:r w:rsidRPr="00446144">
        <w:rPr>
          <w:rFonts w:ascii="Arial" w:hAnsi="Arial" w:cs="Arial"/>
          <w:b/>
          <w:bCs/>
          <w:sz w:val="24"/>
          <w:szCs w:val="24"/>
          <w:u w:val="single"/>
        </w:rPr>
        <w:t>Task 1. Treatment System Installation</w:t>
      </w:r>
      <w:r w:rsidRPr="00446144">
        <w:rPr>
          <w:rFonts w:ascii="Arial" w:hAnsi="Arial" w:cs="Arial"/>
          <w:bCs/>
          <w:sz w:val="24"/>
          <w:szCs w:val="24"/>
        </w:rPr>
        <w:t xml:space="preserve"> </w:t>
      </w:r>
    </w:p>
    <w:p w14:paraId="554D4832" w14:textId="77777777" w:rsidR="007706CC" w:rsidRPr="00446144" w:rsidRDefault="007706CC" w:rsidP="007706CC">
      <w:pPr>
        <w:widowControl/>
        <w:tabs>
          <w:tab w:val="left" w:pos="180"/>
        </w:tabs>
        <w:ind w:left="180"/>
        <w:rPr>
          <w:rFonts w:ascii="Arial" w:hAnsi="Arial" w:cs="Arial"/>
          <w:bCs/>
          <w:sz w:val="24"/>
          <w:szCs w:val="24"/>
        </w:rPr>
      </w:pPr>
    </w:p>
    <w:p w14:paraId="57CCFA64" w14:textId="157E8152" w:rsidR="007706CC" w:rsidRPr="00446144" w:rsidRDefault="007706CC" w:rsidP="008A473C">
      <w:pPr>
        <w:widowControl/>
        <w:tabs>
          <w:tab w:val="left" w:pos="180"/>
        </w:tabs>
        <w:ind w:left="720"/>
        <w:rPr>
          <w:rFonts w:ascii="Arial" w:hAnsi="Arial" w:cs="Arial"/>
          <w:bCs/>
          <w:sz w:val="24"/>
          <w:szCs w:val="24"/>
        </w:rPr>
      </w:pPr>
      <w:r w:rsidRPr="00446144">
        <w:rPr>
          <w:rFonts w:ascii="Arial" w:hAnsi="Arial" w:cs="Arial"/>
          <w:bCs/>
          <w:sz w:val="24"/>
          <w:szCs w:val="24"/>
        </w:rPr>
        <w:t>The Department will provide the Water Treatment System Vendor</w:t>
      </w:r>
      <w:r w:rsidR="0071540E">
        <w:rPr>
          <w:rFonts w:ascii="Arial" w:hAnsi="Arial" w:cs="Arial"/>
          <w:bCs/>
          <w:sz w:val="24"/>
          <w:szCs w:val="24"/>
        </w:rPr>
        <w:t>s</w:t>
      </w:r>
      <w:r w:rsidRPr="00446144">
        <w:rPr>
          <w:rFonts w:ascii="Arial" w:hAnsi="Arial" w:cs="Arial"/>
          <w:bCs/>
          <w:sz w:val="24"/>
          <w:szCs w:val="24"/>
        </w:rPr>
        <w:t xml:space="preserve"> with information on the contaminants of concern and the most recent water sample results (if available</w:t>
      </w:r>
      <w:proofErr w:type="gramStart"/>
      <w:r w:rsidRPr="00446144">
        <w:rPr>
          <w:rFonts w:ascii="Arial" w:hAnsi="Arial" w:cs="Arial"/>
          <w:bCs/>
          <w:sz w:val="24"/>
          <w:szCs w:val="24"/>
        </w:rPr>
        <w:t>).</w:t>
      </w:r>
      <w:r w:rsidR="008A473C">
        <w:rPr>
          <w:rFonts w:ascii="Arial" w:hAnsi="Arial" w:cs="Arial"/>
          <w:bCs/>
          <w:sz w:val="24"/>
          <w:szCs w:val="24"/>
        </w:rPr>
        <w:t>This</w:t>
      </w:r>
      <w:proofErr w:type="gramEnd"/>
      <w:r w:rsidR="008A473C">
        <w:rPr>
          <w:rFonts w:ascii="Arial" w:hAnsi="Arial" w:cs="Arial"/>
          <w:bCs/>
          <w:sz w:val="24"/>
          <w:szCs w:val="24"/>
        </w:rPr>
        <w:t xml:space="preserve"> will</w:t>
      </w:r>
      <w:r w:rsidRPr="00446144">
        <w:rPr>
          <w:rFonts w:ascii="Arial" w:hAnsi="Arial" w:cs="Arial"/>
          <w:bCs/>
          <w:sz w:val="24"/>
          <w:szCs w:val="24"/>
        </w:rPr>
        <w:t xml:space="preserve"> include </w:t>
      </w:r>
      <w:r w:rsidR="00FB19AE">
        <w:rPr>
          <w:rFonts w:ascii="Arial" w:hAnsi="Arial" w:cs="Arial"/>
          <w:bCs/>
          <w:sz w:val="24"/>
          <w:szCs w:val="24"/>
        </w:rPr>
        <w:t>information</w:t>
      </w:r>
      <w:r w:rsidRPr="00446144">
        <w:rPr>
          <w:rFonts w:ascii="Arial" w:hAnsi="Arial" w:cs="Arial"/>
          <w:bCs/>
          <w:sz w:val="24"/>
          <w:szCs w:val="24"/>
        </w:rPr>
        <w:t xml:space="preserve"> o</w:t>
      </w:r>
      <w:r w:rsidR="00FB19AE">
        <w:rPr>
          <w:rFonts w:ascii="Arial" w:hAnsi="Arial" w:cs="Arial"/>
          <w:bCs/>
          <w:sz w:val="24"/>
          <w:szCs w:val="24"/>
        </w:rPr>
        <w:t>n</w:t>
      </w:r>
      <w:r w:rsidRPr="00446144">
        <w:rPr>
          <w:rFonts w:ascii="Arial" w:hAnsi="Arial" w:cs="Arial"/>
          <w:bCs/>
          <w:sz w:val="24"/>
          <w:szCs w:val="24"/>
        </w:rPr>
        <w:t xml:space="preserve"> the site’s installation requirements (plumbing and space requirements) as well as any basic field tests including but not limited to pH, Iron, Manganese, Hardness and Total Dissolved Solids to determine the need for any water pre-treatment.  </w:t>
      </w:r>
    </w:p>
    <w:p w14:paraId="6DAEA192" w14:textId="77777777" w:rsidR="007706CC" w:rsidRPr="00446144" w:rsidRDefault="007706CC" w:rsidP="007706CC">
      <w:pPr>
        <w:widowControl/>
        <w:tabs>
          <w:tab w:val="left" w:pos="180"/>
        </w:tabs>
        <w:ind w:left="720"/>
        <w:rPr>
          <w:rFonts w:ascii="Arial" w:hAnsi="Arial" w:cs="Arial"/>
          <w:bCs/>
          <w:sz w:val="24"/>
          <w:szCs w:val="24"/>
        </w:rPr>
      </w:pPr>
    </w:p>
    <w:p w14:paraId="5F7956AC" w14:textId="3133D2BC" w:rsidR="007706CC" w:rsidRPr="00446144" w:rsidRDefault="00AD033C" w:rsidP="007706CC">
      <w:pPr>
        <w:widowControl/>
        <w:tabs>
          <w:tab w:val="left" w:pos="180"/>
        </w:tabs>
        <w:ind w:left="720"/>
        <w:rPr>
          <w:rFonts w:ascii="Arial" w:hAnsi="Arial" w:cs="Arial"/>
          <w:bCs/>
          <w:sz w:val="24"/>
          <w:szCs w:val="24"/>
        </w:rPr>
      </w:pPr>
      <w:r>
        <w:rPr>
          <w:rFonts w:ascii="Arial" w:hAnsi="Arial" w:cs="Arial"/>
          <w:bCs/>
          <w:sz w:val="24"/>
          <w:szCs w:val="24"/>
        </w:rPr>
        <w:t>The vendors will</w:t>
      </w:r>
      <w:r w:rsidR="007706CC" w:rsidRPr="00446144">
        <w:rPr>
          <w:rFonts w:ascii="Arial" w:hAnsi="Arial" w:cs="Arial"/>
          <w:bCs/>
          <w:sz w:val="24"/>
          <w:szCs w:val="24"/>
        </w:rPr>
        <w:t xml:space="preserve"> provide the Department with a treatment system proposal and associated cost proposal based on the general principles and specification guidance provided in this RFP.  The cost proposal should include all labor and options for both a system purchase and a system rental.  The Cost estimate should also include the estimated annual maintenance requirements for the system being proposed including the estimated cost of these requirements. Upon written approval by Department Staff, install the water treatment system as designed.</w:t>
      </w:r>
    </w:p>
    <w:p w14:paraId="4CFEEF68" w14:textId="77777777" w:rsidR="007706CC" w:rsidRPr="00446144" w:rsidRDefault="007706CC" w:rsidP="007706CC">
      <w:pPr>
        <w:widowControl/>
        <w:tabs>
          <w:tab w:val="left" w:pos="180"/>
        </w:tabs>
        <w:ind w:left="180"/>
        <w:rPr>
          <w:rFonts w:ascii="Arial" w:hAnsi="Arial" w:cs="Arial"/>
          <w:bCs/>
          <w:sz w:val="24"/>
          <w:szCs w:val="24"/>
        </w:rPr>
      </w:pPr>
    </w:p>
    <w:p w14:paraId="6B334A56" w14:textId="77777777" w:rsidR="007706CC" w:rsidRPr="00446144" w:rsidRDefault="007706CC" w:rsidP="007706CC">
      <w:pPr>
        <w:widowControl/>
        <w:tabs>
          <w:tab w:val="left" w:pos="720"/>
        </w:tabs>
        <w:ind w:left="720"/>
        <w:rPr>
          <w:rFonts w:ascii="Arial" w:hAnsi="Arial" w:cs="Arial"/>
          <w:bCs/>
          <w:sz w:val="24"/>
          <w:szCs w:val="24"/>
        </w:rPr>
      </w:pPr>
      <w:r w:rsidRPr="00446144">
        <w:rPr>
          <w:rFonts w:ascii="Arial" w:hAnsi="Arial" w:cs="Arial"/>
          <w:b/>
          <w:bCs/>
          <w:sz w:val="24"/>
          <w:szCs w:val="24"/>
          <w:u w:val="single"/>
        </w:rPr>
        <w:t>Task 2. Treatment System Maintenance</w:t>
      </w:r>
      <w:r w:rsidRPr="00446144">
        <w:rPr>
          <w:rFonts w:ascii="Arial" w:hAnsi="Arial" w:cs="Arial"/>
          <w:bCs/>
          <w:sz w:val="24"/>
          <w:szCs w:val="24"/>
        </w:rPr>
        <w:t xml:space="preserve"> </w:t>
      </w:r>
    </w:p>
    <w:p w14:paraId="29B7B21D" w14:textId="77777777" w:rsidR="007706CC" w:rsidRPr="00446144" w:rsidRDefault="007706CC" w:rsidP="007706CC">
      <w:pPr>
        <w:widowControl/>
        <w:tabs>
          <w:tab w:val="left" w:pos="720"/>
        </w:tabs>
        <w:ind w:left="720"/>
        <w:rPr>
          <w:rFonts w:ascii="Arial" w:hAnsi="Arial" w:cs="Arial"/>
          <w:bCs/>
          <w:sz w:val="24"/>
          <w:szCs w:val="24"/>
        </w:rPr>
      </w:pPr>
    </w:p>
    <w:p w14:paraId="0738D988" w14:textId="77777777" w:rsidR="007706CC" w:rsidRPr="00446144" w:rsidRDefault="007706CC" w:rsidP="007706CC">
      <w:pPr>
        <w:widowControl/>
        <w:tabs>
          <w:tab w:val="left" w:pos="720"/>
        </w:tabs>
        <w:ind w:left="720"/>
        <w:rPr>
          <w:rFonts w:ascii="Arial" w:hAnsi="Arial" w:cs="Arial"/>
          <w:bCs/>
          <w:sz w:val="24"/>
          <w:szCs w:val="24"/>
        </w:rPr>
      </w:pPr>
      <w:r w:rsidRPr="00446144">
        <w:rPr>
          <w:rFonts w:ascii="Arial" w:hAnsi="Arial" w:cs="Arial"/>
          <w:bCs/>
          <w:sz w:val="24"/>
          <w:szCs w:val="24"/>
        </w:rPr>
        <w:t xml:space="preserve">As directed by the Department, promptly schedule qualified staff to inspect and evaluate the performance of a water treatment system.  Provide Department Staff with a </w:t>
      </w:r>
      <w:r w:rsidRPr="00446144">
        <w:rPr>
          <w:rFonts w:ascii="Arial" w:hAnsi="Arial" w:cs="Arial"/>
          <w:bCs/>
          <w:sz w:val="24"/>
          <w:szCs w:val="24"/>
        </w:rPr>
        <w:lastRenderedPageBreak/>
        <w:t>description and cost proposal of the water treatment system’s maintenance needs.  Upon approval of Department Staff, provide the authorized maintenance services.  Properly dispose of spent media as necessary.</w:t>
      </w:r>
    </w:p>
    <w:p w14:paraId="2AFDE576" w14:textId="77777777" w:rsidR="007706CC" w:rsidRPr="00446144" w:rsidRDefault="007706CC" w:rsidP="007706CC">
      <w:pPr>
        <w:widowControl/>
        <w:tabs>
          <w:tab w:val="left" w:pos="720"/>
        </w:tabs>
        <w:ind w:left="720"/>
        <w:rPr>
          <w:rFonts w:ascii="Arial" w:hAnsi="Arial" w:cs="Arial"/>
          <w:bCs/>
          <w:sz w:val="24"/>
          <w:szCs w:val="24"/>
        </w:rPr>
      </w:pPr>
    </w:p>
    <w:p w14:paraId="6958BC67" w14:textId="77777777" w:rsidR="007706CC" w:rsidRPr="00446144" w:rsidRDefault="007706CC" w:rsidP="007706CC">
      <w:pPr>
        <w:widowControl/>
        <w:tabs>
          <w:tab w:val="left" w:pos="720"/>
        </w:tabs>
        <w:ind w:left="720"/>
        <w:rPr>
          <w:rFonts w:ascii="Arial" w:hAnsi="Arial" w:cs="Arial"/>
          <w:bCs/>
          <w:sz w:val="24"/>
          <w:szCs w:val="24"/>
        </w:rPr>
      </w:pPr>
      <w:r w:rsidRPr="00446144">
        <w:rPr>
          <w:rFonts w:ascii="Arial" w:hAnsi="Arial" w:cs="Arial"/>
          <w:b/>
          <w:bCs/>
          <w:sz w:val="24"/>
          <w:szCs w:val="24"/>
          <w:u w:val="single"/>
        </w:rPr>
        <w:t>Task 3. Treatment System Removal</w:t>
      </w:r>
      <w:r w:rsidRPr="00446144">
        <w:rPr>
          <w:rFonts w:ascii="Arial" w:hAnsi="Arial" w:cs="Arial"/>
          <w:bCs/>
          <w:sz w:val="24"/>
          <w:szCs w:val="24"/>
        </w:rPr>
        <w:t xml:space="preserve">    </w:t>
      </w:r>
    </w:p>
    <w:p w14:paraId="0C40A1C6" w14:textId="77777777" w:rsidR="007706CC" w:rsidRPr="00446144" w:rsidRDefault="007706CC" w:rsidP="007706CC">
      <w:pPr>
        <w:widowControl/>
        <w:tabs>
          <w:tab w:val="left" w:pos="720"/>
        </w:tabs>
        <w:ind w:left="720"/>
        <w:rPr>
          <w:rFonts w:ascii="Arial" w:hAnsi="Arial" w:cs="Arial"/>
          <w:bCs/>
          <w:sz w:val="24"/>
          <w:szCs w:val="24"/>
        </w:rPr>
      </w:pPr>
    </w:p>
    <w:p w14:paraId="268AE10E" w14:textId="247BCD88" w:rsidR="007706CC" w:rsidRDefault="007706CC" w:rsidP="007706CC">
      <w:pPr>
        <w:widowControl/>
        <w:tabs>
          <w:tab w:val="left" w:pos="720"/>
        </w:tabs>
        <w:ind w:left="720"/>
        <w:rPr>
          <w:rFonts w:ascii="Arial" w:hAnsi="Arial" w:cs="Arial"/>
          <w:bCs/>
          <w:sz w:val="24"/>
          <w:szCs w:val="24"/>
        </w:rPr>
      </w:pPr>
      <w:r w:rsidRPr="00446144">
        <w:rPr>
          <w:rFonts w:ascii="Arial" w:hAnsi="Arial" w:cs="Arial"/>
          <w:bCs/>
          <w:sz w:val="24"/>
          <w:szCs w:val="24"/>
        </w:rPr>
        <w:t>As directed by the Department promptly schedule and remove treatment systems.   Properly dispose of any filter media as necessary.  Return the site’s plumbing system to pre-existing condition.</w:t>
      </w:r>
    </w:p>
    <w:p w14:paraId="3C88A1E3" w14:textId="23C55673" w:rsidR="00E7723B" w:rsidRDefault="00E7723B" w:rsidP="007706CC">
      <w:pPr>
        <w:widowControl/>
        <w:tabs>
          <w:tab w:val="left" w:pos="720"/>
        </w:tabs>
        <w:ind w:left="720"/>
        <w:rPr>
          <w:rFonts w:ascii="Arial" w:hAnsi="Arial" w:cs="Arial"/>
          <w:bCs/>
          <w:sz w:val="24"/>
          <w:szCs w:val="24"/>
        </w:rPr>
      </w:pPr>
    </w:p>
    <w:p w14:paraId="2F4CDD20" w14:textId="77777777" w:rsidR="00E7723B" w:rsidRPr="00941F5B" w:rsidRDefault="00E7723B" w:rsidP="00E7723B">
      <w:pPr>
        <w:widowControl/>
        <w:tabs>
          <w:tab w:val="left" w:pos="720"/>
        </w:tabs>
        <w:ind w:left="720"/>
        <w:rPr>
          <w:rFonts w:ascii="Arial" w:hAnsi="Arial" w:cs="Arial"/>
          <w:b/>
          <w:sz w:val="24"/>
          <w:szCs w:val="24"/>
          <w:u w:val="single"/>
        </w:rPr>
      </w:pPr>
      <w:r w:rsidRPr="00941F5B">
        <w:rPr>
          <w:rFonts w:ascii="Arial" w:hAnsi="Arial" w:cs="Arial"/>
          <w:b/>
          <w:sz w:val="24"/>
          <w:szCs w:val="24"/>
          <w:u w:val="single"/>
        </w:rPr>
        <w:t>Task 4. Reporting</w:t>
      </w:r>
    </w:p>
    <w:p w14:paraId="72E35A58" w14:textId="77777777" w:rsidR="00E7723B" w:rsidRDefault="00E7723B" w:rsidP="00E7723B">
      <w:pPr>
        <w:widowControl/>
        <w:tabs>
          <w:tab w:val="left" w:pos="720"/>
        </w:tabs>
        <w:ind w:left="720"/>
        <w:rPr>
          <w:rFonts w:ascii="Arial" w:hAnsi="Arial" w:cs="Arial"/>
          <w:bCs/>
          <w:sz w:val="24"/>
          <w:szCs w:val="24"/>
        </w:rPr>
      </w:pPr>
    </w:p>
    <w:p w14:paraId="3F844D2A" w14:textId="21C68E41" w:rsidR="00E7723B" w:rsidRPr="00E7723B"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 xml:space="preserve">Within seven (7) calendar days after each system installation </w:t>
      </w:r>
      <w:r w:rsidR="007F4273">
        <w:rPr>
          <w:rFonts w:ascii="Arial" w:hAnsi="Arial" w:cs="Arial"/>
          <w:bCs/>
          <w:sz w:val="24"/>
          <w:szCs w:val="24"/>
        </w:rPr>
        <w:t>the vendor will submit</w:t>
      </w:r>
      <w:r w:rsidRPr="00E7723B">
        <w:rPr>
          <w:rFonts w:ascii="Arial" w:hAnsi="Arial" w:cs="Arial"/>
          <w:bCs/>
          <w:sz w:val="24"/>
          <w:szCs w:val="24"/>
        </w:rPr>
        <w:t xml:space="preserve"> the following information</w:t>
      </w:r>
      <w:r w:rsidR="00FD487B">
        <w:rPr>
          <w:rFonts w:ascii="Arial" w:hAnsi="Arial" w:cs="Arial"/>
          <w:bCs/>
          <w:sz w:val="24"/>
          <w:szCs w:val="24"/>
        </w:rPr>
        <w:t xml:space="preserve"> to the Department via email</w:t>
      </w:r>
      <w:r w:rsidRPr="00E7723B">
        <w:rPr>
          <w:rFonts w:ascii="Arial" w:hAnsi="Arial" w:cs="Arial"/>
          <w:bCs/>
          <w:sz w:val="24"/>
          <w:szCs w:val="24"/>
        </w:rPr>
        <w:t>:</w:t>
      </w:r>
    </w:p>
    <w:p w14:paraId="519118A0" w14:textId="77777777" w:rsidR="00E7723B" w:rsidRPr="00E7723B"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1)</w:t>
      </w:r>
      <w:r w:rsidRPr="00E7723B">
        <w:rPr>
          <w:rFonts w:ascii="Arial" w:hAnsi="Arial" w:cs="Arial"/>
          <w:bCs/>
          <w:sz w:val="24"/>
          <w:szCs w:val="24"/>
        </w:rPr>
        <w:tab/>
        <w:t xml:space="preserve">Residential address of </w:t>
      </w:r>
      <w:proofErr w:type="gramStart"/>
      <w:r w:rsidRPr="00E7723B">
        <w:rPr>
          <w:rFonts w:ascii="Arial" w:hAnsi="Arial" w:cs="Arial"/>
          <w:bCs/>
          <w:sz w:val="24"/>
          <w:szCs w:val="24"/>
        </w:rPr>
        <w:t>install;</w:t>
      </w:r>
      <w:proofErr w:type="gramEnd"/>
    </w:p>
    <w:p w14:paraId="466AA032" w14:textId="77777777" w:rsidR="00E7723B" w:rsidRPr="00E7723B"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2)</w:t>
      </w:r>
      <w:r w:rsidRPr="00E7723B">
        <w:rPr>
          <w:rFonts w:ascii="Arial" w:hAnsi="Arial" w:cs="Arial"/>
          <w:bCs/>
          <w:sz w:val="24"/>
          <w:szCs w:val="24"/>
        </w:rPr>
        <w:tab/>
        <w:t xml:space="preserve">Installation </w:t>
      </w:r>
      <w:proofErr w:type="gramStart"/>
      <w:r w:rsidRPr="00E7723B">
        <w:rPr>
          <w:rFonts w:ascii="Arial" w:hAnsi="Arial" w:cs="Arial"/>
          <w:bCs/>
          <w:sz w:val="24"/>
          <w:szCs w:val="24"/>
        </w:rPr>
        <w:t>date;</w:t>
      </w:r>
      <w:proofErr w:type="gramEnd"/>
    </w:p>
    <w:p w14:paraId="0390717D" w14:textId="77777777" w:rsidR="00E7723B" w:rsidRPr="00E7723B"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3)</w:t>
      </w:r>
      <w:r w:rsidRPr="00E7723B">
        <w:rPr>
          <w:rFonts w:ascii="Arial" w:hAnsi="Arial" w:cs="Arial"/>
          <w:bCs/>
          <w:sz w:val="24"/>
          <w:szCs w:val="24"/>
        </w:rPr>
        <w:tab/>
        <w:t>Type of system(s) installed including a description of each system, its operation, and a list of major components</w:t>
      </w:r>
    </w:p>
    <w:p w14:paraId="575E7B49" w14:textId="77777777" w:rsidR="00E7723B" w:rsidRPr="00E7723B"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4)</w:t>
      </w:r>
      <w:r w:rsidRPr="00E7723B">
        <w:rPr>
          <w:rFonts w:ascii="Arial" w:hAnsi="Arial" w:cs="Arial"/>
          <w:bCs/>
          <w:sz w:val="24"/>
          <w:szCs w:val="24"/>
        </w:rPr>
        <w:tab/>
        <w:t xml:space="preserve">Creating and delivering to the homeowner an Operations and Maintenance Manual, Homeowner Maintenance Log, and providing in-person instruction to the homeowner at </w:t>
      </w:r>
      <w:proofErr w:type="gramStart"/>
      <w:r w:rsidRPr="00E7723B">
        <w:rPr>
          <w:rFonts w:ascii="Arial" w:hAnsi="Arial" w:cs="Arial"/>
          <w:bCs/>
          <w:sz w:val="24"/>
          <w:szCs w:val="24"/>
        </w:rPr>
        <w:t>completion;</w:t>
      </w:r>
      <w:proofErr w:type="gramEnd"/>
      <w:r w:rsidRPr="00E7723B">
        <w:rPr>
          <w:rFonts w:ascii="Arial" w:hAnsi="Arial" w:cs="Arial"/>
          <w:bCs/>
          <w:sz w:val="24"/>
          <w:szCs w:val="24"/>
        </w:rPr>
        <w:t xml:space="preserve"> </w:t>
      </w:r>
    </w:p>
    <w:p w14:paraId="6492399D" w14:textId="51503152" w:rsidR="00E7723B" w:rsidRPr="00446144" w:rsidRDefault="00E7723B" w:rsidP="00E7723B">
      <w:pPr>
        <w:widowControl/>
        <w:tabs>
          <w:tab w:val="left" w:pos="720"/>
        </w:tabs>
        <w:ind w:left="720"/>
        <w:rPr>
          <w:rFonts w:ascii="Arial" w:hAnsi="Arial" w:cs="Arial"/>
          <w:bCs/>
          <w:sz w:val="24"/>
          <w:szCs w:val="24"/>
        </w:rPr>
      </w:pPr>
      <w:r w:rsidRPr="00E7723B">
        <w:rPr>
          <w:rFonts w:ascii="Arial" w:hAnsi="Arial" w:cs="Arial"/>
          <w:bCs/>
          <w:sz w:val="24"/>
          <w:szCs w:val="24"/>
        </w:rPr>
        <w:t>5)</w:t>
      </w:r>
      <w:r w:rsidRPr="00E7723B">
        <w:rPr>
          <w:rFonts w:ascii="Arial" w:hAnsi="Arial" w:cs="Arial"/>
          <w:bCs/>
          <w:sz w:val="24"/>
          <w:szCs w:val="24"/>
        </w:rPr>
        <w:tab/>
        <w:t xml:space="preserve">At a minimum, 3 photos showing a complete installation of each system(s) must be submitted.  Photos should show (1) A photo of the completed system as well as the surrounding area where the system is installed in the home (2) a </w:t>
      </w:r>
      <w:proofErr w:type="gramStart"/>
      <w:r w:rsidRPr="00E7723B">
        <w:rPr>
          <w:rFonts w:ascii="Arial" w:hAnsi="Arial" w:cs="Arial"/>
          <w:bCs/>
          <w:sz w:val="24"/>
          <w:szCs w:val="24"/>
        </w:rPr>
        <w:t>close up</w:t>
      </w:r>
      <w:proofErr w:type="gramEnd"/>
      <w:r w:rsidRPr="00E7723B">
        <w:rPr>
          <w:rFonts w:ascii="Arial" w:hAnsi="Arial" w:cs="Arial"/>
          <w:bCs/>
          <w:sz w:val="24"/>
          <w:szCs w:val="24"/>
        </w:rPr>
        <w:t xml:space="preserve"> photo of the complete system with all components clearly shown, (3</w:t>
      </w:r>
      <w:r w:rsidR="00C160BE" w:rsidRPr="00E7723B">
        <w:rPr>
          <w:rFonts w:ascii="Arial" w:hAnsi="Arial" w:cs="Arial"/>
          <w:bCs/>
          <w:sz w:val="24"/>
          <w:szCs w:val="24"/>
        </w:rPr>
        <w:t>) a</w:t>
      </w:r>
      <w:r w:rsidRPr="00E7723B">
        <w:rPr>
          <w:rFonts w:ascii="Arial" w:hAnsi="Arial" w:cs="Arial"/>
          <w:bCs/>
          <w:sz w:val="24"/>
          <w:szCs w:val="24"/>
        </w:rPr>
        <w:t xml:space="preserve"> close up photo of the sample </w:t>
      </w:r>
      <w:r w:rsidR="00C160BE" w:rsidRPr="00E7723B">
        <w:rPr>
          <w:rFonts w:ascii="Arial" w:hAnsi="Arial" w:cs="Arial"/>
          <w:bCs/>
          <w:sz w:val="24"/>
          <w:szCs w:val="24"/>
        </w:rPr>
        <w:t>ports.</w:t>
      </w:r>
    </w:p>
    <w:p w14:paraId="38E88B70" w14:textId="77777777" w:rsidR="007706CC" w:rsidRPr="00446144" w:rsidRDefault="007706CC" w:rsidP="007706CC">
      <w:pPr>
        <w:widowControl/>
        <w:tabs>
          <w:tab w:val="left" w:pos="180"/>
        </w:tabs>
        <w:ind w:left="180"/>
        <w:rPr>
          <w:rFonts w:ascii="Arial" w:hAnsi="Arial" w:cs="Arial"/>
          <w:bCs/>
          <w:sz w:val="24"/>
          <w:szCs w:val="24"/>
        </w:rPr>
      </w:pPr>
    </w:p>
    <w:p w14:paraId="4C3A07C0" w14:textId="77777777" w:rsidR="007706CC" w:rsidRPr="00446144" w:rsidRDefault="007706CC" w:rsidP="007706CC">
      <w:pPr>
        <w:widowControl/>
        <w:numPr>
          <w:ilvl w:val="0"/>
          <w:numId w:val="39"/>
        </w:numPr>
        <w:autoSpaceDE/>
        <w:autoSpaceDN/>
        <w:rPr>
          <w:rFonts w:ascii="Arial" w:hAnsi="Arial" w:cs="Arial"/>
          <w:b/>
          <w:sz w:val="24"/>
        </w:rPr>
      </w:pPr>
      <w:r w:rsidRPr="00446144">
        <w:rPr>
          <w:rFonts w:ascii="Arial" w:hAnsi="Arial" w:cs="Arial"/>
          <w:b/>
          <w:sz w:val="24"/>
        </w:rPr>
        <w:t>GENERAL PRINCIPLES</w:t>
      </w:r>
    </w:p>
    <w:p w14:paraId="69483633" w14:textId="77777777" w:rsidR="007706CC" w:rsidRPr="00446144" w:rsidRDefault="007706CC" w:rsidP="007706CC">
      <w:pPr>
        <w:widowControl/>
        <w:autoSpaceDE/>
        <w:autoSpaceDN/>
        <w:rPr>
          <w:rFonts w:ascii="Arial" w:hAnsi="Arial" w:cs="Arial"/>
          <w:sz w:val="24"/>
        </w:rPr>
      </w:pPr>
    </w:p>
    <w:p w14:paraId="1254407C" w14:textId="77777777" w:rsidR="007706CC" w:rsidRPr="00446144" w:rsidRDefault="007706CC" w:rsidP="007706CC">
      <w:pPr>
        <w:widowControl/>
        <w:numPr>
          <w:ilvl w:val="0"/>
          <w:numId w:val="37"/>
        </w:numPr>
        <w:tabs>
          <w:tab w:val="clear" w:pos="360"/>
          <w:tab w:val="num" w:pos="1440"/>
        </w:tabs>
        <w:autoSpaceDE/>
        <w:autoSpaceDN/>
        <w:ind w:left="1440"/>
        <w:rPr>
          <w:rFonts w:ascii="Arial" w:hAnsi="Arial" w:cs="Arial"/>
          <w:b/>
          <w:sz w:val="24"/>
        </w:rPr>
      </w:pPr>
      <w:r w:rsidRPr="00446144">
        <w:rPr>
          <w:rFonts w:ascii="Arial" w:hAnsi="Arial" w:cs="Arial"/>
          <w:b/>
          <w:sz w:val="24"/>
        </w:rPr>
        <w:t>Selection and Sizing Factors</w:t>
      </w:r>
    </w:p>
    <w:p w14:paraId="453A957C" w14:textId="77777777" w:rsidR="007706CC" w:rsidRPr="00446144" w:rsidRDefault="007706CC" w:rsidP="007706CC">
      <w:pPr>
        <w:widowControl/>
        <w:autoSpaceDE/>
        <w:autoSpaceDN/>
        <w:ind w:left="360"/>
        <w:rPr>
          <w:rFonts w:ascii="Arial" w:hAnsi="Arial" w:cs="Arial"/>
          <w:sz w:val="24"/>
        </w:rPr>
      </w:pPr>
    </w:p>
    <w:p w14:paraId="738597FA" w14:textId="77777777" w:rsidR="007706CC" w:rsidRPr="00446144" w:rsidRDefault="007706CC" w:rsidP="007706CC">
      <w:pPr>
        <w:widowControl/>
        <w:autoSpaceDE/>
        <w:autoSpaceDN/>
        <w:ind w:left="720" w:firstLine="360"/>
        <w:rPr>
          <w:rFonts w:ascii="Arial" w:hAnsi="Arial" w:cs="Arial"/>
          <w:sz w:val="24"/>
        </w:rPr>
      </w:pPr>
      <w:r w:rsidRPr="00446144">
        <w:rPr>
          <w:rFonts w:ascii="Arial" w:hAnsi="Arial" w:cs="Arial"/>
          <w:sz w:val="24"/>
        </w:rPr>
        <w:t>Selection and sizing of treatment equipment depends upon many factors including:</w:t>
      </w:r>
    </w:p>
    <w:p w14:paraId="67243B2B" w14:textId="77777777" w:rsidR="007706CC" w:rsidRPr="00446144" w:rsidRDefault="007706CC" w:rsidP="007706CC">
      <w:pPr>
        <w:widowControl/>
        <w:autoSpaceDE/>
        <w:autoSpaceDN/>
        <w:rPr>
          <w:rFonts w:ascii="Arial" w:hAnsi="Arial" w:cs="Arial"/>
          <w:sz w:val="24"/>
        </w:rPr>
      </w:pPr>
    </w:p>
    <w:p w14:paraId="73FEC971"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Concentration and chemical/physical characteristics of contaminant(s) of </w:t>
      </w:r>
      <w:proofErr w:type="gramStart"/>
      <w:r w:rsidRPr="00446144">
        <w:rPr>
          <w:rFonts w:ascii="Arial" w:hAnsi="Arial" w:cs="Arial"/>
          <w:sz w:val="24"/>
        </w:rPr>
        <w:t>concern;</w:t>
      </w:r>
      <w:proofErr w:type="gramEnd"/>
    </w:p>
    <w:p w14:paraId="1082F8AD"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Variability in contaminant </w:t>
      </w:r>
      <w:proofErr w:type="gramStart"/>
      <w:r w:rsidRPr="00446144">
        <w:rPr>
          <w:rFonts w:ascii="Arial" w:hAnsi="Arial" w:cs="Arial"/>
          <w:sz w:val="24"/>
        </w:rPr>
        <w:t>concentrations;</w:t>
      </w:r>
      <w:proofErr w:type="gramEnd"/>
    </w:p>
    <w:p w14:paraId="0B8ACBCF"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Level of treatment </w:t>
      </w:r>
      <w:proofErr w:type="gramStart"/>
      <w:r w:rsidRPr="00446144">
        <w:rPr>
          <w:rFonts w:ascii="Arial" w:hAnsi="Arial" w:cs="Arial"/>
          <w:sz w:val="24"/>
        </w:rPr>
        <w:t>needed;</w:t>
      </w:r>
      <w:proofErr w:type="gramEnd"/>
    </w:p>
    <w:p w14:paraId="66B97833"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Average daily volume and peak flow rate to be </w:t>
      </w:r>
      <w:proofErr w:type="gramStart"/>
      <w:r w:rsidRPr="00446144">
        <w:rPr>
          <w:rFonts w:ascii="Arial" w:hAnsi="Arial" w:cs="Arial"/>
          <w:sz w:val="24"/>
        </w:rPr>
        <w:t>treated;</w:t>
      </w:r>
      <w:proofErr w:type="gramEnd"/>
    </w:p>
    <w:p w14:paraId="7445189D"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Sustainable yield of the water </w:t>
      </w:r>
      <w:proofErr w:type="gramStart"/>
      <w:r w:rsidRPr="00446144">
        <w:rPr>
          <w:rFonts w:ascii="Arial" w:hAnsi="Arial" w:cs="Arial"/>
          <w:sz w:val="24"/>
        </w:rPr>
        <w:t>supply;</w:t>
      </w:r>
      <w:proofErr w:type="gramEnd"/>
    </w:p>
    <w:p w14:paraId="19CE21F1"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Volume of finished water storage </w:t>
      </w:r>
      <w:proofErr w:type="gramStart"/>
      <w:r w:rsidRPr="00446144">
        <w:rPr>
          <w:rFonts w:ascii="Arial" w:hAnsi="Arial" w:cs="Arial"/>
          <w:sz w:val="24"/>
        </w:rPr>
        <w:t>needed;</w:t>
      </w:r>
      <w:proofErr w:type="gramEnd"/>
    </w:p>
    <w:p w14:paraId="13F8EB67"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Presence of substances which would interfere with treating contaminants of concern (pH, Iron, Manganese, Hardness and Total Dissolved Solids, etc.</w:t>
      </w:r>
      <w:proofErr w:type="gramStart"/>
      <w:r w:rsidRPr="00446144">
        <w:rPr>
          <w:rFonts w:ascii="Arial" w:hAnsi="Arial" w:cs="Arial"/>
          <w:sz w:val="24"/>
        </w:rPr>
        <w:t>);</w:t>
      </w:r>
      <w:proofErr w:type="gramEnd"/>
    </w:p>
    <w:p w14:paraId="4F6B8185"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lastRenderedPageBreak/>
        <w:t xml:space="preserve">Ability to dispose of treatment solid and liquid </w:t>
      </w:r>
      <w:proofErr w:type="gramStart"/>
      <w:r w:rsidRPr="00446144">
        <w:rPr>
          <w:rFonts w:ascii="Arial" w:hAnsi="Arial" w:cs="Arial"/>
          <w:sz w:val="24"/>
        </w:rPr>
        <w:t>residuals;</w:t>
      </w:r>
      <w:proofErr w:type="gramEnd"/>
    </w:p>
    <w:p w14:paraId="6A54A082" w14:textId="77777777" w:rsidR="007706CC" w:rsidRPr="00446144" w:rsidRDefault="007706CC" w:rsidP="007706CC">
      <w:pPr>
        <w:widowControl/>
        <w:numPr>
          <w:ilvl w:val="4"/>
          <w:numId w:val="36"/>
        </w:numPr>
        <w:autoSpaceDE/>
        <w:autoSpaceDN/>
        <w:spacing w:after="200" w:line="276" w:lineRule="auto"/>
        <w:ind w:left="2610" w:hanging="990"/>
        <w:rPr>
          <w:rFonts w:ascii="Arial" w:hAnsi="Arial" w:cs="Arial"/>
          <w:sz w:val="24"/>
        </w:rPr>
      </w:pPr>
      <w:r w:rsidRPr="00446144">
        <w:rPr>
          <w:rFonts w:ascii="Arial" w:hAnsi="Arial" w:cs="Arial"/>
          <w:sz w:val="24"/>
        </w:rPr>
        <w:t xml:space="preserve">Availability of equipment repair/maintenance </w:t>
      </w:r>
      <w:proofErr w:type="gramStart"/>
      <w:r w:rsidRPr="00446144">
        <w:rPr>
          <w:rFonts w:ascii="Arial" w:hAnsi="Arial" w:cs="Arial"/>
          <w:sz w:val="24"/>
        </w:rPr>
        <w:t>services;</w:t>
      </w:r>
      <w:proofErr w:type="gramEnd"/>
    </w:p>
    <w:p w14:paraId="4B9E8939" w14:textId="77777777" w:rsidR="007706CC" w:rsidRPr="00446144" w:rsidRDefault="007706CC" w:rsidP="007706CC">
      <w:pPr>
        <w:widowControl/>
        <w:numPr>
          <w:ilvl w:val="0"/>
          <w:numId w:val="40"/>
        </w:numPr>
        <w:autoSpaceDE/>
        <w:autoSpaceDN/>
        <w:spacing w:after="200" w:line="276" w:lineRule="auto"/>
        <w:ind w:left="2610" w:hanging="990"/>
        <w:rPr>
          <w:rFonts w:ascii="Arial" w:hAnsi="Arial" w:cs="Arial"/>
          <w:sz w:val="24"/>
        </w:rPr>
      </w:pPr>
      <w:r w:rsidRPr="00446144">
        <w:rPr>
          <w:rFonts w:ascii="Arial" w:hAnsi="Arial" w:cs="Arial"/>
          <w:sz w:val="24"/>
        </w:rPr>
        <w:t>Overall "fit" of treatment equipment to location and individuals who will operate it.</w:t>
      </w:r>
    </w:p>
    <w:p w14:paraId="1C031C10" w14:textId="77777777" w:rsidR="007706CC" w:rsidRPr="00446144" w:rsidRDefault="007706CC" w:rsidP="007706CC">
      <w:pPr>
        <w:widowControl/>
        <w:numPr>
          <w:ilvl w:val="0"/>
          <w:numId w:val="40"/>
        </w:numPr>
        <w:tabs>
          <w:tab w:val="num" w:pos="1170"/>
        </w:tabs>
        <w:autoSpaceDE/>
        <w:autoSpaceDN/>
        <w:spacing w:after="200" w:line="276" w:lineRule="auto"/>
        <w:ind w:left="2610" w:hanging="990"/>
        <w:rPr>
          <w:rFonts w:ascii="Arial" w:hAnsi="Arial" w:cs="Arial"/>
          <w:sz w:val="24"/>
        </w:rPr>
      </w:pPr>
      <w:r w:rsidRPr="00446144">
        <w:rPr>
          <w:rFonts w:ascii="Arial" w:hAnsi="Arial" w:cs="Arial"/>
          <w:sz w:val="24"/>
        </w:rPr>
        <w:t>Impact of new treatment on existing treatment equipment.</w:t>
      </w:r>
    </w:p>
    <w:p w14:paraId="3E5848CF" w14:textId="77777777" w:rsidR="007706CC" w:rsidRPr="00446144" w:rsidRDefault="007706CC" w:rsidP="007706CC">
      <w:pPr>
        <w:widowControl/>
        <w:numPr>
          <w:ilvl w:val="1"/>
          <w:numId w:val="36"/>
        </w:numPr>
        <w:autoSpaceDE/>
        <w:autoSpaceDN/>
        <w:rPr>
          <w:rFonts w:ascii="Arial" w:hAnsi="Arial" w:cs="Arial"/>
          <w:b/>
          <w:sz w:val="24"/>
        </w:rPr>
      </w:pPr>
      <w:r w:rsidRPr="00446144">
        <w:rPr>
          <w:rFonts w:ascii="Arial" w:hAnsi="Arial" w:cs="Arial"/>
          <w:b/>
          <w:sz w:val="24"/>
        </w:rPr>
        <w:t>General Principles</w:t>
      </w:r>
    </w:p>
    <w:p w14:paraId="5BEE137A" w14:textId="77777777" w:rsidR="007706CC" w:rsidRPr="00446144" w:rsidRDefault="007706CC" w:rsidP="007706CC">
      <w:pPr>
        <w:widowControl/>
        <w:autoSpaceDE/>
        <w:autoSpaceDN/>
        <w:rPr>
          <w:rFonts w:ascii="Arial" w:hAnsi="Arial" w:cs="Arial"/>
          <w:sz w:val="24"/>
        </w:rPr>
      </w:pPr>
    </w:p>
    <w:p w14:paraId="576E06D6"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The variety of situations possible from these factors makes it necessary for the Department to approve the design of installations on case-by-case basis. However, design of all DEP-installed water treatment equipment is guided by the following general principles: </w:t>
      </w:r>
    </w:p>
    <w:p w14:paraId="33091F94" w14:textId="77777777" w:rsidR="007706CC" w:rsidRPr="00446144" w:rsidRDefault="007706CC" w:rsidP="007706CC">
      <w:pPr>
        <w:widowControl/>
        <w:autoSpaceDE/>
        <w:autoSpaceDN/>
        <w:rPr>
          <w:rFonts w:ascii="Arial" w:hAnsi="Arial" w:cs="Arial"/>
          <w:sz w:val="24"/>
        </w:rPr>
      </w:pPr>
    </w:p>
    <w:p w14:paraId="000D3075"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 xml:space="preserve">Equipment must be selected and sized to treat to required standards over the broadest foreseeable range of contaminant concentrations. When this range has not been well defined, conservative factors of safety must be </w:t>
      </w:r>
      <w:proofErr w:type="gramStart"/>
      <w:r w:rsidRPr="00446144">
        <w:rPr>
          <w:rFonts w:ascii="Arial" w:hAnsi="Arial" w:cs="Arial"/>
          <w:sz w:val="24"/>
        </w:rPr>
        <w:t>applied;</w:t>
      </w:r>
      <w:proofErr w:type="gramEnd"/>
    </w:p>
    <w:p w14:paraId="1508BB1E"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 xml:space="preserve">Passive, low maintenance technologies, such as sorption and ion exchange are preferred over treatment with high energy use or high maintenance and monitoring requirements when effectiveness is considered </w:t>
      </w:r>
      <w:proofErr w:type="gramStart"/>
      <w:r w:rsidRPr="00446144">
        <w:rPr>
          <w:rFonts w:ascii="Arial" w:hAnsi="Arial" w:cs="Arial"/>
          <w:sz w:val="24"/>
        </w:rPr>
        <w:t>comparable;</w:t>
      </w:r>
      <w:proofErr w:type="gramEnd"/>
    </w:p>
    <w:p w14:paraId="0AFF33BD"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 xml:space="preserve">Equipment selection must consider average water use, peak demands, low-use/no-use periods, and seasonal fluctuations in </w:t>
      </w:r>
      <w:proofErr w:type="gramStart"/>
      <w:r w:rsidRPr="00446144">
        <w:rPr>
          <w:rFonts w:ascii="Arial" w:hAnsi="Arial" w:cs="Arial"/>
          <w:sz w:val="24"/>
        </w:rPr>
        <w:t>flow;</w:t>
      </w:r>
      <w:proofErr w:type="gramEnd"/>
    </w:p>
    <w:p w14:paraId="7B707F84"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 xml:space="preserve">Equipment selection must consider the expertise of persons who will be responsible for its day-to-day maintenance. Installation location and conditions must also be </w:t>
      </w:r>
      <w:proofErr w:type="gramStart"/>
      <w:r w:rsidRPr="00446144">
        <w:rPr>
          <w:rFonts w:ascii="Arial" w:hAnsi="Arial" w:cs="Arial"/>
          <w:sz w:val="24"/>
        </w:rPr>
        <w:t>considered;</w:t>
      </w:r>
      <w:proofErr w:type="gramEnd"/>
    </w:p>
    <w:p w14:paraId="25D8D8E5"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 xml:space="preserve">Reagents whose handling may pose health or safety risks will not be used, unless equipment will be operated by a water treatment professional with proper licensing and </w:t>
      </w:r>
      <w:proofErr w:type="gramStart"/>
      <w:r w:rsidRPr="00446144">
        <w:rPr>
          <w:rFonts w:ascii="Arial" w:hAnsi="Arial" w:cs="Arial"/>
          <w:sz w:val="24"/>
        </w:rPr>
        <w:t>training;</w:t>
      </w:r>
      <w:proofErr w:type="gramEnd"/>
    </w:p>
    <w:p w14:paraId="0B0586DC"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Treatment technologies are preferred which minimize generation of treatment by-products (solid wastes, off-gases, regeneration liquids</w:t>
      </w:r>
      <w:proofErr w:type="gramStart"/>
      <w:r w:rsidRPr="00446144">
        <w:rPr>
          <w:rFonts w:ascii="Arial" w:hAnsi="Arial" w:cs="Arial"/>
          <w:sz w:val="24"/>
        </w:rPr>
        <w:t>);</w:t>
      </w:r>
      <w:proofErr w:type="gramEnd"/>
    </w:p>
    <w:p w14:paraId="6E136C34"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A flow meter with a totalizer will be installed in the equipment train treating any public water supply.</w:t>
      </w:r>
    </w:p>
    <w:p w14:paraId="7A2AEF43"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Equipment for treatment of public water supplies will be plumbed to prevent the bypass of untreated water to any fixtures from which potable water can be drawn.</w:t>
      </w:r>
    </w:p>
    <w:p w14:paraId="5C29DE97"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All equipment, pipe and fittings will be disinfected with hypochlorite solution upon installation and subsequently whenever the treatment train is opened for maintenance or repair.</w:t>
      </w:r>
    </w:p>
    <w:p w14:paraId="4D4D2D6F"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lastRenderedPageBreak/>
        <w:t xml:space="preserve">Installation of all treatment systems being installed on a public water supply as defined by the Maine Drinking Water Program must be installed in compliance with all current Drinking Water Program rules and requirements.  These can be found at the Drinking Water Program website Rules and Policies </w:t>
      </w:r>
      <w:r w:rsidRPr="00751A73">
        <w:rPr>
          <w:rFonts w:ascii="Arial" w:hAnsi="Arial" w:cs="Arial"/>
          <w:sz w:val="24"/>
          <w:szCs w:val="24"/>
        </w:rPr>
        <w:t xml:space="preserve">page </w:t>
      </w:r>
      <w:hyperlink r:id="rId18" w:history="1">
        <w:r w:rsidRPr="00F659EE">
          <w:rPr>
            <w:rStyle w:val="Hyperlink"/>
            <w:rFonts w:ascii="Arial" w:eastAsia="Calibri" w:hAnsi="Arial" w:cs="Arial"/>
            <w:sz w:val="24"/>
            <w:szCs w:val="24"/>
          </w:rPr>
          <w:t>http://www.maine.gov/dhhs/mecdc/environmental-health/dwp/pws/rulesPolicies.shtml</w:t>
        </w:r>
      </w:hyperlink>
    </w:p>
    <w:p w14:paraId="24D4C85A" w14:textId="77777777" w:rsidR="007706CC" w:rsidRPr="00446144" w:rsidRDefault="007706CC" w:rsidP="007706CC">
      <w:pPr>
        <w:widowControl/>
        <w:numPr>
          <w:ilvl w:val="4"/>
          <w:numId w:val="36"/>
        </w:numPr>
        <w:autoSpaceDE/>
        <w:autoSpaceDN/>
        <w:spacing w:after="200" w:line="276" w:lineRule="auto"/>
        <w:ind w:left="2160" w:hanging="540"/>
        <w:rPr>
          <w:rFonts w:ascii="Arial" w:hAnsi="Arial" w:cs="Arial"/>
          <w:sz w:val="24"/>
        </w:rPr>
      </w:pPr>
      <w:r w:rsidRPr="00446144">
        <w:rPr>
          <w:rFonts w:ascii="Arial" w:hAnsi="Arial" w:cs="Arial"/>
          <w:sz w:val="24"/>
        </w:rPr>
        <w:t>All installation must be completed by individuals certified and licensed to conduct the installation and in accordance with all state and local building, plumbing and electrical codes.  Radon mitigation systems must be installed by a contractor registered with the state of Maine as a "Mitigation Contractor” for water radon mitigation by the Maine Department of Health and Human Services.</w:t>
      </w:r>
    </w:p>
    <w:p w14:paraId="1216F40C" w14:textId="77777777" w:rsidR="007706CC" w:rsidRPr="00446144" w:rsidRDefault="007706CC" w:rsidP="007706CC">
      <w:pPr>
        <w:widowControl/>
        <w:numPr>
          <w:ilvl w:val="0"/>
          <w:numId w:val="39"/>
        </w:numPr>
        <w:autoSpaceDE/>
        <w:autoSpaceDN/>
        <w:rPr>
          <w:rFonts w:ascii="Arial" w:hAnsi="Arial" w:cs="Arial"/>
          <w:b/>
          <w:sz w:val="24"/>
        </w:rPr>
      </w:pPr>
      <w:r w:rsidRPr="00446144">
        <w:rPr>
          <w:rFonts w:ascii="Arial" w:hAnsi="Arial" w:cs="Arial"/>
          <w:b/>
          <w:sz w:val="24"/>
        </w:rPr>
        <w:t>SELECTION OF TREATMENT EQUIPMENT</w:t>
      </w:r>
    </w:p>
    <w:p w14:paraId="159D318D" w14:textId="77777777" w:rsidR="007706CC" w:rsidRPr="00446144" w:rsidRDefault="007706CC" w:rsidP="007706CC">
      <w:pPr>
        <w:widowControl/>
        <w:autoSpaceDE/>
        <w:autoSpaceDN/>
        <w:rPr>
          <w:rFonts w:ascii="Arial" w:hAnsi="Arial" w:cs="Arial"/>
          <w:sz w:val="24"/>
        </w:rPr>
      </w:pPr>
    </w:p>
    <w:p w14:paraId="4A82A2BF" w14:textId="77777777" w:rsidR="007706CC" w:rsidRPr="00446144" w:rsidRDefault="007706CC" w:rsidP="007706CC">
      <w:pPr>
        <w:widowControl/>
        <w:autoSpaceDE/>
        <w:autoSpaceDN/>
        <w:ind w:left="720"/>
        <w:rPr>
          <w:rFonts w:ascii="Arial" w:hAnsi="Arial" w:cs="Arial"/>
          <w:sz w:val="24"/>
        </w:rPr>
      </w:pPr>
      <w:r w:rsidRPr="00446144">
        <w:rPr>
          <w:rFonts w:ascii="Arial" w:hAnsi="Arial" w:cs="Arial"/>
          <w:sz w:val="24"/>
        </w:rPr>
        <w:t>Preferred technologies for treatment of specific contaminants, and criteria for their sizing are as follows:</w:t>
      </w:r>
    </w:p>
    <w:p w14:paraId="10AA5FE4" w14:textId="77777777" w:rsidR="007706CC" w:rsidRPr="00446144" w:rsidRDefault="007706CC" w:rsidP="007706CC">
      <w:pPr>
        <w:widowControl/>
        <w:autoSpaceDE/>
        <w:autoSpaceDN/>
        <w:rPr>
          <w:rFonts w:ascii="Arial" w:hAnsi="Arial" w:cs="Arial"/>
          <w:sz w:val="24"/>
        </w:rPr>
      </w:pPr>
    </w:p>
    <w:p w14:paraId="732D73E2" w14:textId="77777777" w:rsidR="007706CC" w:rsidRPr="00446144" w:rsidRDefault="007706CC" w:rsidP="007706CC">
      <w:pPr>
        <w:widowControl/>
        <w:numPr>
          <w:ilvl w:val="6"/>
          <w:numId w:val="36"/>
        </w:numPr>
        <w:autoSpaceDE/>
        <w:autoSpaceDN/>
        <w:ind w:left="1440"/>
        <w:rPr>
          <w:rFonts w:ascii="Arial" w:hAnsi="Arial" w:cs="Arial"/>
          <w:b/>
          <w:sz w:val="24"/>
        </w:rPr>
      </w:pPr>
      <w:r w:rsidRPr="00446144">
        <w:rPr>
          <w:rFonts w:ascii="Arial" w:hAnsi="Arial" w:cs="Arial"/>
          <w:b/>
          <w:sz w:val="24"/>
        </w:rPr>
        <w:t>Inorganic Compounds</w:t>
      </w:r>
    </w:p>
    <w:p w14:paraId="31C39EF0" w14:textId="77777777" w:rsidR="007706CC" w:rsidRPr="00446144" w:rsidRDefault="007706CC" w:rsidP="007706CC">
      <w:pPr>
        <w:widowControl/>
        <w:autoSpaceDE/>
        <w:autoSpaceDN/>
        <w:rPr>
          <w:rFonts w:ascii="Arial" w:hAnsi="Arial" w:cs="Arial"/>
          <w:sz w:val="24"/>
        </w:rPr>
      </w:pPr>
    </w:p>
    <w:p w14:paraId="38B51E27"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Where dissolved metals exceed action levels or are present in concentrations which would impair equipment performance, ion exchange is the preferred treatment method. Exchange vessels will be sized for the appropriate contact time, considering water use. Regeneration frequency will consider all species which would compete for sorption capacity. The impact of regeneration wastes upon septic systems and other water supplies will be considered.</w:t>
      </w:r>
    </w:p>
    <w:p w14:paraId="17528427" w14:textId="77777777" w:rsidR="007706CC" w:rsidRPr="00446144" w:rsidRDefault="007706CC" w:rsidP="007706CC">
      <w:pPr>
        <w:widowControl/>
        <w:autoSpaceDE/>
        <w:autoSpaceDN/>
        <w:rPr>
          <w:rFonts w:ascii="Arial" w:hAnsi="Arial" w:cs="Arial"/>
          <w:sz w:val="24"/>
        </w:rPr>
      </w:pPr>
    </w:p>
    <w:p w14:paraId="53A498AB" w14:textId="087240D4"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An exception to this general rule is ions such as arsenic which are not removed effectively by ion exchange. In these </w:t>
      </w:r>
      <w:r w:rsidR="00C160BE" w:rsidRPr="00446144">
        <w:rPr>
          <w:rFonts w:ascii="Arial" w:hAnsi="Arial" w:cs="Arial"/>
          <w:sz w:val="24"/>
        </w:rPr>
        <w:t>cases,</w:t>
      </w:r>
      <w:r w:rsidRPr="00446144">
        <w:rPr>
          <w:rFonts w:ascii="Arial" w:hAnsi="Arial" w:cs="Arial"/>
          <w:sz w:val="24"/>
        </w:rPr>
        <w:t xml:space="preserve"> DEP prefers point-of-use (POU) treatment for only the potable portion of total flow. For removal of arsenic in either the +3 or +5 ionic state, the preferred sorption medium is iron oxide. Treatment equipment shall be sized for at least six months of operation without media replacement, considering all species subject to sorption. Equipment shall include a device which shuts off flow when the contactor has treated the volume of water for which it was sized.</w:t>
      </w:r>
    </w:p>
    <w:p w14:paraId="6C81C36A" w14:textId="77777777" w:rsidR="007706CC" w:rsidRPr="00446144" w:rsidRDefault="007706CC" w:rsidP="007706CC">
      <w:pPr>
        <w:widowControl/>
        <w:autoSpaceDE/>
        <w:autoSpaceDN/>
        <w:rPr>
          <w:rFonts w:ascii="Arial" w:hAnsi="Arial" w:cs="Arial"/>
          <w:sz w:val="24"/>
        </w:rPr>
      </w:pPr>
    </w:p>
    <w:p w14:paraId="4932BDE8"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For ions not amenable to removal by ion exchange or sorption, POU treatment by reverse osmosis (RO) is the last-resort method. The water supply must be evaluated for materials which would impair membrane effectiveness or reduce its service life.</w:t>
      </w:r>
    </w:p>
    <w:p w14:paraId="3AAC459F" w14:textId="77777777" w:rsidR="007706CC" w:rsidRPr="00446144" w:rsidRDefault="007706CC" w:rsidP="007706CC">
      <w:pPr>
        <w:widowControl/>
        <w:autoSpaceDE/>
        <w:autoSpaceDN/>
        <w:rPr>
          <w:rFonts w:ascii="Arial" w:hAnsi="Arial" w:cs="Arial"/>
          <w:sz w:val="24"/>
        </w:rPr>
      </w:pPr>
    </w:p>
    <w:p w14:paraId="7DF7C484"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Installation of treatment for inorganic contaminants at levels greater than the EPA Maximum Contaminant Level, shall receive prior DWP approval.</w:t>
      </w:r>
    </w:p>
    <w:p w14:paraId="253B0167" w14:textId="77777777" w:rsidR="007706CC" w:rsidRPr="00446144" w:rsidRDefault="007706CC" w:rsidP="007706CC">
      <w:pPr>
        <w:widowControl/>
        <w:autoSpaceDE/>
        <w:autoSpaceDN/>
        <w:rPr>
          <w:rFonts w:ascii="Arial" w:hAnsi="Arial" w:cs="Arial"/>
          <w:sz w:val="24"/>
        </w:rPr>
      </w:pPr>
    </w:p>
    <w:p w14:paraId="63B19339" w14:textId="7F15A49D" w:rsidR="007706CC" w:rsidRPr="00446144" w:rsidRDefault="007706CC" w:rsidP="007706CC">
      <w:pPr>
        <w:widowControl/>
        <w:numPr>
          <w:ilvl w:val="1"/>
          <w:numId w:val="41"/>
        </w:numPr>
        <w:autoSpaceDE/>
        <w:autoSpaceDN/>
        <w:rPr>
          <w:rFonts w:ascii="Arial" w:hAnsi="Arial" w:cs="Arial"/>
          <w:b/>
          <w:sz w:val="24"/>
        </w:rPr>
      </w:pPr>
      <w:r w:rsidRPr="00446144">
        <w:rPr>
          <w:rFonts w:ascii="Arial" w:hAnsi="Arial" w:cs="Arial"/>
          <w:b/>
          <w:sz w:val="24"/>
        </w:rPr>
        <w:t>Petroleum Products</w:t>
      </w:r>
      <w:r w:rsidR="00265FD8">
        <w:rPr>
          <w:rFonts w:ascii="Arial" w:hAnsi="Arial" w:cs="Arial"/>
          <w:b/>
          <w:sz w:val="24"/>
        </w:rPr>
        <w:t xml:space="preserve"> and PFAS</w:t>
      </w:r>
    </w:p>
    <w:p w14:paraId="2E69E480" w14:textId="77777777" w:rsidR="007706CC" w:rsidRPr="00446144" w:rsidRDefault="007706CC" w:rsidP="007706CC">
      <w:pPr>
        <w:widowControl/>
        <w:autoSpaceDE/>
        <w:autoSpaceDN/>
        <w:rPr>
          <w:rFonts w:ascii="Arial" w:hAnsi="Arial" w:cs="Arial"/>
          <w:sz w:val="24"/>
        </w:rPr>
      </w:pPr>
    </w:p>
    <w:p w14:paraId="2F6FC078" w14:textId="10550143"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Petroleum products may include motor vehicle fuels such as gasoline, diesel, and marine or aviation fuels; heating products such as kerosene, #2 heating oil, and </w:t>
      </w:r>
      <w:r w:rsidRPr="00446144">
        <w:rPr>
          <w:rFonts w:ascii="Arial" w:hAnsi="Arial" w:cs="Arial"/>
          <w:sz w:val="24"/>
        </w:rPr>
        <w:lastRenderedPageBreak/>
        <w:t>heavier oils; and miscellaneous lubricants and cleaners such as paint thinner, mineral spirits, and certain degreasing products. Petroleum concentrations are determined by Massachusetts Method Volatile Organic Hydrocarbons (VPH) and Extractable Organic Hydrocarbons (EPH) analysis.</w:t>
      </w:r>
      <w:r w:rsidR="00265FD8">
        <w:rPr>
          <w:rFonts w:ascii="Arial" w:hAnsi="Arial" w:cs="Arial"/>
          <w:sz w:val="24"/>
        </w:rPr>
        <w:t xml:space="preserve">  PFAS contaminants of concern include the list of analytes in the </w:t>
      </w:r>
      <w:r w:rsidR="00B43915">
        <w:rPr>
          <w:rFonts w:ascii="Arial" w:hAnsi="Arial" w:cs="Arial"/>
          <w:sz w:val="24"/>
        </w:rPr>
        <w:t xml:space="preserve">EPA's </w:t>
      </w:r>
      <w:r w:rsidR="00265FD8">
        <w:rPr>
          <w:rFonts w:ascii="Arial" w:hAnsi="Arial" w:cs="Arial"/>
          <w:sz w:val="24"/>
        </w:rPr>
        <w:t>modified</w:t>
      </w:r>
      <w:r w:rsidR="00B43915">
        <w:rPr>
          <w:rFonts w:ascii="Arial" w:hAnsi="Arial" w:cs="Arial"/>
          <w:sz w:val="24"/>
        </w:rPr>
        <w:t xml:space="preserve"> method</w:t>
      </w:r>
      <w:r w:rsidR="00265FD8">
        <w:rPr>
          <w:rFonts w:ascii="Arial" w:hAnsi="Arial" w:cs="Arial"/>
          <w:sz w:val="24"/>
        </w:rPr>
        <w:t xml:space="preserve"> 533</w:t>
      </w:r>
      <w:r w:rsidR="00B43915">
        <w:rPr>
          <w:rFonts w:ascii="Arial" w:hAnsi="Arial" w:cs="Arial"/>
          <w:sz w:val="24"/>
        </w:rPr>
        <w:t>.</w:t>
      </w:r>
    </w:p>
    <w:p w14:paraId="6D377762" w14:textId="77777777" w:rsidR="007706CC" w:rsidRPr="00446144" w:rsidRDefault="007706CC" w:rsidP="007706CC">
      <w:pPr>
        <w:widowControl/>
        <w:autoSpaceDE/>
        <w:autoSpaceDN/>
        <w:rPr>
          <w:rFonts w:ascii="Arial" w:hAnsi="Arial" w:cs="Arial"/>
          <w:sz w:val="24"/>
        </w:rPr>
      </w:pPr>
    </w:p>
    <w:p w14:paraId="03EBE8DC"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Adsorption by granulated activated carbon (GAC) is the preferred treatment method for water supplies contaminated by petroleum products. Where VPH or EPH concentrations exceed 5 parts per million (ppm), or where oxygenated compounds exceed 100 parts per billion (ppb), pretreatment by air stripping is recommended to increase treatment reliability and to extend GAC service life. The need to pretreat for dissolved inorganic compounds must be evaluated, especially when air stripping will be used, since even low concentrations of dissolved iron or manganese can precipitate and cause fouling. Radon concentrations should also be considered in the evaluation of a GAC installation and may impact service life and disposal options. </w:t>
      </w:r>
    </w:p>
    <w:p w14:paraId="0C50F5F3" w14:textId="77777777" w:rsidR="007706CC" w:rsidRPr="00446144" w:rsidRDefault="007706CC" w:rsidP="007706CC">
      <w:pPr>
        <w:widowControl/>
        <w:autoSpaceDE/>
        <w:autoSpaceDN/>
        <w:rPr>
          <w:rFonts w:ascii="Arial" w:hAnsi="Arial" w:cs="Arial"/>
          <w:sz w:val="24"/>
        </w:rPr>
      </w:pPr>
    </w:p>
    <w:p w14:paraId="18F81D55" w14:textId="4098F531"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The minimum design for GAC installations which treat 500 gallons per day or less will consist of two contactors plumbed in series, each containing </w:t>
      </w:r>
      <w:r w:rsidR="00335962">
        <w:rPr>
          <w:rFonts w:ascii="Arial" w:hAnsi="Arial" w:cs="Arial"/>
          <w:sz w:val="24"/>
        </w:rPr>
        <w:t>2</w:t>
      </w:r>
      <w:r w:rsidRPr="00446144">
        <w:rPr>
          <w:rFonts w:ascii="Arial" w:hAnsi="Arial" w:cs="Arial"/>
          <w:sz w:val="24"/>
        </w:rPr>
        <w:t xml:space="preserve"> cubic feet of GAC. Installations treating higher daily volumes will be sized in accordance with the removal levels and contact times required. Equipment shall be sized so that </w:t>
      </w:r>
      <w:proofErr w:type="spellStart"/>
      <w:r w:rsidRPr="00446144">
        <w:rPr>
          <w:rFonts w:ascii="Arial" w:hAnsi="Arial" w:cs="Arial"/>
          <w:sz w:val="24"/>
        </w:rPr>
        <w:t>rebedding</w:t>
      </w:r>
      <w:proofErr w:type="spellEnd"/>
      <w:r w:rsidRPr="00446144">
        <w:rPr>
          <w:rFonts w:ascii="Arial" w:hAnsi="Arial" w:cs="Arial"/>
          <w:sz w:val="24"/>
        </w:rPr>
        <w:t xml:space="preserve"> is needed no more than twice a year. All installations will be equipped with sampling taps for the raw water, the treated water, and between the contactors. All equipment and fittings shall be NSF-approved for potable water service.  All sampling taps will be tagged indicating their location in the treatment train.</w:t>
      </w:r>
    </w:p>
    <w:p w14:paraId="018A063F" w14:textId="254D5735" w:rsidR="007706CC" w:rsidRDefault="007706CC" w:rsidP="007706CC">
      <w:pPr>
        <w:widowControl/>
        <w:autoSpaceDE/>
        <w:autoSpaceDN/>
        <w:rPr>
          <w:rFonts w:ascii="Arial" w:hAnsi="Arial" w:cs="Arial"/>
          <w:sz w:val="24"/>
        </w:rPr>
      </w:pPr>
    </w:p>
    <w:p w14:paraId="4FE162A6" w14:textId="644DBD5A" w:rsidR="00B43915" w:rsidRPr="00446144" w:rsidRDefault="00B43915" w:rsidP="00B43915">
      <w:pPr>
        <w:widowControl/>
        <w:numPr>
          <w:ilvl w:val="1"/>
          <w:numId w:val="41"/>
        </w:numPr>
        <w:autoSpaceDE/>
        <w:autoSpaceDN/>
        <w:rPr>
          <w:rFonts w:ascii="Arial" w:hAnsi="Arial" w:cs="Arial"/>
          <w:b/>
          <w:sz w:val="24"/>
        </w:rPr>
      </w:pPr>
      <w:r w:rsidRPr="00446144">
        <w:rPr>
          <w:rFonts w:ascii="Arial" w:hAnsi="Arial" w:cs="Arial"/>
          <w:b/>
          <w:sz w:val="24"/>
        </w:rPr>
        <w:t>Petroleum Products</w:t>
      </w:r>
      <w:r>
        <w:rPr>
          <w:rFonts w:ascii="Arial" w:hAnsi="Arial" w:cs="Arial"/>
          <w:b/>
          <w:sz w:val="24"/>
        </w:rPr>
        <w:t xml:space="preserve"> only</w:t>
      </w:r>
    </w:p>
    <w:p w14:paraId="3BD5DC56" w14:textId="77777777" w:rsidR="00B43915" w:rsidRPr="00446144" w:rsidRDefault="00B43915" w:rsidP="007706CC">
      <w:pPr>
        <w:widowControl/>
        <w:autoSpaceDE/>
        <w:autoSpaceDN/>
        <w:rPr>
          <w:rFonts w:ascii="Arial" w:hAnsi="Arial" w:cs="Arial"/>
          <w:sz w:val="24"/>
        </w:rPr>
      </w:pPr>
    </w:p>
    <w:p w14:paraId="271E537D"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 xml:space="preserve">Air strippers, when required, shall be diffused air or tray type. They shall be sized for no less than 90% removal of target contaminants. Off gases shall be vented outside occupied buildings. Treatment of air stripper off gases shall be provided if emissions exceed the minor source standard of 10 </w:t>
      </w:r>
      <w:proofErr w:type="spellStart"/>
      <w:r w:rsidRPr="00446144">
        <w:rPr>
          <w:rFonts w:ascii="Arial" w:hAnsi="Arial" w:cs="Arial"/>
          <w:sz w:val="24"/>
        </w:rPr>
        <w:t>lbs</w:t>
      </w:r>
      <w:proofErr w:type="spellEnd"/>
      <w:r w:rsidRPr="00446144">
        <w:rPr>
          <w:rFonts w:ascii="Arial" w:hAnsi="Arial" w:cs="Arial"/>
          <w:sz w:val="24"/>
        </w:rPr>
        <w:t xml:space="preserve"> per hour or 100 </w:t>
      </w:r>
      <w:proofErr w:type="spellStart"/>
      <w:r w:rsidRPr="00446144">
        <w:rPr>
          <w:rFonts w:ascii="Arial" w:hAnsi="Arial" w:cs="Arial"/>
          <w:sz w:val="24"/>
        </w:rPr>
        <w:t>lbs</w:t>
      </w:r>
      <w:proofErr w:type="spellEnd"/>
      <w:r w:rsidRPr="00446144">
        <w:rPr>
          <w:rFonts w:ascii="Arial" w:hAnsi="Arial" w:cs="Arial"/>
          <w:sz w:val="24"/>
        </w:rPr>
        <w:t xml:space="preserve"> per day (06-096 CMR Ch.115), or when untreated emissions could create an odor nuisance. Adsorption on vapor-phase GAC is the preferred means to treat off-gases, when required.</w:t>
      </w:r>
    </w:p>
    <w:p w14:paraId="5175A984" w14:textId="77777777" w:rsidR="007706CC" w:rsidRPr="00446144" w:rsidRDefault="007706CC" w:rsidP="007706CC">
      <w:pPr>
        <w:widowControl/>
        <w:autoSpaceDE/>
        <w:autoSpaceDN/>
        <w:rPr>
          <w:rFonts w:ascii="Arial" w:hAnsi="Arial" w:cs="Arial"/>
          <w:sz w:val="24"/>
        </w:rPr>
      </w:pPr>
    </w:p>
    <w:p w14:paraId="29F520C2"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All air stripper treatment compartments shall be gasketed or otherwise sealed from the atmosphere. Blower intakes shall be equipped with filters with replaceable elements, to prevent contamination of treated water by airborne particulates. Outlet water piping shall be equipped with a sediment filter, to remove any inorganic solids precipitated by aeration.</w:t>
      </w:r>
    </w:p>
    <w:p w14:paraId="3BF66E92" w14:textId="77777777" w:rsidR="007706CC" w:rsidRPr="00446144" w:rsidRDefault="007706CC" w:rsidP="007706CC">
      <w:pPr>
        <w:widowControl/>
        <w:autoSpaceDE/>
        <w:autoSpaceDN/>
        <w:rPr>
          <w:rFonts w:ascii="Arial" w:hAnsi="Arial" w:cs="Arial"/>
          <w:sz w:val="24"/>
        </w:rPr>
      </w:pPr>
    </w:p>
    <w:p w14:paraId="77FCA470"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Air stripper blowers shall be controlled to run only when untreated water is flowing in and for a short period after flow has stopped. Air strippers shall be equipped with controls that detect 1) high and low water levels in the stripper reservoir; 2) high pressure in blower piping; and 3) malfunction of any major electrical or mechanical component. Control systems shall shut off power to all electrical/mechanical components and activate an alarm that will be seen or heard promptly by facility personnel.</w:t>
      </w:r>
    </w:p>
    <w:p w14:paraId="323D4EE1" w14:textId="77777777" w:rsidR="007706CC" w:rsidRPr="00446144" w:rsidRDefault="007706CC" w:rsidP="007706CC">
      <w:pPr>
        <w:widowControl/>
        <w:autoSpaceDE/>
        <w:autoSpaceDN/>
        <w:rPr>
          <w:rFonts w:ascii="Arial" w:hAnsi="Arial" w:cs="Arial"/>
          <w:sz w:val="24"/>
        </w:rPr>
      </w:pPr>
    </w:p>
    <w:p w14:paraId="7507E0AE"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When an air stripper is needed, the treated water will need to be repressurized prior to finish treatment by GAC. If storage in a tank at atmospheric pressure is required prior to GAC treatment, the need for disinfection shall be evaluated. In public water systems, the Maine Drinking Water Program (DWP) prefers flow-paced chlorination to ultraviolet treatment; however, a large contact tank is required to obtain the contact time needed for effective disinfection. The DWP has a detailed, written guidance for small public water systems where continuous disinfection is needed.</w:t>
      </w:r>
    </w:p>
    <w:p w14:paraId="4A437656" w14:textId="77777777" w:rsidR="007706CC" w:rsidRPr="00446144" w:rsidRDefault="007706CC" w:rsidP="007706CC">
      <w:pPr>
        <w:widowControl/>
        <w:autoSpaceDE/>
        <w:autoSpaceDN/>
        <w:rPr>
          <w:rFonts w:ascii="Arial" w:hAnsi="Arial" w:cs="Arial"/>
          <w:sz w:val="24"/>
        </w:rPr>
      </w:pPr>
    </w:p>
    <w:p w14:paraId="191F964A"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Because a large tank is often impractical at the single-family residence scale, ultraviolet treatment is likely to be preferred for small private water supplies.</w:t>
      </w:r>
    </w:p>
    <w:p w14:paraId="6BD54E93" w14:textId="77777777" w:rsidR="007706CC" w:rsidRPr="00446144" w:rsidRDefault="007706CC" w:rsidP="007706CC">
      <w:pPr>
        <w:widowControl/>
        <w:autoSpaceDE/>
        <w:autoSpaceDN/>
        <w:rPr>
          <w:rFonts w:ascii="Arial" w:hAnsi="Arial" w:cs="Arial"/>
          <w:sz w:val="24"/>
        </w:rPr>
      </w:pPr>
    </w:p>
    <w:p w14:paraId="7134585B"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Below is a schematic drawing of a generic treatment train for petroleum compounds. Not all installations will require the inclusion of flow meters and pressure gauges. Point-of entry and point-of-use treatment system specifications to be used at Department installations are listed later in this discussion.</w:t>
      </w:r>
    </w:p>
    <w:p w14:paraId="002E9E1D" w14:textId="77777777" w:rsidR="007706CC" w:rsidRPr="00446144" w:rsidRDefault="007706CC" w:rsidP="007706CC">
      <w:pPr>
        <w:widowControl/>
        <w:autoSpaceDE/>
        <w:autoSpaceDN/>
        <w:rPr>
          <w:rFonts w:ascii="Arial" w:hAnsi="Arial" w:cs="Arial"/>
          <w:sz w:val="24"/>
        </w:rPr>
      </w:pPr>
    </w:p>
    <w:p w14:paraId="1774662D" w14:textId="45E1735F" w:rsidR="007706CC" w:rsidRPr="00446144" w:rsidRDefault="007706CC" w:rsidP="007706CC">
      <w:pPr>
        <w:widowControl/>
        <w:autoSpaceDE/>
        <w:autoSpaceDN/>
        <w:rPr>
          <w:rFonts w:ascii="Arial" w:hAnsi="Arial" w:cs="Arial"/>
          <w:sz w:val="24"/>
        </w:rPr>
      </w:pPr>
      <w:r w:rsidRPr="00446144">
        <w:rPr>
          <w:rFonts w:ascii="Arial" w:hAnsi="Arial" w:cs="Arial"/>
          <w:noProof/>
        </w:rPr>
        <w:drawing>
          <wp:inline distT="0" distB="0" distL="0" distR="0" wp14:anchorId="2EC3C4E0" wp14:editId="423D548D">
            <wp:extent cx="5829300" cy="3003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3003550"/>
                    </a:xfrm>
                    <a:prstGeom prst="rect">
                      <a:avLst/>
                    </a:prstGeom>
                    <a:noFill/>
                    <a:ln>
                      <a:noFill/>
                    </a:ln>
                  </pic:spPr>
                </pic:pic>
              </a:graphicData>
            </a:graphic>
          </wp:inline>
        </w:drawing>
      </w:r>
    </w:p>
    <w:p w14:paraId="67808332" w14:textId="77777777" w:rsidR="007706CC" w:rsidRPr="00446144" w:rsidRDefault="007706CC" w:rsidP="007706CC">
      <w:pPr>
        <w:widowControl/>
        <w:autoSpaceDE/>
        <w:autoSpaceDN/>
        <w:rPr>
          <w:rFonts w:ascii="Arial" w:hAnsi="Arial" w:cs="Arial"/>
          <w:sz w:val="24"/>
        </w:rPr>
      </w:pPr>
      <w:r w:rsidRPr="00446144">
        <w:rPr>
          <w:rFonts w:ascii="Arial" w:hAnsi="Arial" w:cs="Arial"/>
          <w:sz w:val="24"/>
        </w:rPr>
        <w:t xml:space="preserve">Note: standard residential installation normally </w:t>
      </w:r>
      <w:proofErr w:type="gramStart"/>
      <w:r w:rsidRPr="00446144">
        <w:rPr>
          <w:rFonts w:ascii="Arial" w:hAnsi="Arial" w:cs="Arial"/>
          <w:sz w:val="24"/>
        </w:rPr>
        <w:t>do</w:t>
      </w:r>
      <w:proofErr w:type="gramEnd"/>
      <w:r w:rsidRPr="00446144">
        <w:rPr>
          <w:rFonts w:ascii="Arial" w:hAnsi="Arial" w:cs="Arial"/>
          <w:sz w:val="24"/>
        </w:rPr>
        <w:t xml:space="preserve"> not have water meters or pressure gauges</w:t>
      </w:r>
    </w:p>
    <w:p w14:paraId="4835FBDF" w14:textId="77777777" w:rsidR="007706CC" w:rsidRPr="00446144" w:rsidRDefault="007706CC" w:rsidP="007706CC">
      <w:pPr>
        <w:widowControl/>
        <w:autoSpaceDE/>
        <w:autoSpaceDN/>
        <w:rPr>
          <w:rFonts w:ascii="Arial" w:hAnsi="Arial" w:cs="Arial"/>
          <w:sz w:val="24"/>
          <w:u w:val="single"/>
        </w:rPr>
      </w:pPr>
    </w:p>
    <w:p w14:paraId="1B0F0310" w14:textId="77777777" w:rsidR="007706CC" w:rsidRPr="00446144" w:rsidRDefault="007706CC" w:rsidP="007706CC">
      <w:pPr>
        <w:widowControl/>
        <w:numPr>
          <w:ilvl w:val="1"/>
          <w:numId w:val="41"/>
        </w:numPr>
        <w:autoSpaceDE/>
        <w:autoSpaceDN/>
        <w:rPr>
          <w:rFonts w:ascii="Arial" w:hAnsi="Arial" w:cs="Arial"/>
          <w:b/>
          <w:sz w:val="24"/>
        </w:rPr>
      </w:pPr>
      <w:r w:rsidRPr="6D139CB1">
        <w:rPr>
          <w:rFonts w:ascii="Arial" w:hAnsi="Arial" w:cs="Arial"/>
          <w:b/>
          <w:bCs/>
          <w:sz w:val="24"/>
          <w:szCs w:val="24"/>
        </w:rPr>
        <w:t>Non-Petroleum Organic Compounds</w:t>
      </w:r>
    </w:p>
    <w:p w14:paraId="29F54844" w14:textId="77777777" w:rsidR="007706CC" w:rsidRPr="00446144" w:rsidRDefault="007706CC" w:rsidP="007706CC">
      <w:pPr>
        <w:widowControl/>
        <w:autoSpaceDE/>
        <w:autoSpaceDN/>
        <w:rPr>
          <w:rFonts w:ascii="Arial" w:hAnsi="Arial" w:cs="Arial"/>
          <w:sz w:val="24"/>
        </w:rPr>
      </w:pPr>
    </w:p>
    <w:p w14:paraId="41E22F2C"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t>Non-petroleum organic compounds that may pose a risk to drinking water consumers include volatile and semi-volatile compounds, polychlorinated biphenyls (PCBs), pesticides, and herbicides. These substances have a wide range of physical/chemical characteristics including solubility, volatility, and partitioning properties, which affect the method of treatment. They also have a broad range of MCLs, which influences the removal efficiency needed to restore water potability. Because of this, no rule-of thumb can be given for selecting a treatment method. In a few situations, effective treatment could only be provided using an equipment train too complex to perform reliably with only periodic visits from a water treatment vendor. In these cases, DEP would provide an alternative source of potable water.</w:t>
      </w:r>
    </w:p>
    <w:p w14:paraId="1D3875FD" w14:textId="77777777" w:rsidR="007706CC" w:rsidRPr="00446144" w:rsidRDefault="007706CC" w:rsidP="007706CC">
      <w:pPr>
        <w:widowControl/>
        <w:autoSpaceDE/>
        <w:autoSpaceDN/>
        <w:rPr>
          <w:rFonts w:ascii="Arial" w:hAnsi="Arial" w:cs="Arial"/>
          <w:sz w:val="24"/>
        </w:rPr>
      </w:pPr>
    </w:p>
    <w:p w14:paraId="1A133DEF" w14:textId="77777777" w:rsidR="007706CC" w:rsidRPr="00446144" w:rsidRDefault="007706CC" w:rsidP="007706CC">
      <w:pPr>
        <w:widowControl/>
        <w:autoSpaceDE/>
        <w:autoSpaceDN/>
        <w:ind w:left="1440"/>
        <w:rPr>
          <w:rFonts w:ascii="Arial" w:hAnsi="Arial" w:cs="Arial"/>
          <w:sz w:val="24"/>
        </w:rPr>
      </w:pPr>
      <w:r w:rsidRPr="00446144">
        <w:rPr>
          <w:rFonts w:ascii="Arial" w:hAnsi="Arial" w:cs="Arial"/>
          <w:sz w:val="24"/>
        </w:rPr>
        <w:lastRenderedPageBreak/>
        <w:t>Equipment for removal of non-petroleum organic compounds will be selected according to the principles noted previously. Design, including redundancy and factors of safety, will be in keeping with sound engineering practice, and will be reviewed and approved by the Department.</w:t>
      </w:r>
    </w:p>
    <w:p w14:paraId="6F3BB730" w14:textId="77777777" w:rsidR="007706CC" w:rsidRPr="00446144" w:rsidRDefault="007706CC" w:rsidP="007706CC">
      <w:pPr>
        <w:widowControl/>
        <w:autoSpaceDE/>
        <w:autoSpaceDN/>
        <w:rPr>
          <w:rFonts w:ascii="Arial" w:hAnsi="Arial" w:cs="Arial"/>
          <w:sz w:val="24"/>
        </w:rPr>
      </w:pPr>
    </w:p>
    <w:p w14:paraId="60EFA392" w14:textId="77777777" w:rsidR="007706CC" w:rsidRPr="00446144" w:rsidRDefault="007706CC" w:rsidP="007706CC">
      <w:pPr>
        <w:spacing w:line="200" w:lineRule="exact"/>
        <w:rPr>
          <w:rFonts w:ascii="Arial" w:hAnsi="Arial" w:cs="Arial"/>
        </w:rPr>
      </w:pPr>
    </w:p>
    <w:p w14:paraId="6463110C" w14:textId="77777777" w:rsidR="007706CC" w:rsidRPr="00446144" w:rsidRDefault="007706CC" w:rsidP="007706CC">
      <w:pPr>
        <w:numPr>
          <w:ilvl w:val="0"/>
          <w:numId w:val="39"/>
        </w:numPr>
        <w:rPr>
          <w:rFonts w:ascii="Arial" w:hAnsi="Arial" w:cs="Arial"/>
          <w:b/>
          <w:sz w:val="24"/>
          <w:szCs w:val="24"/>
        </w:rPr>
      </w:pPr>
      <w:r w:rsidRPr="00446144">
        <w:rPr>
          <w:rFonts w:ascii="Arial" w:hAnsi="Arial" w:cs="Arial"/>
          <w:b/>
          <w:sz w:val="24"/>
          <w:szCs w:val="24"/>
        </w:rPr>
        <w:t>POINT-OF-ENTRY AND POINT-OF-USE TREATMENT SYSTEMS SPECIFICATIONS</w:t>
      </w:r>
    </w:p>
    <w:p w14:paraId="4791E09C" w14:textId="77777777" w:rsidR="007706CC" w:rsidRPr="00446144" w:rsidRDefault="007706CC" w:rsidP="007706CC">
      <w:pPr>
        <w:spacing w:before="3" w:line="130" w:lineRule="exact"/>
        <w:rPr>
          <w:rFonts w:ascii="Arial" w:hAnsi="Arial" w:cs="Arial"/>
          <w:sz w:val="24"/>
          <w:szCs w:val="24"/>
        </w:rPr>
      </w:pPr>
    </w:p>
    <w:p w14:paraId="4262A60D" w14:textId="77777777" w:rsidR="007706CC" w:rsidRPr="00446144" w:rsidRDefault="007706CC" w:rsidP="007706CC">
      <w:pPr>
        <w:spacing w:line="200" w:lineRule="exact"/>
        <w:rPr>
          <w:rFonts w:ascii="Arial" w:hAnsi="Arial" w:cs="Arial"/>
          <w:sz w:val="24"/>
          <w:szCs w:val="24"/>
        </w:rPr>
      </w:pPr>
    </w:p>
    <w:p w14:paraId="5D891158" w14:textId="77777777" w:rsidR="007706CC" w:rsidRPr="00446144" w:rsidRDefault="007706CC" w:rsidP="007706CC">
      <w:pPr>
        <w:ind w:left="720"/>
        <w:rPr>
          <w:rFonts w:ascii="Arial" w:hAnsi="Arial" w:cs="Arial"/>
          <w:sz w:val="24"/>
          <w:szCs w:val="24"/>
        </w:rPr>
      </w:pPr>
      <w:r w:rsidRPr="00446144">
        <w:rPr>
          <w:rFonts w:ascii="Arial" w:hAnsi="Arial" w:cs="Arial"/>
          <w:sz w:val="24"/>
          <w:szCs w:val="24"/>
        </w:rPr>
        <w:t xml:space="preserve">Unless, otherwise approved by the Department, the equipment specified below is to be used, where required, in single-family residential point-of-entry </w:t>
      </w:r>
      <w:r w:rsidRPr="00446144">
        <w:rPr>
          <w:rFonts w:ascii="Arial" w:eastAsia="Arial" w:hAnsi="Arial" w:cs="Arial"/>
          <w:sz w:val="24"/>
          <w:szCs w:val="24"/>
        </w:rPr>
        <w:t xml:space="preserve">(POE) </w:t>
      </w:r>
      <w:r w:rsidRPr="00446144">
        <w:rPr>
          <w:rFonts w:ascii="Arial" w:hAnsi="Arial" w:cs="Arial"/>
          <w:sz w:val="24"/>
          <w:szCs w:val="24"/>
        </w:rPr>
        <w:t xml:space="preserve">or point-of-use </w:t>
      </w:r>
      <w:r w:rsidRPr="00446144">
        <w:rPr>
          <w:rFonts w:ascii="Arial" w:eastAsia="Arial" w:hAnsi="Arial" w:cs="Arial"/>
          <w:sz w:val="24"/>
          <w:szCs w:val="24"/>
        </w:rPr>
        <w:t xml:space="preserve">(POU) </w:t>
      </w:r>
      <w:r w:rsidRPr="00446144">
        <w:rPr>
          <w:rFonts w:ascii="Arial" w:hAnsi="Arial" w:cs="Arial"/>
          <w:sz w:val="24"/>
          <w:szCs w:val="24"/>
        </w:rPr>
        <w:t>installations with no unusual peak or average water use. Installations that serve multiple living units or commercial facilities require design and equipment selection on a case-by-case basis by a qualified water treatment professional. All treatment systems being installed on a public water supply as defined by the Maine Drinking Water Program must be installed in compliance with all current Drinking Water Program rules and requirements.</w:t>
      </w:r>
    </w:p>
    <w:p w14:paraId="6E6B47E4" w14:textId="77777777" w:rsidR="007706CC" w:rsidRPr="00446144" w:rsidRDefault="007706CC" w:rsidP="007706CC">
      <w:pPr>
        <w:ind w:right="-20"/>
        <w:rPr>
          <w:rFonts w:ascii="Arial" w:hAnsi="Arial" w:cs="Arial"/>
          <w:sz w:val="24"/>
          <w:szCs w:val="24"/>
        </w:rPr>
      </w:pPr>
    </w:p>
    <w:p w14:paraId="24B1D763" w14:textId="77777777" w:rsidR="007706CC" w:rsidRPr="00446144" w:rsidRDefault="007706CC" w:rsidP="007706CC">
      <w:pPr>
        <w:numPr>
          <w:ilvl w:val="3"/>
          <w:numId w:val="41"/>
        </w:numPr>
        <w:ind w:left="1530" w:right="-20" w:hanging="450"/>
        <w:rPr>
          <w:rFonts w:ascii="Arial" w:hAnsi="Arial" w:cs="Arial"/>
          <w:b/>
          <w:sz w:val="24"/>
          <w:szCs w:val="24"/>
        </w:rPr>
      </w:pPr>
      <w:r w:rsidRPr="00446144">
        <w:rPr>
          <w:rFonts w:ascii="Arial" w:hAnsi="Arial" w:cs="Arial"/>
          <w:b/>
          <w:w w:val="112"/>
          <w:sz w:val="24"/>
          <w:szCs w:val="24"/>
        </w:rPr>
        <w:t>Water Meters</w:t>
      </w:r>
    </w:p>
    <w:p w14:paraId="55A0B79F" w14:textId="77777777" w:rsidR="007706CC" w:rsidRPr="00446144" w:rsidRDefault="007706CC" w:rsidP="007706CC">
      <w:pPr>
        <w:spacing w:before="16" w:line="280" w:lineRule="exact"/>
        <w:ind w:left="2160"/>
        <w:rPr>
          <w:rFonts w:ascii="Arial" w:hAnsi="Arial" w:cs="Arial"/>
          <w:sz w:val="24"/>
          <w:szCs w:val="24"/>
        </w:rPr>
      </w:pPr>
    </w:p>
    <w:p w14:paraId="11B1339E" w14:textId="77777777" w:rsidR="007706CC" w:rsidRPr="00446144" w:rsidRDefault="007706CC" w:rsidP="007706CC">
      <w:pPr>
        <w:ind w:left="1890" w:hanging="270"/>
        <w:rPr>
          <w:rFonts w:ascii="Arial" w:hAnsi="Arial" w:cs="Arial"/>
          <w:sz w:val="24"/>
          <w:szCs w:val="24"/>
        </w:rPr>
      </w:pPr>
      <w:r w:rsidRPr="00446144">
        <w:rPr>
          <w:rFonts w:ascii="Arial" w:hAnsi="Arial" w:cs="Arial"/>
          <w:sz w:val="24"/>
          <w:szCs w:val="24"/>
        </w:rPr>
        <w:t>a. Water meters shall meet or exceed the latest AWWA C700 standard.  Meters shall be magnetic drive, low flow torque registration.</w:t>
      </w:r>
    </w:p>
    <w:p w14:paraId="5615FA9B" w14:textId="77777777" w:rsidR="007706CC" w:rsidRPr="00446144" w:rsidRDefault="007706CC" w:rsidP="007706CC">
      <w:pPr>
        <w:ind w:left="2160" w:hanging="810"/>
        <w:rPr>
          <w:rFonts w:ascii="Arial" w:hAnsi="Arial" w:cs="Arial"/>
          <w:sz w:val="24"/>
          <w:szCs w:val="24"/>
        </w:rPr>
      </w:pPr>
    </w:p>
    <w:p w14:paraId="243BEDB8" w14:textId="77777777" w:rsidR="007706CC" w:rsidRPr="00446144" w:rsidRDefault="007706CC" w:rsidP="007706CC">
      <w:pPr>
        <w:ind w:left="1890" w:hanging="270"/>
        <w:rPr>
          <w:rFonts w:ascii="Arial" w:hAnsi="Arial" w:cs="Arial"/>
          <w:sz w:val="24"/>
          <w:szCs w:val="24"/>
        </w:rPr>
      </w:pPr>
      <w:r w:rsidRPr="00446144">
        <w:rPr>
          <w:rFonts w:ascii="Arial" w:hAnsi="Arial" w:cs="Arial"/>
          <w:sz w:val="24"/>
          <w:szCs w:val="24"/>
        </w:rPr>
        <w:t>b.  Meter shall have a normal operating range at 100% accuracy of 0.5 to 10 gallons per minute and shall read in US gallons.</w:t>
      </w:r>
    </w:p>
    <w:p w14:paraId="2A1B646B" w14:textId="77777777" w:rsidR="007706CC" w:rsidRPr="00446144" w:rsidRDefault="007706CC" w:rsidP="007706CC">
      <w:pPr>
        <w:ind w:left="2160" w:hanging="810"/>
        <w:rPr>
          <w:rFonts w:ascii="Arial" w:hAnsi="Arial" w:cs="Arial"/>
          <w:sz w:val="24"/>
          <w:szCs w:val="24"/>
        </w:rPr>
      </w:pPr>
    </w:p>
    <w:p w14:paraId="77E815AA" w14:textId="77777777" w:rsidR="007706CC" w:rsidRPr="00446144" w:rsidRDefault="007706CC" w:rsidP="007706CC">
      <w:pPr>
        <w:ind w:left="1890" w:hanging="270"/>
        <w:rPr>
          <w:rFonts w:ascii="Arial" w:hAnsi="Arial" w:cs="Arial"/>
          <w:sz w:val="24"/>
          <w:szCs w:val="24"/>
        </w:rPr>
      </w:pPr>
      <w:r w:rsidRPr="00446144">
        <w:rPr>
          <w:rFonts w:ascii="Arial" w:hAnsi="Arial" w:cs="Arial"/>
          <w:sz w:val="24"/>
          <w:szCs w:val="24"/>
        </w:rPr>
        <w:t>c. Maximum operating pressure shall be 150 psi and a maximum operating temperature of 80°F.</w:t>
      </w:r>
    </w:p>
    <w:p w14:paraId="1D940ED3" w14:textId="77777777" w:rsidR="007706CC" w:rsidRPr="00446144" w:rsidRDefault="007706CC" w:rsidP="007706CC">
      <w:pPr>
        <w:ind w:left="2160" w:hanging="810"/>
        <w:rPr>
          <w:rFonts w:ascii="Arial" w:hAnsi="Arial" w:cs="Arial"/>
          <w:sz w:val="24"/>
          <w:szCs w:val="24"/>
        </w:rPr>
      </w:pPr>
    </w:p>
    <w:p w14:paraId="54097610" w14:textId="77777777" w:rsidR="007706CC" w:rsidRPr="00446144" w:rsidRDefault="007706CC" w:rsidP="007706CC">
      <w:pPr>
        <w:ind w:left="2430" w:hanging="810"/>
        <w:rPr>
          <w:rFonts w:ascii="Arial" w:hAnsi="Arial" w:cs="Arial"/>
          <w:sz w:val="24"/>
          <w:szCs w:val="24"/>
        </w:rPr>
      </w:pPr>
      <w:r w:rsidRPr="00446144">
        <w:rPr>
          <w:rFonts w:ascii="Arial" w:hAnsi="Arial" w:cs="Arial"/>
          <w:sz w:val="24"/>
          <w:szCs w:val="24"/>
        </w:rPr>
        <w:t>d.  Meter shall be direct reading with bronze box and cover.</w:t>
      </w:r>
    </w:p>
    <w:p w14:paraId="0A03339C" w14:textId="77777777" w:rsidR="007706CC" w:rsidRPr="00446144" w:rsidRDefault="007706CC" w:rsidP="007706CC">
      <w:pPr>
        <w:ind w:left="2430" w:hanging="810"/>
        <w:rPr>
          <w:rFonts w:ascii="Arial" w:hAnsi="Arial" w:cs="Arial"/>
          <w:sz w:val="24"/>
          <w:szCs w:val="24"/>
        </w:rPr>
      </w:pPr>
    </w:p>
    <w:p w14:paraId="37DF9B73" w14:textId="77777777" w:rsidR="007706CC" w:rsidRPr="00446144" w:rsidRDefault="007706CC" w:rsidP="007706CC">
      <w:pPr>
        <w:ind w:left="2430" w:hanging="810"/>
        <w:rPr>
          <w:rFonts w:ascii="Arial" w:hAnsi="Arial" w:cs="Arial"/>
          <w:sz w:val="24"/>
          <w:szCs w:val="24"/>
        </w:rPr>
      </w:pPr>
      <w:r w:rsidRPr="00446144">
        <w:rPr>
          <w:rFonts w:ascii="Arial" w:hAnsi="Arial" w:cs="Arial"/>
          <w:sz w:val="24"/>
          <w:szCs w:val="24"/>
        </w:rPr>
        <w:t xml:space="preserve">e.  Inlet and outlet connections shall be </w:t>
      </w:r>
      <w:proofErr w:type="gramStart"/>
      <w:r w:rsidRPr="00446144">
        <w:rPr>
          <w:rFonts w:ascii="Arial" w:hAnsi="Arial" w:cs="Arial"/>
          <w:sz w:val="24"/>
          <w:szCs w:val="24"/>
        </w:rPr>
        <w:t>3/4 inch</w:t>
      </w:r>
      <w:proofErr w:type="gramEnd"/>
      <w:r w:rsidRPr="00446144">
        <w:rPr>
          <w:rFonts w:ascii="Arial" w:hAnsi="Arial" w:cs="Arial"/>
          <w:sz w:val="24"/>
          <w:szCs w:val="24"/>
        </w:rPr>
        <w:t xml:space="preserve"> diameter.</w:t>
      </w:r>
    </w:p>
    <w:p w14:paraId="185B51F6" w14:textId="77777777" w:rsidR="007706CC" w:rsidRPr="00446144" w:rsidRDefault="007706CC" w:rsidP="007706CC">
      <w:pPr>
        <w:ind w:left="2160" w:hanging="810"/>
        <w:rPr>
          <w:rFonts w:ascii="Arial" w:hAnsi="Arial" w:cs="Arial"/>
          <w:sz w:val="24"/>
          <w:szCs w:val="24"/>
        </w:rPr>
      </w:pPr>
    </w:p>
    <w:p w14:paraId="02641347" w14:textId="77777777" w:rsidR="007706CC" w:rsidRPr="00446144" w:rsidRDefault="007706CC" w:rsidP="007706CC">
      <w:pPr>
        <w:ind w:left="2160" w:hanging="540"/>
        <w:rPr>
          <w:rFonts w:ascii="Arial" w:hAnsi="Arial" w:cs="Arial"/>
          <w:sz w:val="24"/>
          <w:szCs w:val="24"/>
        </w:rPr>
      </w:pPr>
      <w:r w:rsidRPr="00446144">
        <w:rPr>
          <w:rFonts w:ascii="Arial" w:hAnsi="Arial" w:cs="Arial"/>
          <w:sz w:val="24"/>
          <w:szCs w:val="24"/>
        </w:rPr>
        <w:t xml:space="preserve">f.   Meter shall be Neptune Model </w:t>
      </w:r>
      <w:r w:rsidRPr="00446144">
        <w:rPr>
          <w:rFonts w:ascii="Arial" w:eastAsia="Arial" w:hAnsi="Arial" w:cs="Arial"/>
          <w:sz w:val="24"/>
          <w:szCs w:val="24"/>
        </w:rPr>
        <w:t xml:space="preserve">T IO </w:t>
      </w:r>
      <w:r w:rsidRPr="00446144">
        <w:rPr>
          <w:rFonts w:ascii="Arial" w:hAnsi="Arial" w:cs="Arial"/>
          <w:sz w:val="24"/>
          <w:szCs w:val="24"/>
        </w:rPr>
        <w:t>or approved equal.</w:t>
      </w:r>
    </w:p>
    <w:p w14:paraId="213B87E0" w14:textId="77777777" w:rsidR="007706CC" w:rsidRPr="00446144" w:rsidRDefault="007706CC" w:rsidP="007706CC">
      <w:pPr>
        <w:spacing w:line="200" w:lineRule="exact"/>
        <w:rPr>
          <w:rFonts w:ascii="Arial" w:hAnsi="Arial" w:cs="Arial"/>
          <w:sz w:val="24"/>
          <w:szCs w:val="24"/>
        </w:rPr>
      </w:pPr>
    </w:p>
    <w:p w14:paraId="03D851A7" w14:textId="77777777" w:rsidR="007706CC" w:rsidRPr="00446144" w:rsidRDefault="007706CC" w:rsidP="007706CC">
      <w:pPr>
        <w:spacing w:line="200" w:lineRule="exact"/>
        <w:rPr>
          <w:rFonts w:ascii="Arial" w:hAnsi="Arial" w:cs="Arial"/>
          <w:sz w:val="24"/>
          <w:szCs w:val="24"/>
        </w:rPr>
      </w:pPr>
    </w:p>
    <w:p w14:paraId="1CC12CC4" w14:textId="77777777" w:rsidR="007706CC" w:rsidRPr="00446144" w:rsidRDefault="007706CC" w:rsidP="007706CC">
      <w:pPr>
        <w:numPr>
          <w:ilvl w:val="3"/>
          <w:numId w:val="41"/>
        </w:numPr>
        <w:ind w:left="1530" w:right="-20" w:hanging="450"/>
        <w:rPr>
          <w:rFonts w:ascii="Arial" w:hAnsi="Arial" w:cs="Arial"/>
          <w:b/>
          <w:sz w:val="24"/>
          <w:szCs w:val="24"/>
        </w:rPr>
      </w:pPr>
      <w:r w:rsidRPr="00446144">
        <w:rPr>
          <w:rFonts w:ascii="Arial" w:hAnsi="Arial" w:cs="Arial"/>
          <w:b/>
          <w:w w:val="107"/>
          <w:sz w:val="24"/>
          <w:szCs w:val="24"/>
        </w:rPr>
        <w:t>Ultraviolet Disinfection</w:t>
      </w:r>
    </w:p>
    <w:p w14:paraId="39DF1E6A" w14:textId="77777777" w:rsidR="007706CC" w:rsidRPr="00446144" w:rsidRDefault="007706CC" w:rsidP="007706CC">
      <w:pPr>
        <w:spacing w:before="5" w:line="100" w:lineRule="exact"/>
        <w:rPr>
          <w:rFonts w:ascii="Arial" w:hAnsi="Arial" w:cs="Arial"/>
          <w:sz w:val="24"/>
          <w:szCs w:val="24"/>
        </w:rPr>
      </w:pPr>
    </w:p>
    <w:p w14:paraId="3F9E9FBA" w14:textId="77777777" w:rsidR="007706CC" w:rsidRPr="00446144" w:rsidRDefault="007706CC" w:rsidP="007706CC">
      <w:pPr>
        <w:spacing w:line="200" w:lineRule="exact"/>
        <w:ind w:left="1890" w:hanging="270"/>
        <w:rPr>
          <w:rFonts w:ascii="Arial" w:hAnsi="Arial" w:cs="Arial"/>
          <w:sz w:val="24"/>
          <w:szCs w:val="24"/>
        </w:rPr>
      </w:pPr>
    </w:p>
    <w:p w14:paraId="43626688" w14:textId="77777777" w:rsidR="007706CC" w:rsidRPr="00446144" w:rsidRDefault="007706CC" w:rsidP="007706CC">
      <w:pPr>
        <w:ind w:left="1890" w:right="-20" w:hanging="270"/>
        <w:rPr>
          <w:rFonts w:ascii="Arial" w:hAnsi="Arial" w:cs="Arial"/>
          <w:sz w:val="24"/>
          <w:szCs w:val="24"/>
        </w:rPr>
      </w:pPr>
      <w:r w:rsidRPr="00446144">
        <w:rPr>
          <w:rFonts w:ascii="Arial" w:hAnsi="Arial" w:cs="Arial"/>
          <w:sz w:val="24"/>
          <w:szCs w:val="24"/>
        </w:rPr>
        <w:t xml:space="preserve">a.  </w:t>
      </w:r>
      <w:r w:rsidRPr="00446144">
        <w:rPr>
          <w:rFonts w:ascii="Arial" w:hAnsi="Arial" w:cs="Arial"/>
          <w:spacing w:val="26"/>
          <w:sz w:val="24"/>
          <w:szCs w:val="24"/>
        </w:rPr>
        <w:t xml:space="preserve"> </w:t>
      </w:r>
      <w:r w:rsidRPr="00446144">
        <w:rPr>
          <w:rFonts w:ascii="Arial" w:hAnsi="Arial" w:cs="Arial"/>
          <w:sz w:val="24"/>
          <w:szCs w:val="24"/>
        </w:rPr>
        <w:t>Ultraviolet</w:t>
      </w:r>
      <w:r w:rsidRPr="00446144">
        <w:rPr>
          <w:rFonts w:ascii="Arial" w:hAnsi="Arial" w:cs="Arial"/>
          <w:spacing w:val="53"/>
          <w:sz w:val="24"/>
          <w:szCs w:val="24"/>
        </w:rPr>
        <w:t xml:space="preserve"> </w:t>
      </w:r>
      <w:r w:rsidRPr="00446144">
        <w:rPr>
          <w:rFonts w:ascii="Arial" w:hAnsi="Arial" w:cs="Arial"/>
          <w:sz w:val="24"/>
          <w:szCs w:val="24"/>
        </w:rPr>
        <w:t>disinfection</w:t>
      </w:r>
      <w:r w:rsidRPr="00446144">
        <w:rPr>
          <w:rFonts w:ascii="Arial" w:hAnsi="Arial" w:cs="Arial"/>
          <w:spacing w:val="41"/>
          <w:sz w:val="24"/>
          <w:szCs w:val="24"/>
        </w:rPr>
        <w:t xml:space="preserve"> </w:t>
      </w:r>
      <w:r w:rsidRPr="00446144">
        <w:rPr>
          <w:rFonts w:ascii="Arial" w:hAnsi="Arial" w:cs="Arial"/>
          <w:sz w:val="24"/>
          <w:szCs w:val="24"/>
        </w:rPr>
        <w:t>unit</w:t>
      </w:r>
      <w:r w:rsidRPr="00446144">
        <w:rPr>
          <w:rFonts w:ascii="Arial" w:hAnsi="Arial" w:cs="Arial"/>
          <w:spacing w:val="11"/>
          <w:sz w:val="24"/>
          <w:szCs w:val="24"/>
        </w:rPr>
        <w:t xml:space="preserve"> </w:t>
      </w:r>
      <w:r w:rsidRPr="00446144">
        <w:rPr>
          <w:rFonts w:ascii="Arial" w:hAnsi="Arial" w:cs="Arial"/>
          <w:sz w:val="24"/>
          <w:szCs w:val="24"/>
        </w:rPr>
        <w:t>shall</w:t>
      </w:r>
      <w:r w:rsidRPr="00446144">
        <w:rPr>
          <w:rFonts w:ascii="Arial" w:hAnsi="Arial" w:cs="Arial"/>
          <w:spacing w:val="29"/>
          <w:sz w:val="24"/>
          <w:szCs w:val="24"/>
        </w:rPr>
        <w:t xml:space="preserve"> </w:t>
      </w:r>
      <w:r w:rsidRPr="00446144">
        <w:rPr>
          <w:rFonts w:ascii="Arial" w:hAnsi="Arial" w:cs="Arial"/>
          <w:sz w:val="24"/>
          <w:szCs w:val="24"/>
        </w:rPr>
        <w:t>use</w:t>
      </w:r>
      <w:r w:rsidRPr="00446144">
        <w:rPr>
          <w:rFonts w:ascii="Arial" w:hAnsi="Arial" w:cs="Arial"/>
          <w:spacing w:val="13"/>
          <w:sz w:val="24"/>
          <w:szCs w:val="24"/>
        </w:rPr>
        <w:t xml:space="preserve"> </w:t>
      </w:r>
      <w:r w:rsidRPr="00446144">
        <w:rPr>
          <w:rFonts w:ascii="Arial" w:hAnsi="Arial" w:cs="Arial"/>
          <w:sz w:val="24"/>
          <w:szCs w:val="24"/>
        </w:rPr>
        <w:t>ultraviolet</w:t>
      </w:r>
      <w:r w:rsidRPr="00446144">
        <w:rPr>
          <w:rFonts w:ascii="Arial" w:hAnsi="Arial" w:cs="Arial"/>
          <w:spacing w:val="44"/>
          <w:sz w:val="24"/>
          <w:szCs w:val="24"/>
        </w:rPr>
        <w:t xml:space="preserve"> </w:t>
      </w:r>
      <w:r w:rsidRPr="00446144">
        <w:rPr>
          <w:rFonts w:ascii="Arial" w:hAnsi="Arial" w:cs="Arial"/>
          <w:sz w:val="24"/>
          <w:szCs w:val="24"/>
        </w:rPr>
        <w:t>light</w:t>
      </w:r>
      <w:r w:rsidRPr="00446144">
        <w:rPr>
          <w:rFonts w:ascii="Arial" w:hAnsi="Arial" w:cs="Arial"/>
          <w:spacing w:val="13"/>
          <w:sz w:val="24"/>
          <w:szCs w:val="24"/>
        </w:rPr>
        <w:t xml:space="preserve"> </w:t>
      </w:r>
      <w:r w:rsidRPr="00446144">
        <w:rPr>
          <w:rFonts w:ascii="Arial" w:hAnsi="Arial" w:cs="Arial"/>
          <w:sz w:val="24"/>
          <w:szCs w:val="24"/>
        </w:rPr>
        <w:t>to</w:t>
      </w:r>
      <w:r w:rsidRPr="00446144">
        <w:rPr>
          <w:rFonts w:ascii="Arial" w:hAnsi="Arial" w:cs="Arial"/>
          <w:spacing w:val="18"/>
          <w:sz w:val="24"/>
          <w:szCs w:val="24"/>
        </w:rPr>
        <w:t xml:space="preserve"> </w:t>
      </w:r>
      <w:r w:rsidRPr="00446144">
        <w:rPr>
          <w:rFonts w:ascii="Arial" w:hAnsi="Arial" w:cs="Arial"/>
          <w:sz w:val="24"/>
          <w:szCs w:val="24"/>
        </w:rPr>
        <w:t>disinfect</w:t>
      </w:r>
      <w:r w:rsidRPr="00446144">
        <w:rPr>
          <w:rFonts w:ascii="Arial" w:hAnsi="Arial" w:cs="Arial"/>
          <w:spacing w:val="20"/>
          <w:sz w:val="24"/>
          <w:szCs w:val="24"/>
        </w:rPr>
        <w:t xml:space="preserve"> </w:t>
      </w:r>
      <w:r w:rsidRPr="00446144">
        <w:rPr>
          <w:rFonts w:ascii="Arial" w:hAnsi="Arial" w:cs="Arial"/>
          <w:sz w:val="24"/>
          <w:szCs w:val="24"/>
        </w:rPr>
        <w:t>drinking</w:t>
      </w:r>
      <w:r w:rsidRPr="00446144">
        <w:rPr>
          <w:rFonts w:ascii="Arial" w:hAnsi="Arial" w:cs="Arial"/>
          <w:spacing w:val="54"/>
          <w:sz w:val="24"/>
          <w:szCs w:val="24"/>
        </w:rPr>
        <w:t xml:space="preserve"> </w:t>
      </w:r>
      <w:r w:rsidRPr="00446144">
        <w:rPr>
          <w:rFonts w:ascii="Arial" w:hAnsi="Arial" w:cs="Arial"/>
          <w:w w:val="105"/>
          <w:sz w:val="24"/>
          <w:szCs w:val="24"/>
        </w:rPr>
        <w:t>water.</w:t>
      </w:r>
    </w:p>
    <w:p w14:paraId="31043F95" w14:textId="77777777" w:rsidR="007706CC" w:rsidRPr="00446144" w:rsidRDefault="007706CC" w:rsidP="007706CC">
      <w:pPr>
        <w:spacing w:before="20" w:line="240" w:lineRule="exact"/>
        <w:ind w:left="1890" w:hanging="270"/>
        <w:rPr>
          <w:rFonts w:ascii="Arial" w:hAnsi="Arial" w:cs="Arial"/>
          <w:sz w:val="24"/>
          <w:szCs w:val="24"/>
        </w:rPr>
      </w:pPr>
    </w:p>
    <w:p w14:paraId="0B07F83F" w14:textId="77777777" w:rsidR="007706CC" w:rsidRPr="00446144" w:rsidRDefault="007706CC" w:rsidP="007706CC">
      <w:pPr>
        <w:ind w:left="1890" w:right="-20" w:hanging="270"/>
        <w:rPr>
          <w:rFonts w:ascii="Arial" w:hAnsi="Arial" w:cs="Arial"/>
          <w:sz w:val="24"/>
          <w:szCs w:val="24"/>
        </w:rPr>
      </w:pPr>
      <w:r w:rsidRPr="00446144">
        <w:rPr>
          <w:rFonts w:ascii="Arial" w:eastAsia="Arial" w:hAnsi="Arial" w:cs="Arial"/>
          <w:sz w:val="24"/>
          <w:szCs w:val="24"/>
        </w:rPr>
        <w:t xml:space="preserve">b. </w:t>
      </w:r>
      <w:r w:rsidRPr="00446144">
        <w:rPr>
          <w:rFonts w:ascii="Arial" w:eastAsia="Arial" w:hAnsi="Arial" w:cs="Arial"/>
          <w:spacing w:val="37"/>
          <w:sz w:val="24"/>
          <w:szCs w:val="24"/>
        </w:rPr>
        <w:t xml:space="preserve"> </w:t>
      </w:r>
      <w:r w:rsidRPr="00446144">
        <w:rPr>
          <w:rFonts w:ascii="Arial" w:hAnsi="Arial" w:cs="Arial"/>
          <w:sz w:val="24"/>
          <w:szCs w:val="24"/>
        </w:rPr>
        <w:t>The</w:t>
      </w:r>
      <w:r w:rsidRPr="00446144">
        <w:rPr>
          <w:rFonts w:ascii="Arial" w:hAnsi="Arial" w:cs="Arial"/>
          <w:spacing w:val="38"/>
          <w:sz w:val="24"/>
          <w:szCs w:val="24"/>
        </w:rPr>
        <w:t xml:space="preserve"> </w:t>
      </w:r>
      <w:r w:rsidRPr="00446144">
        <w:rPr>
          <w:rFonts w:ascii="Arial" w:hAnsi="Arial" w:cs="Arial"/>
          <w:sz w:val="24"/>
          <w:szCs w:val="24"/>
        </w:rPr>
        <w:t>unit</w:t>
      </w:r>
      <w:r w:rsidRPr="00446144">
        <w:rPr>
          <w:rFonts w:ascii="Arial" w:hAnsi="Arial" w:cs="Arial"/>
          <w:spacing w:val="11"/>
          <w:sz w:val="24"/>
          <w:szCs w:val="24"/>
        </w:rPr>
        <w:t xml:space="preserve"> </w:t>
      </w:r>
      <w:r w:rsidRPr="00446144">
        <w:rPr>
          <w:rFonts w:ascii="Arial" w:hAnsi="Arial" w:cs="Arial"/>
          <w:sz w:val="24"/>
          <w:szCs w:val="24"/>
        </w:rPr>
        <w:t>shall</w:t>
      </w:r>
      <w:r w:rsidRPr="00446144">
        <w:rPr>
          <w:rFonts w:ascii="Arial" w:hAnsi="Arial" w:cs="Arial"/>
          <w:spacing w:val="27"/>
          <w:sz w:val="24"/>
          <w:szCs w:val="24"/>
        </w:rPr>
        <w:t xml:space="preserve"> </w:t>
      </w:r>
      <w:r w:rsidRPr="00446144">
        <w:rPr>
          <w:rFonts w:ascii="Arial" w:hAnsi="Arial" w:cs="Arial"/>
          <w:sz w:val="24"/>
          <w:szCs w:val="24"/>
        </w:rPr>
        <w:t>have</w:t>
      </w:r>
      <w:r w:rsidRPr="00446144">
        <w:rPr>
          <w:rFonts w:ascii="Arial" w:hAnsi="Arial" w:cs="Arial"/>
          <w:spacing w:val="14"/>
          <w:sz w:val="24"/>
          <w:szCs w:val="24"/>
        </w:rPr>
        <w:t xml:space="preserve"> </w:t>
      </w:r>
      <w:r w:rsidRPr="00446144">
        <w:rPr>
          <w:rFonts w:ascii="Arial" w:hAnsi="Arial" w:cs="Arial"/>
          <w:sz w:val="24"/>
          <w:szCs w:val="24"/>
        </w:rPr>
        <w:t>a</w:t>
      </w:r>
      <w:r w:rsidRPr="00446144">
        <w:rPr>
          <w:rFonts w:ascii="Arial" w:hAnsi="Arial" w:cs="Arial"/>
          <w:spacing w:val="-1"/>
          <w:sz w:val="24"/>
          <w:szCs w:val="24"/>
        </w:rPr>
        <w:t xml:space="preserve"> </w:t>
      </w:r>
      <w:r w:rsidRPr="00446144">
        <w:rPr>
          <w:rFonts w:ascii="Arial" w:hAnsi="Arial" w:cs="Arial"/>
          <w:sz w:val="24"/>
          <w:szCs w:val="24"/>
        </w:rPr>
        <w:t>flow</w:t>
      </w:r>
      <w:r w:rsidRPr="00446144">
        <w:rPr>
          <w:rFonts w:ascii="Arial" w:hAnsi="Arial" w:cs="Arial"/>
          <w:spacing w:val="26"/>
          <w:sz w:val="24"/>
          <w:szCs w:val="24"/>
        </w:rPr>
        <w:t xml:space="preserve"> </w:t>
      </w:r>
      <w:r w:rsidRPr="00446144">
        <w:rPr>
          <w:rFonts w:ascii="Arial" w:hAnsi="Arial" w:cs="Arial"/>
          <w:sz w:val="24"/>
          <w:szCs w:val="24"/>
        </w:rPr>
        <w:t>rate</w:t>
      </w:r>
      <w:r w:rsidRPr="00446144">
        <w:rPr>
          <w:rFonts w:ascii="Arial" w:hAnsi="Arial" w:cs="Arial"/>
          <w:spacing w:val="16"/>
          <w:sz w:val="24"/>
          <w:szCs w:val="24"/>
        </w:rPr>
        <w:t xml:space="preserve"> </w:t>
      </w:r>
      <w:r w:rsidRPr="00446144">
        <w:rPr>
          <w:rFonts w:ascii="Arial" w:hAnsi="Arial" w:cs="Arial"/>
          <w:sz w:val="24"/>
          <w:szCs w:val="24"/>
        </w:rPr>
        <w:t>of</w:t>
      </w:r>
      <w:r w:rsidRPr="00446144">
        <w:rPr>
          <w:rFonts w:ascii="Arial" w:hAnsi="Arial" w:cs="Arial"/>
          <w:spacing w:val="24"/>
          <w:sz w:val="24"/>
          <w:szCs w:val="24"/>
        </w:rPr>
        <w:t xml:space="preserve"> </w:t>
      </w:r>
      <w:r w:rsidRPr="00446144">
        <w:rPr>
          <w:rFonts w:ascii="Arial" w:eastAsia="Arial" w:hAnsi="Arial" w:cs="Arial"/>
          <w:w w:val="86"/>
          <w:sz w:val="24"/>
          <w:szCs w:val="24"/>
        </w:rPr>
        <w:t xml:space="preserve">16 </w:t>
      </w:r>
      <w:r w:rsidRPr="00446144">
        <w:rPr>
          <w:rFonts w:ascii="Arial" w:hAnsi="Arial" w:cs="Arial"/>
          <w:sz w:val="24"/>
          <w:szCs w:val="24"/>
        </w:rPr>
        <w:t>GPM</w:t>
      </w:r>
      <w:r w:rsidRPr="00446144">
        <w:rPr>
          <w:rFonts w:ascii="Arial" w:hAnsi="Arial" w:cs="Arial"/>
          <w:spacing w:val="23"/>
          <w:sz w:val="24"/>
          <w:szCs w:val="24"/>
        </w:rPr>
        <w:t xml:space="preserve"> </w:t>
      </w:r>
      <w:r w:rsidRPr="00446144">
        <w:rPr>
          <w:rFonts w:ascii="Arial" w:hAnsi="Arial" w:cs="Arial"/>
          <w:sz w:val="24"/>
          <w:szCs w:val="24"/>
        </w:rPr>
        <w:t>at</w:t>
      </w:r>
      <w:r w:rsidRPr="00446144">
        <w:rPr>
          <w:rFonts w:ascii="Arial" w:hAnsi="Arial" w:cs="Arial"/>
          <w:spacing w:val="16"/>
          <w:sz w:val="24"/>
          <w:szCs w:val="24"/>
        </w:rPr>
        <w:t xml:space="preserve"> </w:t>
      </w:r>
      <w:r w:rsidRPr="00446144">
        <w:rPr>
          <w:rFonts w:ascii="Arial" w:hAnsi="Arial" w:cs="Arial"/>
          <w:sz w:val="24"/>
          <w:szCs w:val="24"/>
        </w:rPr>
        <w:t>a dose</w:t>
      </w:r>
      <w:r w:rsidRPr="00446144">
        <w:rPr>
          <w:rFonts w:ascii="Arial" w:hAnsi="Arial" w:cs="Arial"/>
          <w:spacing w:val="37"/>
          <w:sz w:val="24"/>
          <w:szCs w:val="24"/>
        </w:rPr>
        <w:t xml:space="preserve"> </w:t>
      </w:r>
      <w:r w:rsidRPr="00446144">
        <w:rPr>
          <w:rFonts w:ascii="Arial" w:hAnsi="Arial" w:cs="Arial"/>
          <w:sz w:val="24"/>
          <w:szCs w:val="24"/>
        </w:rPr>
        <w:t>of</w:t>
      </w:r>
      <w:r w:rsidRPr="00446144">
        <w:rPr>
          <w:rFonts w:ascii="Arial" w:hAnsi="Arial" w:cs="Arial"/>
          <w:spacing w:val="30"/>
          <w:sz w:val="24"/>
          <w:szCs w:val="24"/>
        </w:rPr>
        <w:t xml:space="preserve"> </w:t>
      </w:r>
      <w:r w:rsidRPr="00446144">
        <w:rPr>
          <w:rFonts w:ascii="Arial" w:hAnsi="Arial" w:cs="Arial"/>
          <w:sz w:val="24"/>
          <w:szCs w:val="24"/>
        </w:rPr>
        <w:t>16mJ/cm</w:t>
      </w:r>
      <w:r w:rsidRPr="00446144">
        <w:rPr>
          <w:rFonts w:ascii="Arial" w:hAnsi="Arial" w:cs="Arial"/>
          <w:spacing w:val="-40"/>
          <w:sz w:val="24"/>
          <w:szCs w:val="24"/>
        </w:rPr>
        <w:t xml:space="preserve"> </w:t>
      </w:r>
      <w:r w:rsidRPr="00446144">
        <w:rPr>
          <w:rFonts w:ascii="Arial" w:hAnsi="Arial" w:cs="Arial"/>
          <w:spacing w:val="8"/>
          <w:w w:val="110"/>
          <w:position w:val="9"/>
          <w:sz w:val="24"/>
          <w:szCs w:val="24"/>
        </w:rPr>
        <w:t>2</w:t>
      </w:r>
      <w:r w:rsidRPr="00446144">
        <w:rPr>
          <w:rFonts w:ascii="Arial" w:hAnsi="Arial" w:cs="Arial"/>
          <w:w w:val="98"/>
          <w:sz w:val="24"/>
          <w:szCs w:val="24"/>
        </w:rPr>
        <w:t>.</w:t>
      </w:r>
    </w:p>
    <w:p w14:paraId="4BCB3671" w14:textId="77777777" w:rsidR="007706CC" w:rsidRPr="00446144" w:rsidRDefault="007706CC" w:rsidP="007706CC">
      <w:pPr>
        <w:spacing w:before="4" w:line="280" w:lineRule="exact"/>
        <w:ind w:left="1890" w:hanging="270"/>
        <w:rPr>
          <w:rFonts w:ascii="Arial" w:hAnsi="Arial" w:cs="Arial"/>
          <w:sz w:val="24"/>
          <w:szCs w:val="24"/>
        </w:rPr>
      </w:pPr>
    </w:p>
    <w:p w14:paraId="4DF477AC" w14:textId="77777777" w:rsidR="007706CC" w:rsidRPr="00446144" w:rsidRDefault="007706CC" w:rsidP="007706CC">
      <w:pPr>
        <w:ind w:left="1890" w:right="-20" w:hanging="270"/>
        <w:rPr>
          <w:rFonts w:ascii="Arial" w:hAnsi="Arial" w:cs="Arial"/>
          <w:sz w:val="24"/>
          <w:szCs w:val="24"/>
        </w:rPr>
      </w:pPr>
      <w:r w:rsidRPr="00446144">
        <w:rPr>
          <w:rFonts w:ascii="Arial" w:hAnsi="Arial" w:cs="Arial"/>
          <w:sz w:val="24"/>
          <w:szCs w:val="24"/>
        </w:rPr>
        <w:t xml:space="preserve">c.  </w:t>
      </w:r>
      <w:r w:rsidRPr="00446144">
        <w:rPr>
          <w:rFonts w:ascii="Arial" w:hAnsi="Arial" w:cs="Arial"/>
          <w:spacing w:val="50"/>
          <w:sz w:val="24"/>
          <w:szCs w:val="24"/>
        </w:rPr>
        <w:t xml:space="preserve"> </w:t>
      </w:r>
      <w:r w:rsidRPr="00446144">
        <w:rPr>
          <w:rFonts w:ascii="Arial" w:hAnsi="Arial" w:cs="Arial"/>
          <w:sz w:val="24"/>
          <w:szCs w:val="24"/>
        </w:rPr>
        <w:t>Maximum operating pressure shall be 125 psi.</w:t>
      </w:r>
    </w:p>
    <w:p w14:paraId="369FED88" w14:textId="77777777" w:rsidR="007706CC" w:rsidRPr="00446144" w:rsidRDefault="007706CC" w:rsidP="007706CC">
      <w:pPr>
        <w:spacing w:before="4" w:line="280" w:lineRule="exact"/>
        <w:ind w:left="1890" w:hanging="270"/>
        <w:rPr>
          <w:rFonts w:ascii="Arial" w:hAnsi="Arial" w:cs="Arial"/>
          <w:sz w:val="24"/>
          <w:szCs w:val="24"/>
        </w:rPr>
      </w:pPr>
    </w:p>
    <w:p w14:paraId="30685166" w14:textId="77777777" w:rsidR="007706CC" w:rsidRPr="00446144" w:rsidRDefault="007706CC" w:rsidP="007706CC">
      <w:pPr>
        <w:spacing w:line="252" w:lineRule="auto"/>
        <w:ind w:left="1890" w:right="10" w:hanging="270"/>
        <w:rPr>
          <w:rFonts w:ascii="Arial" w:hAnsi="Arial" w:cs="Arial"/>
          <w:sz w:val="24"/>
          <w:szCs w:val="24"/>
        </w:rPr>
      </w:pPr>
      <w:r w:rsidRPr="00446144">
        <w:rPr>
          <w:rFonts w:ascii="Arial" w:hAnsi="Arial" w:cs="Arial"/>
          <w:sz w:val="24"/>
          <w:szCs w:val="24"/>
        </w:rPr>
        <w:t>d.  UV</w:t>
      </w:r>
      <w:r w:rsidRPr="00446144">
        <w:rPr>
          <w:rFonts w:ascii="Arial" w:hAnsi="Arial" w:cs="Arial"/>
          <w:spacing w:val="6"/>
          <w:sz w:val="24"/>
          <w:szCs w:val="24"/>
        </w:rPr>
        <w:t xml:space="preserve"> </w:t>
      </w:r>
      <w:r w:rsidRPr="00446144">
        <w:rPr>
          <w:rFonts w:ascii="Arial" w:hAnsi="Arial" w:cs="Arial"/>
          <w:sz w:val="24"/>
          <w:szCs w:val="24"/>
        </w:rPr>
        <w:t>chamber</w:t>
      </w:r>
      <w:r w:rsidRPr="00446144">
        <w:rPr>
          <w:rFonts w:ascii="Arial" w:hAnsi="Arial" w:cs="Arial"/>
          <w:spacing w:val="38"/>
          <w:sz w:val="24"/>
          <w:szCs w:val="24"/>
        </w:rPr>
        <w:t xml:space="preserve"> </w:t>
      </w:r>
      <w:r w:rsidRPr="00446144">
        <w:rPr>
          <w:rFonts w:ascii="Arial" w:hAnsi="Arial" w:cs="Arial"/>
          <w:sz w:val="24"/>
          <w:szCs w:val="24"/>
        </w:rPr>
        <w:t>shall</w:t>
      </w:r>
      <w:r w:rsidRPr="00446144">
        <w:rPr>
          <w:rFonts w:ascii="Arial" w:hAnsi="Arial" w:cs="Arial"/>
          <w:spacing w:val="36"/>
          <w:sz w:val="24"/>
          <w:szCs w:val="24"/>
        </w:rPr>
        <w:t xml:space="preserve"> </w:t>
      </w:r>
      <w:r w:rsidRPr="00446144">
        <w:rPr>
          <w:rFonts w:ascii="Arial" w:hAnsi="Arial" w:cs="Arial"/>
          <w:sz w:val="24"/>
          <w:szCs w:val="24"/>
        </w:rPr>
        <w:t>be</w:t>
      </w:r>
      <w:r w:rsidRPr="00446144">
        <w:rPr>
          <w:rFonts w:ascii="Arial" w:hAnsi="Arial" w:cs="Arial"/>
          <w:spacing w:val="4"/>
          <w:sz w:val="24"/>
          <w:szCs w:val="24"/>
        </w:rPr>
        <w:t xml:space="preserve"> </w:t>
      </w:r>
      <w:r w:rsidRPr="00446144">
        <w:rPr>
          <w:rFonts w:ascii="Arial" w:hAnsi="Arial" w:cs="Arial"/>
          <w:sz w:val="24"/>
          <w:szCs w:val="24"/>
        </w:rPr>
        <w:t>304</w:t>
      </w:r>
      <w:r w:rsidRPr="00446144">
        <w:rPr>
          <w:rFonts w:ascii="Arial" w:hAnsi="Arial" w:cs="Arial"/>
          <w:spacing w:val="15"/>
          <w:sz w:val="24"/>
          <w:szCs w:val="24"/>
        </w:rPr>
        <w:t xml:space="preserve"> </w:t>
      </w:r>
      <w:r w:rsidRPr="00446144">
        <w:rPr>
          <w:rFonts w:ascii="Arial" w:hAnsi="Arial" w:cs="Arial"/>
          <w:sz w:val="24"/>
          <w:szCs w:val="24"/>
        </w:rPr>
        <w:t>stainless</w:t>
      </w:r>
      <w:r w:rsidRPr="00446144">
        <w:rPr>
          <w:rFonts w:ascii="Arial" w:hAnsi="Arial" w:cs="Arial"/>
          <w:spacing w:val="45"/>
          <w:sz w:val="24"/>
          <w:szCs w:val="24"/>
        </w:rPr>
        <w:t xml:space="preserve"> </w:t>
      </w:r>
      <w:r w:rsidRPr="00446144">
        <w:rPr>
          <w:rFonts w:ascii="Arial" w:hAnsi="Arial" w:cs="Arial"/>
          <w:sz w:val="24"/>
          <w:szCs w:val="24"/>
        </w:rPr>
        <w:t>steel</w:t>
      </w:r>
      <w:r w:rsidRPr="00446144">
        <w:rPr>
          <w:rFonts w:ascii="Arial" w:hAnsi="Arial" w:cs="Arial"/>
          <w:spacing w:val="12"/>
          <w:sz w:val="24"/>
          <w:szCs w:val="24"/>
        </w:rPr>
        <w:t xml:space="preserve"> </w:t>
      </w:r>
      <w:r w:rsidRPr="00446144">
        <w:rPr>
          <w:rFonts w:ascii="Arial" w:hAnsi="Arial" w:cs="Arial"/>
          <w:sz w:val="24"/>
          <w:szCs w:val="24"/>
        </w:rPr>
        <w:t>and</w:t>
      </w:r>
      <w:r w:rsidRPr="00446144">
        <w:rPr>
          <w:rFonts w:ascii="Arial" w:hAnsi="Arial" w:cs="Arial"/>
          <w:spacing w:val="25"/>
          <w:sz w:val="24"/>
          <w:szCs w:val="24"/>
        </w:rPr>
        <w:t xml:space="preserve"> </w:t>
      </w:r>
      <w:r w:rsidRPr="00446144">
        <w:rPr>
          <w:rFonts w:ascii="Arial" w:hAnsi="Arial" w:cs="Arial"/>
          <w:sz w:val="24"/>
          <w:szCs w:val="24"/>
        </w:rPr>
        <w:t>shall</w:t>
      </w:r>
      <w:r w:rsidRPr="00446144">
        <w:rPr>
          <w:rFonts w:ascii="Arial" w:hAnsi="Arial" w:cs="Arial"/>
          <w:spacing w:val="24"/>
          <w:sz w:val="24"/>
          <w:szCs w:val="24"/>
        </w:rPr>
        <w:t xml:space="preserve"> </w:t>
      </w:r>
      <w:r w:rsidRPr="00446144">
        <w:rPr>
          <w:rFonts w:ascii="Arial" w:hAnsi="Arial" w:cs="Arial"/>
          <w:sz w:val="24"/>
          <w:szCs w:val="24"/>
        </w:rPr>
        <w:t>have</w:t>
      </w:r>
      <w:r w:rsidRPr="00446144">
        <w:rPr>
          <w:rFonts w:ascii="Arial" w:hAnsi="Arial" w:cs="Arial"/>
          <w:spacing w:val="15"/>
          <w:sz w:val="24"/>
          <w:szCs w:val="24"/>
        </w:rPr>
        <w:t xml:space="preserve"> a </w:t>
      </w:r>
      <w:r w:rsidRPr="00446144">
        <w:rPr>
          <w:rFonts w:ascii="Arial" w:hAnsi="Arial" w:cs="Arial"/>
          <w:sz w:val="24"/>
          <w:szCs w:val="24"/>
        </w:rPr>
        <w:t>¾ inch</w:t>
      </w:r>
      <w:r w:rsidRPr="00446144">
        <w:rPr>
          <w:rFonts w:ascii="Arial" w:hAnsi="Arial" w:cs="Arial"/>
          <w:spacing w:val="14"/>
          <w:sz w:val="24"/>
          <w:szCs w:val="24"/>
        </w:rPr>
        <w:t xml:space="preserve"> </w:t>
      </w:r>
      <w:r w:rsidRPr="00446144">
        <w:rPr>
          <w:rFonts w:ascii="Arial" w:hAnsi="Arial" w:cs="Arial"/>
          <w:sz w:val="24"/>
          <w:szCs w:val="24"/>
        </w:rPr>
        <w:t>inlet</w:t>
      </w:r>
      <w:r w:rsidRPr="00446144">
        <w:rPr>
          <w:rFonts w:ascii="Arial" w:hAnsi="Arial" w:cs="Arial"/>
          <w:spacing w:val="21"/>
          <w:sz w:val="24"/>
          <w:szCs w:val="24"/>
        </w:rPr>
        <w:t xml:space="preserve"> </w:t>
      </w:r>
      <w:r w:rsidRPr="00446144">
        <w:rPr>
          <w:rFonts w:ascii="Arial" w:hAnsi="Arial" w:cs="Arial"/>
          <w:sz w:val="24"/>
          <w:szCs w:val="24"/>
        </w:rPr>
        <w:t>and</w:t>
      </w:r>
      <w:r w:rsidRPr="00446144">
        <w:rPr>
          <w:rFonts w:ascii="Arial" w:hAnsi="Arial" w:cs="Arial"/>
          <w:spacing w:val="18"/>
          <w:sz w:val="24"/>
          <w:szCs w:val="24"/>
        </w:rPr>
        <w:t xml:space="preserve"> </w:t>
      </w:r>
      <w:r w:rsidRPr="00446144">
        <w:rPr>
          <w:rFonts w:ascii="Arial" w:hAnsi="Arial" w:cs="Arial"/>
          <w:w w:val="102"/>
          <w:sz w:val="24"/>
          <w:szCs w:val="24"/>
        </w:rPr>
        <w:t xml:space="preserve">outlet </w:t>
      </w:r>
      <w:r w:rsidRPr="00446144">
        <w:rPr>
          <w:rFonts w:ascii="Arial" w:hAnsi="Arial" w:cs="Arial"/>
          <w:w w:val="103"/>
          <w:sz w:val="24"/>
          <w:szCs w:val="24"/>
        </w:rPr>
        <w:t>connections.</w:t>
      </w:r>
    </w:p>
    <w:p w14:paraId="2D078B79" w14:textId="77777777" w:rsidR="007706CC" w:rsidRPr="00446144" w:rsidRDefault="007706CC" w:rsidP="007706CC">
      <w:pPr>
        <w:spacing w:before="12" w:line="260" w:lineRule="exact"/>
        <w:ind w:left="1890" w:hanging="270"/>
        <w:rPr>
          <w:rFonts w:ascii="Arial" w:hAnsi="Arial" w:cs="Arial"/>
          <w:sz w:val="24"/>
          <w:szCs w:val="24"/>
        </w:rPr>
      </w:pPr>
    </w:p>
    <w:p w14:paraId="157E7D7F" w14:textId="77777777" w:rsidR="007706CC" w:rsidRPr="00446144" w:rsidRDefault="007706CC" w:rsidP="007706CC">
      <w:pPr>
        <w:ind w:left="1890" w:right="-20" w:hanging="270"/>
        <w:rPr>
          <w:rFonts w:ascii="Arial" w:hAnsi="Arial" w:cs="Arial"/>
          <w:sz w:val="24"/>
          <w:szCs w:val="24"/>
        </w:rPr>
      </w:pPr>
      <w:r w:rsidRPr="00446144">
        <w:rPr>
          <w:rFonts w:ascii="Arial" w:hAnsi="Arial" w:cs="Arial"/>
          <w:sz w:val="24"/>
          <w:szCs w:val="24"/>
        </w:rPr>
        <w:t xml:space="preserve">e.  </w:t>
      </w:r>
      <w:r w:rsidRPr="00446144">
        <w:rPr>
          <w:rFonts w:ascii="Arial" w:hAnsi="Arial" w:cs="Arial"/>
          <w:spacing w:val="17"/>
          <w:sz w:val="24"/>
          <w:szCs w:val="24"/>
        </w:rPr>
        <w:t xml:space="preserve"> </w:t>
      </w:r>
      <w:r w:rsidRPr="00446144">
        <w:rPr>
          <w:rFonts w:ascii="Arial" w:hAnsi="Arial" w:cs="Arial"/>
          <w:sz w:val="24"/>
          <w:szCs w:val="24"/>
        </w:rPr>
        <w:t>Power</w:t>
      </w:r>
      <w:r w:rsidRPr="00446144">
        <w:rPr>
          <w:rFonts w:ascii="Arial" w:hAnsi="Arial" w:cs="Arial"/>
          <w:spacing w:val="40"/>
          <w:sz w:val="24"/>
          <w:szCs w:val="24"/>
        </w:rPr>
        <w:t xml:space="preserve"> </w:t>
      </w:r>
      <w:r w:rsidRPr="00446144">
        <w:rPr>
          <w:rFonts w:ascii="Arial" w:hAnsi="Arial" w:cs="Arial"/>
          <w:sz w:val="24"/>
          <w:szCs w:val="24"/>
        </w:rPr>
        <w:t>supply</w:t>
      </w:r>
      <w:r w:rsidRPr="00446144">
        <w:rPr>
          <w:rFonts w:ascii="Arial" w:hAnsi="Arial" w:cs="Arial"/>
          <w:spacing w:val="26"/>
          <w:sz w:val="24"/>
          <w:szCs w:val="24"/>
        </w:rPr>
        <w:t xml:space="preserve"> </w:t>
      </w:r>
      <w:r w:rsidRPr="00446144">
        <w:rPr>
          <w:rFonts w:ascii="Arial" w:hAnsi="Arial" w:cs="Arial"/>
          <w:sz w:val="24"/>
          <w:szCs w:val="24"/>
        </w:rPr>
        <w:t>shall</w:t>
      </w:r>
      <w:r w:rsidRPr="00446144">
        <w:rPr>
          <w:rFonts w:ascii="Arial" w:hAnsi="Arial" w:cs="Arial"/>
          <w:spacing w:val="47"/>
          <w:sz w:val="24"/>
          <w:szCs w:val="24"/>
        </w:rPr>
        <w:t xml:space="preserve"> </w:t>
      </w:r>
      <w:r w:rsidRPr="00446144">
        <w:rPr>
          <w:rFonts w:ascii="Arial" w:hAnsi="Arial" w:cs="Arial"/>
          <w:sz w:val="24"/>
          <w:szCs w:val="24"/>
        </w:rPr>
        <w:t>be</w:t>
      </w:r>
      <w:r w:rsidRPr="00446144">
        <w:rPr>
          <w:rFonts w:ascii="Arial" w:hAnsi="Arial" w:cs="Arial"/>
          <w:spacing w:val="-3"/>
          <w:sz w:val="24"/>
          <w:szCs w:val="24"/>
        </w:rPr>
        <w:t xml:space="preserve"> </w:t>
      </w:r>
      <w:proofErr w:type="gramStart"/>
      <w:r w:rsidRPr="00446144">
        <w:rPr>
          <w:rFonts w:ascii="Arial" w:hAnsi="Arial" w:cs="Arial"/>
          <w:sz w:val="24"/>
          <w:szCs w:val="24"/>
        </w:rPr>
        <w:t>120</w:t>
      </w:r>
      <w:r w:rsidRPr="00446144">
        <w:rPr>
          <w:rFonts w:ascii="Arial" w:hAnsi="Arial" w:cs="Arial"/>
          <w:spacing w:val="39"/>
          <w:sz w:val="24"/>
          <w:szCs w:val="24"/>
        </w:rPr>
        <w:t xml:space="preserve"> </w:t>
      </w:r>
      <w:r w:rsidRPr="00446144">
        <w:rPr>
          <w:rFonts w:ascii="Arial" w:hAnsi="Arial" w:cs="Arial"/>
          <w:sz w:val="24"/>
          <w:szCs w:val="24"/>
        </w:rPr>
        <w:t>volt</w:t>
      </w:r>
      <w:proofErr w:type="gramEnd"/>
      <w:r w:rsidRPr="00446144">
        <w:rPr>
          <w:rFonts w:ascii="Arial" w:hAnsi="Arial" w:cs="Arial"/>
          <w:sz w:val="24"/>
          <w:szCs w:val="24"/>
        </w:rPr>
        <w:t>,</w:t>
      </w:r>
      <w:r w:rsidRPr="00446144">
        <w:rPr>
          <w:rFonts w:ascii="Arial" w:hAnsi="Arial" w:cs="Arial"/>
          <w:spacing w:val="-7"/>
          <w:sz w:val="24"/>
          <w:szCs w:val="24"/>
        </w:rPr>
        <w:t xml:space="preserve"> </w:t>
      </w:r>
      <w:r w:rsidRPr="00446144">
        <w:rPr>
          <w:rFonts w:ascii="Arial" w:hAnsi="Arial" w:cs="Arial"/>
          <w:sz w:val="24"/>
          <w:szCs w:val="24"/>
        </w:rPr>
        <w:t>single</w:t>
      </w:r>
      <w:r w:rsidRPr="00446144">
        <w:rPr>
          <w:rFonts w:ascii="Arial" w:hAnsi="Arial" w:cs="Arial"/>
          <w:spacing w:val="31"/>
          <w:sz w:val="24"/>
          <w:szCs w:val="24"/>
        </w:rPr>
        <w:t xml:space="preserve"> </w:t>
      </w:r>
      <w:r w:rsidRPr="00446144">
        <w:rPr>
          <w:rFonts w:ascii="Arial" w:hAnsi="Arial" w:cs="Arial"/>
          <w:w w:val="102"/>
          <w:sz w:val="24"/>
          <w:szCs w:val="24"/>
        </w:rPr>
        <w:t>phase.</w:t>
      </w:r>
    </w:p>
    <w:p w14:paraId="30A13120" w14:textId="77777777" w:rsidR="007706CC" w:rsidRPr="00446144" w:rsidRDefault="007706CC" w:rsidP="007706CC">
      <w:pPr>
        <w:spacing w:before="3" w:line="100" w:lineRule="exact"/>
        <w:ind w:left="1890" w:hanging="270"/>
        <w:rPr>
          <w:rFonts w:ascii="Arial" w:hAnsi="Arial" w:cs="Arial"/>
          <w:sz w:val="24"/>
          <w:szCs w:val="24"/>
        </w:rPr>
      </w:pPr>
    </w:p>
    <w:p w14:paraId="32E6771C" w14:textId="77777777" w:rsidR="007706CC" w:rsidRPr="00446144" w:rsidRDefault="007706CC" w:rsidP="007706CC">
      <w:pPr>
        <w:spacing w:line="200" w:lineRule="exact"/>
        <w:ind w:left="1890" w:hanging="270"/>
        <w:rPr>
          <w:rFonts w:ascii="Arial" w:hAnsi="Arial" w:cs="Arial"/>
          <w:sz w:val="24"/>
          <w:szCs w:val="24"/>
        </w:rPr>
      </w:pPr>
    </w:p>
    <w:p w14:paraId="4E7448E2" w14:textId="77777777" w:rsidR="007706CC" w:rsidRPr="00446144" w:rsidRDefault="007706CC" w:rsidP="007706CC">
      <w:pPr>
        <w:spacing w:line="247" w:lineRule="exact"/>
        <w:ind w:left="1890" w:right="-20" w:hanging="270"/>
        <w:rPr>
          <w:rFonts w:ascii="Arial" w:hAnsi="Arial" w:cs="Arial"/>
          <w:sz w:val="24"/>
          <w:szCs w:val="24"/>
        </w:rPr>
      </w:pPr>
      <w:r w:rsidRPr="00446144">
        <w:rPr>
          <w:rFonts w:ascii="Arial" w:hAnsi="Arial" w:cs="Arial"/>
          <w:position w:val="-1"/>
          <w:sz w:val="24"/>
          <w:szCs w:val="24"/>
        </w:rPr>
        <w:t xml:space="preserve">f.  </w:t>
      </w:r>
      <w:r w:rsidRPr="00446144">
        <w:rPr>
          <w:rFonts w:ascii="Arial" w:hAnsi="Arial" w:cs="Arial"/>
          <w:spacing w:val="13"/>
          <w:position w:val="-1"/>
          <w:sz w:val="24"/>
          <w:szCs w:val="24"/>
        </w:rPr>
        <w:t xml:space="preserve"> </w:t>
      </w:r>
      <w:r w:rsidRPr="00446144">
        <w:rPr>
          <w:rFonts w:ascii="Arial" w:hAnsi="Arial" w:cs="Arial"/>
          <w:position w:val="-1"/>
          <w:sz w:val="24"/>
          <w:szCs w:val="24"/>
        </w:rPr>
        <w:t>Unit</w:t>
      </w:r>
      <w:r w:rsidRPr="00446144">
        <w:rPr>
          <w:rFonts w:ascii="Arial" w:hAnsi="Arial" w:cs="Arial"/>
          <w:spacing w:val="21"/>
          <w:position w:val="-1"/>
          <w:sz w:val="24"/>
          <w:szCs w:val="24"/>
        </w:rPr>
        <w:t xml:space="preserve"> </w:t>
      </w:r>
      <w:r w:rsidRPr="00446144">
        <w:rPr>
          <w:rFonts w:ascii="Arial" w:hAnsi="Arial" w:cs="Arial"/>
          <w:position w:val="-1"/>
          <w:sz w:val="24"/>
          <w:szCs w:val="24"/>
        </w:rPr>
        <w:t>shall</w:t>
      </w:r>
      <w:r w:rsidRPr="00446144">
        <w:rPr>
          <w:rFonts w:ascii="Arial" w:hAnsi="Arial" w:cs="Arial"/>
          <w:spacing w:val="35"/>
          <w:position w:val="-1"/>
          <w:sz w:val="24"/>
          <w:szCs w:val="24"/>
        </w:rPr>
        <w:t xml:space="preserve"> </w:t>
      </w:r>
      <w:r w:rsidRPr="00446144">
        <w:rPr>
          <w:rFonts w:ascii="Arial" w:hAnsi="Arial" w:cs="Arial"/>
          <w:position w:val="-1"/>
          <w:sz w:val="24"/>
          <w:szCs w:val="24"/>
        </w:rPr>
        <w:t>have</w:t>
      </w:r>
      <w:r w:rsidRPr="00446144">
        <w:rPr>
          <w:rFonts w:ascii="Arial" w:hAnsi="Arial" w:cs="Arial"/>
          <w:spacing w:val="15"/>
          <w:position w:val="-1"/>
          <w:sz w:val="24"/>
          <w:szCs w:val="24"/>
        </w:rPr>
        <w:t xml:space="preserve"> </w:t>
      </w:r>
      <w:r w:rsidRPr="00446144">
        <w:rPr>
          <w:rFonts w:ascii="Arial" w:hAnsi="Arial" w:cs="Arial"/>
          <w:position w:val="-1"/>
          <w:sz w:val="24"/>
          <w:szCs w:val="24"/>
        </w:rPr>
        <w:t>a quartz</w:t>
      </w:r>
      <w:r w:rsidRPr="00446144">
        <w:rPr>
          <w:rFonts w:ascii="Arial" w:hAnsi="Arial" w:cs="Arial"/>
          <w:spacing w:val="8"/>
          <w:position w:val="-1"/>
          <w:sz w:val="24"/>
          <w:szCs w:val="24"/>
        </w:rPr>
        <w:t xml:space="preserve"> </w:t>
      </w:r>
      <w:r w:rsidRPr="00446144">
        <w:rPr>
          <w:rFonts w:ascii="Arial" w:hAnsi="Arial" w:cs="Arial"/>
          <w:position w:val="-1"/>
          <w:sz w:val="24"/>
          <w:szCs w:val="24"/>
        </w:rPr>
        <w:t>sleeve</w:t>
      </w:r>
      <w:r w:rsidRPr="00446144">
        <w:rPr>
          <w:rFonts w:ascii="Arial" w:hAnsi="Arial" w:cs="Arial"/>
          <w:spacing w:val="32"/>
          <w:position w:val="-1"/>
          <w:sz w:val="24"/>
          <w:szCs w:val="24"/>
        </w:rPr>
        <w:t xml:space="preserve"> </w:t>
      </w:r>
      <w:r w:rsidRPr="00446144">
        <w:rPr>
          <w:rFonts w:ascii="Arial" w:hAnsi="Arial" w:cs="Arial"/>
          <w:position w:val="-1"/>
          <w:sz w:val="24"/>
          <w:szCs w:val="24"/>
        </w:rPr>
        <w:t>covering</w:t>
      </w:r>
      <w:r w:rsidRPr="00446144">
        <w:rPr>
          <w:rFonts w:ascii="Arial" w:hAnsi="Arial" w:cs="Arial"/>
          <w:spacing w:val="37"/>
          <w:position w:val="-1"/>
          <w:sz w:val="24"/>
          <w:szCs w:val="24"/>
        </w:rPr>
        <w:t xml:space="preserve"> </w:t>
      </w:r>
      <w:r w:rsidRPr="00446144">
        <w:rPr>
          <w:rFonts w:ascii="Arial" w:hAnsi="Arial" w:cs="Arial"/>
          <w:position w:val="-1"/>
          <w:sz w:val="24"/>
          <w:szCs w:val="24"/>
        </w:rPr>
        <w:t>the</w:t>
      </w:r>
      <w:r w:rsidRPr="00446144">
        <w:rPr>
          <w:rFonts w:ascii="Arial" w:hAnsi="Arial" w:cs="Arial"/>
          <w:spacing w:val="28"/>
          <w:position w:val="-1"/>
          <w:sz w:val="24"/>
          <w:szCs w:val="24"/>
        </w:rPr>
        <w:t xml:space="preserve"> </w:t>
      </w:r>
      <w:r w:rsidRPr="00446144">
        <w:rPr>
          <w:rFonts w:ascii="Arial" w:hAnsi="Arial" w:cs="Arial"/>
          <w:position w:val="-1"/>
          <w:sz w:val="24"/>
          <w:szCs w:val="24"/>
        </w:rPr>
        <w:t>UV</w:t>
      </w:r>
      <w:r w:rsidRPr="00446144">
        <w:rPr>
          <w:rFonts w:ascii="Arial" w:hAnsi="Arial" w:cs="Arial"/>
          <w:spacing w:val="14"/>
          <w:position w:val="-1"/>
          <w:sz w:val="24"/>
          <w:szCs w:val="24"/>
        </w:rPr>
        <w:t xml:space="preserve"> </w:t>
      </w:r>
      <w:r w:rsidRPr="00446144">
        <w:rPr>
          <w:rFonts w:ascii="Arial" w:hAnsi="Arial" w:cs="Arial"/>
          <w:w w:val="108"/>
          <w:position w:val="-1"/>
          <w:sz w:val="24"/>
          <w:szCs w:val="24"/>
        </w:rPr>
        <w:t>bulb.</w:t>
      </w:r>
    </w:p>
    <w:p w14:paraId="5E1CEC87" w14:textId="77777777" w:rsidR="007706CC" w:rsidRPr="00446144" w:rsidRDefault="007706CC" w:rsidP="007706CC">
      <w:pPr>
        <w:spacing w:line="229" w:lineRule="exact"/>
        <w:ind w:right="-20"/>
        <w:rPr>
          <w:rFonts w:ascii="Arial" w:hAnsi="Arial" w:cs="Arial"/>
          <w:sz w:val="24"/>
          <w:szCs w:val="24"/>
        </w:rPr>
      </w:pPr>
    </w:p>
    <w:p w14:paraId="33D9CBBB" w14:textId="1F74094D" w:rsidR="007706CC" w:rsidRPr="00446144" w:rsidRDefault="007706CC" w:rsidP="00941F5B">
      <w:pPr>
        <w:tabs>
          <w:tab w:val="left" w:pos="2460"/>
        </w:tabs>
        <w:spacing w:before="61"/>
        <w:ind w:left="1890" w:right="-20" w:hanging="270"/>
        <w:rPr>
          <w:rFonts w:ascii="Arial" w:hAnsi="Arial" w:cs="Arial"/>
          <w:w w:val="101"/>
          <w:sz w:val="24"/>
          <w:szCs w:val="24"/>
        </w:rPr>
      </w:pPr>
      <w:r w:rsidRPr="00446144">
        <w:rPr>
          <w:rFonts w:ascii="Arial" w:hAnsi="Arial" w:cs="Arial"/>
          <w:sz w:val="24"/>
          <w:szCs w:val="24"/>
        </w:rPr>
        <w:t>g.</w:t>
      </w:r>
      <w:r w:rsidRPr="00446144">
        <w:rPr>
          <w:rFonts w:ascii="Arial" w:hAnsi="Arial" w:cs="Arial"/>
          <w:spacing w:val="-53"/>
          <w:sz w:val="24"/>
          <w:szCs w:val="24"/>
        </w:rPr>
        <w:t xml:space="preserve"> </w:t>
      </w:r>
      <w:r w:rsidRPr="00446144">
        <w:rPr>
          <w:rFonts w:ascii="Arial" w:hAnsi="Arial" w:cs="Arial"/>
          <w:sz w:val="24"/>
          <w:szCs w:val="24"/>
        </w:rPr>
        <w:tab/>
        <w:t xml:space="preserve"> Unit</w:t>
      </w:r>
      <w:r w:rsidRPr="00446144">
        <w:rPr>
          <w:rFonts w:ascii="Arial" w:hAnsi="Arial" w:cs="Arial"/>
          <w:spacing w:val="21"/>
          <w:sz w:val="24"/>
          <w:szCs w:val="24"/>
        </w:rPr>
        <w:t xml:space="preserve"> </w:t>
      </w:r>
      <w:r w:rsidRPr="00446144">
        <w:rPr>
          <w:rFonts w:ascii="Arial" w:hAnsi="Arial" w:cs="Arial"/>
          <w:sz w:val="24"/>
          <w:szCs w:val="24"/>
        </w:rPr>
        <w:t>shall</w:t>
      </w:r>
      <w:r w:rsidRPr="00446144">
        <w:rPr>
          <w:rFonts w:ascii="Arial" w:hAnsi="Arial" w:cs="Arial"/>
          <w:spacing w:val="49"/>
          <w:sz w:val="24"/>
          <w:szCs w:val="24"/>
        </w:rPr>
        <w:t xml:space="preserve"> </w:t>
      </w:r>
      <w:r w:rsidRPr="00446144">
        <w:rPr>
          <w:rFonts w:ascii="Arial" w:hAnsi="Arial" w:cs="Arial"/>
          <w:sz w:val="24"/>
          <w:szCs w:val="24"/>
        </w:rPr>
        <w:t>be</w:t>
      </w:r>
      <w:r w:rsidRPr="00446144">
        <w:rPr>
          <w:rFonts w:ascii="Arial" w:hAnsi="Arial" w:cs="Arial"/>
          <w:spacing w:val="-4"/>
          <w:sz w:val="24"/>
          <w:szCs w:val="24"/>
        </w:rPr>
        <w:t xml:space="preserve"> </w:t>
      </w:r>
      <w:r w:rsidRPr="00446144">
        <w:rPr>
          <w:rFonts w:ascii="Arial" w:hAnsi="Arial" w:cs="Arial"/>
          <w:sz w:val="24"/>
          <w:szCs w:val="24"/>
        </w:rPr>
        <w:t>capable</w:t>
      </w:r>
      <w:r w:rsidRPr="00446144">
        <w:rPr>
          <w:rFonts w:ascii="Arial" w:hAnsi="Arial" w:cs="Arial"/>
          <w:spacing w:val="27"/>
          <w:sz w:val="24"/>
          <w:szCs w:val="24"/>
        </w:rPr>
        <w:t xml:space="preserve"> </w:t>
      </w:r>
      <w:r w:rsidRPr="00446144">
        <w:rPr>
          <w:rFonts w:ascii="Arial" w:hAnsi="Arial" w:cs="Arial"/>
          <w:sz w:val="24"/>
          <w:szCs w:val="24"/>
        </w:rPr>
        <w:t>of</w:t>
      </w:r>
      <w:r w:rsidRPr="00446144">
        <w:rPr>
          <w:rFonts w:ascii="Arial" w:hAnsi="Arial" w:cs="Arial"/>
          <w:spacing w:val="2"/>
          <w:sz w:val="24"/>
          <w:szCs w:val="24"/>
        </w:rPr>
        <w:t xml:space="preserve"> </w:t>
      </w:r>
      <w:r w:rsidRPr="00446144">
        <w:rPr>
          <w:rFonts w:ascii="Arial" w:hAnsi="Arial" w:cs="Arial"/>
          <w:sz w:val="24"/>
          <w:szCs w:val="24"/>
        </w:rPr>
        <w:t>operating</w:t>
      </w:r>
      <w:r w:rsidRPr="00446144">
        <w:rPr>
          <w:rFonts w:ascii="Arial" w:hAnsi="Arial" w:cs="Arial"/>
          <w:spacing w:val="50"/>
          <w:sz w:val="24"/>
          <w:szCs w:val="24"/>
        </w:rPr>
        <w:t xml:space="preserve"> </w:t>
      </w:r>
      <w:r w:rsidRPr="00446144">
        <w:rPr>
          <w:rFonts w:ascii="Arial" w:hAnsi="Arial" w:cs="Arial"/>
          <w:sz w:val="24"/>
          <w:szCs w:val="24"/>
        </w:rPr>
        <w:t>with</w:t>
      </w:r>
      <w:r w:rsidRPr="00446144">
        <w:rPr>
          <w:rFonts w:ascii="Arial" w:hAnsi="Arial" w:cs="Arial"/>
          <w:spacing w:val="24"/>
          <w:sz w:val="24"/>
          <w:szCs w:val="24"/>
        </w:rPr>
        <w:t xml:space="preserve"> </w:t>
      </w:r>
      <w:r w:rsidRPr="00446144">
        <w:rPr>
          <w:rFonts w:ascii="Arial" w:hAnsi="Arial" w:cs="Arial"/>
          <w:sz w:val="24"/>
          <w:szCs w:val="24"/>
        </w:rPr>
        <w:t>a</w:t>
      </w:r>
      <w:r w:rsidRPr="00446144">
        <w:rPr>
          <w:rFonts w:ascii="Arial" w:hAnsi="Arial" w:cs="Arial"/>
          <w:spacing w:val="6"/>
          <w:sz w:val="24"/>
          <w:szCs w:val="24"/>
        </w:rPr>
        <w:t xml:space="preserve"> </w:t>
      </w:r>
      <w:r w:rsidRPr="00446144">
        <w:rPr>
          <w:rFonts w:ascii="Arial" w:hAnsi="Arial" w:cs="Arial"/>
          <w:sz w:val="24"/>
          <w:szCs w:val="24"/>
        </w:rPr>
        <w:t>maximum hardness</w:t>
      </w:r>
      <w:r w:rsidRPr="00446144">
        <w:rPr>
          <w:rFonts w:ascii="Arial" w:hAnsi="Arial" w:cs="Arial"/>
          <w:spacing w:val="11"/>
          <w:w w:val="92"/>
          <w:sz w:val="24"/>
          <w:szCs w:val="24"/>
        </w:rPr>
        <w:t xml:space="preserve"> </w:t>
      </w:r>
      <w:r w:rsidRPr="00446144">
        <w:rPr>
          <w:rFonts w:ascii="Arial" w:hAnsi="Arial" w:cs="Arial"/>
          <w:w w:val="106"/>
          <w:sz w:val="24"/>
          <w:szCs w:val="24"/>
        </w:rPr>
        <w:t>of</w:t>
      </w:r>
      <w:r w:rsidR="00D265E8">
        <w:rPr>
          <w:rFonts w:ascii="Arial" w:hAnsi="Arial" w:cs="Arial"/>
          <w:sz w:val="24"/>
          <w:szCs w:val="24"/>
        </w:rPr>
        <w:t xml:space="preserve"> </w:t>
      </w:r>
      <w:r w:rsidRPr="00446144">
        <w:rPr>
          <w:rFonts w:ascii="Arial" w:hAnsi="Arial" w:cs="Arial"/>
          <w:sz w:val="24"/>
          <w:szCs w:val="24"/>
        </w:rPr>
        <w:t>120</w:t>
      </w:r>
      <w:r w:rsidRPr="00446144">
        <w:rPr>
          <w:rFonts w:ascii="Arial" w:hAnsi="Arial" w:cs="Arial"/>
          <w:spacing w:val="14"/>
          <w:sz w:val="24"/>
          <w:szCs w:val="24"/>
        </w:rPr>
        <w:t xml:space="preserve"> </w:t>
      </w:r>
      <w:r w:rsidRPr="00446144">
        <w:rPr>
          <w:rFonts w:ascii="Arial" w:hAnsi="Arial" w:cs="Arial"/>
          <w:sz w:val="24"/>
          <w:szCs w:val="24"/>
        </w:rPr>
        <w:t>ppm</w:t>
      </w:r>
      <w:r w:rsidRPr="00446144">
        <w:rPr>
          <w:rFonts w:ascii="Arial" w:hAnsi="Arial" w:cs="Arial"/>
          <w:spacing w:val="51"/>
          <w:sz w:val="24"/>
          <w:szCs w:val="24"/>
        </w:rPr>
        <w:t xml:space="preserve"> </w:t>
      </w:r>
      <w:r w:rsidRPr="00446144">
        <w:rPr>
          <w:rFonts w:ascii="Arial" w:hAnsi="Arial" w:cs="Arial"/>
          <w:sz w:val="24"/>
          <w:szCs w:val="24"/>
        </w:rPr>
        <w:t>and</w:t>
      </w:r>
      <w:r w:rsidRPr="00446144">
        <w:rPr>
          <w:rFonts w:ascii="Arial" w:hAnsi="Arial" w:cs="Arial"/>
          <w:spacing w:val="9"/>
          <w:sz w:val="24"/>
          <w:szCs w:val="24"/>
        </w:rPr>
        <w:t xml:space="preserve"> </w:t>
      </w:r>
      <w:r w:rsidRPr="00446144">
        <w:rPr>
          <w:rFonts w:ascii="Arial" w:hAnsi="Arial" w:cs="Arial"/>
          <w:sz w:val="24"/>
          <w:szCs w:val="24"/>
        </w:rPr>
        <w:t>a</w:t>
      </w:r>
      <w:r w:rsidRPr="00446144">
        <w:rPr>
          <w:rFonts w:ascii="Arial" w:hAnsi="Arial" w:cs="Arial"/>
          <w:spacing w:val="15"/>
          <w:sz w:val="24"/>
          <w:szCs w:val="24"/>
        </w:rPr>
        <w:t xml:space="preserve"> </w:t>
      </w:r>
      <w:r w:rsidRPr="00446144">
        <w:rPr>
          <w:rFonts w:ascii="Arial" w:hAnsi="Arial" w:cs="Arial"/>
          <w:sz w:val="24"/>
          <w:szCs w:val="24"/>
        </w:rPr>
        <w:t>maximum</w:t>
      </w:r>
      <w:r w:rsidRPr="00446144">
        <w:rPr>
          <w:rFonts w:ascii="Arial" w:hAnsi="Arial" w:cs="Arial"/>
          <w:spacing w:val="34"/>
          <w:sz w:val="24"/>
          <w:szCs w:val="24"/>
        </w:rPr>
        <w:t xml:space="preserve"> </w:t>
      </w:r>
      <w:r w:rsidRPr="00446144">
        <w:rPr>
          <w:rFonts w:ascii="Arial" w:hAnsi="Arial" w:cs="Arial"/>
          <w:sz w:val="24"/>
          <w:szCs w:val="24"/>
        </w:rPr>
        <w:t>iron</w:t>
      </w:r>
      <w:r w:rsidRPr="00446144">
        <w:rPr>
          <w:rFonts w:ascii="Arial" w:hAnsi="Arial" w:cs="Arial"/>
          <w:spacing w:val="20"/>
          <w:sz w:val="24"/>
          <w:szCs w:val="24"/>
        </w:rPr>
        <w:t xml:space="preserve"> </w:t>
      </w:r>
      <w:r w:rsidRPr="00446144">
        <w:rPr>
          <w:rFonts w:ascii="Arial" w:hAnsi="Arial" w:cs="Arial"/>
          <w:sz w:val="24"/>
          <w:szCs w:val="24"/>
        </w:rPr>
        <w:t>concentration</w:t>
      </w:r>
      <w:r w:rsidRPr="00446144">
        <w:rPr>
          <w:rFonts w:ascii="Arial" w:hAnsi="Arial" w:cs="Arial"/>
          <w:spacing w:val="19"/>
          <w:sz w:val="24"/>
          <w:szCs w:val="24"/>
        </w:rPr>
        <w:t xml:space="preserve"> </w:t>
      </w:r>
      <w:r w:rsidRPr="00446144">
        <w:rPr>
          <w:rFonts w:ascii="Arial" w:hAnsi="Arial" w:cs="Arial"/>
          <w:sz w:val="24"/>
          <w:szCs w:val="24"/>
        </w:rPr>
        <w:t>of</w:t>
      </w:r>
      <w:r w:rsidRPr="00446144">
        <w:rPr>
          <w:rFonts w:ascii="Arial" w:hAnsi="Arial" w:cs="Arial"/>
          <w:spacing w:val="20"/>
          <w:sz w:val="24"/>
          <w:szCs w:val="24"/>
        </w:rPr>
        <w:t xml:space="preserve"> </w:t>
      </w:r>
      <w:r w:rsidRPr="00446144">
        <w:rPr>
          <w:rFonts w:ascii="Arial" w:hAnsi="Arial" w:cs="Arial"/>
          <w:w w:val="132"/>
          <w:sz w:val="24"/>
          <w:szCs w:val="24"/>
        </w:rPr>
        <w:t xml:space="preserve">0 </w:t>
      </w:r>
      <w:r w:rsidRPr="00446144">
        <w:rPr>
          <w:rFonts w:ascii="Arial" w:hAnsi="Arial" w:cs="Arial"/>
          <w:w w:val="101"/>
          <w:sz w:val="24"/>
          <w:szCs w:val="24"/>
        </w:rPr>
        <w:t>ppm.</w:t>
      </w:r>
    </w:p>
    <w:p w14:paraId="4569855F" w14:textId="77777777" w:rsidR="007706CC" w:rsidRPr="00446144" w:rsidRDefault="007706CC" w:rsidP="007706CC">
      <w:pPr>
        <w:ind w:left="1890" w:hanging="270"/>
        <w:rPr>
          <w:rFonts w:ascii="Arial" w:hAnsi="Arial" w:cs="Arial"/>
          <w:sz w:val="24"/>
          <w:szCs w:val="24"/>
        </w:rPr>
      </w:pPr>
    </w:p>
    <w:p w14:paraId="7C2E6F71" w14:textId="114039C7" w:rsidR="007706CC" w:rsidRPr="00446144" w:rsidRDefault="007706CC" w:rsidP="007706CC">
      <w:pPr>
        <w:tabs>
          <w:tab w:val="left" w:pos="3150"/>
        </w:tabs>
        <w:spacing w:before="31" w:line="254" w:lineRule="auto"/>
        <w:ind w:left="1980" w:right="10" w:hanging="360"/>
        <w:jc w:val="both"/>
        <w:rPr>
          <w:rFonts w:ascii="Arial" w:hAnsi="Arial" w:cs="Arial"/>
          <w:sz w:val="24"/>
          <w:szCs w:val="24"/>
        </w:rPr>
      </w:pPr>
      <w:r w:rsidRPr="00446144">
        <w:rPr>
          <w:rFonts w:ascii="Arial" w:hAnsi="Arial" w:cs="Arial"/>
          <w:sz w:val="24"/>
          <w:szCs w:val="24"/>
        </w:rPr>
        <w:t>h</w:t>
      </w:r>
      <w:r w:rsidRPr="00446144">
        <w:rPr>
          <w:rFonts w:ascii="Arial" w:hAnsi="Arial" w:cs="Arial"/>
          <w:sz w:val="24"/>
          <w:szCs w:val="24"/>
        </w:rPr>
        <w:tab/>
        <w:t>Control panel shall have lamp operation indicator, power supply operation indicator, lamp,</w:t>
      </w:r>
      <w:r w:rsidRPr="00446144">
        <w:rPr>
          <w:rFonts w:ascii="Arial" w:hAnsi="Arial" w:cs="Arial"/>
          <w:spacing w:val="-3"/>
          <w:w w:val="96"/>
          <w:sz w:val="24"/>
          <w:szCs w:val="24"/>
        </w:rPr>
        <w:t xml:space="preserve"> </w:t>
      </w:r>
      <w:r w:rsidRPr="00446144">
        <w:rPr>
          <w:rFonts w:ascii="Arial" w:hAnsi="Arial" w:cs="Arial"/>
          <w:sz w:val="24"/>
          <w:szCs w:val="24"/>
        </w:rPr>
        <w:t>timer</w:t>
      </w:r>
      <w:r w:rsidRPr="00446144">
        <w:rPr>
          <w:rFonts w:ascii="Arial" w:hAnsi="Arial" w:cs="Arial"/>
          <w:spacing w:val="31"/>
          <w:sz w:val="24"/>
          <w:szCs w:val="24"/>
        </w:rPr>
        <w:t xml:space="preserve"> </w:t>
      </w:r>
      <w:r w:rsidRPr="00446144">
        <w:rPr>
          <w:rFonts w:ascii="Arial" w:hAnsi="Arial" w:cs="Arial"/>
          <w:sz w:val="24"/>
          <w:szCs w:val="24"/>
        </w:rPr>
        <w:t>display,</w:t>
      </w:r>
      <w:r w:rsidRPr="00446144">
        <w:rPr>
          <w:rFonts w:ascii="Arial" w:hAnsi="Arial" w:cs="Arial"/>
          <w:spacing w:val="20"/>
          <w:sz w:val="24"/>
          <w:szCs w:val="24"/>
        </w:rPr>
        <w:t xml:space="preserve"> </w:t>
      </w:r>
      <w:r w:rsidRPr="00446144">
        <w:rPr>
          <w:rFonts w:ascii="Arial" w:hAnsi="Arial" w:cs="Arial"/>
          <w:sz w:val="24"/>
          <w:szCs w:val="24"/>
        </w:rPr>
        <w:t>lamp</w:t>
      </w:r>
      <w:r w:rsidRPr="00446144">
        <w:rPr>
          <w:rFonts w:ascii="Arial" w:hAnsi="Arial" w:cs="Arial"/>
          <w:spacing w:val="25"/>
          <w:sz w:val="24"/>
          <w:szCs w:val="24"/>
        </w:rPr>
        <w:t xml:space="preserve"> </w:t>
      </w:r>
      <w:r w:rsidRPr="00446144">
        <w:rPr>
          <w:rFonts w:ascii="Arial" w:hAnsi="Arial" w:cs="Arial"/>
          <w:sz w:val="24"/>
          <w:szCs w:val="24"/>
        </w:rPr>
        <w:t>timer</w:t>
      </w:r>
      <w:r w:rsidRPr="00446144">
        <w:rPr>
          <w:rFonts w:ascii="Arial" w:hAnsi="Arial" w:cs="Arial"/>
          <w:spacing w:val="36"/>
          <w:sz w:val="24"/>
          <w:szCs w:val="24"/>
        </w:rPr>
        <w:t xml:space="preserve"> </w:t>
      </w:r>
      <w:r w:rsidRPr="00446144">
        <w:rPr>
          <w:rFonts w:ascii="Arial" w:hAnsi="Arial" w:cs="Arial"/>
          <w:sz w:val="24"/>
          <w:szCs w:val="24"/>
        </w:rPr>
        <w:t>reset</w:t>
      </w:r>
      <w:r w:rsidRPr="00446144">
        <w:rPr>
          <w:rFonts w:ascii="Arial" w:hAnsi="Arial" w:cs="Arial"/>
          <w:spacing w:val="27"/>
          <w:sz w:val="24"/>
          <w:szCs w:val="24"/>
        </w:rPr>
        <w:t xml:space="preserve"> </w:t>
      </w:r>
      <w:r w:rsidRPr="00446144">
        <w:rPr>
          <w:rFonts w:ascii="Arial" w:hAnsi="Arial" w:cs="Arial"/>
          <w:sz w:val="24"/>
          <w:szCs w:val="24"/>
        </w:rPr>
        <w:t>button,</w:t>
      </w:r>
      <w:r w:rsidRPr="00446144">
        <w:rPr>
          <w:rFonts w:ascii="Arial" w:hAnsi="Arial" w:cs="Arial"/>
          <w:spacing w:val="18"/>
          <w:sz w:val="24"/>
          <w:szCs w:val="24"/>
        </w:rPr>
        <w:t xml:space="preserve"> </w:t>
      </w:r>
      <w:proofErr w:type="gramStart"/>
      <w:r w:rsidRPr="00446144">
        <w:rPr>
          <w:rFonts w:ascii="Arial" w:hAnsi="Arial" w:cs="Arial"/>
          <w:sz w:val="24"/>
          <w:szCs w:val="24"/>
        </w:rPr>
        <w:t>alarm</w:t>
      </w:r>
      <w:proofErr w:type="gramEnd"/>
      <w:r w:rsidRPr="00446144">
        <w:rPr>
          <w:rFonts w:ascii="Arial" w:hAnsi="Arial" w:cs="Arial"/>
          <w:sz w:val="24"/>
          <w:szCs w:val="24"/>
        </w:rPr>
        <w:t xml:space="preserve"> </w:t>
      </w:r>
      <w:r w:rsidRPr="00446144">
        <w:rPr>
          <w:rFonts w:ascii="Arial" w:hAnsi="Arial" w:cs="Arial"/>
          <w:spacing w:val="6"/>
          <w:sz w:val="24"/>
          <w:szCs w:val="24"/>
        </w:rPr>
        <w:t>and</w:t>
      </w:r>
      <w:r w:rsidRPr="00446144">
        <w:rPr>
          <w:rFonts w:ascii="Arial" w:hAnsi="Arial" w:cs="Arial"/>
          <w:spacing w:val="24"/>
          <w:sz w:val="24"/>
          <w:szCs w:val="24"/>
        </w:rPr>
        <w:t xml:space="preserve"> </w:t>
      </w:r>
      <w:r w:rsidRPr="00446144">
        <w:rPr>
          <w:rFonts w:ascii="Arial" w:hAnsi="Arial" w:cs="Arial"/>
          <w:sz w:val="24"/>
          <w:szCs w:val="24"/>
        </w:rPr>
        <w:t>mute</w:t>
      </w:r>
      <w:r w:rsidRPr="00446144">
        <w:rPr>
          <w:rFonts w:ascii="Arial" w:hAnsi="Arial" w:cs="Arial"/>
          <w:spacing w:val="18"/>
          <w:sz w:val="24"/>
          <w:szCs w:val="24"/>
        </w:rPr>
        <w:t xml:space="preserve"> </w:t>
      </w:r>
      <w:r w:rsidRPr="00446144">
        <w:rPr>
          <w:rFonts w:ascii="Arial" w:hAnsi="Arial" w:cs="Arial"/>
          <w:w w:val="102"/>
          <w:sz w:val="24"/>
          <w:szCs w:val="24"/>
        </w:rPr>
        <w:t>button.</w:t>
      </w:r>
    </w:p>
    <w:p w14:paraId="1C762B67" w14:textId="77777777" w:rsidR="007706CC" w:rsidRPr="00446144" w:rsidRDefault="007706CC" w:rsidP="007706CC">
      <w:pPr>
        <w:spacing w:before="15" w:line="240" w:lineRule="exact"/>
        <w:ind w:left="1890" w:hanging="270"/>
        <w:rPr>
          <w:rFonts w:ascii="Arial" w:hAnsi="Arial" w:cs="Arial"/>
          <w:sz w:val="24"/>
          <w:szCs w:val="24"/>
        </w:rPr>
      </w:pPr>
    </w:p>
    <w:p w14:paraId="7C6BD0E0" w14:textId="77777777" w:rsidR="007706CC" w:rsidRPr="00446144" w:rsidRDefault="007706CC" w:rsidP="007706CC">
      <w:pPr>
        <w:numPr>
          <w:ilvl w:val="5"/>
          <w:numId w:val="41"/>
        </w:numPr>
        <w:tabs>
          <w:tab w:val="left" w:pos="1980"/>
        </w:tabs>
        <w:spacing w:line="250" w:lineRule="exact"/>
        <w:ind w:left="1980" w:right="10"/>
        <w:rPr>
          <w:rFonts w:ascii="Arial" w:hAnsi="Arial" w:cs="Arial"/>
          <w:sz w:val="24"/>
          <w:szCs w:val="24"/>
        </w:rPr>
      </w:pPr>
      <w:r w:rsidRPr="00446144">
        <w:rPr>
          <w:rFonts w:ascii="Arial" w:hAnsi="Arial" w:cs="Arial"/>
          <w:sz w:val="24"/>
          <w:szCs w:val="24"/>
        </w:rPr>
        <w:t>Ultraviolet</w:t>
      </w:r>
      <w:r w:rsidRPr="00446144">
        <w:rPr>
          <w:rFonts w:ascii="Arial" w:hAnsi="Arial" w:cs="Arial"/>
          <w:spacing w:val="53"/>
          <w:sz w:val="24"/>
          <w:szCs w:val="24"/>
        </w:rPr>
        <w:t xml:space="preserve"> </w:t>
      </w:r>
      <w:r w:rsidRPr="00446144">
        <w:rPr>
          <w:rFonts w:ascii="Arial" w:hAnsi="Arial" w:cs="Arial"/>
          <w:sz w:val="24"/>
          <w:szCs w:val="24"/>
        </w:rPr>
        <w:t>disinfection</w:t>
      </w:r>
      <w:r w:rsidRPr="00446144">
        <w:rPr>
          <w:rFonts w:ascii="Arial" w:hAnsi="Arial" w:cs="Arial"/>
          <w:spacing w:val="41"/>
          <w:sz w:val="24"/>
          <w:szCs w:val="24"/>
        </w:rPr>
        <w:t xml:space="preserve"> </w:t>
      </w:r>
      <w:r w:rsidRPr="00446144">
        <w:rPr>
          <w:rFonts w:ascii="Arial" w:hAnsi="Arial" w:cs="Arial"/>
          <w:sz w:val="24"/>
          <w:szCs w:val="24"/>
        </w:rPr>
        <w:t>unit</w:t>
      </w:r>
      <w:r w:rsidRPr="00446144">
        <w:rPr>
          <w:rFonts w:ascii="Arial" w:hAnsi="Arial" w:cs="Arial"/>
          <w:spacing w:val="11"/>
          <w:sz w:val="24"/>
          <w:szCs w:val="24"/>
        </w:rPr>
        <w:t xml:space="preserve"> </w:t>
      </w:r>
      <w:r w:rsidRPr="00446144">
        <w:rPr>
          <w:rFonts w:ascii="Arial" w:hAnsi="Arial" w:cs="Arial"/>
          <w:sz w:val="24"/>
          <w:szCs w:val="24"/>
        </w:rPr>
        <w:t>shall</w:t>
      </w:r>
      <w:r w:rsidRPr="00446144">
        <w:rPr>
          <w:rFonts w:ascii="Arial" w:hAnsi="Arial" w:cs="Arial"/>
          <w:spacing w:val="30"/>
          <w:sz w:val="24"/>
          <w:szCs w:val="24"/>
        </w:rPr>
        <w:t xml:space="preserve"> </w:t>
      </w:r>
      <w:r w:rsidRPr="00446144">
        <w:rPr>
          <w:rFonts w:ascii="Arial" w:hAnsi="Arial" w:cs="Arial"/>
          <w:sz w:val="24"/>
          <w:szCs w:val="24"/>
        </w:rPr>
        <w:t>be</w:t>
      </w:r>
      <w:r w:rsidRPr="00446144">
        <w:rPr>
          <w:rFonts w:ascii="Arial" w:hAnsi="Arial" w:cs="Arial"/>
          <w:spacing w:val="-3"/>
          <w:sz w:val="24"/>
          <w:szCs w:val="24"/>
        </w:rPr>
        <w:t xml:space="preserve"> </w:t>
      </w:r>
      <w:r w:rsidRPr="00446144">
        <w:rPr>
          <w:rFonts w:ascii="Arial" w:hAnsi="Arial" w:cs="Arial"/>
          <w:sz w:val="24"/>
          <w:szCs w:val="24"/>
        </w:rPr>
        <w:t>Trojan</w:t>
      </w:r>
      <w:r w:rsidRPr="00446144">
        <w:rPr>
          <w:rFonts w:ascii="Arial" w:hAnsi="Arial" w:cs="Arial"/>
          <w:spacing w:val="52"/>
          <w:sz w:val="24"/>
          <w:szCs w:val="24"/>
        </w:rPr>
        <w:t xml:space="preserve"> </w:t>
      </w:r>
      <w:r w:rsidRPr="00446144">
        <w:rPr>
          <w:rFonts w:ascii="Arial" w:hAnsi="Arial" w:cs="Arial"/>
          <w:sz w:val="24"/>
          <w:szCs w:val="24"/>
        </w:rPr>
        <w:t>UVMAX</w:t>
      </w:r>
      <w:r w:rsidRPr="00446144">
        <w:rPr>
          <w:rFonts w:ascii="Arial" w:hAnsi="Arial" w:cs="Arial"/>
          <w:spacing w:val="53"/>
          <w:sz w:val="24"/>
          <w:szCs w:val="24"/>
        </w:rPr>
        <w:t xml:space="preserve"> </w:t>
      </w:r>
      <w:r w:rsidRPr="00446144">
        <w:rPr>
          <w:rFonts w:ascii="Arial" w:hAnsi="Arial" w:cs="Arial"/>
          <w:sz w:val="24"/>
          <w:szCs w:val="24"/>
        </w:rPr>
        <w:t>Model</w:t>
      </w:r>
      <w:r w:rsidRPr="00446144">
        <w:rPr>
          <w:rFonts w:ascii="Arial" w:hAnsi="Arial" w:cs="Arial"/>
          <w:spacing w:val="37"/>
          <w:sz w:val="24"/>
          <w:szCs w:val="24"/>
        </w:rPr>
        <w:t xml:space="preserve"> </w:t>
      </w:r>
      <w:r w:rsidRPr="00446144">
        <w:rPr>
          <w:rFonts w:ascii="Arial" w:hAnsi="Arial" w:cs="Arial"/>
          <w:sz w:val="24"/>
          <w:szCs w:val="24"/>
        </w:rPr>
        <w:t>D4</w:t>
      </w:r>
      <w:r w:rsidRPr="00446144">
        <w:rPr>
          <w:rFonts w:ascii="Arial" w:hAnsi="Arial" w:cs="Arial"/>
          <w:spacing w:val="20"/>
          <w:sz w:val="24"/>
          <w:szCs w:val="24"/>
        </w:rPr>
        <w:t xml:space="preserve"> </w:t>
      </w:r>
      <w:r w:rsidRPr="00446144">
        <w:rPr>
          <w:rFonts w:ascii="Arial" w:hAnsi="Arial" w:cs="Arial"/>
          <w:sz w:val="24"/>
          <w:szCs w:val="24"/>
        </w:rPr>
        <w:t>Plus</w:t>
      </w:r>
      <w:r w:rsidRPr="00446144">
        <w:rPr>
          <w:rFonts w:ascii="Arial" w:hAnsi="Arial" w:cs="Arial"/>
          <w:spacing w:val="21"/>
          <w:sz w:val="24"/>
          <w:szCs w:val="24"/>
        </w:rPr>
        <w:t xml:space="preserve"> </w:t>
      </w:r>
      <w:r w:rsidRPr="00446144">
        <w:rPr>
          <w:rFonts w:ascii="Arial" w:hAnsi="Arial" w:cs="Arial"/>
          <w:sz w:val="24"/>
          <w:szCs w:val="24"/>
        </w:rPr>
        <w:t>or</w:t>
      </w:r>
      <w:r w:rsidRPr="00446144">
        <w:rPr>
          <w:rFonts w:ascii="Arial" w:hAnsi="Arial" w:cs="Arial"/>
          <w:spacing w:val="20"/>
          <w:sz w:val="24"/>
          <w:szCs w:val="24"/>
        </w:rPr>
        <w:t xml:space="preserve"> </w:t>
      </w:r>
      <w:r w:rsidRPr="00446144">
        <w:rPr>
          <w:rFonts w:ascii="Arial" w:hAnsi="Arial" w:cs="Arial"/>
          <w:w w:val="102"/>
          <w:sz w:val="24"/>
          <w:szCs w:val="24"/>
        </w:rPr>
        <w:t xml:space="preserve">approved </w:t>
      </w:r>
      <w:r w:rsidRPr="00446144">
        <w:rPr>
          <w:rFonts w:ascii="Arial" w:hAnsi="Arial" w:cs="Arial"/>
          <w:w w:val="105"/>
          <w:sz w:val="24"/>
          <w:szCs w:val="24"/>
        </w:rPr>
        <w:t xml:space="preserve">   equal.</w:t>
      </w:r>
    </w:p>
    <w:p w14:paraId="4F3925FF" w14:textId="77777777" w:rsidR="007706CC" w:rsidRPr="00446144" w:rsidRDefault="007706CC" w:rsidP="007706CC">
      <w:pPr>
        <w:spacing w:before="6" w:line="130" w:lineRule="exact"/>
        <w:rPr>
          <w:rFonts w:ascii="Arial" w:hAnsi="Arial" w:cs="Arial"/>
          <w:sz w:val="24"/>
          <w:szCs w:val="24"/>
        </w:rPr>
      </w:pPr>
    </w:p>
    <w:p w14:paraId="5E7394F5" w14:textId="77777777" w:rsidR="007706CC" w:rsidRPr="00446144" w:rsidRDefault="007706CC" w:rsidP="007706CC">
      <w:pPr>
        <w:spacing w:line="200" w:lineRule="exact"/>
        <w:rPr>
          <w:rFonts w:ascii="Arial" w:hAnsi="Arial" w:cs="Arial"/>
          <w:sz w:val="24"/>
          <w:szCs w:val="24"/>
        </w:rPr>
      </w:pPr>
    </w:p>
    <w:p w14:paraId="1326555F" w14:textId="77777777" w:rsidR="007706CC" w:rsidRPr="00446144" w:rsidRDefault="007706CC" w:rsidP="007706CC">
      <w:pPr>
        <w:numPr>
          <w:ilvl w:val="1"/>
          <w:numId w:val="42"/>
        </w:numPr>
        <w:spacing w:before="33" w:line="237" w:lineRule="exact"/>
        <w:ind w:right="-20"/>
        <w:rPr>
          <w:rFonts w:ascii="Arial" w:hAnsi="Arial" w:cs="Arial"/>
          <w:b/>
          <w:sz w:val="24"/>
          <w:szCs w:val="24"/>
        </w:rPr>
      </w:pPr>
      <w:r w:rsidRPr="00446144">
        <w:rPr>
          <w:rFonts w:ascii="Arial" w:hAnsi="Arial" w:cs="Arial"/>
          <w:b/>
          <w:sz w:val="24"/>
          <w:szCs w:val="24"/>
        </w:rPr>
        <w:t>Activated Carbon</w:t>
      </w:r>
    </w:p>
    <w:p w14:paraId="40A5D33C" w14:textId="77777777" w:rsidR="007706CC" w:rsidRPr="00446144" w:rsidRDefault="007706CC" w:rsidP="007706CC">
      <w:pPr>
        <w:spacing w:before="19" w:line="240" w:lineRule="exact"/>
        <w:rPr>
          <w:rFonts w:ascii="Arial" w:hAnsi="Arial" w:cs="Arial"/>
          <w:sz w:val="24"/>
          <w:szCs w:val="24"/>
        </w:rPr>
      </w:pPr>
    </w:p>
    <w:p w14:paraId="34A587B4" w14:textId="77777777" w:rsidR="007706CC" w:rsidRPr="00446144" w:rsidRDefault="007706CC" w:rsidP="007706CC">
      <w:pPr>
        <w:spacing w:before="22" w:line="268" w:lineRule="exact"/>
        <w:ind w:left="1980" w:right="10" w:hanging="360"/>
        <w:rPr>
          <w:rFonts w:ascii="Arial" w:hAnsi="Arial" w:cs="Arial"/>
          <w:sz w:val="24"/>
          <w:szCs w:val="24"/>
        </w:rPr>
      </w:pPr>
      <w:r w:rsidRPr="00446144">
        <w:rPr>
          <w:rFonts w:ascii="Arial" w:hAnsi="Arial" w:cs="Arial"/>
          <w:sz w:val="24"/>
          <w:szCs w:val="24"/>
        </w:rPr>
        <w:t>a.  Activated carbon shall be coal based with a 12 X 40 mesh size and a minimum iodine number of 1000 mg/g.</w:t>
      </w:r>
    </w:p>
    <w:p w14:paraId="4D53D53D" w14:textId="77777777" w:rsidR="007706CC" w:rsidRPr="00446144" w:rsidRDefault="007706CC" w:rsidP="007706CC">
      <w:pPr>
        <w:ind w:left="1980" w:hanging="360"/>
        <w:rPr>
          <w:rFonts w:ascii="Arial" w:hAnsi="Arial" w:cs="Arial"/>
          <w:sz w:val="24"/>
          <w:szCs w:val="24"/>
        </w:rPr>
      </w:pPr>
    </w:p>
    <w:p w14:paraId="24285EA0"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b.   The bulk density shall be 28 lbs./</w:t>
      </w:r>
      <w:proofErr w:type="spellStart"/>
      <w:r w:rsidRPr="00446144">
        <w:rPr>
          <w:rFonts w:ascii="Arial" w:hAnsi="Arial" w:cs="Arial"/>
          <w:sz w:val="24"/>
          <w:szCs w:val="24"/>
        </w:rPr>
        <w:t>cu.ft</w:t>
      </w:r>
      <w:proofErr w:type="spellEnd"/>
      <w:r w:rsidRPr="00446144">
        <w:rPr>
          <w:rFonts w:ascii="Arial" w:hAnsi="Arial" w:cs="Arial"/>
          <w:sz w:val="24"/>
          <w:szCs w:val="24"/>
        </w:rPr>
        <w:t>.</w:t>
      </w:r>
    </w:p>
    <w:p w14:paraId="3BC2F552" w14:textId="77777777" w:rsidR="007706CC" w:rsidRPr="00446144" w:rsidRDefault="007706CC" w:rsidP="007706CC">
      <w:pPr>
        <w:ind w:left="1980" w:hanging="360"/>
        <w:rPr>
          <w:rFonts w:ascii="Arial" w:hAnsi="Arial" w:cs="Arial"/>
          <w:sz w:val="24"/>
          <w:szCs w:val="24"/>
        </w:rPr>
      </w:pPr>
    </w:p>
    <w:p w14:paraId="414A126C" w14:textId="77777777" w:rsidR="007706CC" w:rsidRPr="00446144" w:rsidRDefault="007706CC" w:rsidP="007706CC">
      <w:pPr>
        <w:tabs>
          <w:tab w:val="left" w:pos="2160"/>
        </w:tabs>
        <w:ind w:left="1980" w:hanging="360"/>
        <w:rPr>
          <w:rFonts w:ascii="Arial" w:hAnsi="Arial" w:cs="Arial"/>
          <w:sz w:val="24"/>
          <w:szCs w:val="24"/>
        </w:rPr>
      </w:pPr>
      <w:r w:rsidRPr="00446144">
        <w:rPr>
          <w:rFonts w:ascii="Arial" w:hAnsi="Arial" w:cs="Arial"/>
          <w:sz w:val="24"/>
          <w:szCs w:val="24"/>
        </w:rPr>
        <w:t xml:space="preserve">c.   Ash content shall be a maximum of 4 percent and the minimum hardness shall be 95. </w:t>
      </w:r>
    </w:p>
    <w:p w14:paraId="51B18596" w14:textId="77777777" w:rsidR="007706CC" w:rsidRPr="00446144" w:rsidRDefault="007706CC" w:rsidP="007706CC">
      <w:pPr>
        <w:ind w:left="1980" w:hanging="360"/>
        <w:rPr>
          <w:rFonts w:ascii="Arial" w:hAnsi="Arial" w:cs="Arial"/>
          <w:sz w:val="24"/>
          <w:szCs w:val="24"/>
        </w:rPr>
      </w:pPr>
    </w:p>
    <w:p w14:paraId="225EA8DB"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d.   Carbon shall be packaged in bags containing one cubic foot of carbon.</w:t>
      </w:r>
    </w:p>
    <w:p w14:paraId="24809979" w14:textId="77777777" w:rsidR="007706CC" w:rsidRPr="00446144" w:rsidRDefault="007706CC" w:rsidP="007706CC">
      <w:pPr>
        <w:ind w:left="1980" w:hanging="360"/>
        <w:rPr>
          <w:rFonts w:ascii="Arial" w:hAnsi="Arial" w:cs="Arial"/>
          <w:sz w:val="24"/>
          <w:szCs w:val="24"/>
        </w:rPr>
      </w:pPr>
    </w:p>
    <w:p w14:paraId="748C8E78" w14:textId="69023187" w:rsidR="007706CC" w:rsidRDefault="007706CC" w:rsidP="007706CC">
      <w:pPr>
        <w:ind w:left="1980" w:hanging="360"/>
        <w:rPr>
          <w:rFonts w:ascii="Arial" w:hAnsi="Arial" w:cs="Arial"/>
          <w:sz w:val="24"/>
          <w:szCs w:val="24"/>
        </w:rPr>
      </w:pPr>
      <w:r w:rsidRPr="00446144">
        <w:rPr>
          <w:rFonts w:ascii="Arial" w:hAnsi="Arial" w:cs="Arial"/>
          <w:sz w:val="24"/>
          <w:szCs w:val="24"/>
        </w:rPr>
        <w:t>e.</w:t>
      </w:r>
      <w:r w:rsidRPr="00446144">
        <w:rPr>
          <w:rFonts w:ascii="Arial" w:hAnsi="Arial" w:cs="Arial"/>
          <w:sz w:val="24"/>
          <w:szCs w:val="24"/>
        </w:rPr>
        <w:tab/>
        <w:t xml:space="preserve">Carbon shall be virgin and shall </w:t>
      </w:r>
      <w:r w:rsidRPr="00446144">
        <w:rPr>
          <w:rFonts w:ascii="Arial" w:eastAsia="Arial" w:hAnsi="Arial" w:cs="Arial"/>
          <w:sz w:val="24"/>
          <w:szCs w:val="24"/>
        </w:rPr>
        <w:t xml:space="preserve">be </w:t>
      </w:r>
      <w:r w:rsidRPr="00446144">
        <w:rPr>
          <w:rFonts w:ascii="Arial" w:hAnsi="Arial" w:cs="Arial"/>
          <w:sz w:val="24"/>
          <w:szCs w:val="24"/>
        </w:rPr>
        <w:t>manufactured by Calgon Carbon Corporation or approved equal.</w:t>
      </w:r>
    </w:p>
    <w:p w14:paraId="6FF4992B" w14:textId="77777777" w:rsidR="007706CC" w:rsidRPr="00446144" w:rsidRDefault="007706CC" w:rsidP="00941F5B">
      <w:pPr>
        <w:rPr>
          <w:rFonts w:ascii="Arial" w:hAnsi="Arial" w:cs="Arial"/>
          <w:sz w:val="24"/>
          <w:szCs w:val="24"/>
        </w:rPr>
      </w:pPr>
    </w:p>
    <w:p w14:paraId="11D17590" w14:textId="753FAE76" w:rsidR="00EE378E" w:rsidRDefault="004E3CF0" w:rsidP="007706CC">
      <w:pPr>
        <w:numPr>
          <w:ilvl w:val="1"/>
          <w:numId w:val="42"/>
        </w:numPr>
        <w:rPr>
          <w:rFonts w:ascii="Arial" w:hAnsi="Arial" w:cs="Arial"/>
          <w:b/>
          <w:sz w:val="24"/>
          <w:szCs w:val="24"/>
        </w:rPr>
      </w:pPr>
      <w:r>
        <w:rPr>
          <w:rFonts w:ascii="Arial" w:hAnsi="Arial" w:cs="Arial"/>
          <w:b/>
          <w:sz w:val="24"/>
          <w:szCs w:val="24"/>
        </w:rPr>
        <w:t xml:space="preserve">Ion Exchange </w:t>
      </w:r>
      <w:r w:rsidR="00EE378E">
        <w:rPr>
          <w:rFonts w:ascii="Arial" w:hAnsi="Arial" w:cs="Arial"/>
          <w:b/>
          <w:sz w:val="24"/>
          <w:szCs w:val="24"/>
        </w:rPr>
        <w:t>Resin</w:t>
      </w:r>
    </w:p>
    <w:p w14:paraId="1720200F" w14:textId="5C84A56F" w:rsidR="00EE378E" w:rsidRDefault="00EE378E" w:rsidP="00EE378E">
      <w:pPr>
        <w:ind w:left="1440"/>
        <w:rPr>
          <w:rFonts w:ascii="Arial" w:hAnsi="Arial" w:cs="Arial"/>
          <w:b/>
          <w:sz w:val="24"/>
          <w:szCs w:val="24"/>
        </w:rPr>
      </w:pPr>
    </w:p>
    <w:p w14:paraId="67CB6E83" w14:textId="4945B933" w:rsidR="00AB3CCE" w:rsidRDefault="004E3CF0" w:rsidP="00AB3CCE">
      <w:pPr>
        <w:pStyle w:val="ListParagraph"/>
        <w:numPr>
          <w:ilvl w:val="4"/>
          <w:numId w:val="42"/>
        </w:numPr>
        <w:tabs>
          <w:tab w:val="left" w:pos="3240"/>
        </w:tabs>
        <w:ind w:left="1980"/>
        <w:rPr>
          <w:rFonts w:ascii="Arial" w:hAnsi="Arial" w:cs="Arial"/>
          <w:bCs/>
          <w:sz w:val="24"/>
          <w:szCs w:val="24"/>
        </w:rPr>
      </w:pPr>
      <w:r>
        <w:rPr>
          <w:rFonts w:ascii="Arial" w:hAnsi="Arial" w:cs="Arial"/>
          <w:bCs/>
          <w:sz w:val="24"/>
          <w:szCs w:val="24"/>
        </w:rPr>
        <w:t>I</w:t>
      </w:r>
      <w:r w:rsidRPr="004E3CF0">
        <w:rPr>
          <w:rFonts w:ascii="Arial" w:hAnsi="Arial" w:cs="Arial"/>
          <w:bCs/>
          <w:sz w:val="24"/>
          <w:szCs w:val="24"/>
        </w:rPr>
        <w:t>on exchange resin</w:t>
      </w:r>
      <w:r w:rsidR="006B448A">
        <w:rPr>
          <w:rFonts w:ascii="Arial" w:hAnsi="Arial" w:cs="Arial"/>
          <w:bCs/>
          <w:sz w:val="24"/>
          <w:szCs w:val="24"/>
        </w:rPr>
        <w:t xml:space="preserve"> shall be</w:t>
      </w:r>
      <w:r w:rsidRPr="004E3CF0">
        <w:rPr>
          <w:rFonts w:ascii="Arial" w:hAnsi="Arial" w:cs="Arial"/>
          <w:bCs/>
          <w:sz w:val="24"/>
          <w:szCs w:val="24"/>
        </w:rPr>
        <w:t xml:space="preserve"> </w:t>
      </w:r>
      <w:proofErr w:type="spellStart"/>
      <w:r w:rsidRPr="004E3CF0">
        <w:rPr>
          <w:rFonts w:ascii="Arial" w:hAnsi="Arial" w:cs="Arial"/>
          <w:bCs/>
          <w:sz w:val="24"/>
          <w:szCs w:val="24"/>
        </w:rPr>
        <w:t>Purolite</w:t>
      </w:r>
      <w:proofErr w:type="spellEnd"/>
      <w:r w:rsidRPr="004E3CF0">
        <w:rPr>
          <w:rFonts w:ascii="Arial" w:hAnsi="Arial" w:cs="Arial"/>
          <w:bCs/>
          <w:sz w:val="24"/>
          <w:szCs w:val="24"/>
        </w:rPr>
        <w:t xml:space="preserve"> PFA 694E or </w:t>
      </w:r>
      <w:r w:rsidR="006B448A">
        <w:rPr>
          <w:rFonts w:ascii="Arial" w:hAnsi="Arial" w:cs="Arial"/>
          <w:bCs/>
          <w:sz w:val="24"/>
          <w:szCs w:val="24"/>
        </w:rPr>
        <w:t xml:space="preserve">approved </w:t>
      </w:r>
      <w:r w:rsidR="006D1FE8" w:rsidRPr="004E3CF0">
        <w:rPr>
          <w:rFonts w:ascii="Arial" w:hAnsi="Arial" w:cs="Arial"/>
          <w:bCs/>
          <w:sz w:val="24"/>
          <w:szCs w:val="24"/>
        </w:rPr>
        <w:t>equivalent.</w:t>
      </w:r>
    </w:p>
    <w:p w14:paraId="6465B229" w14:textId="77777777" w:rsidR="004E3CF0" w:rsidRPr="00941F5B" w:rsidRDefault="004E3CF0" w:rsidP="00941F5B">
      <w:pPr>
        <w:pStyle w:val="ListParagraph"/>
        <w:tabs>
          <w:tab w:val="left" w:pos="3240"/>
        </w:tabs>
        <w:ind w:left="1980"/>
        <w:rPr>
          <w:rFonts w:ascii="Arial" w:hAnsi="Arial" w:cs="Arial"/>
          <w:bCs/>
          <w:sz w:val="24"/>
          <w:szCs w:val="24"/>
        </w:rPr>
      </w:pPr>
    </w:p>
    <w:p w14:paraId="15A4EEB3" w14:textId="4CBD361B" w:rsidR="007706CC" w:rsidRPr="00446144" w:rsidRDefault="007706CC" w:rsidP="007706CC">
      <w:pPr>
        <w:numPr>
          <w:ilvl w:val="1"/>
          <w:numId w:val="42"/>
        </w:numPr>
        <w:rPr>
          <w:rFonts w:ascii="Arial" w:hAnsi="Arial" w:cs="Arial"/>
          <w:b/>
          <w:sz w:val="24"/>
          <w:szCs w:val="24"/>
        </w:rPr>
      </w:pPr>
      <w:r w:rsidRPr="00446144">
        <w:rPr>
          <w:rFonts w:ascii="Arial" w:hAnsi="Arial" w:cs="Arial"/>
          <w:b/>
          <w:sz w:val="24"/>
          <w:szCs w:val="24"/>
        </w:rPr>
        <w:t xml:space="preserve">Activated Carbon </w:t>
      </w:r>
      <w:r w:rsidR="00EE378E">
        <w:rPr>
          <w:rFonts w:ascii="Arial" w:hAnsi="Arial" w:cs="Arial"/>
          <w:b/>
          <w:sz w:val="24"/>
          <w:szCs w:val="24"/>
        </w:rPr>
        <w:t xml:space="preserve">and Resin </w:t>
      </w:r>
      <w:r w:rsidRPr="00446144">
        <w:rPr>
          <w:rFonts w:ascii="Arial" w:hAnsi="Arial" w:cs="Arial"/>
          <w:b/>
          <w:sz w:val="24"/>
          <w:szCs w:val="24"/>
        </w:rPr>
        <w:t xml:space="preserve">Contractors </w:t>
      </w:r>
    </w:p>
    <w:p w14:paraId="7366080A" w14:textId="77777777" w:rsidR="007706CC" w:rsidRPr="00446144" w:rsidRDefault="007706CC" w:rsidP="007706CC">
      <w:pPr>
        <w:spacing w:before="16" w:line="280" w:lineRule="exact"/>
        <w:rPr>
          <w:rFonts w:ascii="Arial" w:hAnsi="Arial" w:cs="Arial"/>
          <w:sz w:val="24"/>
          <w:szCs w:val="24"/>
        </w:rPr>
      </w:pPr>
    </w:p>
    <w:p w14:paraId="2C4F5E9F"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a.   Contactor tank shall be spiral wound fiberglass and have a pressure rating of 125 psi. Tank shall be as manufactured by Structural Fibers or approved equal.</w:t>
      </w:r>
    </w:p>
    <w:p w14:paraId="7BEDBE51" w14:textId="77777777" w:rsidR="007706CC" w:rsidRPr="00446144" w:rsidRDefault="007706CC" w:rsidP="007706CC">
      <w:pPr>
        <w:ind w:left="1980" w:hanging="360"/>
        <w:rPr>
          <w:rFonts w:ascii="Arial" w:hAnsi="Arial" w:cs="Arial"/>
          <w:sz w:val="24"/>
          <w:szCs w:val="24"/>
        </w:rPr>
      </w:pPr>
    </w:p>
    <w:p w14:paraId="6AAB3158" w14:textId="303EDEEF" w:rsidR="007706CC" w:rsidRPr="00446144" w:rsidRDefault="007706CC" w:rsidP="007706CC">
      <w:pPr>
        <w:ind w:left="1980" w:hanging="360"/>
        <w:rPr>
          <w:rFonts w:ascii="Arial" w:eastAsia="Courier New" w:hAnsi="Arial" w:cs="Arial"/>
          <w:sz w:val="24"/>
          <w:szCs w:val="24"/>
        </w:rPr>
      </w:pPr>
      <w:r w:rsidRPr="00446144">
        <w:rPr>
          <w:rFonts w:ascii="Arial" w:hAnsi="Arial" w:cs="Arial"/>
          <w:sz w:val="24"/>
          <w:szCs w:val="24"/>
        </w:rPr>
        <w:t xml:space="preserve">b.   Contactor tanks shall be 12" diameter and 48" high with a capacity of 2 cu </w:t>
      </w:r>
      <w:r w:rsidRPr="00446144">
        <w:rPr>
          <w:rFonts w:ascii="Arial" w:eastAsia="Arial" w:hAnsi="Arial" w:cs="Arial"/>
          <w:sz w:val="24"/>
          <w:szCs w:val="24"/>
        </w:rPr>
        <w:t xml:space="preserve">ft. </w:t>
      </w:r>
      <w:r w:rsidRPr="00446144">
        <w:rPr>
          <w:rFonts w:ascii="Arial" w:hAnsi="Arial" w:cs="Arial"/>
          <w:sz w:val="24"/>
          <w:szCs w:val="24"/>
        </w:rPr>
        <w:t xml:space="preserve">and a service flow rate of 6 </w:t>
      </w:r>
      <w:proofErr w:type="spellStart"/>
      <w:r w:rsidRPr="00446144">
        <w:rPr>
          <w:rFonts w:ascii="Arial" w:hAnsi="Arial" w:cs="Arial"/>
          <w:sz w:val="24"/>
          <w:szCs w:val="24"/>
        </w:rPr>
        <w:t>gpm</w:t>
      </w:r>
      <w:proofErr w:type="spellEnd"/>
      <w:r w:rsidRPr="00446144">
        <w:rPr>
          <w:rFonts w:ascii="Arial" w:hAnsi="Arial" w:cs="Arial"/>
          <w:sz w:val="24"/>
          <w:szCs w:val="24"/>
        </w:rPr>
        <w:t xml:space="preserve">; piping connections shall be ¾”; carbon bed depth shall be </w:t>
      </w:r>
      <w:r w:rsidR="006D1FE8" w:rsidRPr="00446144">
        <w:rPr>
          <w:rFonts w:ascii="Arial" w:hAnsi="Arial" w:cs="Arial"/>
          <w:sz w:val="24"/>
          <w:szCs w:val="24"/>
        </w:rPr>
        <w:t>32.</w:t>
      </w:r>
      <w:r w:rsidRPr="00446144">
        <w:rPr>
          <w:rFonts w:ascii="Arial" w:hAnsi="Arial" w:cs="Arial"/>
          <w:sz w:val="24"/>
          <w:szCs w:val="24"/>
        </w:rPr>
        <w:t>”</w:t>
      </w:r>
    </w:p>
    <w:p w14:paraId="4490E9FD" w14:textId="77777777" w:rsidR="007706CC" w:rsidRPr="00446144" w:rsidRDefault="007706CC" w:rsidP="007706CC">
      <w:pPr>
        <w:spacing w:before="4" w:line="100" w:lineRule="exact"/>
        <w:ind w:left="1980" w:hanging="360"/>
        <w:rPr>
          <w:rFonts w:ascii="Arial" w:hAnsi="Arial" w:cs="Arial"/>
          <w:sz w:val="24"/>
          <w:szCs w:val="24"/>
        </w:rPr>
      </w:pPr>
    </w:p>
    <w:p w14:paraId="066D73C4" w14:textId="77777777" w:rsidR="007706CC" w:rsidRPr="00446144" w:rsidRDefault="007706CC" w:rsidP="007706CC">
      <w:pPr>
        <w:spacing w:line="200" w:lineRule="exact"/>
        <w:ind w:left="1980" w:hanging="360"/>
        <w:rPr>
          <w:rFonts w:ascii="Arial" w:hAnsi="Arial" w:cs="Arial"/>
          <w:sz w:val="24"/>
          <w:szCs w:val="24"/>
        </w:rPr>
      </w:pPr>
    </w:p>
    <w:p w14:paraId="2FFEEC6A" w14:textId="4919F39E" w:rsidR="007706CC" w:rsidRPr="00446144" w:rsidRDefault="007706CC" w:rsidP="007706CC">
      <w:pPr>
        <w:ind w:left="1980" w:hanging="360"/>
        <w:rPr>
          <w:rFonts w:ascii="Arial" w:hAnsi="Arial" w:cs="Arial"/>
          <w:sz w:val="24"/>
          <w:szCs w:val="24"/>
        </w:rPr>
      </w:pPr>
      <w:r w:rsidRPr="00446144">
        <w:rPr>
          <w:rFonts w:ascii="Arial" w:hAnsi="Arial" w:cs="Arial"/>
          <w:sz w:val="24"/>
          <w:szCs w:val="24"/>
        </w:rPr>
        <w:t>c.   Activated carbon</w:t>
      </w:r>
      <w:r w:rsidR="00EE378E">
        <w:rPr>
          <w:rFonts w:ascii="Arial" w:hAnsi="Arial" w:cs="Arial"/>
          <w:sz w:val="24"/>
          <w:szCs w:val="24"/>
        </w:rPr>
        <w:t xml:space="preserve"> and resin</w:t>
      </w:r>
      <w:r w:rsidRPr="00446144">
        <w:rPr>
          <w:rFonts w:ascii="Arial" w:hAnsi="Arial" w:cs="Arial"/>
          <w:sz w:val="24"/>
          <w:szCs w:val="24"/>
        </w:rPr>
        <w:t xml:space="preserve"> used in the contactors shall be as previously </w:t>
      </w:r>
      <w:r w:rsidR="006D1FE8" w:rsidRPr="00446144">
        <w:rPr>
          <w:rFonts w:ascii="Arial" w:hAnsi="Arial" w:cs="Arial"/>
          <w:sz w:val="24"/>
          <w:szCs w:val="24"/>
        </w:rPr>
        <w:t>specified.</w:t>
      </w:r>
    </w:p>
    <w:p w14:paraId="61C0598D" w14:textId="77777777" w:rsidR="007706CC" w:rsidRPr="00446144" w:rsidRDefault="007706CC" w:rsidP="007706CC">
      <w:pPr>
        <w:ind w:left="1980" w:hanging="360"/>
        <w:rPr>
          <w:rFonts w:ascii="Arial" w:hAnsi="Arial" w:cs="Arial"/>
          <w:sz w:val="24"/>
          <w:szCs w:val="24"/>
        </w:rPr>
      </w:pPr>
    </w:p>
    <w:p w14:paraId="2B385529"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d.   Contactors shall be non-backwashing down flow units.</w:t>
      </w:r>
    </w:p>
    <w:p w14:paraId="2B27BEB1" w14:textId="77777777" w:rsidR="007706CC" w:rsidRPr="00446144" w:rsidRDefault="007706CC" w:rsidP="007706CC">
      <w:pPr>
        <w:ind w:left="1980" w:hanging="360"/>
        <w:rPr>
          <w:rFonts w:ascii="Arial" w:hAnsi="Arial" w:cs="Arial"/>
          <w:sz w:val="24"/>
          <w:szCs w:val="24"/>
        </w:rPr>
      </w:pPr>
    </w:p>
    <w:p w14:paraId="2ECB5A01"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e.   Two contactors shall be installed to operate in series.</w:t>
      </w:r>
    </w:p>
    <w:p w14:paraId="4A4899B3" w14:textId="77777777" w:rsidR="007706CC" w:rsidRPr="00446144" w:rsidRDefault="007706CC" w:rsidP="007706CC">
      <w:pPr>
        <w:ind w:left="1980" w:hanging="360"/>
        <w:rPr>
          <w:rFonts w:ascii="Arial" w:hAnsi="Arial" w:cs="Arial"/>
          <w:sz w:val="24"/>
          <w:szCs w:val="24"/>
        </w:rPr>
      </w:pPr>
    </w:p>
    <w:p w14:paraId="5E3D50DA" w14:textId="283AD2D0" w:rsidR="007706CC" w:rsidRPr="00446144" w:rsidRDefault="007706CC" w:rsidP="007706CC">
      <w:pPr>
        <w:ind w:left="1980" w:hanging="360"/>
        <w:rPr>
          <w:rFonts w:ascii="Arial" w:hAnsi="Arial" w:cs="Arial"/>
          <w:sz w:val="24"/>
          <w:szCs w:val="24"/>
        </w:rPr>
      </w:pPr>
      <w:r w:rsidRPr="00446144">
        <w:rPr>
          <w:rFonts w:ascii="Arial" w:hAnsi="Arial" w:cs="Arial"/>
          <w:sz w:val="24"/>
          <w:szCs w:val="24"/>
        </w:rPr>
        <w:t xml:space="preserve">f. </w:t>
      </w:r>
      <w:r w:rsidRPr="00446144">
        <w:rPr>
          <w:rFonts w:ascii="Arial" w:hAnsi="Arial" w:cs="Arial"/>
          <w:sz w:val="24"/>
          <w:szCs w:val="24"/>
        </w:rPr>
        <w:tab/>
        <w:t xml:space="preserve">Normal operating pressure for carbon contactors shall be 40 to 60 psi. </w:t>
      </w:r>
    </w:p>
    <w:p w14:paraId="71539974" w14:textId="77777777" w:rsidR="007706CC" w:rsidRPr="00446144" w:rsidRDefault="007706CC" w:rsidP="007706CC">
      <w:pPr>
        <w:ind w:left="1980" w:hanging="360"/>
        <w:rPr>
          <w:rFonts w:ascii="Arial" w:hAnsi="Arial" w:cs="Arial"/>
          <w:sz w:val="24"/>
          <w:szCs w:val="24"/>
        </w:rPr>
      </w:pPr>
    </w:p>
    <w:p w14:paraId="2F32E450" w14:textId="3812C981" w:rsidR="007706CC" w:rsidRPr="00446144" w:rsidRDefault="007706CC" w:rsidP="007706CC">
      <w:pPr>
        <w:ind w:left="1980" w:hanging="360"/>
        <w:rPr>
          <w:rFonts w:ascii="Arial" w:hAnsi="Arial" w:cs="Arial"/>
          <w:sz w:val="24"/>
          <w:szCs w:val="24"/>
        </w:rPr>
      </w:pPr>
      <w:r w:rsidRPr="00446144">
        <w:rPr>
          <w:rFonts w:ascii="Arial" w:hAnsi="Arial" w:cs="Arial"/>
          <w:sz w:val="24"/>
          <w:szCs w:val="24"/>
        </w:rPr>
        <w:t xml:space="preserve">g.   Surface loading rate shall be </w:t>
      </w:r>
      <w:r w:rsidR="003438AC">
        <w:rPr>
          <w:rFonts w:ascii="Arial" w:hAnsi="Arial" w:cs="Arial"/>
          <w:sz w:val="24"/>
          <w:szCs w:val="24"/>
        </w:rPr>
        <w:t>4-</w:t>
      </w:r>
      <w:r w:rsidRPr="00446144">
        <w:rPr>
          <w:rFonts w:ascii="Arial" w:hAnsi="Arial" w:cs="Arial"/>
          <w:sz w:val="24"/>
          <w:szCs w:val="24"/>
        </w:rPr>
        <w:t>10 gallons per minute per square foot.</w:t>
      </w:r>
    </w:p>
    <w:p w14:paraId="4E6D9D90" w14:textId="77777777" w:rsidR="007706CC" w:rsidRPr="00446144" w:rsidRDefault="007706CC" w:rsidP="007706CC">
      <w:pPr>
        <w:ind w:left="3240" w:hanging="990"/>
        <w:rPr>
          <w:rFonts w:ascii="Arial" w:hAnsi="Arial" w:cs="Arial"/>
          <w:sz w:val="24"/>
          <w:szCs w:val="24"/>
        </w:rPr>
      </w:pPr>
    </w:p>
    <w:p w14:paraId="5E42889C" w14:textId="77777777" w:rsidR="007706CC" w:rsidRPr="00446144" w:rsidRDefault="007706CC" w:rsidP="007706CC">
      <w:pPr>
        <w:spacing w:before="13" w:line="220" w:lineRule="exact"/>
        <w:rPr>
          <w:rFonts w:ascii="Arial" w:hAnsi="Arial" w:cs="Arial"/>
          <w:sz w:val="24"/>
          <w:szCs w:val="24"/>
        </w:rPr>
      </w:pPr>
    </w:p>
    <w:p w14:paraId="397FA6B5" w14:textId="77777777" w:rsidR="007706CC" w:rsidRPr="00446144" w:rsidRDefault="007706CC" w:rsidP="007706CC">
      <w:pPr>
        <w:numPr>
          <w:ilvl w:val="1"/>
          <w:numId w:val="42"/>
        </w:numPr>
        <w:ind w:right="-20"/>
        <w:rPr>
          <w:rFonts w:ascii="Arial" w:hAnsi="Arial" w:cs="Arial"/>
          <w:b/>
          <w:sz w:val="24"/>
          <w:szCs w:val="24"/>
        </w:rPr>
      </w:pPr>
      <w:r w:rsidRPr="00446144">
        <w:rPr>
          <w:rFonts w:ascii="Arial" w:hAnsi="Arial" w:cs="Arial"/>
          <w:b/>
          <w:sz w:val="24"/>
          <w:szCs w:val="24"/>
        </w:rPr>
        <w:t>Water Softeners</w:t>
      </w:r>
    </w:p>
    <w:p w14:paraId="712B4604" w14:textId="77777777" w:rsidR="007706CC" w:rsidRPr="00446144" w:rsidRDefault="007706CC" w:rsidP="007706CC">
      <w:pPr>
        <w:spacing w:before="5" w:line="100" w:lineRule="exact"/>
        <w:rPr>
          <w:rFonts w:ascii="Arial" w:hAnsi="Arial" w:cs="Arial"/>
          <w:sz w:val="24"/>
          <w:szCs w:val="24"/>
        </w:rPr>
      </w:pPr>
    </w:p>
    <w:p w14:paraId="242A069C" w14:textId="77777777" w:rsidR="007706CC" w:rsidRPr="00446144" w:rsidRDefault="007706CC" w:rsidP="007706CC">
      <w:pPr>
        <w:spacing w:line="200" w:lineRule="exact"/>
        <w:ind w:left="1980" w:hanging="360"/>
        <w:rPr>
          <w:rFonts w:ascii="Arial" w:hAnsi="Arial" w:cs="Arial"/>
          <w:sz w:val="24"/>
          <w:szCs w:val="24"/>
        </w:rPr>
      </w:pPr>
    </w:p>
    <w:p w14:paraId="7B4C4B96" w14:textId="77777777" w:rsidR="007706CC" w:rsidRPr="00446144" w:rsidRDefault="007706CC" w:rsidP="007706CC">
      <w:pPr>
        <w:spacing w:line="254" w:lineRule="auto"/>
        <w:ind w:left="1980" w:right="1719" w:hanging="360"/>
        <w:rPr>
          <w:rFonts w:ascii="Arial" w:hAnsi="Arial" w:cs="Arial"/>
          <w:sz w:val="24"/>
          <w:szCs w:val="24"/>
        </w:rPr>
      </w:pPr>
      <w:r w:rsidRPr="00446144">
        <w:rPr>
          <w:rFonts w:ascii="Arial" w:hAnsi="Arial" w:cs="Arial"/>
          <w:sz w:val="24"/>
          <w:szCs w:val="24"/>
        </w:rPr>
        <w:t xml:space="preserve">a.  </w:t>
      </w:r>
      <w:r w:rsidRPr="00446144">
        <w:rPr>
          <w:rFonts w:ascii="Arial" w:hAnsi="Arial" w:cs="Arial"/>
          <w:spacing w:val="45"/>
          <w:sz w:val="24"/>
          <w:szCs w:val="24"/>
        </w:rPr>
        <w:t xml:space="preserve"> </w:t>
      </w:r>
      <w:r w:rsidRPr="00446144">
        <w:rPr>
          <w:rFonts w:ascii="Arial" w:hAnsi="Arial" w:cs="Arial"/>
          <w:sz w:val="24"/>
          <w:szCs w:val="24"/>
        </w:rPr>
        <w:t>Water</w:t>
      </w:r>
      <w:r w:rsidRPr="00446144">
        <w:rPr>
          <w:rFonts w:ascii="Arial" w:hAnsi="Arial" w:cs="Arial"/>
          <w:spacing w:val="8"/>
          <w:sz w:val="24"/>
          <w:szCs w:val="24"/>
        </w:rPr>
        <w:t xml:space="preserve"> </w:t>
      </w:r>
      <w:r w:rsidRPr="00446144">
        <w:rPr>
          <w:rFonts w:ascii="Arial" w:hAnsi="Arial" w:cs="Arial"/>
          <w:sz w:val="24"/>
          <w:szCs w:val="24"/>
        </w:rPr>
        <w:t>softeners</w:t>
      </w:r>
      <w:r w:rsidRPr="00446144">
        <w:rPr>
          <w:rFonts w:ascii="Arial" w:hAnsi="Arial" w:cs="Arial"/>
          <w:spacing w:val="35"/>
          <w:sz w:val="24"/>
          <w:szCs w:val="24"/>
        </w:rPr>
        <w:t xml:space="preserve"> </w:t>
      </w:r>
      <w:r w:rsidRPr="00446144">
        <w:rPr>
          <w:rFonts w:ascii="Arial" w:hAnsi="Arial" w:cs="Arial"/>
          <w:sz w:val="24"/>
          <w:szCs w:val="24"/>
        </w:rPr>
        <w:t>shall</w:t>
      </w:r>
      <w:r w:rsidRPr="00446144">
        <w:rPr>
          <w:rFonts w:ascii="Arial" w:hAnsi="Arial" w:cs="Arial"/>
          <w:spacing w:val="27"/>
          <w:sz w:val="24"/>
          <w:szCs w:val="24"/>
        </w:rPr>
        <w:t xml:space="preserve"> </w:t>
      </w:r>
      <w:r w:rsidRPr="00446144">
        <w:rPr>
          <w:rFonts w:ascii="Arial" w:hAnsi="Arial" w:cs="Arial"/>
          <w:sz w:val="24"/>
          <w:szCs w:val="24"/>
        </w:rPr>
        <w:t>be</w:t>
      </w:r>
      <w:r w:rsidRPr="00446144">
        <w:rPr>
          <w:rFonts w:ascii="Arial" w:hAnsi="Arial" w:cs="Arial"/>
          <w:spacing w:val="15"/>
          <w:sz w:val="24"/>
          <w:szCs w:val="24"/>
        </w:rPr>
        <w:t xml:space="preserve"> </w:t>
      </w:r>
      <w:r w:rsidRPr="00446144">
        <w:rPr>
          <w:rFonts w:ascii="Arial" w:hAnsi="Arial" w:cs="Arial"/>
          <w:sz w:val="24"/>
          <w:szCs w:val="24"/>
        </w:rPr>
        <w:t>fitted</w:t>
      </w:r>
      <w:r w:rsidRPr="00446144">
        <w:rPr>
          <w:rFonts w:ascii="Arial" w:hAnsi="Arial" w:cs="Arial"/>
          <w:spacing w:val="41"/>
          <w:sz w:val="24"/>
          <w:szCs w:val="24"/>
        </w:rPr>
        <w:t xml:space="preserve"> </w:t>
      </w:r>
      <w:r w:rsidRPr="00446144">
        <w:rPr>
          <w:rFonts w:ascii="Arial" w:hAnsi="Arial" w:cs="Arial"/>
          <w:sz w:val="24"/>
          <w:szCs w:val="24"/>
        </w:rPr>
        <w:t>with</w:t>
      </w:r>
      <w:r w:rsidRPr="00446144">
        <w:rPr>
          <w:rFonts w:ascii="Arial" w:hAnsi="Arial" w:cs="Arial"/>
          <w:spacing w:val="24"/>
          <w:sz w:val="24"/>
          <w:szCs w:val="24"/>
        </w:rPr>
        <w:t xml:space="preserve"> </w:t>
      </w:r>
      <w:r w:rsidRPr="00446144">
        <w:rPr>
          <w:rFonts w:ascii="Arial" w:hAnsi="Arial" w:cs="Arial"/>
          <w:sz w:val="24"/>
          <w:szCs w:val="24"/>
        </w:rPr>
        <w:t>control</w:t>
      </w:r>
      <w:r w:rsidRPr="00446144">
        <w:rPr>
          <w:rFonts w:ascii="Arial" w:hAnsi="Arial" w:cs="Arial"/>
          <w:spacing w:val="37"/>
          <w:sz w:val="24"/>
          <w:szCs w:val="24"/>
        </w:rPr>
        <w:t xml:space="preserve"> </w:t>
      </w:r>
      <w:r w:rsidRPr="00446144">
        <w:rPr>
          <w:rFonts w:ascii="Arial" w:hAnsi="Arial" w:cs="Arial"/>
          <w:sz w:val="24"/>
          <w:szCs w:val="24"/>
        </w:rPr>
        <w:t>valves</w:t>
      </w:r>
      <w:r w:rsidRPr="00446144">
        <w:rPr>
          <w:rFonts w:ascii="Arial" w:hAnsi="Arial" w:cs="Arial"/>
          <w:spacing w:val="27"/>
          <w:sz w:val="24"/>
          <w:szCs w:val="24"/>
        </w:rPr>
        <w:t xml:space="preserve"> </w:t>
      </w:r>
      <w:r w:rsidRPr="00446144">
        <w:rPr>
          <w:rFonts w:ascii="Arial" w:hAnsi="Arial" w:cs="Arial"/>
          <w:sz w:val="24"/>
          <w:szCs w:val="24"/>
        </w:rPr>
        <w:t>to</w:t>
      </w:r>
      <w:r w:rsidRPr="00446144">
        <w:rPr>
          <w:rFonts w:ascii="Arial" w:hAnsi="Arial" w:cs="Arial"/>
          <w:spacing w:val="16"/>
          <w:sz w:val="24"/>
          <w:szCs w:val="24"/>
        </w:rPr>
        <w:t xml:space="preserve"> </w:t>
      </w:r>
      <w:r w:rsidRPr="00446144">
        <w:rPr>
          <w:rFonts w:ascii="Arial" w:hAnsi="Arial" w:cs="Arial"/>
          <w:sz w:val="24"/>
          <w:szCs w:val="24"/>
        </w:rPr>
        <w:t>control</w:t>
      </w:r>
      <w:r w:rsidRPr="00446144">
        <w:rPr>
          <w:rFonts w:ascii="Arial" w:hAnsi="Arial" w:cs="Arial"/>
          <w:spacing w:val="53"/>
          <w:sz w:val="24"/>
          <w:szCs w:val="24"/>
        </w:rPr>
        <w:t xml:space="preserve"> </w:t>
      </w:r>
      <w:r w:rsidRPr="00446144">
        <w:rPr>
          <w:rFonts w:ascii="Arial" w:hAnsi="Arial" w:cs="Arial"/>
          <w:sz w:val="24"/>
          <w:szCs w:val="24"/>
        </w:rPr>
        <w:t>influent</w:t>
      </w:r>
      <w:r w:rsidRPr="00446144">
        <w:rPr>
          <w:rFonts w:ascii="Arial" w:hAnsi="Arial" w:cs="Arial"/>
          <w:spacing w:val="28"/>
          <w:sz w:val="24"/>
          <w:szCs w:val="24"/>
        </w:rPr>
        <w:t xml:space="preserve"> </w:t>
      </w:r>
      <w:r w:rsidRPr="00446144">
        <w:rPr>
          <w:rFonts w:ascii="Arial" w:hAnsi="Arial" w:cs="Arial"/>
          <w:sz w:val="24"/>
          <w:szCs w:val="24"/>
        </w:rPr>
        <w:t>and</w:t>
      </w:r>
      <w:r w:rsidRPr="00446144">
        <w:rPr>
          <w:rFonts w:ascii="Arial" w:hAnsi="Arial" w:cs="Arial"/>
          <w:spacing w:val="18"/>
          <w:sz w:val="24"/>
          <w:szCs w:val="24"/>
        </w:rPr>
        <w:t xml:space="preserve"> </w:t>
      </w:r>
      <w:r w:rsidRPr="00446144">
        <w:rPr>
          <w:rFonts w:ascii="Arial" w:hAnsi="Arial" w:cs="Arial"/>
          <w:sz w:val="24"/>
          <w:szCs w:val="24"/>
        </w:rPr>
        <w:t>effluent</w:t>
      </w:r>
      <w:r w:rsidRPr="00446144">
        <w:rPr>
          <w:rFonts w:ascii="Arial" w:hAnsi="Arial" w:cs="Arial"/>
          <w:spacing w:val="18"/>
          <w:sz w:val="24"/>
          <w:szCs w:val="24"/>
        </w:rPr>
        <w:t xml:space="preserve"> </w:t>
      </w:r>
      <w:r w:rsidRPr="00446144">
        <w:rPr>
          <w:rFonts w:ascii="Arial" w:hAnsi="Arial" w:cs="Arial"/>
          <w:w w:val="104"/>
          <w:sz w:val="24"/>
          <w:szCs w:val="24"/>
        </w:rPr>
        <w:t xml:space="preserve">flow </w:t>
      </w:r>
      <w:r w:rsidRPr="00446144">
        <w:rPr>
          <w:rFonts w:ascii="Arial" w:hAnsi="Arial" w:cs="Arial"/>
          <w:sz w:val="24"/>
          <w:szCs w:val="24"/>
        </w:rPr>
        <w:t>and</w:t>
      </w:r>
      <w:r w:rsidRPr="00446144">
        <w:rPr>
          <w:rFonts w:ascii="Arial" w:hAnsi="Arial" w:cs="Arial"/>
          <w:spacing w:val="15"/>
          <w:sz w:val="24"/>
          <w:szCs w:val="24"/>
        </w:rPr>
        <w:t xml:space="preserve"> </w:t>
      </w:r>
      <w:r w:rsidRPr="00446144">
        <w:rPr>
          <w:rFonts w:ascii="Arial" w:hAnsi="Arial" w:cs="Arial"/>
          <w:sz w:val="24"/>
          <w:szCs w:val="24"/>
        </w:rPr>
        <w:t xml:space="preserve">regeneration </w:t>
      </w:r>
      <w:r w:rsidRPr="00446144">
        <w:rPr>
          <w:rFonts w:ascii="Arial" w:hAnsi="Arial" w:cs="Arial"/>
          <w:w w:val="105"/>
          <w:sz w:val="24"/>
          <w:szCs w:val="24"/>
        </w:rPr>
        <w:t>flow.</w:t>
      </w:r>
    </w:p>
    <w:p w14:paraId="38FCAD2F" w14:textId="49487241" w:rsidR="007706CC" w:rsidRPr="00446144" w:rsidRDefault="007706CC" w:rsidP="007706CC">
      <w:pPr>
        <w:spacing w:before="5" w:line="280" w:lineRule="exact"/>
        <w:ind w:left="1980" w:hanging="360"/>
        <w:rPr>
          <w:rFonts w:ascii="Arial" w:hAnsi="Arial" w:cs="Arial"/>
          <w:sz w:val="24"/>
          <w:szCs w:val="24"/>
        </w:rPr>
      </w:pPr>
      <w:r w:rsidRPr="00446144">
        <w:rPr>
          <w:rFonts w:ascii="Arial" w:hAnsi="Arial" w:cs="Arial"/>
          <w:noProof/>
        </w:rPr>
        <mc:AlternateContent>
          <mc:Choice Requires="wpg">
            <w:drawing>
              <wp:anchor distT="0" distB="0" distL="114300" distR="114300" simplePos="0" relativeHeight="251660288" behindDoc="1" locked="0" layoutInCell="1" allowOverlap="1" wp14:anchorId="72A40E21" wp14:editId="2381E55A">
                <wp:simplePos x="0" y="0"/>
                <wp:positionH relativeFrom="page">
                  <wp:posOffset>72390</wp:posOffset>
                </wp:positionH>
                <wp:positionV relativeFrom="page">
                  <wp:posOffset>3175</wp:posOffset>
                </wp:positionV>
                <wp:extent cx="5217795"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1270"/>
                          <a:chOff x="114" y="5"/>
                          <a:chExt cx="8217" cy="2"/>
                        </a:xfrm>
                      </wpg:grpSpPr>
                      <wps:wsp>
                        <wps:cNvPr id="6" name="Freeform 3"/>
                        <wps:cNvSpPr>
                          <a:spLocks/>
                        </wps:cNvSpPr>
                        <wps:spPr bwMode="auto">
                          <a:xfrm>
                            <a:off x="114" y="5"/>
                            <a:ext cx="8217" cy="2"/>
                          </a:xfrm>
                          <a:custGeom>
                            <a:avLst/>
                            <a:gdLst>
                              <a:gd name="T0" fmla="+- 0 114 114"/>
                              <a:gd name="T1" fmla="*/ T0 w 8217"/>
                              <a:gd name="T2" fmla="+- 0 8331 114"/>
                              <a:gd name="T3" fmla="*/ T2 w 8217"/>
                            </a:gdLst>
                            <a:ahLst/>
                            <a:cxnLst>
                              <a:cxn ang="0">
                                <a:pos x="T1" y="0"/>
                              </a:cxn>
                              <a:cxn ang="0">
                                <a:pos x="T3" y="0"/>
                              </a:cxn>
                            </a:cxnLst>
                            <a:rect l="0" t="0" r="r" b="b"/>
                            <a:pathLst>
                              <a:path w="8217">
                                <a:moveTo>
                                  <a:pt x="0" y="0"/>
                                </a:moveTo>
                                <a:lnTo>
                                  <a:pt x="8217" y="0"/>
                                </a:lnTo>
                              </a:path>
                            </a:pathLst>
                          </a:custGeom>
                          <a:noFill/>
                          <a:ln w="6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9AADBA6">
              <v:group id="Group 5" style="position:absolute;margin-left:5.7pt;margin-top:.25pt;width:410.85pt;height:.1pt;z-index:-251656192;mso-position-horizontal-relative:page;mso-position-vertical-relative:page" coordsize="8217,2" coordorigin="114,5" o:spid="_x0000_s1026" w14:anchorId="24BAF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">
                <v:shape id="Freeform 3" style="position:absolute;left:114;top:5;width:8217;height:2;visibility:visible;mso-wrap-style:square;v-text-anchor:top" coordsize="8217,2" o:spid="_x0000_s1027" filled="f" strokeweight=".16775mm" path="m,l82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">
                  <v:path arrowok="t" o:connecttype="custom" o:connectlocs="0,0;8217,0" o:connectangles="0,0"/>
                </v:shape>
                <w10:wrap anchorx="page" anchory="page"/>
              </v:group>
            </w:pict>
          </mc:Fallback>
        </mc:AlternateContent>
      </w:r>
      <w:r w:rsidRPr="00446144">
        <w:rPr>
          <w:rFonts w:ascii="Arial" w:hAnsi="Arial" w:cs="Arial"/>
          <w:noProof/>
        </w:rPr>
        <mc:AlternateContent>
          <mc:Choice Requires="wpg">
            <w:drawing>
              <wp:anchor distT="0" distB="0" distL="114300" distR="114300" simplePos="0" relativeHeight="251661312" behindDoc="1" locked="0" layoutInCell="1" allowOverlap="1" wp14:anchorId="1ABF0F89" wp14:editId="478C1D11">
                <wp:simplePos x="0" y="0"/>
                <wp:positionH relativeFrom="page">
                  <wp:posOffset>3175</wp:posOffset>
                </wp:positionH>
                <wp:positionV relativeFrom="page">
                  <wp:posOffset>5986780</wp:posOffset>
                </wp:positionV>
                <wp:extent cx="1270" cy="3999230"/>
                <wp:effectExtent l="0" t="0" r="3683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99230"/>
                          <a:chOff x="5" y="9428"/>
                          <a:chExt cx="2" cy="6298"/>
                        </a:xfrm>
                      </wpg:grpSpPr>
                      <wps:wsp>
                        <wps:cNvPr id="4" name="Freeform 5"/>
                        <wps:cNvSpPr>
                          <a:spLocks/>
                        </wps:cNvSpPr>
                        <wps:spPr bwMode="auto">
                          <a:xfrm>
                            <a:off x="5" y="9428"/>
                            <a:ext cx="2" cy="6298"/>
                          </a:xfrm>
                          <a:custGeom>
                            <a:avLst/>
                            <a:gdLst>
                              <a:gd name="T0" fmla="+- 0 15725 9428"/>
                              <a:gd name="T1" fmla="*/ 15725 h 6298"/>
                              <a:gd name="T2" fmla="+- 0 9428 9428"/>
                              <a:gd name="T3" fmla="*/ 9428 h 6298"/>
                            </a:gdLst>
                            <a:ahLst/>
                            <a:cxnLst>
                              <a:cxn ang="0">
                                <a:pos x="0" y="T1"/>
                              </a:cxn>
                              <a:cxn ang="0">
                                <a:pos x="0" y="T3"/>
                              </a:cxn>
                            </a:cxnLst>
                            <a:rect l="0" t="0" r="r" b="b"/>
                            <a:pathLst>
                              <a:path h="6298">
                                <a:moveTo>
                                  <a:pt x="0" y="6297"/>
                                </a:moveTo>
                                <a:lnTo>
                                  <a:pt x="0" y="0"/>
                                </a:lnTo>
                              </a:path>
                            </a:pathLst>
                          </a:custGeom>
                          <a:noFill/>
                          <a:ln w="12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3E6D522">
              <v:group id="Group 3" style="position:absolute;margin-left:.25pt;margin-top:471.4pt;width:.1pt;height:314.9pt;z-index:-251655168;mso-position-horizontal-relative:page;mso-position-vertical-relative:page" coordsize="2,6298" coordorigin="5,9428" o:spid="_x0000_s1026" w14:anchorId="254A9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">
                <v:shape id="Freeform 5" style="position:absolute;left:5;top:9428;width:2;height:6298;visibility:visible;mso-wrap-style:square;v-text-anchor:top" coordsize="2,6298" o:spid="_x0000_s1027" filled="f" strokeweight=".3355mm" path="m,629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">
                  <v:path arrowok="t" o:connecttype="custom" o:connectlocs="0,15725;0,9428" o:connectangles="0,0"/>
                </v:shape>
                <w10:wrap anchorx="page" anchory="page"/>
              </v:group>
            </w:pict>
          </mc:Fallback>
        </mc:AlternateContent>
      </w:r>
    </w:p>
    <w:p w14:paraId="508CA8EF" w14:textId="77777777" w:rsidR="007706CC" w:rsidRPr="00446144" w:rsidRDefault="007706CC" w:rsidP="007706CC">
      <w:pPr>
        <w:tabs>
          <w:tab w:val="left" w:pos="2700"/>
        </w:tabs>
        <w:spacing w:before="31" w:line="258" w:lineRule="auto"/>
        <w:ind w:left="1980" w:right="99" w:hanging="360"/>
        <w:rPr>
          <w:rFonts w:ascii="Arial" w:hAnsi="Arial" w:cs="Arial"/>
          <w:sz w:val="24"/>
          <w:szCs w:val="24"/>
        </w:rPr>
      </w:pPr>
      <w:r w:rsidRPr="00446144">
        <w:rPr>
          <w:rFonts w:ascii="Arial" w:hAnsi="Arial" w:cs="Arial"/>
          <w:sz w:val="24"/>
          <w:szCs w:val="24"/>
        </w:rPr>
        <w:t xml:space="preserve">b.  </w:t>
      </w:r>
      <w:r w:rsidRPr="00446144">
        <w:rPr>
          <w:rFonts w:ascii="Arial" w:hAnsi="Arial" w:cs="Arial"/>
          <w:spacing w:val="32"/>
          <w:sz w:val="24"/>
          <w:szCs w:val="24"/>
        </w:rPr>
        <w:t xml:space="preserve"> </w:t>
      </w:r>
      <w:r w:rsidRPr="00446144">
        <w:rPr>
          <w:rFonts w:ascii="Arial" w:hAnsi="Arial" w:cs="Arial"/>
          <w:sz w:val="24"/>
          <w:szCs w:val="24"/>
        </w:rPr>
        <w:t>Water softeners are intended primarily for the removal of dissolved iron.  For raw water with an iron concentration of up to 3 ppm, the unit shall contain a minimum of one cubic foot of exchange resin and have a capacity of 30,000 grains.</w:t>
      </w:r>
    </w:p>
    <w:p w14:paraId="3F39AFE4" w14:textId="77777777" w:rsidR="007706CC" w:rsidRPr="00446144" w:rsidRDefault="007706CC" w:rsidP="007706CC">
      <w:pPr>
        <w:ind w:left="1980" w:hanging="360"/>
        <w:rPr>
          <w:rFonts w:ascii="Arial" w:hAnsi="Arial" w:cs="Arial"/>
          <w:sz w:val="24"/>
          <w:szCs w:val="24"/>
        </w:rPr>
      </w:pPr>
    </w:p>
    <w:p w14:paraId="231D9A38"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 xml:space="preserve">c.   For water with an iron concentration of from 3 ppm to 10 ppm, the unit shall contain a minimum of two cubic feet of exchange resin and have a capacity of </w:t>
      </w:r>
      <w:r w:rsidRPr="00446144">
        <w:rPr>
          <w:rFonts w:ascii="Arial" w:eastAsia="Arial" w:hAnsi="Arial" w:cs="Arial"/>
          <w:sz w:val="24"/>
          <w:szCs w:val="24"/>
        </w:rPr>
        <w:t xml:space="preserve">60,000 </w:t>
      </w:r>
      <w:r w:rsidRPr="00446144">
        <w:rPr>
          <w:rFonts w:ascii="Arial" w:hAnsi="Arial" w:cs="Arial"/>
          <w:sz w:val="24"/>
          <w:szCs w:val="24"/>
        </w:rPr>
        <w:t>grains.</w:t>
      </w:r>
    </w:p>
    <w:p w14:paraId="41B20865" w14:textId="77777777" w:rsidR="007706CC" w:rsidRPr="00446144" w:rsidRDefault="007706CC" w:rsidP="007706CC">
      <w:pPr>
        <w:spacing w:before="18" w:line="260" w:lineRule="exact"/>
        <w:ind w:left="1980" w:hanging="360"/>
        <w:rPr>
          <w:rFonts w:ascii="Arial" w:hAnsi="Arial" w:cs="Arial"/>
          <w:sz w:val="24"/>
          <w:szCs w:val="24"/>
        </w:rPr>
      </w:pPr>
    </w:p>
    <w:p w14:paraId="65F8F16B" w14:textId="77777777" w:rsidR="007706CC" w:rsidRPr="00446144" w:rsidRDefault="007706CC" w:rsidP="007706CC">
      <w:pPr>
        <w:ind w:left="1980" w:right="-20" w:hanging="360"/>
        <w:rPr>
          <w:rFonts w:ascii="Arial" w:hAnsi="Arial" w:cs="Arial"/>
          <w:sz w:val="24"/>
          <w:szCs w:val="24"/>
        </w:rPr>
      </w:pPr>
      <w:r w:rsidRPr="00446144">
        <w:rPr>
          <w:rFonts w:ascii="Arial" w:hAnsi="Arial" w:cs="Arial"/>
          <w:sz w:val="24"/>
          <w:szCs w:val="24"/>
        </w:rPr>
        <w:t xml:space="preserve">d.  </w:t>
      </w:r>
      <w:r w:rsidRPr="00446144">
        <w:rPr>
          <w:rFonts w:ascii="Arial" w:hAnsi="Arial" w:cs="Arial"/>
          <w:spacing w:val="27"/>
          <w:sz w:val="24"/>
          <w:szCs w:val="24"/>
        </w:rPr>
        <w:t xml:space="preserve"> </w:t>
      </w:r>
      <w:r w:rsidRPr="00446144">
        <w:rPr>
          <w:rFonts w:ascii="Arial" w:hAnsi="Arial" w:cs="Arial"/>
          <w:sz w:val="24"/>
          <w:szCs w:val="24"/>
        </w:rPr>
        <w:t xml:space="preserve">The resin tanks shall have a </w:t>
      </w:r>
      <w:proofErr w:type="gramStart"/>
      <w:r w:rsidRPr="00446144">
        <w:rPr>
          <w:rFonts w:ascii="Arial" w:hAnsi="Arial" w:cs="Arial"/>
          <w:sz w:val="24"/>
          <w:szCs w:val="24"/>
        </w:rPr>
        <w:t xml:space="preserve">10 </w:t>
      </w:r>
      <w:proofErr w:type="spellStart"/>
      <w:r w:rsidRPr="00446144">
        <w:rPr>
          <w:rFonts w:ascii="Arial" w:hAnsi="Arial" w:cs="Arial"/>
          <w:sz w:val="24"/>
          <w:szCs w:val="24"/>
        </w:rPr>
        <w:t>gpm</w:t>
      </w:r>
      <w:proofErr w:type="spellEnd"/>
      <w:proofErr w:type="gramEnd"/>
      <w:r w:rsidRPr="00446144">
        <w:rPr>
          <w:rFonts w:ascii="Arial" w:hAnsi="Arial" w:cs="Arial"/>
          <w:sz w:val="24"/>
          <w:szCs w:val="24"/>
        </w:rPr>
        <w:t xml:space="preserve"> service flow rate and a 3 </w:t>
      </w:r>
      <w:proofErr w:type="spellStart"/>
      <w:r w:rsidRPr="00446144">
        <w:rPr>
          <w:rFonts w:ascii="Arial" w:hAnsi="Arial" w:cs="Arial"/>
          <w:sz w:val="24"/>
          <w:szCs w:val="24"/>
        </w:rPr>
        <w:t>gpm</w:t>
      </w:r>
      <w:proofErr w:type="spellEnd"/>
      <w:r w:rsidRPr="00446144">
        <w:rPr>
          <w:rFonts w:ascii="Arial" w:hAnsi="Arial" w:cs="Arial"/>
          <w:sz w:val="24"/>
          <w:szCs w:val="24"/>
        </w:rPr>
        <w:t xml:space="preserve"> backwash flow rate.</w:t>
      </w:r>
    </w:p>
    <w:p w14:paraId="1A5270D6" w14:textId="77777777" w:rsidR="007706CC" w:rsidRPr="00446144" w:rsidRDefault="007706CC" w:rsidP="007706CC">
      <w:pPr>
        <w:spacing w:before="9" w:line="120" w:lineRule="exact"/>
        <w:ind w:left="1980" w:hanging="360"/>
        <w:rPr>
          <w:rFonts w:ascii="Arial" w:hAnsi="Arial" w:cs="Arial"/>
          <w:sz w:val="24"/>
          <w:szCs w:val="24"/>
        </w:rPr>
      </w:pPr>
    </w:p>
    <w:p w14:paraId="67BF88D9" w14:textId="77777777" w:rsidR="007706CC" w:rsidRPr="00446144" w:rsidRDefault="007706CC" w:rsidP="007706CC">
      <w:pPr>
        <w:spacing w:line="200" w:lineRule="exact"/>
        <w:ind w:left="1980" w:hanging="360"/>
        <w:rPr>
          <w:rFonts w:ascii="Arial" w:hAnsi="Arial" w:cs="Arial"/>
          <w:sz w:val="24"/>
          <w:szCs w:val="24"/>
        </w:rPr>
      </w:pPr>
    </w:p>
    <w:p w14:paraId="39F1D522" w14:textId="77777777" w:rsidR="007706CC" w:rsidRPr="00446144" w:rsidRDefault="007706CC" w:rsidP="007706CC">
      <w:pPr>
        <w:ind w:left="1980" w:right="-20" w:hanging="360"/>
        <w:rPr>
          <w:rFonts w:ascii="Arial" w:hAnsi="Arial" w:cs="Arial"/>
          <w:sz w:val="24"/>
          <w:szCs w:val="24"/>
        </w:rPr>
      </w:pPr>
      <w:r w:rsidRPr="00446144">
        <w:rPr>
          <w:rFonts w:ascii="Arial" w:hAnsi="Arial" w:cs="Arial"/>
          <w:sz w:val="24"/>
          <w:szCs w:val="24"/>
        </w:rPr>
        <w:t xml:space="preserve">e.  </w:t>
      </w:r>
      <w:r w:rsidRPr="00446144">
        <w:rPr>
          <w:rFonts w:ascii="Arial" w:hAnsi="Arial" w:cs="Arial"/>
          <w:spacing w:val="23"/>
          <w:sz w:val="24"/>
          <w:szCs w:val="24"/>
        </w:rPr>
        <w:t xml:space="preserve"> </w:t>
      </w:r>
      <w:r w:rsidRPr="00446144">
        <w:rPr>
          <w:rFonts w:ascii="Arial" w:hAnsi="Arial" w:cs="Arial"/>
          <w:sz w:val="24"/>
          <w:szCs w:val="24"/>
        </w:rPr>
        <w:t>Piping</w:t>
      </w:r>
      <w:r w:rsidRPr="00446144">
        <w:rPr>
          <w:rFonts w:ascii="Arial" w:hAnsi="Arial" w:cs="Arial"/>
          <w:spacing w:val="28"/>
          <w:sz w:val="24"/>
          <w:szCs w:val="24"/>
        </w:rPr>
        <w:t xml:space="preserve"> </w:t>
      </w:r>
      <w:r w:rsidRPr="00446144">
        <w:rPr>
          <w:rFonts w:ascii="Arial" w:hAnsi="Arial" w:cs="Arial"/>
          <w:sz w:val="24"/>
          <w:szCs w:val="24"/>
        </w:rPr>
        <w:t>between</w:t>
      </w:r>
      <w:r w:rsidRPr="00446144">
        <w:rPr>
          <w:rFonts w:ascii="Arial" w:hAnsi="Arial" w:cs="Arial"/>
          <w:spacing w:val="29"/>
          <w:sz w:val="24"/>
          <w:szCs w:val="24"/>
        </w:rPr>
        <w:t xml:space="preserve"> </w:t>
      </w:r>
      <w:r w:rsidRPr="00446144">
        <w:rPr>
          <w:rFonts w:ascii="Arial" w:hAnsi="Arial" w:cs="Arial"/>
          <w:sz w:val="24"/>
          <w:szCs w:val="24"/>
        </w:rPr>
        <w:t>the</w:t>
      </w:r>
      <w:r w:rsidRPr="00446144">
        <w:rPr>
          <w:rFonts w:ascii="Arial" w:hAnsi="Arial" w:cs="Arial"/>
          <w:spacing w:val="17"/>
          <w:sz w:val="24"/>
          <w:szCs w:val="24"/>
        </w:rPr>
        <w:t xml:space="preserve"> </w:t>
      </w:r>
      <w:r w:rsidRPr="00446144">
        <w:rPr>
          <w:rFonts w:ascii="Arial" w:hAnsi="Arial" w:cs="Arial"/>
          <w:sz w:val="24"/>
          <w:szCs w:val="24"/>
        </w:rPr>
        <w:t>brine</w:t>
      </w:r>
      <w:r w:rsidRPr="00446144">
        <w:rPr>
          <w:rFonts w:ascii="Arial" w:hAnsi="Arial" w:cs="Arial"/>
          <w:spacing w:val="7"/>
          <w:sz w:val="24"/>
          <w:szCs w:val="24"/>
        </w:rPr>
        <w:t xml:space="preserve"> </w:t>
      </w:r>
      <w:r w:rsidRPr="00446144">
        <w:rPr>
          <w:rFonts w:ascii="Arial" w:hAnsi="Arial" w:cs="Arial"/>
          <w:sz w:val="24"/>
          <w:szCs w:val="24"/>
        </w:rPr>
        <w:t>tank</w:t>
      </w:r>
      <w:r w:rsidRPr="00446144">
        <w:rPr>
          <w:rFonts w:ascii="Arial" w:hAnsi="Arial" w:cs="Arial"/>
          <w:spacing w:val="23"/>
          <w:sz w:val="24"/>
          <w:szCs w:val="24"/>
        </w:rPr>
        <w:t xml:space="preserve"> </w:t>
      </w:r>
      <w:r w:rsidRPr="00446144">
        <w:rPr>
          <w:rFonts w:ascii="Arial" w:hAnsi="Arial" w:cs="Arial"/>
          <w:sz w:val="24"/>
          <w:szCs w:val="24"/>
        </w:rPr>
        <w:t>and</w:t>
      </w:r>
      <w:r w:rsidRPr="00446144">
        <w:rPr>
          <w:rFonts w:ascii="Arial" w:hAnsi="Arial" w:cs="Arial"/>
          <w:spacing w:val="21"/>
          <w:sz w:val="24"/>
          <w:szCs w:val="24"/>
        </w:rPr>
        <w:t xml:space="preserve"> </w:t>
      </w:r>
      <w:r w:rsidRPr="00446144">
        <w:rPr>
          <w:rFonts w:ascii="Arial" w:hAnsi="Arial" w:cs="Arial"/>
          <w:sz w:val="24"/>
          <w:szCs w:val="24"/>
        </w:rPr>
        <w:t>the</w:t>
      </w:r>
      <w:r w:rsidRPr="00446144">
        <w:rPr>
          <w:rFonts w:ascii="Arial" w:hAnsi="Arial" w:cs="Arial"/>
          <w:spacing w:val="7"/>
          <w:sz w:val="24"/>
          <w:szCs w:val="24"/>
        </w:rPr>
        <w:t xml:space="preserve"> </w:t>
      </w:r>
      <w:r w:rsidRPr="00446144">
        <w:rPr>
          <w:rFonts w:ascii="Arial" w:hAnsi="Arial" w:cs="Arial"/>
          <w:sz w:val="24"/>
          <w:szCs w:val="24"/>
        </w:rPr>
        <w:t>softener</w:t>
      </w:r>
      <w:r w:rsidRPr="00446144">
        <w:rPr>
          <w:rFonts w:ascii="Arial" w:hAnsi="Arial" w:cs="Arial"/>
          <w:spacing w:val="38"/>
          <w:sz w:val="24"/>
          <w:szCs w:val="24"/>
        </w:rPr>
        <w:t xml:space="preserve"> </w:t>
      </w:r>
      <w:r w:rsidRPr="00446144">
        <w:rPr>
          <w:rFonts w:ascii="Arial" w:hAnsi="Arial" w:cs="Arial"/>
          <w:sz w:val="24"/>
          <w:szCs w:val="24"/>
        </w:rPr>
        <w:t>tank</w:t>
      </w:r>
      <w:r w:rsidRPr="00446144">
        <w:rPr>
          <w:rFonts w:ascii="Arial" w:hAnsi="Arial" w:cs="Arial"/>
          <w:spacing w:val="22"/>
          <w:sz w:val="24"/>
          <w:szCs w:val="24"/>
        </w:rPr>
        <w:t xml:space="preserve"> </w:t>
      </w:r>
      <w:r w:rsidRPr="00446144">
        <w:rPr>
          <w:rFonts w:ascii="Arial" w:hAnsi="Arial" w:cs="Arial"/>
          <w:sz w:val="24"/>
          <w:szCs w:val="24"/>
        </w:rPr>
        <w:t>shall</w:t>
      </w:r>
      <w:r w:rsidRPr="00446144">
        <w:rPr>
          <w:rFonts w:ascii="Arial" w:hAnsi="Arial" w:cs="Arial"/>
          <w:spacing w:val="43"/>
          <w:sz w:val="24"/>
          <w:szCs w:val="24"/>
        </w:rPr>
        <w:t xml:space="preserve"> </w:t>
      </w:r>
      <w:r w:rsidRPr="00446144">
        <w:rPr>
          <w:rFonts w:ascii="Arial" w:hAnsi="Arial" w:cs="Arial"/>
          <w:sz w:val="24"/>
          <w:szCs w:val="24"/>
        </w:rPr>
        <w:t>be</w:t>
      </w:r>
      <w:r w:rsidRPr="00446144">
        <w:rPr>
          <w:rFonts w:ascii="Arial" w:hAnsi="Arial" w:cs="Arial"/>
          <w:spacing w:val="-7"/>
          <w:sz w:val="24"/>
          <w:szCs w:val="24"/>
        </w:rPr>
        <w:t xml:space="preserve"> </w:t>
      </w:r>
      <w:r w:rsidRPr="00446144">
        <w:rPr>
          <w:rFonts w:ascii="Arial" w:hAnsi="Arial" w:cs="Arial"/>
          <w:sz w:val="24"/>
          <w:szCs w:val="24"/>
        </w:rPr>
        <w:t>3/8</w:t>
      </w:r>
      <w:r w:rsidRPr="00446144">
        <w:rPr>
          <w:rFonts w:ascii="Arial" w:hAnsi="Arial" w:cs="Arial"/>
          <w:spacing w:val="27"/>
          <w:sz w:val="24"/>
          <w:szCs w:val="24"/>
        </w:rPr>
        <w:t xml:space="preserve"> </w:t>
      </w:r>
      <w:r w:rsidRPr="00446144">
        <w:rPr>
          <w:rFonts w:ascii="Arial" w:hAnsi="Arial" w:cs="Arial"/>
          <w:w w:val="101"/>
          <w:sz w:val="24"/>
          <w:szCs w:val="24"/>
        </w:rPr>
        <w:t>inch.</w:t>
      </w:r>
    </w:p>
    <w:p w14:paraId="0D8A4D33" w14:textId="77777777" w:rsidR="007706CC" w:rsidRPr="00446144" w:rsidRDefault="007706CC" w:rsidP="007706CC">
      <w:pPr>
        <w:spacing w:before="10" w:line="280" w:lineRule="exact"/>
        <w:ind w:left="1980" w:hanging="360"/>
        <w:rPr>
          <w:rFonts w:ascii="Arial" w:hAnsi="Arial" w:cs="Arial"/>
          <w:sz w:val="24"/>
          <w:szCs w:val="24"/>
        </w:rPr>
      </w:pPr>
    </w:p>
    <w:p w14:paraId="0DC05AD2" w14:textId="77777777" w:rsidR="007706CC" w:rsidRPr="00446144" w:rsidRDefault="007706CC" w:rsidP="007706CC">
      <w:pPr>
        <w:tabs>
          <w:tab w:val="left" w:pos="700"/>
        </w:tabs>
        <w:ind w:left="1980" w:right="-20" w:hanging="360"/>
        <w:rPr>
          <w:rFonts w:ascii="Arial" w:hAnsi="Arial" w:cs="Arial"/>
          <w:sz w:val="24"/>
          <w:szCs w:val="24"/>
        </w:rPr>
      </w:pPr>
      <w:r w:rsidRPr="00446144">
        <w:rPr>
          <w:rFonts w:ascii="Arial" w:eastAsia="Arial" w:hAnsi="Arial" w:cs="Arial"/>
          <w:sz w:val="24"/>
          <w:szCs w:val="24"/>
        </w:rPr>
        <w:t>f.</w:t>
      </w:r>
      <w:r w:rsidRPr="00446144">
        <w:rPr>
          <w:rFonts w:ascii="Arial" w:eastAsia="Arial" w:hAnsi="Arial" w:cs="Arial"/>
          <w:spacing w:val="-57"/>
          <w:sz w:val="24"/>
          <w:szCs w:val="24"/>
        </w:rPr>
        <w:t xml:space="preserve"> </w:t>
      </w:r>
      <w:r w:rsidRPr="00446144">
        <w:rPr>
          <w:rFonts w:ascii="Arial" w:eastAsia="Arial" w:hAnsi="Arial" w:cs="Arial"/>
          <w:sz w:val="24"/>
          <w:szCs w:val="24"/>
        </w:rPr>
        <w:tab/>
      </w:r>
      <w:r w:rsidRPr="00446144">
        <w:rPr>
          <w:rFonts w:ascii="Arial" w:hAnsi="Arial" w:cs="Arial"/>
          <w:sz w:val="24"/>
          <w:szCs w:val="24"/>
        </w:rPr>
        <w:t xml:space="preserve">Waste piping for the regenerate shall be </w:t>
      </w:r>
      <w:proofErr w:type="gramStart"/>
      <w:r w:rsidRPr="00446144">
        <w:rPr>
          <w:rFonts w:ascii="Arial" w:hAnsi="Arial" w:cs="Arial"/>
          <w:sz w:val="24"/>
          <w:szCs w:val="24"/>
        </w:rPr>
        <w:t>5/8 inch</w:t>
      </w:r>
      <w:proofErr w:type="gramEnd"/>
      <w:r w:rsidRPr="00446144">
        <w:rPr>
          <w:rFonts w:ascii="Arial" w:hAnsi="Arial" w:cs="Arial"/>
          <w:sz w:val="24"/>
          <w:szCs w:val="24"/>
        </w:rPr>
        <w:t xml:space="preserve"> diameter.</w:t>
      </w:r>
    </w:p>
    <w:p w14:paraId="2768F418" w14:textId="77777777" w:rsidR="007706CC" w:rsidRPr="00446144" w:rsidRDefault="007706CC" w:rsidP="007706CC">
      <w:pPr>
        <w:spacing w:before="1" w:line="280" w:lineRule="exact"/>
        <w:ind w:left="1980" w:hanging="360"/>
        <w:rPr>
          <w:rFonts w:ascii="Arial" w:hAnsi="Arial" w:cs="Arial"/>
          <w:sz w:val="24"/>
          <w:szCs w:val="24"/>
        </w:rPr>
      </w:pPr>
    </w:p>
    <w:p w14:paraId="00691357" w14:textId="77777777" w:rsidR="007706CC" w:rsidRPr="00446144" w:rsidRDefault="007706CC" w:rsidP="007706CC">
      <w:pPr>
        <w:tabs>
          <w:tab w:val="left" w:pos="2160"/>
        </w:tabs>
        <w:spacing w:line="253" w:lineRule="auto"/>
        <w:ind w:left="1980" w:right="196" w:hanging="360"/>
        <w:rPr>
          <w:rFonts w:ascii="Arial" w:hAnsi="Arial" w:cs="Arial"/>
          <w:sz w:val="24"/>
          <w:szCs w:val="24"/>
        </w:rPr>
      </w:pPr>
      <w:r w:rsidRPr="00446144">
        <w:rPr>
          <w:rFonts w:ascii="Arial" w:hAnsi="Arial" w:cs="Arial"/>
          <w:sz w:val="24"/>
          <w:szCs w:val="24"/>
        </w:rPr>
        <w:t xml:space="preserve">g.  </w:t>
      </w:r>
      <w:r w:rsidRPr="00446144">
        <w:rPr>
          <w:rFonts w:ascii="Arial" w:hAnsi="Arial" w:cs="Arial"/>
          <w:spacing w:val="22"/>
          <w:sz w:val="24"/>
          <w:szCs w:val="24"/>
        </w:rPr>
        <w:t xml:space="preserve"> </w:t>
      </w:r>
      <w:r w:rsidRPr="00446144">
        <w:rPr>
          <w:rFonts w:ascii="Arial" w:hAnsi="Arial" w:cs="Arial"/>
          <w:sz w:val="24"/>
          <w:szCs w:val="24"/>
        </w:rPr>
        <w:t xml:space="preserve">Brine tank shall be </w:t>
      </w:r>
      <w:proofErr w:type="gramStart"/>
      <w:r w:rsidRPr="00446144">
        <w:rPr>
          <w:rFonts w:ascii="Arial" w:hAnsi="Arial" w:cs="Arial"/>
          <w:sz w:val="24"/>
          <w:szCs w:val="24"/>
        </w:rPr>
        <w:t>18 inch</w:t>
      </w:r>
      <w:proofErr w:type="gramEnd"/>
      <w:r w:rsidRPr="00446144">
        <w:rPr>
          <w:rFonts w:ascii="Arial" w:hAnsi="Arial" w:cs="Arial"/>
          <w:sz w:val="24"/>
          <w:szCs w:val="24"/>
        </w:rPr>
        <w:t xml:space="preserve"> diameter and 30 inches high and shall be made of high density polyethylene.  The brine- tank shall have a safety float to prevent overflows.</w:t>
      </w:r>
    </w:p>
    <w:p w14:paraId="5A17A32E" w14:textId="77777777" w:rsidR="007706CC" w:rsidRPr="00446144" w:rsidRDefault="007706CC" w:rsidP="007706CC">
      <w:pPr>
        <w:spacing w:before="8" w:line="260" w:lineRule="exact"/>
        <w:ind w:left="1980" w:hanging="360"/>
        <w:rPr>
          <w:rFonts w:ascii="Arial" w:hAnsi="Arial" w:cs="Arial"/>
          <w:sz w:val="24"/>
          <w:szCs w:val="24"/>
        </w:rPr>
      </w:pPr>
    </w:p>
    <w:p w14:paraId="57DC0CDA" w14:textId="77777777" w:rsidR="007706CC" w:rsidRPr="00446144" w:rsidRDefault="007706CC" w:rsidP="007706CC">
      <w:pPr>
        <w:tabs>
          <w:tab w:val="left" w:pos="1440"/>
        </w:tabs>
        <w:ind w:left="1980" w:hanging="360"/>
        <w:rPr>
          <w:rFonts w:ascii="Arial" w:hAnsi="Arial" w:cs="Arial"/>
          <w:sz w:val="24"/>
          <w:szCs w:val="24"/>
        </w:rPr>
      </w:pPr>
      <w:r w:rsidRPr="00446144">
        <w:rPr>
          <w:rFonts w:ascii="Arial" w:hAnsi="Arial" w:cs="Arial"/>
          <w:sz w:val="24"/>
          <w:szCs w:val="24"/>
        </w:rPr>
        <w:t xml:space="preserve">h.   </w:t>
      </w:r>
      <w:r w:rsidRPr="00446144">
        <w:rPr>
          <w:rFonts w:ascii="Arial" w:eastAsia="Arial" w:hAnsi="Arial" w:cs="Arial"/>
          <w:sz w:val="24"/>
          <w:szCs w:val="24"/>
        </w:rPr>
        <w:t xml:space="preserve">The </w:t>
      </w:r>
      <w:r w:rsidRPr="00446144">
        <w:rPr>
          <w:rFonts w:ascii="Arial" w:hAnsi="Arial" w:cs="Arial"/>
          <w:sz w:val="24"/>
          <w:szCs w:val="24"/>
        </w:rPr>
        <w:t xml:space="preserve">control valves shall time the operation of the softener and shall backwash the exchange resin at intervals that can be set by the user. The valve shall be </w:t>
      </w:r>
      <w:proofErr w:type="gramStart"/>
      <w:r w:rsidRPr="00446144">
        <w:rPr>
          <w:rFonts w:ascii="Arial" w:hAnsi="Arial" w:cs="Arial"/>
          <w:sz w:val="24"/>
          <w:szCs w:val="24"/>
        </w:rPr>
        <w:t>110 volt</w:t>
      </w:r>
      <w:proofErr w:type="gramEnd"/>
      <w:r w:rsidRPr="00446144">
        <w:rPr>
          <w:rFonts w:ascii="Arial" w:hAnsi="Arial" w:cs="Arial"/>
          <w:sz w:val="24"/>
          <w:szCs w:val="24"/>
        </w:rPr>
        <w:t>, single phase.</w:t>
      </w:r>
    </w:p>
    <w:p w14:paraId="2FE5FA10" w14:textId="77777777" w:rsidR="007706CC" w:rsidRPr="00446144" w:rsidRDefault="007706CC" w:rsidP="007706CC">
      <w:pPr>
        <w:spacing w:before="7" w:line="280" w:lineRule="exact"/>
        <w:ind w:left="1980" w:hanging="360"/>
        <w:rPr>
          <w:rFonts w:ascii="Arial" w:hAnsi="Arial" w:cs="Arial"/>
          <w:sz w:val="24"/>
          <w:szCs w:val="24"/>
        </w:rPr>
      </w:pPr>
    </w:p>
    <w:p w14:paraId="24B6FCC0" w14:textId="11730293" w:rsidR="007706CC" w:rsidRPr="00446144" w:rsidRDefault="007706CC" w:rsidP="007706CC">
      <w:pPr>
        <w:widowControl/>
        <w:numPr>
          <w:ilvl w:val="0"/>
          <w:numId w:val="38"/>
        </w:numPr>
        <w:autoSpaceDE/>
        <w:autoSpaceDN/>
        <w:spacing w:after="200" w:line="276" w:lineRule="auto"/>
        <w:ind w:left="1980" w:hanging="360"/>
        <w:rPr>
          <w:rFonts w:ascii="Arial" w:hAnsi="Arial" w:cs="Arial"/>
          <w:sz w:val="24"/>
          <w:szCs w:val="24"/>
        </w:rPr>
      </w:pPr>
      <w:r w:rsidRPr="00446144">
        <w:rPr>
          <w:rFonts w:ascii="Arial" w:hAnsi="Arial" w:cs="Arial"/>
          <w:sz w:val="24"/>
          <w:szCs w:val="24"/>
        </w:rPr>
        <w:t xml:space="preserve">Inlet and outlet connections for the control valve shall be 3/4 </w:t>
      </w:r>
      <w:r w:rsidR="006D1FE8" w:rsidRPr="00446144">
        <w:rPr>
          <w:rFonts w:ascii="Arial" w:hAnsi="Arial" w:cs="Arial"/>
          <w:sz w:val="24"/>
          <w:szCs w:val="24"/>
        </w:rPr>
        <w:t>inch.</w:t>
      </w:r>
    </w:p>
    <w:p w14:paraId="1B0B096D" w14:textId="77777777" w:rsidR="007706CC" w:rsidRPr="00446144" w:rsidRDefault="007706CC" w:rsidP="007706CC">
      <w:pPr>
        <w:tabs>
          <w:tab w:val="left" w:pos="2700"/>
        </w:tabs>
        <w:spacing w:line="258" w:lineRule="auto"/>
        <w:ind w:left="1980" w:right="44" w:hanging="360"/>
        <w:rPr>
          <w:rFonts w:ascii="Arial" w:hAnsi="Arial" w:cs="Arial"/>
          <w:sz w:val="24"/>
          <w:szCs w:val="24"/>
        </w:rPr>
      </w:pPr>
      <w:r w:rsidRPr="00446144">
        <w:rPr>
          <w:rFonts w:ascii="Arial" w:eastAsia="Arial" w:hAnsi="Arial" w:cs="Arial"/>
          <w:sz w:val="24"/>
          <w:szCs w:val="24"/>
        </w:rPr>
        <w:t xml:space="preserve">j.   </w:t>
      </w:r>
      <w:r w:rsidRPr="00446144">
        <w:rPr>
          <w:rFonts w:ascii="Arial" w:hAnsi="Arial" w:cs="Arial"/>
          <w:sz w:val="24"/>
          <w:szCs w:val="24"/>
        </w:rPr>
        <w:t xml:space="preserve">Exchange resin shall be sulfonated polystyrene cation resin.  Beads shall be uniform spherical.  Resin shall be suitable for use for potable water.  Resin shall be </w:t>
      </w:r>
      <w:proofErr w:type="spellStart"/>
      <w:r w:rsidRPr="00446144">
        <w:rPr>
          <w:rFonts w:ascii="Arial" w:hAnsi="Arial" w:cs="Arial"/>
          <w:sz w:val="24"/>
          <w:szCs w:val="24"/>
        </w:rPr>
        <w:t>ResinTech</w:t>
      </w:r>
      <w:proofErr w:type="spellEnd"/>
      <w:r w:rsidRPr="00446144">
        <w:rPr>
          <w:rFonts w:ascii="Arial" w:hAnsi="Arial" w:cs="Arial"/>
          <w:sz w:val="24"/>
          <w:szCs w:val="24"/>
        </w:rPr>
        <w:t xml:space="preserve"> CGS-BL or approved equal</w:t>
      </w:r>
      <w:r w:rsidRPr="00446144">
        <w:rPr>
          <w:rFonts w:ascii="Arial" w:hAnsi="Arial" w:cs="Arial"/>
          <w:w w:val="106"/>
          <w:sz w:val="24"/>
          <w:szCs w:val="24"/>
        </w:rPr>
        <w:t>.</w:t>
      </w:r>
    </w:p>
    <w:p w14:paraId="11754C81" w14:textId="77777777" w:rsidR="007706CC" w:rsidRPr="00446144" w:rsidRDefault="007706CC" w:rsidP="007706CC">
      <w:pPr>
        <w:spacing w:before="2" w:line="280" w:lineRule="exact"/>
        <w:ind w:left="1980" w:hanging="360"/>
        <w:rPr>
          <w:rFonts w:ascii="Arial" w:hAnsi="Arial" w:cs="Arial"/>
          <w:sz w:val="24"/>
          <w:szCs w:val="24"/>
        </w:rPr>
      </w:pPr>
    </w:p>
    <w:p w14:paraId="5C04A34A" w14:textId="77777777" w:rsidR="007706CC" w:rsidRPr="00446144" w:rsidRDefault="007706CC" w:rsidP="007706CC">
      <w:pPr>
        <w:tabs>
          <w:tab w:val="left" w:pos="1260"/>
          <w:tab w:val="left" w:pos="2610"/>
        </w:tabs>
        <w:ind w:left="1980" w:hanging="360"/>
        <w:rPr>
          <w:rFonts w:ascii="Arial" w:hAnsi="Arial" w:cs="Arial"/>
          <w:sz w:val="24"/>
          <w:szCs w:val="24"/>
        </w:rPr>
      </w:pPr>
      <w:r w:rsidRPr="00446144">
        <w:rPr>
          <w:rFonts w:ascii="Arial" w:hAnsi="Arial" w:cs="Arial"/>
          <w:sz w:val="24"/>
          <w:szCs w:val="24"/>
        </w:rPr>
        <w:t>k.  Control valves shall be Fleck 5600 or Fleck 6700 or approved equal.</w:t>
      </w:r>
    </w:p>
    <w:p w14:paraId="38F93117" w14:textId="77777777" w:rsidR="007706CC" w:rsidRPr="00446144" w:rsidRDefault="007706CC" w:rsidP="007706CC">
      <w:pPr>
        <w:spacing w:line="280" w:lineRule="exact"/>
        <w:ind w:left="1980" w:hanging="360"/>
        <w:rPr>
          <w:rFonts w:ascii="Arial" w:hAnsi="Arial" w:cs="Arial"/>
          <w:sz w:val="24"/>
          <w:szCs w:val="24"/>
        </w:rPr>
      </w:pPr>
    </w:p>
    <w:p w14:paraId="1C310677" w14:textId="35F3BA96" w:rsidR="007706CC" w:rsidRPr="00446144" w:rsidRDefault="007706CC" w:rsidP="001F3B82">
      <w:pPr>
        <w:ind w:left="1980" w:hanging="360"/>
        <w:rPr>
          <w:rFonts w:ascii="Arial" w:hAnsi="Arial" w:cs="Arial"/>
          <w:sz w:val="24"/>
          <w:szCs w:val="24"/>
        </w:rPr>
      </w:pPr>
      <w:r w:rsidRPr="00446144">
        <w:rPr>
          <w:rFonts w:ascii="Arial" w:eastAsia="Arial" w:hAnsi="Arial" w:cs="Arial"/>
          <w:sz w:val="24"/>
          <w:szCs w:val="24"/>
        </w:rPr>
        <w:t xml:space="preserve">l.   </w:t>
      </w:r>
      <w:r w:rsidRPr="00446144">
        <w:rPr>
          <w:rFonts w:ascii="Arial" w:hAnsi="Arial" w:cs="Arial"/>
          <w:sz w:val="24"/>
          <w:szCs w:val="24"/>
        </w:rPr>
        <w:t>Resin tank shall be spiral wound fiberglass and have a pressure</w:t>
      </w:r>
      <w:r w:rsidR="001F3B82">
        <w:rPr>
          <w:rFonts w:ascii="Arial" w:hAnsi="Arial" w:cs="Arial"/>
          <w:sz w:val="24"/>
          <w:szCs w:val="24"/>
        </w:rPr>
        <w:t xml:space="preserve"> </w:t>
      </w:r>
      <w:r w:rsidRPr="00446144">
        <w:rPr>
          <w:rFonts w:ascii="Arial" w:hAnsi="Arial" w:cs="Arial"/>
          <w:sz w:val="24"/>
          <w:szCs w:val="24"/>
        </w:rPr>
        <w:t xml:space="preserve">rating of 125 psi. Tank shall be manufactured </w:t>
      </w:r>
      <w:r w:rsidRPr="00446144">
        <w:rPr>
          <w:rFonts w:ascii="Arial" w:eastAsia="Arial" w:hAnsi="Arial" w:cs="Arial"/>
          <w:sz w:val="24"/>
          <w:szCs w:val="24"/>
        </w:rPr>
        <w:t xml:space="preserve">by </w:t>
      </w:r>
      <w:r w:rsidRPr="00446144">
        <w:rPr>
          <w:rFonts w:ascii="Arial" w:hAnsi="Arial" w:cs="Arial"/>
          <w:sz w:val="24"/>
          <w:szCs w:val="24"/>
        </w:rPr>
        <w:t>Structural Fibers or approved equal.</w:t>
      </w:r>
    </w:p>
    <w:p w14:paraId="1FD1B390" w14:textId="77777777" w:rsidR="007706CC" w:rsidRPr="00446144" w:rsidRDefault="007706CC" w:rsidP="007706CC">
      <w:pPr>
        <w:rPr>
          <w:rFonts w:ascii="Arial" w:hAnsi="Arial" w:cs="Arial"/>
          <w:sz w:val="24"/>
          <w:szCs w:val="24"/>
        </w:rPr>
      </w:pPr>
    </w:p>
    <w:p w14:paraId="54AD0C9E" w14:textId="77777777" w:rsidR="007706CC" w:rsidRPr="00446144" w:rsidRDefault="007706CC" w:rsidP="007706CC">
      <w:pPr>
        <w:rPr>
          <w:rFonts w:ascii="Arial" w:hAnsi="Arial" w:cs="Arial"/>
          <w:sz w:val="24"/>
          <w:szCs w:val="24"/>
        </w:rPr>
      </w:pPr>
    </w:p>
    <w:p w14:paraId="0DC9F5F9" w14:textId="77777777" w:rsidR="007706CC" w:rsidRPr="00446144" w:rsidRDefault="007706CC" w:rsidP="007706CC">
      <w:pPr>
        <w:numPr>
          <w:ilvl w:val="1"/>
          <w:numId w:val="42"/>
        </w:numPr>
        <w:rPr>
          <w:rFonts w:ascii="Arial" w:hAnsi="Arial" w:cs="Arial"/>
          <w:b/>
          <w:sz w:val="24"/>
          <w:szCs w:val="24"/>
        </w:rPr>
      </w:pPr>
      <w:r w:rsidRPr="00446144">
        <w:rPr>
          <w:rFonts w:ascii="Arial" w:hAnsi="Arial" w:cs="Arial"/>
          <w:b/>
          <w:sz w:val="24"/>
          <w:szCs w:val="24"/>
        </w:rPr>
        <w:t>Arsenic Removal Filters</w:t>
      </w:r>
    </w:p>
    <w:p w14:paraId="17EE0C81" w14:textId="77777777" w:rsidR="007706CC" w:rsidRPr="00446144" w:rsidRDefault="007706CC" w:rsidP="007706CC">
      <w:pPr>
        <w:ind w:left="1980" w:hanging="360"/>
        <w:rPr>
          <w:rFonts w:ascii="Arial" w:hAnsi="Arial" w:cs="Arial"/>
          <w:sz w:val="24"/>
          <w:szCs w:val="24"/>
        </w:rPr>
      </w:pPr>
    </w:p>
    <w:p w14:paraId="22626970" w14:textId="77777777" w:rsidR="007706CC" w:rsidRPr="00446144" w:rsidRDefault="007706CC" w:rsidP="007706CC">
      <w:pPr>
        <w:ind w:left="1980" w:hanging="360"/>
        <w:rPr>
          <w:rFonts w:ascii="Arial" w:hAnsi="Arial" w:cs="Arial"/>
          <w:sz w:val="24"/>
          <w:szCs w:val="24"/>
        </w:rPr>
      </w:pPr>
      <w:r w:rsidRPr="00446144">
        <w:rPr>
          <w:rFonts w:ascii="Arial" w:hAnsi="Arial" w:cs="Arial"/>
          <w:sz w:val="24"/>
          <w:szCs w:val="24"/>
        </w:rPr>
        <w:t xml:space="preserve">a. </w:t>
      </w:r>
      <w:r w:rsidRPr="00446144">
        <w:rPr>
          <w:rFonts w:ascii="Arial" w:hAnsi="Arial" w:cs="Arial"/>
          <w:sz w:val="24"/>
          <w:szCs w:val="24"/>
        </w:rPr>
        <w:tab/>
        <w:t xml:space="preserve">Single family residential systems shall be point-of-use, installed as "third tap" on kitchen sink with treatment tank installed under counter. </w:t>
      </w:r>
    </w:p>
    <w:p w14:paraId="3473A67C" w14:textId="77777777" w:rsidR="007706CC" w:rsidRPr="00446144" w:rsidRDefault="007706CC" w:rsidP="007706CC">
      <w:pPr>
        <w:ind w:left="1980" w:hanging="360"/>
        <w:rPr>
          <w:rFonts w:ascii="Arial" w:hAnsi="Arial" w:cs="Arial"/>
          <w:sz w:val="24"/>
          <w:szCs w:val="24"/>
        </w:rPr>
      </w:pPr>
    </w:p>
    <w:p w14:paraId="53C6B0BF" w14:textId="77777777" w:rsidR="007706CC" w:rsidRPr="00446144" w:rsidRDefault="007706CC" w:rsidP="007706CC">
      <w:pPr>
        <w:numPr>
          <w:ilvl w:val="3"/>
          <w:numId w:val="42"/>
        </w:numPr>
        <w:rPr>
          <w:rFonts w:ascii="Arial" w:hAnsi="Arial" w:cs="Arial"/>
          <w:sz w:val="24"/>
          <w:szCs w:val="24"/>
        </w:rPr>
      </w:pPr>
      <w:r w:rsidRPr="00446144">
        <w:rPr>
          <w:rFonts w:ascii="Arial" w:hAnsi="Arial" w:cs="Arial"/>
          <w:sz w:val="24"/>
          <w:szCs w:val="24"/>
        </w:rPr>
        <w:t xml:space="preserve">Contactor tank shall be </w:t>
      </w:r>
      <w:proofErr w:type="spellStart"/>
      <w:r w:rsidRPr="00446144">
        <w:rPr>
          <w:rFonts w:ascii="Arial" w:hAnsi="Arial" w:cs="Arial"/>
          <w:sz w:val="24"/>
          <w:szCs w:val="24"/>
        </w:rPr>
        <w:t>GreenPro</w:t>
      </w:r>
      <w:proofErr w:type="spellEnd"/>
      <w:r w:rsidRPr="00446144">
        <w:rPr>
          <w:rFonts w:ascii="Arial" w:hAnsi="Arial" w:cs="Arial"/>
          <w:sz w:val="24"/>
          <w:szCs w:val="24"/>
        </w:rPr>
        <w:t xml:space="preserve"> Water Systems 6" x 18" spiral-</w:t>
      </w:r>
      <w:r w:rsidRPr="00446144">
        <w:rPr>
          <w:rFonts w:ascii="Arial" w:hAnsi="Arial" w:cs="Arial"/>
          <w:sz w:val="24"/>
          <w:szCs w:val="24"/>
        </w:rPr>
        <w:lastRenderedPageBreak/>
        <w:t xml:space="preserve">wound fiberglass with a pressure rating of 125 psi, or approved </w:t>
      </w:r>
      <w:proofErr w:type="gramStart"/>
      <w:r w:rsidRPr="00446144">
        <w:rPr>
          <w:rFonts w:ascii="Arial" w:hAnsi="Arial" w:cs="Arial"/>
          <w:sz w:val="24"/>
          <w:szCs w:val="24"/>
        </w:rPr>
        <w:t>equal;</w:t>
      </w:r>
      <w:proofErr w:type="gramEnd"/>
    </w:p>
    <w:p w14:paraId="08777717" w14:textId="77777777" w:rsidR="007706CC" w:rsidRPr="00446144" w:rsidRDefault="007706CC" w:rsidP="007706CC">
      <w:pPr>
        <w:numPr>
          <w:ilvl w:val="3"/>
          <w:numId w:val="42"/>
        </w:numPr>
        <w:rPr>
          <w:rFonts w:ascii="Arial" w:hAnsi="Arial" w:cs="Arial"/>
          <w:sz w:val="24"/>
          <w:szCs w:val="24"/>
        </w:rPr>
      </w:pPr>
      <w:r w:rsidRPr="00446144">
        <w:rPr>
          <w:rFonts w:ascii="Arial" w:hAnsi="Arial" w:cs="Arial"/>
          <w:sz w:val="24"/>
          <w:szCs w:val="24"/>
        </w:rPr>
        <w:t xml:space="preserve">Treatment media shall be </w:t>
      </w:r>
      <w:proofErr w:type="spellStart"/>
      <w:r w:rsidRPr="00446144">
        <w:rPr>
          <w:rFonts w:ascii="Arial" w:hAnsi="Arial" w:cs="Arial"/>
          <w:sz w:val="24"/>
          <w:szCs w:val="24"/>
        </w:rPr>
        <w:t>LayneRT</w:t>
      </w:r>
      <w:proofErr w:type="spellEnd"/>
      <w:r w:rsidRPr="00446144">
        <w:rPr>
          <w:rFonts w:ascii="Arial" w:hAnsi="Arial" w:cs="Arial"/>
          <w:sz w:val="24"/>
          <w:szCs w:val="24"/>
        </w:rPr>
        <w:t xml:space="preserve"> hybrid iron oxide treatment beads; approximate water treatment volume shall </w:t>
      </w:r>
      <w:r w:rsidRPr="00446144">
        <w:rPr>
          <w:rFonts w:ascii="Arial" w:eastAsia="Arial" w:hAnsi="Arial" w:cs="Arial"/>
          <w:sz w:val="24"/>
          <w:szCs w:val="24"/>
        </w:rPr>
        <w:t xml:space="preserve">be </w:t>
      </w:r>
      <w:r w:rsidRPr="00446144">
        <w:rPr>
          <w:rFonts w:ascii="Arial" w:hAnsi="Arial" w:cs="Arial"/>
          <w:sz w:val="24"/>
          <w:szCs w:val="24"/>
        </w:rPr>
        <w:t xml:space="preserve">15,000 </w:t>
      </w:r>
      <w:proofErr w:type="gramStart"/>
      <w:r w:rsidRPr="00446144">
        <w:rPr>
          <w:rFonts w:ascii="Arial" w:hAnsi="Arial" w:cs="Arial"/>
          <w:sz w:val="24"/>
          <w:szCs w:val="24"/>
        </w:rPr>
        <w:t>gallons;</w:t>
      </w:r>
      <w:proofErr w:type="gramEnd"/>
    </w:p>
    <w:p w14:paraId="6A206FD1" w14:textId="77777777" w:rsidR="007706CC" w:rsidRPr="00446144" w:rsidRDefault="007706CC" w:rsidP="007706CC">
      <w:pPr>
        <w:numPr>
          <w:ilvl w:val="3"/>
          <w:numId w:val="42"/>
        </w:numPr>
        <w:rPr>
          <w:rFonts w:ascii="Arial" w:hAnsi="Arial" w:cs="Arial"/>
          <w:sz w:val="24"/>
          <w:szCs w:val="24"/>
        </w:rPr>
      </w:pPr>
      <w:r w:rsidRPr="00446144">
        <w:rPr>
          <w:rFonts w:ascii="Arial" w:hAnsi="Arial" w:cs="Arial"/>
          <w:sz w:val="24"/>
          <w:szCs w:val="24"/>
        </w:rPr>
        <w:t xml:space="preserve">Contact time shall be approximately 2 minutes at a </w:t>
      </w:r>
      <w:proofErr w:type="gramStart"/>
      <w:r w:rsidRPr="00446144">
        <w:rPr>
          <w:rFonts w:ascii="Arial" w:hAnsi="Arial" w:cs="Arial"/>
          <w:sz w:val="24"/>
          <w:szCs w:val="24"/>
        </w:rPr>
        <w:t xml:space="preserve">2 </w:t>
      </w:r>
      <w:proofErr w:type="spellStart"/>
      <w:r w:rsidRPr="00446144">
        <w:rPr>
          <w:rFonts w:ascii="Arial" w:hAnsi="Arial" w:cs="Arial"/>
          <w:sz w:val="24"/>
          <w:szCs w:val="24"/>
        </w:rPr>
        <w:t>gpm</w:t>
      </w:r>
      <w:proofErr w:type="spellEnd"/>
      <w:proofErr w:type="gramEnd"/>
      <w:r w:rsidRPr="00446144">
        <w:rPr>
          <w:rFonts w:ascii="Arial" w:hAnsi="Arial" w:cs="Arial"/>
          <w:sz w:val="24"/>
          <w:szCs w:val="24"/>
        </w:rPr>
        <w:t xml:space="preserve"> flow rate.</w:t>
      </w:r>
    </w:p>
    <w:p w14:paraId="796E832F" w14:textId="77777777" w:rsidR="007706CC" w:rsidRPr="00446144" w:rsidRDefault="007706CC" w:rsidP="007706CC">
      <w:pPr>
        <w:tabs>
          <w:tab w:val="left" w:pos="2610"/>
        </w:tabs>
        <w:ind w:left="1980" w:hanging="360"/>
        <w:rPr>
          <w:rFonts w:ascii="Arial" w:hAnsi="Arial" w:cs="Arial"/>
          <w:sz w:val="24"/>
          <w:szCs w:val="24"/>
        </w:rPr>
      </w:pPr>
    </w:p>
    <w:p w14:paraId="1FAB8F3F" w14:textId="0173037A" w:rsidR="007706CC" w:rsidRPr="00446144" w:rsidRDefault="007706CC" w:rsidP="007706CC">
      <w:pPr>
        <w:tabs>
          <w:tab w:val="left" w:pos="2610"/>
        </w:tabs>
        <w:ind w:left="1890" w:hanging="270"/>
        <w:rPr>
          <w:rFonts w:ascii="Arial" w:hAnsi="Arial" w:cs="Arial"/>
          <w:sz w:val="24"/>
          <w:szCs w:val="24"/>
        </w:rPr>
      </w:pPr>
      <w:r w:rsidRPr="00446144">
        <w:rPr>
          <w:rFonts w:ascii="Arial" w:hAnsi="Arial" w:cs="Arial"/>
          <w:sz w:val="24"/>
          <w:szCs w:val="24"/>
        </w:rPr>
        <w:t xml:space="preserve">b.  Whole house systems may be required by the Department on a </w:t>
      </w:r>
      <w:proofErr w:type="gramStart"/>
      <w:r w:rsidRPr="00446144">
        <w:rPr>
          <w:rFonts w:ascii="Arial" w:hAnsi="Arial" w:cs="Arial"/>
          <w:sz w:val="24"/>
          <w:szCs w:val="24"/>
        </w:rPr>
        <w:t>site specific</w:t>
      </w:r>
      <w:proofErr w:type="gramEnd"/>
      <w:r w:rsidRPr="00446144">
        <w:rPr>
          <w:rFonts w:ascii="Arial" w:hAnsi="Arial" w:cs="Arial"/>
          <w:sz w:val="24"/>
          <w:szCs w:val="24"/>
        </w:rPr>
        <w:t xml:space="preserve"> basis depending on the contaminant levels found in the water </w:t>
      </w:r>
      <w:r w:rsidR="006D1FE8" w:rsidRPr="00446144">
        <w:rPr>
          <w:rFonts w:ascii="Arial" w:hAnsi="Arial" w:cs="Arial"/>
          <w:sz w:val="24"/>
          <w:szCs w:val="24"/>
        </w:rPr>
        <w:t>supply.</w:t>
      </w:r>
    </w:p>
    <w:p w14:paraId="13A33064" w14:textId="77777777" w:rsidR="007706CC" w:rsidRPr="00446144" w:rsidRDefault="007706CC" w:rsidP="007706CC">
      <w:pPr>
        <w:widowControl/>
        <w:autoSpaceDE/>
        <w:autoSpaceDN/>
        <w:rPr>
          <w:rFonts w:ascii="Arial" w:hAnsi="Arial" w:cs="Arial"/>
          <w:sz w:val="24"/>
          <w:u w:val="words"/>
        </w:rPr>
      </w:pPr>
    </w:p>
    <w:p w14:paraId="76843142" w14:textId="77777777" w:rsidR="007706CC" w:rsidRPr="00446144" w:rsidRDefault="007706CC" w:rsidP="007706CC">
      <w:pPr>
        <w:widowControl/>
        <w:numPr>
          <w:ilvl w:val="0"/>
          <w:numId w:val="39"/>
        </w:numPr>
        <w:autoSpaceDE/>
        <w:autoSpaceDN/>
        <w:rPr>
          <w:rFonts w:ascii="Arial" w:hAnsi="Arial" w:cs="Arial"/>
          <w:b/>
          <w:sz w:val="24"/>
        </w:rPr>
      </w:pPr>
      <w:r w:rsidRPr="00446144">
        <w:rPr>
          <w:rFonts w:ascii="Arial" w:hAnsi="Arial" w:cs="Arial"/>
          <w:b/>
          <w:sz w:val="24"/>
        </w:rPr>
        <w:t xml:space="preserve">Maintenance &amp; Inspections </w:t>
      </w:r>
    </w:p>
    <w:p w14:paraId="4862B560" w14:textId="77777777" w:rsidR="007706CC" w:rsidRPr="00446144" w:rsidRDefault="007706CC" w:rsidP="007706CC">
      <w:pPr>
        <w:widowControl/>
        <w:autoSpaceDE/>
        <w:autoSpaceDN/>
        <w:rPr>
          <w:rFonts w:ascii="Arial" w:hAnsi="Arial" w:cs="Arial"/>
          <w:sz w:val="24"/>
        </w:rPr>
      </w:pPr>
    </w:p>
    <w:p w14:paraId="0DD4FC38" w14:textId="77777777" w:rsidR="007706CC" w:rsidRPr="00446144" w:rsidRDefault="007706CC" w:rsidP="007706CC">
      <w:pPr>
        <w:widowControl/>
        <w:autoSpaceDE/>
        <w:autoSpaceDN/>
        <w:ind w:left="720"/>
        <w:rPr>
          <w:rFonts w:ascii="Arial" w:hAnsi="Arial" w:cs="Arial"/>
          <w:sz w:val="24"/>
        </w:rPr>
      </w:pPr>
      <w:r w:rsidRPr="00446144">
        <w:rPr>
          <w:rFonts w:ascii="Arial" w:hAnsi="Arial" w:cs="Arial"/>
          <w:sz w:val="24"/>
        </w:rPr>
        <w:t>Maintenance requirements will vary with the treatment method in use. Passive equipment (e.g., GAC or iron oxide sorption) or equipment with few mechanical components (e.g., ion exchange) usually requires little maintenance other than periodic re-bedding. Most property owners, after minimal instruction, are willing to change sediment filter elements on their own. They shall be told that unless the DEP has transferred ownership and oversight of the system to the property owner, they should immediately report any problems or malfunctions to the DEP and the DEP will contact the equipment vendor to address the problem.</w:t>
      </w:r>
    </w:p>
    <w:p w14:paraId="72AED2FC" w14:textId="55F01360" w:rsidR="00C249BB" w:rsidRPr="00446144" w:rsidRDefault="00C249BB" w:rsidP="004F0520">
      <w:pPr>
        <w:rPr>
          <w:rFonts w:ascii="Arial" w:hAnsi="Arial" w:cs="Arial"/>
          <w:sz w:val="24"/>
          <w:szCs w:val="24"/>
        </w:rPr>
      </w:pPr>
    </w:p>
    <w:p w14:paraId="1C8F1BC7" w14:textId="77777777" w:rsidR="002A3F7D" w:rsidRDefault="002A3F7D">
      <w:pPr>
        <w:widowControl/>
        <w:autoSpaceDE/>
        <w:autoSpaceDN/>
        <w:rPr>
          <w:rFonts w:ascii="Arial" w:hAnsi="Arial" w:cs="Arial"/>
          <w:b/>
          <w:sz w:val="24"/>
          <w:szCs w:val="24"/>
        </w:rPr>
      </w:pPr>
      <w:r>
        <w:rPr>
          <w:rFonts w:ascii="Arial" w:hAnsi="Arial" w:cs="Arial"/>
          <w:b/>
          <w:sz w:val="24"/>
          <w:szCs w:val="24"/>
        </w:rPr>
        <w:br w:type="page"/>
      </w:r>
    </w:p>
    <w:p w14:paraId="31925913" w14:textId="53025BF8" w:rsidR="00E82FB4" w:rsidRPr="00446144" w:rsidRDefault="00CD0477" w:rsidP="004F0520">
      <w:pPr>
        <w:rPr>
          <w:rFonts w:ascii="Arial" w:hAnsi="Arial" w:cs="Arial"/>
          <w:b/>
          <w:sz w:val="24"/>
          <w:szCs w:val="24"/>
        </w:rPr>
      </w:pPr>
      <w:r w:rsidRPr="00446144">
        <w:rPr>
          <w:rFonts w:ascii="Arial" w:hAnsi="Arial" w:cs="Arial"/>
          <w:b/>
          <w:sz w:val="24"/>
          <w:szCs w:val="24"/>
        </w:rPr>
        <w:lastRenderedPageBreak/>
        <w:t xml:space="preserve">PART III </w:t>
      </w:r>
      <w:r w:rsidRPr="00446144">
        <w:rPr>
          <w:rFonts w:ascii="Arial" w:hAnsi="Arial" w:cs="Arial"/>
          <w:b/>
          <w:sz w:val="24"/>
          <w:szCs w:val="24"/>
        </w:rPr>
        <w:tab/>
      </w:r>
      <w:r w:rsidR="007F77E0" w:rsidRPr="00446144">
        <w:rPr>
          <w:rFonts w:ascii="Arial" w:hAnsi="Arial" w:cs="Arial"/>
          <w:b/>
          <w:sz w:val="24"/>
          <w:szCs w:val="24"/>
        </w:rPr>
        <w:t>KEY</w:t>
      </w:r>
      <w:r w:rsidR="0029027E" w:rsidRPr="00446144">
        <w:rPr>
          <w:rFonts w:ascii="Arial" w:hAnsi="Arial" w:cs="Arial"/>
          <w:b/>
          <w:sz w:val="24"/>
          <w:szCs w:val="24"/>
        </w:rPr>
        <w:t xml:space="preserve"> RFP EVENTS</w:t>
      </w:r>
      <w:bookmarkEnd w:id="15"/>
      <w:bookmarkEnd w:id="16"/>
    </w:p>
    <w:p w14:paraId="04145CAE" w14:textId="77777777" w:rsidR="00C249BB" w:rsidRPr="00446144" w:rsidRDefault="00C249BB" w:rsidP="004F0520">
      <w:pPr>
        <w:rPr>
          <w:rFonts w:ascii="Arial" w:hAnsi="Arial" w:cs="Arial"/>
          <w:sz w:val="24"/>
          <w:szCs w:val="24"/>
        </w:rPr>
      </w:pPr>
    </w:p>
    <w:p w14:paraId="59B67E4F" w14:textId="491884D9" w:rsidR="007557FA" w:rsidRPr="00446144" w:rsidRDefault="00067916" w:rsidP="00B03502">
      <w:pPr>
        <w:pStyle w:val="ListParagraph"/>
        <w:numPr>
          <w:ilvl w:val="0"/>
          <w:numId w:val="13"/>
        </w:numPr>
        <w:rPr>
          <w:rFonts w:ascii="Arial" w:hAnsi="Arial" w:cs="Arial"/>
          <w:b/>
          <w:sz w:val="24"/>
          <w:szCs w:val="24"/>
        </w:rPr>
      </w:pPr>
      <w:bookmarkStart w:id="17" w:name="_Toc367174732"/>
      <w:bookmarkStart w:id="18" w:name="_Toc397069200"/>
      <w:r w:rsidRPr="00446144">
        <w:rPr>
          <w:rFonts w:ascii="Arial" w:hAnsi="Arial" w:cs="Arial"/>
          <w:b/>
          <w:sz w:val="24"/>
          <w:szCs w:val="24"/>
        </w:rPr>
        <w:t>Questions</w:t>
      </w:r>
      <w:bookmarkEnd w:id="17"/>
      <w:bookmarkEnd w:id="18"/>
    </w:p>
    <w:p w14:paraId="4CAD651A" w14:textId="77777777" w:rsidR="007557FA" w:rsidRPr="00446144" w:rsidRDefault="007557FA" w:rsidP="007557FA">
      <w:pPr>
        <w:pStyle w:val="ListParagraph"/>
        <w:ind w:left="360"/>
        <w:rPr>
          <w:rFonts w:ascii="Arial" w:hAnsi="Arial" w:cs="Arial"/>
          <w:sz w:val="24"/>
          <w:szCs w:val="24"/>
        </w:rPr>
      </w:pPr>
    </w:p>
    <w:p w14:paraId="33C6CFFD" w14:textId="1455169D" w:rsidR="007557FA" w:rsidRPr="00446144" w:rsidRDefault="00067916" w:rsidP="00BA4F52">
      <w:pPr>
        <w:pStyle w:val="ListParagraph"/>
        <w:numPr>
          <w:ilvl w:val="1"/>
          <w:numId w:val="13"/>
        </w:numPr>
        <w:rPr>
          <w:rFonts w:ascii="Arial" w:hAnsi="Arial" w:cs="Arial"/>
          <w:b/>
          <w:sz w:val="24"/>
          <w:szCs w:val="24"/>
        </w:rPr>
      </w:pPr>
      <w:r w:rsidRPr="00446144">
        <w:rPr>
          <w:rFonts w:ascii="Arial" w:hAnsi="Arial" w:cs="Arial"/>
          <w:b/>
          <w:sz w:val="24"/>
          <w:szCs w:val="24"/>
        </w:rPr>
        <w:t>General Instructions</w:t>
      </w:r>
      <w:r w:rsidR="00BA4F52" w:rsidRPr="00446144">
        <w:rPr>
          <w:rFonts w:ascii="Arial" w:hAnsi="Arial" w:cs="Arial"/>
          <w:b/>
          <w:sz w:val="24"/>
          <w:szCs w:val="24"/>
        </w:rPr>
        <w:t xml:space="preserve">: </w:t>
      </w:r>
      <w:r w:rsidR="00015741" w:rsidRPr="00446144">
        <w:rPr>
          <w:rFonts w:ascii="Arial" w:hAnsi="Arial" w:cs="Arial"/>
          <w:sz w:val="24"/>
          <w:szCs w:val="24"/>
        </w:rPr>
        <w:t xml:space="preserve">It is the responsibility of all </w:t>
      </w:r>
      <w:r w:rsidR="00FB0C26" w:rsidRPr="00446144">
        <w:rPr>
          <w:rFonts w:ascii="Arial" w:hAnsi="Arial" w:cs="Arial"/>
          <w:sz w:val="24"/>
          <w:szCs w:val="24"/>
        </w:rPr>
        <w:t xml:space="preserve">Bidders and other </w:t>
      </w:r>
      <w:r w:rsidR="00015741" w:rsidRPr="00446144">
        <w:rPr>
          <w:rFonts w:ascii="Arial" w:hAnsi="Arial" w:cs="Arial"/>
          <w:sz w:val="24"/>
          <w:szCs w:val="24"/>
        </w:rPr>
        <w:t xml:space="preserve">interested parties to examine the entire RFP and to seek clarification, in writing, </w:t>
      </w:r>
      <w:r w:rsidR="00FB0C26" w:rsidRPr="00446144">
        <w:rPr>
          <w:rFonts w:ascii="Arial" w:hAnsi="Arial" w:cs="Arial"/>
          <w:sz w:val="24"/>
          <w:szCs w:val="24"/>
        </w:rPr>
        <w:t>if they do</w:t>
      </w:r>
      <w:r w:rsidR="00015741" w:rsidRPr="00446144">
        <w:rPr>
          <w:rFonts w:ascii="Arial" w:hAnsi="Arial" w:cs="Arial"/>
          <w:sz w:val="24"/>
          <w:szCs w:val="24"/>
        </w:rPr>
        <w:t xml:space="preserve"> not understand any information or instructions.</w:t>
      </w:r>
    </w:p>
    <w:p w14:paraId="2CC58035" w14:textId="60776D07" w:rsidR="007557FA" w:rsidRPr="00446144" w:rsidRDefault="00D061BE" w:rsidP="00B03502">
      <w:pPr>
        <w:pStyle w:val="ListParagraph"/>
        <w:numPr>
          <w:ilvl w:val="2"/>
          <w:numId w:val="13"/>
        </w:numPr>
        <w:rPr>
          <w:rFonts w:ascii="Arial" w:hAnsi="Arial" w:cs="Arial"/>
          <w:sz w:val="24"/>
          <w:szCs w:val="24"/>
        </w:rPr>
      </w:pPr>
      <w:r w:rsidRPr="00446144">
        <w:rPr>
          <w:rFonts w:ascii="Arial" w:hAnsi="Arial" w:cs="Arial"/>
          <w:sz w:val="24"/>
          <w:szCs w:val="24"/>
        </w:rPr>
        <w:t>Bidders and other</w:t>
      </w:r>
      <w:r w:rsidR="00015741" w:rsidRPr="00446144">
        <w:rPr>
          <w:rFonts w:ascii="Arial" w:hAnsi="Arial" w:cs="Arial"/>
          <w:sz w:val="24"/>
          <w:szCs w:val="24"/>
        </w:rPr>
        <w:t xml:space="preserve"> interested parties </w:t>
      </w:r>
      <w:r w:rsidR="00F910F5" w:rsidRPr="00446144">
        <w:rPr>
          <w:rFonts w:ascii="Arial" w:hAnsi="Arial" w:cs="Arial"/>
          <w:sz w:val="24"/>
          <w:szCs w:val="24"/>
        </w:rPr>
        <w:t xml:space="preserve">must </w:t>
      </w:r>
      <w:r w:rsidR="00015741" w:rsidRPr="00446144">
        <w:rPr>
          <w:rFonts w:ascii="Arial" w:hAnsi="Arial" w:cs="Arial"/>
          <w:sz w:val="24"/>
          <w:szCs w:val="24"/>
        </w:rPr>
        <w:t xml:space="preserve">use </w:t>
      </w:r>
      <w:r w:rsidR="00015741" w:rsidRPr="00446144">
        <w:rPr>
          <w:rFonts w:ascii="Arial" w:hAnsi="Arial" w:cs="Arial"/>
          <w:b/>
          <w:sz w:val="24"/>
          <w:szCs w:val="24"/>
        </w:rPr>
        <w:t xml:space="preserve">Appendix </w:t>
      </w:r>
      <w:r w:rsidR="00CD5593" w:rsidRPr="00446144">
        <w:rPr>
          <w:rFonts w:ascii="Arial" w:hAnsi="Arial" w:cs="Arial"/>
          <w:b/>
          <w:sz w:val="24"/>
          <w:szCs w:val="24"/>
        </w:rPr>
        <w:t>E</w:t>
      </w:r>
      <w:r w:rsidR="00015741" w:rsidRPr="00446144">
        <w:rPr>
          <w:rFonts w:ascii="Arial" w:hAnsi="Arial" w:cs="Arial"/>
          <w:sz w:val="24"/>
          <w:szCs w:val="24"/>
        </w:rPr>
        <w:t xml:space="preserve"> – Submitted Questions Form – for submission of questions.</w:t>
      </w:r>
      <w:r w:rsidR="007F2673" w:rsidRPr="00446144">
        <w:rPr>
          <w:rFonts w:ascii="Arial" w:hAnsi="Arial" w:cs="Arial"/>
          <w:sz w:val="24"/>
          <w:szCs w:val="24"/>
        </w:rPr>
        <w:t xml:space="preserve"> The form is to be submitted as a WORD document.</w:t>
      </w:r>
    </w:p>
    <w:p w14:paraId="6367413A" w14:textId="2CEA385E" w:rsidR="007557FA" w:rsidRPr="00446144" w:rsidRDefault="00015741" w:rsidP="00B03502">
      <w:pPr>
        <w:pStyle w:val="ListParagraph"/>
        <w:numPr>
          <w:ilvl w:val="2"/>
          <w:numId w:val="13"/>
        </w:numPr>
        <w:rPr>
          <w:rFonts w:ascii="Arial" w:hAnsi="Arial" w:cs="Arial"/>
          <w:sz w:val="24"/>
          <w:szCs w:val="24"/>
        </w:rPr>
      </w:pPr>
      <w:r w:rsidRPr="00446144">
        <w:rPr>
          <w:rFonts w:ascii="Arial" w:hAnsi="Arial" w:cs="Arial"/>
          <w:sz w:val="24"/>
          <w:szCs w:val="24"/>
        </w:rPr>
        <w:t>The Submitted Questions Form</w:t>
      </w:r>
      <w:r w:rsidR="007F2673" w:rsidRPr="00446144">
        <w:rPr>
          <w:rFonts w:ascii="Arial" w:hAnsi="Arial" w:cs="Arial"/>
          <w:sz w:val="24"/>
          <w:szCs w:val="24"/>
        </w:rPr>
        <w:t xml:space="preserve"> </w:t>
      </w:r>
      <w:r w:rsidRPr="00446144">
        <w:rPr>
          <w:rFonts w:ascii="Arial" w:hAnsi="Arial" w:cs="Arial"/>
          <w:sz w:val="24"/>
          <w:szCs w:val="24"/>
        </w:rPr>
        <w:t>must be submitted</w:t>
      </w:r>
      <w:r w:rsidR="007F2673" w:rsidRPr="00446144">
        <w:rPr>
          <w:rFonts w:ascii="Arial" w:hAnsi="Arial" w:cs="Arial"/>
          <w:sz w:val="24"/>
          <w:szCs w:val="24"/>
        </w:rPr>
        <w:t>,</w:t>
      </w:r>
      <w:r w:rsidRPr="00446144">
        <w:rPr>
          <w:rFonts w:ascii="Arial" w:hAnsi="Arial" w:cs="Arial"/>
          <w:sz w:val="24"/>
          <w:szCs w:val="24"/>
        </w:rPr>
        <w:t xml:space="preserve"> by e-mail</w:t>
      </w:r>
      <w:r w:rsidR="007F2673" w:rsidRPr="00446144">
        <w:rPr>
          <w:rFonts w:ascii="Arial" w:hAnsi="Arial" w:cs="Arial"/>
          <w:sz w:val="24"/>
          <w:szCs w:val="24"/>
        </w:rPr>
        <w:t>,</w:t>
      </w:r>
      <w:r w:rsidRPr="00446144">
        <w:rPr>
          <w:rFonts w:ascii="Arial" w:hAnsi="Arial" w:cs="Arial"/>
          <w:sz w:val="24"/>
          <w:szCs w:val="24"/>
        </w:rPr>
        <w:t xml:space="preserve"> and received by the RFP Coordinator, identified on the cover page of th</w:t>
      </w:r>
      <w:r w:rsidR="008C346A" w:rsidRPr="00446144">
        <w:rPr>
          <w:rFonts w:ascii="Arial" w:hAnsi="Arial" w:cs="Arial"/>
          <w:sz w:val="24"/>
          <w:szCs w:val="24"/>
        </w:rPr>
        <w:t>e</w:t>
      </w:r>
      <w:r w:rsidRPr="00446144">
        <w:rPr>
          <w:rFonts w:ascii="Arial" w:hAnsi="Arial" w:cs="Arial"/>
          <w:sz w:val="24"/>
          <w:szCs w:val="24"/>
        </w:rPr>
        <w:t xml:space="preserve"> RFP, as soon as possible but no later than the date and time specified on the RFP cover page.</w:t>
      </w:r>
    </w:p>
    <w:p w14:paraId="737DDDC6" w14:textId="3EB1F8CE" w:rsidR="007557FA" w:rsidRPr="00446144" w:rsidRDefault="00015741" w:rsidP="00B03502">
      <w:pPr>
        <w:pStyle w:val="ListParagraph"/>
        <w:numPr>
          <w:ilvl w:val="2"/>
          <w:numId w:val="13"/>
        </w:numPr>
        <w:rPr>
          <w:rFonts w:ascii="Arial" w:hAnsi="Arial" w:cs="Arial"/>
          <w:sz w:val="24"/>
          <w:szCs w:val="24"/>
        </w:rPr>
      </w:pPr>
      <w:r w:rsidRPr="0044614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446144" w:rsidRDefault="007557FA" w:rsidP="007557FA">
      <w:pPr>
        <w:pStyle w:val="ListParagraph"/>
        <w:ind w:left="1080"/>
        <w:rPr>
          <w:rFonts w:ascii="Arial" w:hAnsi="Arial" w:cs="Arial"/>
          <w:sz w:val="24"/>
          <w:szCs w:val="24"/>
        </w:rPr>
      </w:pPr>
    </w:p>
    <w:p w14:paraId="550B3AD2" w14:textId="2ADC634E" w:rsidR="007557FA" w:rsidRPr="00446144" w:rsidRDefault="005B2EA7" w:rsidP="00B03502">
      <w:pPr>
        <w:pStyle w:val="ListParagraph"/>
        <w:numPr>
          <w:ilvl w:val="1"/>
          <w:numId w:val="13"/>
        </w:numPr>
        <w:rPr>
          <w:rFonts w:ascii="Arial" w:hAnsi="Arial" w:cs="Arial"/>
          <w:sz w:val="24"/>
          <w:szCs w:val="24"/>
          <w:u w:val="single"/>
        </w:rPr>
      </w:pPr>
      <w:r w:rsidRPr="00446144">
        <w:rPr>
          <w:rFonts w:ascii="Arial" w:hAnsi="Arial" w:cs="Arial"/>
          <w:b/>
          <w:sz w:val="24"/>
          <w:szCs w:val="24"/>
        </w:rPr>
        <w:t>Question &amp; Answer Summary:</w:t>
      </w:r>
      <w:r w:rsidRPr="00446144">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00B20D43" w:rsidRPr="00446144">
          <w:rPr>
            <w:rStyle w:val="Hyperlink"/>
            <w:rFonts w:ascii="Arial" w:hAnsi="Arial" w:cs="Arial"/>
            <w:sz w:val="24"/>
            <w:szCs w:val="24"/>
          </w:rPr>
          <w:t>Division of Procurement Services RFP Page</w:t>
        </w:r>
      </w:hyperlink>
      <w:r w:rsidRPr="0044614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19" w:name="_Toc367174733"/>
      <w:bookmarkStart w:id="20" w:name="_Toc397069201"/>
    </w:p>
    <w:p w14:paraId="63DA7915" w14:textId="77777777" w:rsidR="007557FA" w:rsidRPr="00446144" w:rsidRDefault="007557FA" w:rsidP="007557FA">
      <w:pPr>
        <w:pStyle w:val="ListParagraph"/>
        <w:rPr>
          <w:rFonts w:ascii="Arial" w:hAnsi="Arial" w:cs="Arial"/>
          <w:sz w:val="24"/>
          <w:szCs w:val="24"/>
        </w:rPr>
      </w:pPr>
    </w:p>
    <w:p w14:paraId="25A89094" w14:textId="2DD4BAB3" w:rsidR="00536424" w:rsidRPr="00446144" w:rsidRDefault="00536424" w:rsidP="00B03502">
      <w:pPr>
        <w:pStyle w:val="ListParagraph"/>
        <w:numPr>
          <w:ilvl w:val="0"/>
          <w:numId w:val="13"/>
        </w:numPr>
        <w:rPr>
          <w:rFonts w:ascii="Arial" w:hAnsi="Arial" w:cs="Arial"/>
          <w:b/>
          <w:sz w:val="24"/>
          <w:szCs w:val="24"/>
        </w:rPr>
      </w:pPr>
      <w:r w:rsidRPr="00446144">
        <w:rPr>
          <w:rFonts w:ascii="Arial" w:hAnsi="Arial" w:cs="Arial"/>
          <w:b/>
          <w:sz w:val="24"/>
          <w:szCs w:val="24"/>
        </w:rPr>
        <w:t>Amendments</w:t>
      </w:r>
    </w:p>
    <w:p w14:paraId="4EBF4253" w14:textId="77777777" w:rsidR="00E81EA0" w:rsidRPr="00446144" w:rsidRDefault="00E81EA0" w:rsidP="004F0520">
      <w:pPr>
        <w:rPr>
          <w:rFonts w:ascii="Arial" w:hAnsi="Arial" w:cs="Arial"/>
          <w:sz w:val="24"/>
          <w:szCs w:val="24"/>
        </w:rPr>
      </w:pPr>
    </w:p>
    <w:p w14:paraId="1A604BB6" w14:textId="5F4DCB94" w:rsidR="00536424" w:rsidRPr="00446144" w:rsidRDefault="00536424" w:rsidP="004F0520">
      <w:pPr>
        <w:rPr>
          <w:rFonts w:ascii="Arial" w:hAnsi="Arial" w:cs="Arial"/>
          <w:sz w:val="24"/>
          <w:szCs w:val="24"/>
          <w:u w:val="single"/>
        </w:rPr>
      </w:pPr>
      <w:r w:rsidRPr="00446144">
        <w:rPr>
          <w:rFonts w:ascii="Arial" w:hAnsi="Arial" w:cs="Arial"/>
          <w:sz w:val="24"/>
          <w:szCs w:val="24"/>
        </w:rPr>
        <w:t>All amendments released in regard to th</w:t>
      </w:r>
      <w:r w:rsidR="00AA460A" w:rsidRPr="00446144">
        <w:rPr>
          <w:rFonts w:ascii="Arial" w:hAnsi="Arial" w:cs="Arial"/>
          <w:sz w:val="24"/>
          <w:szCs w:val="24"/>
        </w:rPr>
        <w:t>e</w:t>
      </w:r>
      <w:r w:rsidRPr="00446144">
        <w:rPr>
          <w:rFonts w:ascii="Arial" w:hAnsi="Arial" w:cs="Arial"/>
          <w:sz w:val="24"/>
          <w:szCs w:val="24"/>
        </w:rPr>
        <w:t xml:space="preserve"> RFP will also be posted on the following website: </w:t>
      </w:r>
      <w:hyperlink r:id="rId21" w:history="1">
        <w:r w:rsidR="00B20D43" w:rsidRPr="00446144">
          <w:rPr>
            <w:rStyle w:val="Hyperlink"/>
            <w:rFonts w:ascii="Arial" w:hAnsi="Arial" w:cs="Arial"/>
            <w:sz w:val="24"/>
            <w:szCs w:val="24"/>
          </w:rPr>
          <w:t>Division of Procurement Services RFP Page</w:t>
        </w:r>
      </w:hyperlink>
      <w:r w:rsidRPr="00446144">
        <w:rPr>
          <w:rFonts w:ascii="Arial" w:hAnsi="Arial" w:cs="Arial"/>
          <w:sz w:val="24"/>
          <w:szCs w:val="24"/>
        </w:rPr>
        <w:t>.  It is the responsibility of all interested parties to go to this website to obtain amendments.  Onl</w:t>
      </w:r>
      <w:r w:rsidR="00E34E8D" w:rsidRPr="00446144">
        <w:rPr>
          <w:rFonts w:ascii="Arial" w:hAnsi="Arial" w:cs="Arial"/>
          <w:sz w:val="24"/>
          <w:szCs w:val="24"/>
        </w:rPr>
        <w:t>y those amendments</w:t>
      </w:r>
      <w:r w:rsidRPr="00446144">
        <w:rPr>
          <w:rFonts w:ascii="Arial" w:hAnsi="Arial" w:cs="Arial"/>
          <w:sz w:val="24"/>
          <w:szCs w:val="24"/>
        </w:rPr>
        <w:t xml:space="preserve"> posted on this website are considered binding.</w:t>
      </w:r>
    </w:p>
    <w:p w14:paraId="7B454B9F" w14:textId="77777777" w:rsidR="00536424" w:rsidRPr="00446144" w:rsidRDefault="00536424" w:rsidP="004F0520">
      <w:pPr>
        <w:rPr>
          <w:rFonts w:ascii="Arial" w:hAnsi="Arial" w:cs="Arial"/>
          <w:sz w:val="24"/>
          <w:szCs w:val="24"/>
        </w:rPr>
      </w:pPr>
    </w:p>
    <w:p w14:paraId="3D642A1C" w14:textId="62B2A09E" w:rsidR="007557FA" w:rsidRPr="00446144" w:rsidRDefault="001406CC" w:rsidP="00B03502">
      <w:pPr>
        <w:pStyle w:val="ListParagraph"/>
        <w:numPr>
          <w:ilvl w:val="0"/>
          <w:numId w:val="13"/>
        </w:numPr>
        <w:rPr>
          <w:rFonts w:ascii="Arial" w:hAnsi="Arial" w:cs="Arial"/>
          <w:b/>
          <w:sz w:val="24"/>
          <w:szCs w:val="24"/>
        </w:rPr>
      </w:pPr>
      <w:r w:rsidRPr="00446144">
        <w:rPr>
          <w:rFonts w:ascii="Arial" w:hAnsi="Arial" w:cs="Arial"/>
          <w:b/>
          <w:sz w:val="24"/>
          <w:szCs w:val="24"/>
        </w:rPr>
        <w:t>Submitting the Proposal</w:t>
      </w:r>
      <w:bookmarkEnd w:id="19"/>
      <w:bookmarkEnd w:id="20"/>
    </w:p>
    <w:p w14:paraId="75FDEBA1" w14:textId="77777777" w:rsidR="007557FA" w:rsidRPr="00446144" w:rsidRDefault="007557FA" w:rsidP="007557FA">
      <w:pPr>
        <w:pStyle w:val="ListParagraph"/>
        <w:ind w:left="360"/>
        <w:rPr>
          <w:rFonts w:ascii="Arial" w:hAnsi="Arial" w:cs="Arial"/>
          <w:sz w:val="24"/>
          <w:szCs w:val="24"/>
        </w:rPr>
      </w:pPr>
    </w:p>
    <w:p w14:paraId="51D8DA8D" w14:textId="73CD7A4F" w:rsidR="007557FA" w:rsidRPr="00446144" w:rsidRDefault="003835A0" w:rsidP="00B03502">
      <w:pPr>
        <w:pStyle w:val="ListParagraph"/>
        <w:numPr>
          <w:ilvl w:val="1"/>
          <w:numId w:val="13"/>
        </w:numPr>
        <w:rPr>
          <w:rFonts w:ascii="Arial" w:hAnsi="Arial" w:cs="Arial"/>
          <w:sz w:val="24"/>
          <w:szCs w:val="24"/>
          <w:u w:val="single"/>
        </w:rPr>
      </w:pPr>
      <w:r w:rsidRPr="00446144">
        <w:rPr>
          <w:rFonts w:ascii="Arial" w:hAnsi="Arial" w:cs="Arial"/>
          <w:b/>
          <w:sz w:val="24"/>
          <w:szCs w:val="24"/>
        </w:rPr>
        <w:t>Proposals D</w:t>
      </w:r>
      <w:r w:rsidR="00FC4764" w:rsidRPr="00446144">
        <w:rPr>
          <w:rFonts w:ascii="Arial" w:hAnsi="Arial" w:cs="Arial"/>
          <w:b/>
          <w:sz w:val="24"/>
          <w:szCs w:val="24"/>
        </w:rPr>
        <w:t>ue</w:t>
      </w:r>
      <w:r w:rsidR="001406CC" w:rsidRPr="00446144">
        <w:rPr>
          <w:rFonts w:ascii="Arial" w:hAnsi="Arial" w:cs="Arial"/>
          <w:b/>
          <w:sz w:val="24"/>
          <w:szCs w:val="24"/>
        </w:rPr>
        <w:t>:</w:t>
      </w:r>
      <w:r w:rsidR="001406CC" w:rsidRPr="00446144">
        <w:rPr>
          <w:rFonts w:ascii="Arial" w:hAnsi="Arial" w:cs="Arial"/>
          <w:sz w:val="24"/>
          <w:szCs w:val="24"/>
        </w:rPr>
        <w:t xml:space="preserve"> </w:t>
      </w:r>
      <w:r w:rsidR="001270AA" w:rsidRPr="00446144">
        <w:rPr>
          <w:rFonts w:ascii="Arial" w:hAnsi="Arial" w:cs="Arial"/>
          <w:sz w:val="24"/>
          <w:szCs w:val="24"/>
        </w:rPr>
        <w:t xml:space="preserve">Proposals must be </w:t>
      </w:r>
      <w:r w:rsidR="001270AA" w:rsidRPr="00446144">
        <w:rPr>
          <w:rFonts w:ascii="Arial" w:hAnsi="Arial" w:cs="Arial"/>
          <w:sz w:val="24"/>
          <w:szCs w:val="24"/>
          <w:u w:val="single"/>
        </w:rPr>
        <w:t>received</w:t>
      </w:r>
      <w:r w:rsidR="001270AA" w:rsidRPr="00446144">
        <w:rPr>
          <w:rFonts w:ascii="Arial" w:hAnsi="Arial" w:cs="Arial"/>
          <w:sz w:val="24"/>
          <w:szCs w:val="24"/>
        </w:rPr>
        <w:t xml:space="preserve"> no later than </w:t>
      </w:r>
      <w:r w:rsidR="00C34867" w:rsidRPr="00446144">
        <w:rPr>
          <w:rFonts w:ascii="Arial" w:hAnsi="Arial" w:cs="Arial"/>
          <w:sz w:val="24"/>
          <w:szCs w:val="24"/>
        </w:rPr>
        <w:t>11:59</w:t>
      </w:r>
      <w:r w:rsidR="001270AA" w:rsidRPr="00446144">
        <w:rPr>
          <w:rFonts w:ascii="Arial" w:hAnsi="Arial" w:cs="Arial"/>
          <w:sz w:val="24"/>
          <w:szCs w:val="24"/>
        </w:rPr>
        <w:t xml:space="preserve"> p.m. local time, on the date listed on the cover page of th</w:t>
      </w:r>
      <w:r w:rsidR="00AA460A" w:rsidRPr="00446144">
        <w:rPr>
          <w:rFonts w:ascii="Arial" w:hAnsi="Arial" w:cs="Arial"/>
          <w:sz w:val="24"/>
          <w:szCs w:val="24"/>
        </w:rPr>
        <w:t>e</w:t>
      </w:r>
      <w:r w:rsidR="001270AA" w:rsidRPr="00446144">
        <w:rPr>
          <w:rFonts w:ascii="Arial" w:hAnsi="Arial" w:cs="Arial"/>
          <w:sz w:val="24"/>
          <w:szCs w:val="24"/>
        </w:rPr>
        <w:t xml:space="preserve"> RFP.  </w:t>
      </w:r>
      <w:r w:rsidR="000F3A64" w:rsidRPr="00446144">
        <w:rPr>
          <w:rFonts w:ascii="Arial" w:hAnsi="Arial" w:cs="Arial"/>
          <w:sz w:val="24"/>
          <w:szCs w:val="24"/>
          <w:u w:val="single"/>
        </w:rPr>
        <w:t>E</w:t>
      </w:r>
      <w:r w:rsidR="007F2673" w:rsidRPr="00446144">
        <w:rPr>
          <w:rFonts w:ascii="Arial" w:hAnsi="Arial" w:cs="Arial"/>
          <w:sz w:val="24"/>
          <w:szCs w:val="24"/>
          <w:u w:val="single"/>
        </w:rPr>
        <w:t>-mails</w:t>
      </w:r>
      <w:r w:rsidR="000F3A64" w:rsidRPr="00446144">
        <w:rPr>
          <w:rFonts w:ascii="Arial" w:hAnsi="Arial" w:cs="Arial"/>
          <w:sz w:val="24"/>
          <w:szCs w:val="24"/>
          <w:u w:val="single"/>
        </w:rPr>
        <w:t xml:space="preserve"> containing original proposal submissions, or any additional or revised proposal files,</w:t>
      </w:r>
      <w:r w:rsidR="001270AA" w:rsidRPr="00446144">
        <w:rPr>
          <w:rFonts w:ascii="Arial" w:hAnsi="Arial" w:cs="Arial"/>
          <w:sz w:val="24"/>
          <w:szCs w:val="24"/>
          <w:u w:val="single"/>
        </w:rPr>
        <w:t xml:space="preserve"> received after the </w:t>
      </w:r>
      <w:r w:rsidR="00C34867" w:rsidRPr="00446144">
        <w:rPr>
          <w:rFonts w:ascii="Arial" w:hAnsi="Arial" w:cs="Arial"/>
          <w:sz w:val="24"/>
          <w:szCs w:val="24"/>
          <w:u w:val="single"/>
        </w:rPr>
        <w:t>11:59</w:t>
      </w:r>
      <w:r w:rsidR="001270AA" w:rsidRPr="00446144">
        <w:rPr>
          <w:rFonts w:ascii="Arial" w:hAnsi="Arial" w:cs="Arial"/>
          <w:sz w:val="24"/>
          <w:szCs w:val="24"/>
          <w:u w:val="single"/>
        </w:rPr>
        <w:t xml:space="preserve"> p.m. deadline will be rejected without exception.</w:t>
      </w:r>
    </w:p>
    <w:p w14:paraId="3B445240" w14:textId="77777777" w:rsidR="000F3A64" w:rsidRPr="00446144" w:rsidRDefault="000F3A64" w:rsidP="007557FA">
      <w:pPr>
        <w:pStyle w:val="ListParagraph"/>
        <w:rPr>
          <w:rFonts w:ascii="Arial" w:hAnsi="Arial" w:cs="Arial"/>
          <w:sz w:val="24"/>
          <w:szCs w:val="24"/>
        </w:rPr>
      </w:pPr>
    </w:p>
    <w:p w14:paraId="33BC6E8C" w14:textId="6F7E55FA" w:rsidR="007557FA" w:rsidRPr="00446144" w:rsidRDefault="000A64F0" w:rsidP="00B03502">
      <w:pPr>
        <w:pStyle w:val="ListParagraph"/>
        <w:numPr>
          <w:ilvl w:val="1"/>
          <w:numId w:val="13"/>
        </w:numPr>
        <w:rPr>
          <w:rFonts w:ascii="Arial" w:hAnsi="Arial" w:cs="Arial"/>
          <w:sz w:val="24"/>
          <w:szCs w:val="24"/>
        </w:rPr>
      </w:pPr>
      <w:r w:rsidRPr="00446144">
        <w:rPr>
          <w:rFonts w:ascii="Arial" w:hAnsi="Arial" w:cs="Arial"/>
          <w:b/>
          <w:sz w:val="24"/>
          <w:szCs w:val="24"/>
        </w:rPr>
        <w:t>Delivery Instructions</w:t>
      </w:r>
      <w:r w:rsidR="00C332B2" w:rsidRPr="00446144">
        <w:rPr>
          <w:rFonts w:ascii="Arial" w:hAnsi="Arial" w:cs="Arial"/>
          <w:b/>
          <w:sz w:val="24"/>
          <w:szCs w:val="24"/>
        </w:rPr>
        <w:t>:</w:t>
      </w:r>
      <w:r w:rsidR="00C332B2" w:rsidRPr="00446144">
        <w:rPr>
          <w:rFonts w:ascii="Arial" w:hAnsi="Arial" w:cs="Arial"/>
          <w:sz w:val="24"/>
          <w:szCs w:val="24"/>
        </w:rPr>
        <w:t xml:space="preserve"> </w:t>
      </w:r>
      <w:r w:rsidR="00A11DC9" w:rsidRPr="00446144">
        <w:rPr>
          <w:rFonts w:ascii="Arial" w:hAnsi="Arial" w:cs="Arial"/>
          <w:sz w:val="24"/>
          <w:szCs w:val="24"/>
        </w:rPr>
        <w:t>E</w:t>
      </w:r>
      <w:r w:rsidR="000E1A07" w:rsidRPr="00446144">
        <w:rPr>
          <w:rFonts w:ascii="Arial" w:hAnsi="Arial" w:cs="Arial"/>
          <w:sz w:val="24"/>
          <w:szCs w:val="24"/>
        </w:rPr>
        <w:t>-</w:t>
      </w:r>
      <w:r w:rsidR="00A11DC9" w:rsidRPr="00446144">
        <w:rPr>
          <w:rFonts w:ascii="Arial" w:hAnsi="Arial" w:cs="Arial"/>
          <w:sz w:val="24"/>
          <w:szCs w:val="24"/>
        </w:rPr>
        <w:t xml:space="preserve">mail </w:t>
      </w:r>
      <w:r w:rsidR="006B428A" w:rsidRPr="00446144">
        <w:rPr>
          <w:rFonts w:ascii="Arial" w:hAnsi="Arial" w:cs="Arial"/>
          <w:sz w:val="24"/>
          <w:szCs w:val="24"/>
        </w:rPr>
        <w:t>p</w:t>
      </w:r>
      <w:r w:rsidR="00A11DC9" w:rsidRPr="00446144">
        <w:rPr>
          <w:rFonts w:ascii="Arial" w:hAnsi="Arial" w:cs="Arial"/>
          <w:sz w:val="24"/>
          <w:szCs w:val="24"/>
        </w:rPr>
        <w:t>roposal submissions are to be submitted to the State of Maine Division of Procurement Services</w:t>
      </w:r>
      <w:r w:rsidR="000F3A64" w:rsidRPr="00446144">
        <w:rPr>
          <w:rFonts w:ascii="Arial" w:hAnsi="Arial" w:cs="Arial"/>
          <w:sz w:val="24"/>
          <w:szCs w:val="24"/>
        </w:rPr>
        <w:t xml:space="preserve"> at </w:t>
      </w:r>
      <w:hyperlink r:id="rId22" w:history="1">
        <w:r w:rsidR="00CD5593" w:rsidRPr="00446144">
          <w:rPr>
            <w:rStyle w:val="Hyperlink"/>
            <w:rFonts w:ascii="Arial" w:hAnsi="Arial" w:cs="Arial"/>
            <w:sz w:val="24"/>
            <w:szCs w:val="24"/>
          </w:rPr>
          <w:t>Proposals@maine.gov</w:t>
        </w:r>
      </w:hyperlink>
      <w:r w:rsidR="00CD5593" w:rsidRPr="00446144">
        <w:rPr>
          <w:rFonts w:ascii="Arial" w:hAnsi="Arial" w:cs="Arial"/>
          <w:sz w:val="24"/>
          <w:szCs w:val="24"/>
        </w:rPr>
        <w:t>.</w:t>
      </w:r>
    </w:p>
    <w:p w14:paraId="21987DD3" w14:textId="7E55EC80" w:rsidR="007557FA" w:rsidRPr="00446144" w:rsidRDefault="00A11DC9" w:rsidP="00B03502">
      <w:pPr>
        <w:pStyle w:val="ListParagraph"/>
        <w:numPr>
          <w:ilvl w:val="2"/>
          <w:numId w:val="13"/>
        </w:numPr>
        <w:rPr>
          <w:rFonts w:ascii="Arial" w:hAnsi="Arial" w:cs="Arial"/>
          <w:sz w:val="24"/>
          <w:szCs w:val="24"/>
        </w:rPr>
      </w:pPr>
      <w:r w:rsidRPr="00446144">
        <w:rPr>
          <w:rFonts w:ascii="Arial" w:hAnsi="Arial" w:cs="Arial"/>
          <w:sz w:val="24"/>
          <w:szCs w:val="24"/>
          <w:u w:val="single"/>
        </w:rPr>
        <w:t>Only proposal</w:t>
      </w:r>
      <w:r w:rsidR="000F3A64" w:rsidRPr="00446144">
        <w:rPr>
          <w:rFonts w:ascii="Arial" w:hAnsi="Arial" w:cs="Arial"/>
          <w:sz w:val="24"/>
          <w:szCs w:val="24"/>
          <w:u w:val="single"/>
        </w:rPr>
        <w:t xml:space="preserve"> submissions</w:t>
      </w:r>
      <w:r w:rsidRPr="00446144">
        <w:rPr>
          <w:rFonts w:ascii="Arial" w:hAnsi="Arial" w:cs="Arial"/>
          <w:sz w:val="24"/>
          <w:szCs w:val="24"/>
          <w:u w:val="single"/>
        </w:rPr>
        <w:t xml:space="preserve"> received by e</w:t>
      </w:r>
      <w:r w:rsidR="000E1A07" w:rsidRPr="00446144">
        <w:rPr>
          <w:rFonts w:ascii="Arial" w:hAnsi="Arial" w:cs="Arial"/>
          <w:sz w:val="24"/>
          <w:szCs w:val="24"/>
          <w:u w:val="single"/>
        </w:rPr>
        <w:t>-</w:t>
      </w:r>
      <w:r w:rsidRPr="00446144">
        <w:rPr>
          <w:rFonts w:ascii="Arial" w:hAnsi="Arial" w:cs="Arial"/>
          <w:sz w:val="24"/>
          <w:szCs w:val="24"/>
          <w:u w:val="single"/>
        </w:rPr>
        <w:t>mail will be considered.</w:t>
      </w:r>
      <w:r w:rsidRPr="00446144">
        <w:rPr>
          <w:rFonts w:ascii="Arial" w:hAnsi="Arial" w:cs="Arial"/>
          <w:sz w:val="24"/>
          <w:szCs w:val="24"/>
        </w:rPr>
        <w:t xml:space="preserve">  The Department assumes no liability for assuring accurate/complete e-mail transmission and receipt.</w:t>
      </w:r>
    </w:p>
    <w:p w14:paraId="43D7DD89" w14:textId="7E862334" w:rsidR="000E1A07" w:rsidRPr="00446144" w:rsidRDefault="000E1A07" w:rsidP="000E1A07">
      <w:pPr>
        <w:pStyle w:val="ListParagraph"/>
        <w:numPr>
          <w:ilvl w:val="2"/>
          <w:numId w:val="13"/>
        </w:numPr>
        <w:rPr>
          <w:rFonts w:ascii="Arial" w:hAnsi="Arial" w:cs="Arial"/>
          <w:sz w:val="24"/>
          <w:szCs w:val="24"/>
        </w:rPr>
      </w:pPr>
      <w:r w:rsidRPr="00446144">
        <w:rPr>
          <w:rFonts w:ascii="Arial" w:hAnsi="Arial" w:cs="Arial"/>
          <w:sz w:val="24"/>
          <w:szCs w:val="24"/>
          <w:u w:val="single"/>
        </w:rPr>
        <w:t>E-mails containing links to file sharing sites or online file repositories will not be accepted as submissions</w:t>
      </w:r>
      <w:r w:rsidRPr="00446144">
        <w:rPr>
          <w:rFonts w:ascii="Arial" w:hAnsi="Arial" w:cs="Arial"/>
          <w:sz w:val="24"/>
          <w:szCs w:val="24"/>
        </w:rPr>
        <w:t xml:space="preserve">.  Only e-mail </w:t>
      </w:r>
      <w:r w:rsidR="000F3A64" w:rsidRPr="00446144">
        <w:rPr>
          <w:rFonts w:ascii="Arial" w:hAnsi="Arial" w:cs="Arial"/>
          <w:sz w:val="24"/>
          <w:szCs w:val="24"/>
        </w:rPr>
        <w:t xml:space="preserve">proposal </w:t>
      </w:r>
      <w:r w:rsidRPr="00446144">
        <w:rPr>
          <w:rFonts w:ascii="Arial" w:hAnsi="Arial" w:cs="Arial"/>
          <w:sz w:val="24"/>
          <w:szCs w:val="24"/>
        </w:rPr>
        <w:t>submissions that have the actual requested files attached will be accepted.</w:t>
      </w:r>
    </w:p>
    <w:p w14:paraId="7B017F8B" w14:textId="5F02057E" w:rsidR="0018241E" w:rsidRPr="00446144" w:rsidRDefault="0018241E" w:rsidP="000E1A07">
      <w:pPr>
        <w:pStyle w:val="ListParagraph"/>
        <w:numPr>
          <w:ilvl w:val="2"/>
          <w:numId w:val="13"/>
        </w:numPr>
        <w:rPr>
          <w:rFonts w:ascii="Arial" w:hAnsi="Arial" w:cs="Arial"/>
          <w:sz w:val="24"/>
          <w:szCs w:val="24"/>
          <w:u w:val="single"/>
        </w:rPr>
      </w:pPr>
      <w:bookmarkStart w:id="21" w:name="_Hlk62561509"/>
      <w:r w:rsidRPr="00446144">
        <w:rPr>
          <w:rFonts w:ascii="Arial" w:hAnsi="Arial" w:cs="Arial"/>
          <w:sz w:val="24"/>
          <w:szCs w:val="24"/>
          <w:u w:val="single"/>
        </w:rPr>
        <w:t>Encrypted e-mails received which require opening attachments and logging into a proprietary system will not be accepted as submissions</w:t>
      </w:r>
      <w:r w:rsidRPr="00446144">
        <w:rPr>
          <w:rFonts w:ascii="Arial" w:hAnsi="Arial" w:cs="Arial"/>
          <w:sz w:val="24"/>
          <w:szCs w:val="24"/>
        </w:rPr>
        <w:t xml:space="preserve">. Please check with your organization’s Information Technology team to ensure that your security settings will not encrypt your proposal submission. </w:t>
      </w:r>
    </w:p>
    <w:bookmarkEnd w:id="21"/>
    <w:p w14:paraId="659C842A" w14:textId="756A11F9" w:rsidR="00CA6A04" w:rsidRPr="00446144" w:rsidRDefault="00CA6A04" w:rsidP="00CA6A04">
      <w:pPr>
        <w:pStyle w:val="ListParagraph"/>
        <w:numPr>
          <w:ilvl w:val="2"/>
          <w:numId w:val="13"/>
        </w:numPr>
        <w:rPr>
          <w:rFonts w:ascii="Arial" w:hAnsi="Arial" w:cs="Arial"/>
          <w:sz w:val="24"/>
          <w:szCs w:val="24"/>
        </w:rPr>
      </w:pPr>
      <w:r w:rsidRPr="00446144">
        <w:rPr>
          <w:rFonts w:ascii="Arial" w:hAnsi="Arial" w:cs="Arial"/>
          <w:sz w:val="24"/>
          <w:szCs w:val="24"/>
        </w:rPr>
        <w:t xml:space="preserve">File size limits are 25MB per e-mail.  Bidders may submit files separately across </w:t>
      </w:r>
      <w:r w:rsidRPr="00446144">
        <w:rPr>
          <w:rFonts w:ascii="Arial" w:hAnsi="Arial" w:cs="Arial"/>
          <w:sz w:val="24"/>
          <w:szCs w:val="24"/>
        </w:rPr>
        <w:lastRenderedPageBreak/>
        <w:t>multiple e-mails, as necessary, due to file size concerns. All e-mails and files must be received by the due date and time listed above.</w:t>
      </w:r>
    </w:p>
    <w:p w14:paraId="171FD116" w14:textId="30A0F164" w:rsidR="000A6AFC" w:rsidRPr="00446144" w:rsidRDefault="00112042" w:rsidP="00B03502">
      <w:pPr>
        <w:pStyle w:val="ListParagraph"/>
        <w:numPr>
          <w:ilvl w:val="2"/>
          <w:numId w:val="13"/>
        </w:numPr>
        <w:rPr>
          <w:rFonts w:ascii="Arial" w:hAnsi="Arial" w:cs="Arial"/>
          <w:b/>
          <w:sz w:val="24"/>
          <w:szCs w:val="24"/>
        </w:rPr>
      </w:pPr>
      <w:r w:rsidRPr="00446144">
        <w:rPr>
          <w:rFonts w:ascii="Arial" w:hAnsi="Arial" w:cs="Arial"/>
          <w:sz w:val="24"/>
          <w:szCs w:val="24"/>
        </w:rPr>
        <w:t>Bidder</w:t>
      </w:r>
      <w:r w:rsidR="00A11DC9" w:rsidRPr="00446144">
        <w:rPr>
          <w:rFonts w:ascii="Arial" w:hAnsi="Arial" w:cs="Arial"/>
          <w:sz w:val="24"/>
          <w:szCs w:val="24"/>
        </w:rPr>
        <w:t>s are to insert the following into the subject line of their e</w:t>
      </w:r>
      <w:r w:rsidR="000E1A07" w:rsidRPr="00446144">
        <w:rPr>
          <w:rFonts w:ascii="Arial" w:hAnsi="Arial" w:cs="Arial"/>
          <w:sz w:val="24"/>
          <w:szCs w:val="24"/>
        </w:rPr>
        <w:t>-</w:t>
      </w:r>
      <w:r w:rsidR="00A11DC9" w:rsidRPr="00446144">
        <w:rPr>
          <w:rFonts w:ascii="Arial" w:hAnsi="Arial" w:cs="Arial"/>
          <w:sz w:val="24"/>
          <w:szCs w:val="24"/>
        </w:rPr>
        <w:t xml:space="preserve">mail </w:t>
      </w:r>
      <w:r w:rsidR="000F3A64" w:rsidRPr="00446144">
        <w:rPr>
          <w:rFonts w:ascii="Arial" w:hAnsi="Arial" w:cs="Arial"/>
          <w:sz w:val="24"/>
          <w:szCs w:val="24"/>
        </w:rPr>
        <w:t xml:space="preserve">proposal </w:t>
      </w:r>
      <w:r w:rsidR="00A11DC9" w:rsidRPr="00446144">
        <w:rPr>
          <w:rFonts w:ascii="Arial" w:hAnsi="Arial" w:cs="Arial"/>
          <w:sz w:val="24"/>
          <w:szCs w:val="24"/>
        </w:rPr>
        <w:t>submission:</w:t>
      </w:r>
      <w:r w:rsidR="00C249BB" w:rsidRPr="00446144">
        <w:rPr>
          <w:rFonts w:ascii="Arial" w:hAnsi="Arial" w:cs="Arial"/>
          <w:sz w:val="24"/>
          <w:szCs w:val="24"/>
        </w:rPr>
        <w:t xml:space="preserve"> </w:t>
      </w:r>
      <w:r w:rsidR="00A11DC9" w:rsidRPr="00446144">
        <w:rPr>
          <w:rFonts w:ascii="Arial" w:hAnsi="Arial" w:cs="Arial"/>
          <w:b/>
          <w:sz w:val="24"/>
          <w:szCs w:val="24"/>
        </w:rPr>
        <w:t xml:space="preserve">“RFP# </w:t>
      </w:r>
      <w:r w:rsidR="003E2263" w:rsidRPr="003E2263">
        <w:rPr>
          <w:rStyle w:val="InitialStyle"/>
          <w:rFonts w:ascii="Arial" w:hAnsi="Arial" w:cs="Arial"/>
          <w:b/>
          <w:bCs/>
          <w:sz w:val="24"/>
          <w:szCs w:val="24"/>
        </w:rPr>
        <w:t>202401016</w:t>
      </w:r>
      <w:r w:rsidR="00A11DC9" w:rsidRPr="00446144">
        <w:rPr>
          <w:rFonts w:ascii="Arial" w:hAnsi="Arial" w:cs="Arial"/>
          <w:b/>
          <w:sz w:val="24"/>
          <w:szCs w:val="24"/>
        </w:rPr>
        <w:t xml:space="preserve"> Proposal Submission</w:t>
      </w:r>
      <w:r w:rsidR="009807E6" w:rsidRPr="00446144">
        <w:rPr>
          <w:rFonts w:ascii="Arial" w:hAnsi="Arial" w:cs="Arial"/>
          <w:b/>
          <w:sz w:val="24"/>
          <w:szCs w:val="24"/>
        </w:rPr>
        <w:t xml:space="preserve"> – [Bidder</w:t>
      </w:r>
      <w:r w:rsidR="008C346A" w:rsidRPr="00446144">
        <w:rPr>
          <w:rFonts w:ascii="Arial" w:hAnsi="Arial" w:cs="Arial"/>
          <w:b/>
          <w:sz w:val="24"/>
          <w:szCs w:val="24"/>
        </w:rPr>
        <w:t>’s</w:t>
      </w:r>
      <w:r w:rsidR="009807E6" w:rsidRPr="00446144">
        <w:rPr>
          <w:rFonts w:ascii="Arial" w:hAnsi="Arial" w:cs="Arial"/>
          <w:b/>
          <w:sz w:val="24"/>
          <w:szCs w:val="24"/>
        </w:rPr>
        <w:t xml:space="preserve"> Name]</w:t>
      </w:r>
      <w:r w:rsidR="00A11DC9" w:rsidRPr="00446144">
        <w:rPr>
          <w:rFonts w:ascii="Arial" w:hAnsi="Arial" w:cs="Arial"/>
          <w:b/>
          <w:sz w:val="24"/>
          <w:szCs w:val="24"/>
        </w:rPr>
        <w:t>”</w:t>
      </w:r>
    </w:p>
    <w:p w14:paraId="3DC120CC" w14:textId="17C0C390" w:rsidR="000A6AFC" w:rsidRPr="00446144" w:rsidRDefault="00112042" w:rsidP="00B03502">
      <w:pPr>
        <w:pStyle w:val="ListParagraph"/>
        <w:numPr>
          <w:ilvl w:val="2"/>
          <w:numId w:val="13"/>
        </w:numPr>
        <w:rPr>
          <w:rFonts w:ascii="Arial" w:hAnsi="Arial" w:cs="Arial"/>
          <w:sz w:val="24"/>
          <w:szCs w:val="24"/>
        </w:rPr>
      </w:pPr>
      <w:r w:rsidRPr="00446144">
        <w:rPr>
          <w:rFonts w:ascii="Arial" w:hAnsi="Arial" w:cs="Arial"/>
          <w:sz w:val="24"/>
          <w:szCs w:val="24"/>
        </w:rPr>
        <w:t>Bidder</w:t>
      </w:r>
      <w:r w:rsidR="00A11DC9" w:rsidRPr="00446144">
        <w:rPr>
          <w:rFonts w:ascii="Arial" w:hAnsi="Arial" w:cs="Arial"/>
          <w:sz w:val="24"/>
          <w:szCs w:val="24"/>
        </w:rPr>
        <w:t>’s</w:t>
      </w:r>
      <w:r w:rsidR="006B428A" w:rsidRPr="00446144">
        <w:rPr>
          <w:rFonts w:ascii="Arial" w:hAnsi="Arial" w:cs="Arial"/>
          <w:sz w:val="24"/>
          <w:szCs w:val="24"/>
        </w:rPr>
        <w:t xml:space="preserve"> proposal</w:t>
      </w:r>
      <w:r w:rsidR="000F3A64" w:rsidRPr="00446144">
        <w:rPr>
          <w:rFonts w:ascii="Arial" w:hAnsi="Arial" w:cs="Arial"/>
          <w:sz w:val="24"/>
          <w:szCs w:val="24"/>
        </w:rPr>
        <w:t xml:space="preserve"> submissions</w:t>
      </w:r>
      <w:r w:rsidR="006B428A" w:rsidRPr="00446144">
        <w:rPr>
          <w:rFonts w:ascii="Arial" w:hAnsi="Arial" w:cs="Arial"/>
          <w:sz w:val="24"/>
          <w:szCs w:val="24"/>
        </w:rPr>
        <w:t xml:space="preserve"> are to be broken down into multiple files</w:t>
      </w:r>
      <w:r w:rsidR="00B24FC4" w:rsidRPr="00446144">
        <w:rPr>
          <w:rFonts w:ascii="Arial" w:hAnsi="Arial" w:cs="Arial"/>
          <w:sz w:val="24"/>
          <w:szCs w:val="24"/>
        </w:rPr>
        <w:t>,</w:t>
      </w:r>
      <w:r w:rsidR="006B428A" w:rsidRPr="00446144">
        <w:rPr>
          <w:rFonts w:ascii="Arial" w:hAnsi="Arial" w:cs="Arial"/>
          <w:sz w:val="24"/>
          <w:szCs w:val="24"/>
        </w:rPr>
        <w:t xml:space="preserve"> </w:t>
      </w:r>
      <w:r w:rsidR="0055724D" w:rsidRPr="00446144">
        <w:rPr>
          <w:rFonts w:ascii="Arial" w:hAnsi="Arial" w:cs="Arial"/>
          <w:sz w:val="24"/>
          <w:szCs w:val="24"/>
        </w:rPr>
        <w:t xml:space="preserve">with each file named </w:t>
      </w:r>
      <w:r w:rsidR="006B428A" w:rsidRPr="00446144">
        <w:rPr>
          <w:rFonts w:ascii="Arial" w:hAnsi="Arial" w:cs="Arial"/>
          <w:sz w:val="24"/>
          <w:szCs w:val="24"/>
        </w:rPr>
        <w:t>as</w:t>
      </w:r>
      <w:r w:rsidR="0055724D" w:rsidRPr="00446144">
        <w:rPr>
          <w:rFonts w:ascii="Arial" w:hAnsi="Arial" w:cs="Arial"/>
          <w:sz w:val="24"/>
          <w:szCs w:val="24"/>
        </w:rPr>
        <w:t xml:space="preserve"> it is</w:t>
      </w:r>
      <w:r w:rsidR="006B428A" w:rsidRPr="00446144">
        <w:rPr>
          <w:rFonts w:ascii="Arial" w:hAnsi="Arial" w:cs="Arial"/>
          <w:sz w:val="24"/>
          <w:szCs w:val="24"/>
        </w:rPr>
        <w:t xml:space="preserve"> </w:t>
      </w:r>
      <w:r w:rsidR="0001618E" w:rsidRPr="00446144">
        <w:rPr>
          <w:rFonts w:ascii="Arial" w:hAnsi="Arial" w:cs="Arial"/>
          <w:sz w:val="24"/>
          <w:szCs w:val="24"/>
        </w:rPr>
        <w:t>titled in bold below</w:t>
      </w:r>
      <w:r w:rsidR="00117E93" w:rsidRPr="00446144">
        <w:rPr>
          <w:rFonts w:ascii="Arial" w:hAnsi="Arial" w:cs="Arial"/>
          <w:sz w:val="24"/>
          <w:szCs w:val="24"/>
        </w:rPr>
        <w:t>,</w:t>
      </w:r>
      <w:r w:rsidR="006B428A" w:rsidRPr="00446144">
        <w:rPr>
          <w:rFonts w:ascii="Arial" w:hAnsi="Arial" w:cs="Arial"/>
          <w:sz w:val="24"/>
          <w:szCs w:val="24"/>
        </w:rPr>
        <w:t xml:space="preserve"> and</w:t>
      </w:r>
      <w:r w:rsidR="0001618E" w:rsidRPr="00446144">
        <w:rPr>
          <w:rFonts w:ascii="Arial" w:hAnsi="Arial" w:cs="Arial"/>
          <w:sz w:val="24"/>
          <w:szCs w:val="24"/>
        </w:rPr>
        <w:t xml:space="preserve"> </w:t>
      </w:r>
      <w:r w:rsidR="00A11DC9" w:rsidRPr="00446144">
        <w:rPr>
          <w:rFonts w:ascii="Arial" w:hAnsi="Arial" w:cs="Arial"/>
          <w:sz w:val="24"/>
          <w:szCs w:val="24"/>
        </w:rPr>
        <w:t>include:</w:t>
      </w:r>
    </w:p>
    <w:p w14:paraId="3C7A4408" w14:textId="77777777" w:rsidR="000A6AFC" w:rsidRPr="00446144" w:rsidRDefault="000A6AFC" w:rsidP="000A6AFC">
      <w:pPr>
        <w:pStyle w:val="ListParagraph"/>
        <w:ind w:left="1080"/>
        <w:rPr>
          <w:rFonts w:ascii="Arial" w:hAnsi="Arial" w:cs="Arial"/>
          <w:sz w:val="24"/>
          <w:szCs w:val="24"/>
        </w:rPr>
      </w:pPr>
    </w:p>
    <w:p w14:paraId="568F8F90" w14:textId="72764412" w:rsidR="001013A2" w:rsidRPr="00446144" w:rsidRDefault="000A6AFC" w:rsidP="001013A2">
      <w:pPr>
        <w:pStyle w:val="ListParagraph"/>
        <w:numPr>
          <w:ilvl w:val="0"/>
          <w:numId w:val="14"/>
        </w:numPr>
        <w:ind w:left="1440"/>
        <w:rPr>
          <w:rFonts w:ascii="Arial" w:hAnsi="Arial" w:cs="Arial"/>
          <w:sz w:val="24"/>
          <w:szCs w:val="24"/>
        </w:rPr>
      </w:pPr>
      <w:r w:rsidRPr="00446144">
        <w:rPr>
          <w:rFonts w:ascii="Arial" w:hAnsi="Arial" w:cs="Arial"/>
          <w:b/>
          <w:sz w:val="24"/>
          <w:szCs w:val="24"/>
          <w:u w:val="single"/>
        </w:rPr>
        <w:t>F</w:t>
      </w:r>
      <w:r w:rsidR="00B24FC4" w:rsidRPr="00446144">
        <w:rPr>
          <w:rFonts w:ascii="Arial" w:hAnsi="Arial" w:cs="Arial"/>
          <w:b/>
          <w:sz w:val="24"/>
          <w:szCs w:val="24"/>
          <w:u w:val="single"/>
        </w:rPr>
        <w:t>ile 1</w:t>
      </w:r>
      <w:r w:rsidR="009807E6" w:rsidRPr="00446144">
        <w:rPr>
          <w:rFonts w:ascii="Arial" w:hAnsi="Arial" w:cs="Arial"/>
          <w:b/>
          <w:sz w:val="24"/>
          <w:szCs w:val="24"/>
          <w:u w:val="single"/>
        </w:rPr>
        <w:t xml:space="preserve"> [Bidder</w:t>
      </w:r>
      <w:r w:rsidR="001013A2" w:rsidRPr="00446144">
        <w:rPr>
          <w:rFonts w:ascii="Arial" w:hAnsi="Arial" w:cs="Arial"/>
          <w:b/>
          <w:sz w:val="24"/>
          <w:szCs w:val="24"/>
          <w:u w:val="single"/>
        </w:rPr>
        <w:t>’s</w:t>
      </w:r>
      <w:r w:rsidR="009807E6" w:rsidRPr="00446144">
        <w:rPr>
          <w:rFonts w:ascii="Arial" w:hAnsi="Arial" w:cs="Arial"/>
          <w:b/>
          <w:sz w:val="24"/>
          <w:szCs w:val="24"/>
          <w:u w:val="single"/>
        </w:rPr>
        <w:t xml:space="preserve"> Name]</w:t>
      </w:r>
      <w:r w:rsidR="001013A2" w:rsidRPr="00446144">
        <w:rPr>
          <w:rFonts w:ascii="Arial" w:hAnsi="Arial" w:cs="Arial"/>
          <w:b/>
          <w:sz w:val="24"/>
          <w:szCs w:val="24"/>
          <w:u w:val="single"/>
        </w:rPr>
        <w:t xml:space="preserve"> </w:t>
      </w:r>
      <w:r w:rsidR="00117E93" w:rsidRPr="00446144">
        <w:rPr>
          <w:rFonts w:ascii="Arial" w:hAnsi="Arial" w:cs="Arial"/>
          <w:b/>
          <w:sz w:val="24"/>
          <w:szCs w:val="24"/>
          <w:u w:val="single"/>
        </w:rPr>
        <w:t>–</w:t>
      </w:r>
      <w:r w:rsidR="001013A2" w:rsidRPr="00446144">
        <w:rPr>
          <w:rFonts w:ascii="Arial" w:hAnsi="Arial" w:cs="Arial"/>
          <w:b/>
          <w:sz w:val="24"/>
          <w:szCs w:val="24"/>
          <w:u w:val="single"/>
        </w:rPr>
        <w:t xml:space="preserve"> </w:t>
      </w:r>
      <w:r w:rsidR="00190216" w:rsidRPr="00446144">
        <w:rPr>
          <w:rFonts w:ascii="Arial" w:hAnsi="Arial" w:cs="Arial"/>
          <w:b/>
          <w:sz w:val="24"/>
          <w:szCs w:val="24"/>
          <w:u w:val="single"/>
        </w:rPr>
        <w:t>Preliminary Information</w:t>
      </w:r>
      <w:r w:rsidR="00B24FC4" w:rsidRPr="00446144">
        <w:rPr>
          <w:rFonts w:ascii="Arial" w:hAnsi="Arial" w:cs="Arial"/>
          <w:b/>
          <w:sz w:val="24"/>
          <w:szCs w:val="24"/>
          <w:u w:val="single"/>
        </w:rPr>
        <w:t>:</w:t>
      </w:r>
      <w:r w:rsidR="00B24FC4" w:rsidRPr="00446144">
        <w:rPr>
          <w:rFonts w:ascii="Arial" w:hAnsi="Arial" w:cs="Arial"/>
          <w:sz w:val="24"/>
          <w:szCs w:val="24"/>
        </w:rPr>
        <w:t xml:space="preserve"> </w:t>
      </w:r>
    </w:p>
    <w:p w14:paraId="1BF261CC" w14:textId="3EB8C230" w:rsidR="009A5CE8" w:rsidRPr="00446144" w:rsidRDefault="009A5CE8" w:rsidP="00404918">
      <w:pPr>
        <w:pStyle w:val="ListParagraph"/>
        <w:ind w:left="1440"/>
        <w:rPr>
          <w:rFonts w:ascii="Arial" w:hAnsi="Arial" w:cs="Arial"/>
          <w:sz w:val="24"/>
          <w:szCs w:val="24"/>
        </w:rPr>
      </w:pPr>
      <w:r w:rsidRPr="00446144">
        <w:rPr>
          <w:rFonts w:ascii="Arial" w:hAnsi="Arial" w:cs="Arial"/>
          <w:i/>
          <w:sz w:val="24"/>
          <w:szCs w:val="24"/>
        </w:rPr>
        <w:t xml:space="preserve">PDF format </w:t>
      </w:r>
      <w:r w:rsidR="006D1FE8" w:rsidRPr="00446144">
        <w:rPr>
          <w:rFonts w:ascii="Arial" w:hAnsi="Arial" w:cs="Arial"/>
          <w:i/>
          <w:sz w:val="24"/>
          <w:szCs w:val="24"/>
        </w:rPr>
        <w:t>preferred.</w:t>
      </w:r>
    </w:p>
    <w:p w14:paraId="3C9EA2E1" w14:textId="71C94A86" w:rsidR="009A5CE8" w:rsidRPr="00446144" w:rsidRDefault="001013A2" w:rsidP="001013A2">
      <w:pPr>
        <w:ind w:left="1440"/>
        <w:rPr>
          <w:rFonts w:ascii="Arial" w:hAnsi="Arial" w:cs="Arial"/>
          <w:sz w:val="24"/>
          <w:szCs w:val="24"/>
        </w:rPr>
      </w:pPr>
      <w:r w:rsidRPr="00446144">
        <w:rPr>
          <w:rFonts w:ascii="Arial" w:hAnsi="Arial" w:cs="Arial"/>
          <w:b/>
          <w:sz w:val="24"/>
          <w:szCs w:val="24"/>
        </w:rPr>
        <w:t>Appendix A</w:t>
      </w:r>
      <w:r w:rsidRPr="00446144">
        <w:rPr>
          <w:rFonts w:ascii="Arial" w:hAnsi="Arial" w:cs="Arial"/>
          <w:sz w:val="24"/>
          <w:szCs w:val="24"/>
        </w:rPr>
        <w:t xml:space="preserve"> (</w:t>
      </w:r>
      <w:r w:rsidR="00A11DC9" w:rsidRPr="00446144">
        <w:rPr>
          <w:rFonts w:ascii="Arial" w:hAnsi="Arial" w:cs="Arial"/>
          <w:sz w:val="24"/>
          <w:szCs w:val="24"/>
        </w:rPr>
        <w:t>Proposal Cover Page</w:t>
      </w:r>
      <w:r w:rsidRPr="00446144">
        <w:rPr>
          <w:rFonts w:ascii="Arial" w:hAnsi="Arial" w:cs="Arial"/>
          <w:sz w:val="24"/>
          <w:szCs w:val="24"/>
        </w:rPr>
        <w:t>)</w:t>
      </w:r>
    </w:p>
    <w:p w14:paraId="2CDB6E6D" w14:textId="78B7D4FA" w:rsidR="009A5CE8" w:rsidRPr="00446144" w:rsidRDefault="001013A2" w:rsidP="001013A2">
      <w:pPr>
        <w:ind w:left="1440"/>
        <w:rPr>
          <w:rFonts w:ascii="Arial" w:hAnsi="Arial" w:cs="Arial"/>
          <w:sz w:val="24"/>
          <w:szCs w:val="24"/>
        </w:rPr>
      </w:pPr>
      <w:r w:rsidRPr="00446144">
        <w:rPr>
          <w:rFonts w:ascii="Arial" w:hAnsi="Arial" w:cs="Arial"/>
          <w:b/>
          <w:sz w:val="24"/>
          <w:szCs w:val="24"/>
        </w:rPr>
        <w:t>Appendix B</w:t>
      </w:r>
      <w:r w:rsidRPr="00446144">
        <w:rPr>
          <w:rFonts w:ascii="Arial" w:hAnsi="Arial" w:cs="Arial"/>
          <w:sz w:val="24"/>
          <w:szCs w:val="24"/>
        </w:rPr>
        <w:t xml:space="preserve"> (</w:t>
      </w:r>
      <w:r w:rsidR="00B24FC4" w:rsidRPr="00446144">
        <w:rPr>
          <w:rFonts w:ascii="Arial" w:hAnsi="Arial" w:cs="Arial"/>
          <w:sz w:val="24"/>
          <w:szCs w:val="24"/>
        </w:rPr>
        <w:t>Debarment, Performance and Non-Collusion Certification</w:t>
      </w:r>
      <w:r w:rsidRPr="00446144">
        <w:rPr>
          <w:rFonts w:ascii="Arial" w:hAnsi="Arial" w:cs="Arial"/>
          <w:sz w:val="24"/>
          <w:szCs w:val="24"/>
        </w:rPr>
        <w:t>)</w:t>
      </w:r>
    </w:p>
    <w:p w14:paraId="3F728284" w14:textId="682205DC" w:rsidR="00963F3B" w:rsidRPr="00446144" w:rsidRDefault="00963F3B" w:rsidP="001013A2">
      <w:pPr>
        <w:ind w:left="1440"/>
        <w:rPr>
          <w:rFonts w:ascii="Arial" w:hAnsi="Arial" w:cs="Arial"/>
          <w:sz w:val="24"/>
          <w:szCs w:val="24"/>
        </w:rPr>
      </w:pPr>
      <w:r w:rsidRPr="00446144">
        <w:rPr>
          <w:rFonts w:ascii="Arial" w:hAnsi="Arial" w:cs="Arial"/>
          <w:sz w:val="24"/>
          <w:szCs w:val="24"/>
        </w:rPr>
        <w:t xml:space="preserve">All </w:t>
      </w:r>
      <w:r w:rsidR="00E652C3" w:rsidRPr="00446144">
        <w:rPr>
          <w:rFonts w:ascii="Arial" w:hAnsi="Arial" w:cs="Arial"/>
          <w:sz w:val="24"/>
          <w:szCs w:val="24"/>
        </w:rPr>
        <w:t xml:space="preserve">required </w:t>
      </w:r>
      <w:r w:rsidRPr="00446144">
        <w:rPr>
          <w:rFonts w:ascii="Arial" w:hAnsi="Arial" w:cs="Arial"/>
          <w:sz w:val="24"/>
          <w:szCs w:val="24"/>
        </w:rPr>
        <w:t xml:space="preserve">eligibility documentation </w:t>
      </w:r>
      <w:r w:rsidR="0055472F" w:rsidRPr="00446144">
        <w:rPr>
          <w:rFonts w:ascii="Arial" w:hAnsi="Arial" w:cs="Arial"/>
          <w:sz w:val="24"/>
          <w:szCs w:val="24"/>
        </w:rPr>
        <w:t>stated in PART IV, Section I</w:t>
      </w:r>
    </w:p>
    <w:p w14:paraId="79281985" w14:textId="77777777" w:rsidR="009A5CE8" w:rsidRPr="00446144" w:rsidRDefault="009A5CE8" w:rsidP="001013A2">
      <w:pPr>
        <w:ind w:left="1440"/>
        <w:rPr>
          <w:rFonts w:ascii="Arial" w:hAnsi="Arial" w:cs="Arial"/>
          <w:sz w:val="24"/>
          <w:szCs w:val="24"/>
        </w:rPr>
      </w:pPr>
    </w:p>
    <w:p w14:paraId="3A0BC4C8" w14:textId="0D0AA190" w:rsidR="001013A2" w:rsidRPr="00446144" w:rsidRDefault="00B24FC4" w:rsidP="001013A2">
      <w:pPr>
        <w:pStyle w:val="ListParagraph"/>
        <w:numPr>
          <w:ilvl w:val="0"/>
          <w:numId w:val="14"/>
        </w:numPr>
        <w:ind w:left="1440"/>
        <w:rPr>
          <w:rFonts w:ascii="Arial" w:hAnsi="Arial" w:cs="Arial"/>
          <w:sz w:val="24"/>
          <w:szCs w:val="24"/>
        </w:rPr>
      </w:pPr>
      <w:r w:rsidRPr="00446144">
        <w:rPr>
          <w:rFonts w:ascii="Arial" w:hAnsi="Arial" w:cs="Arial"/>
          <w:b/>
          <w:sz w:val="24"/>
          <w:szCs w:val="24"/>
          <w:u w:val="single"/>
        </w:rPr>
        <w:t>File 2</w:t>
      </w:r>
      <w:r w:rsidR="009807E6" w:rsidRPr="00446144">
        <w:rPr>
          <w:rFonts w:ascii="Arial" w:hAnsi="Arial" w:cs="Arial"/>
          <w:b/>
          <w:sz w:val="24"/>
          <w:szCs w:val="24"/>
          <w:u w:val="single"/>
        </w:rPr>
        <w:t xml:space="preserve"> [Bidder</w:t>
      </w:r>
      <w:r w:rsidR="001013A2" w:rsidRPr="00446144">
        <w:rPr>
          <w:rFonts w:ascii="Arial" w:hAnsi="Arial" w:cs="Arial"/>
          <w:b/>
          <w:sz w:val="24"/>
          <w:szCs w:val="24"/>
          <w:u w:val="single"/>
        </w:rPr>
        <w:t>’s</w:t>
      </w:r>
      <w:r w:rsidR="009807E6" w:rsidRPr="00446144">
        <w:rPr>
          <w:rFonts w:ascii="Arial" w:hAnsi="Arial" w:cs="Arial"/>
          <w:b/>
          <w:sz w:val="24"/>
          <w:szCs w:val="24"/>
          <w:u w:val="single"/>
        </w:rPr>
        <w:t xml:space="preserve"> Name]</w:t>
      </w:r>
      <w:r w:rsidR="001013A2" w:rsidRPr="00446144">
        <w:rPr>
          <w:rFonts w:ascii="Arial" w:hAnsi="Arial" w:cs="Arial"/>
          <w:b/>
          <w:sz w:val="24"/>
          <w:szCs w:val="24"/>
          <w:u w:val="single"/>
        </w:rPr>
        <w:t xml:space="preserve"> </w:t>
      </w:r>
      <w:r w:rsidR="001F44D6" w:rsidRPr="00446144">
        <w:rPr>
          <w:rFonts w:ascii="Arial" w:hAnsi="Arial" w:cs="Arial"/>
          <w:b/>
          <w:sz w:val="24"/>
          <w:szCs w:val="24"/>
          <w:u w:val="single"/>
        </w:rPr>
        <w:t xml:space="preserve">– </w:t>
      </w:r>
      <w:r w:rsidR="001013A2" w:rsidRPr="00446144">
        <w:rPr>
          <w:rFonts w:ascii="Arial" w:hAnsi="Arial" w:cs="Arial"/>
          <w:b/>
          <w:sz w:val="24"/>
          <w:szCs w:val="24"/>
          <w:u w:val="single"/>
        </w:rPr>
        <w:t>Organization Qualifications and Experience</w:t>
      </w:r>
      <w:r w:rsidRPr="00446144">
        <w:rPr>
          <w:rFonts w:ascii="Arial" w:hAnsi="Arial" w:cs="Arial"/>
          <w:b/>
          <w:sz w:val="24"/>
          <w:szCs w:val="24"/>
          <w:u w:val="single"/>
        </w:rPr>
        <w:t>:</w:t>
      </w:r>
    </w:p>
    <w:p w14:paraId="1267FFED" w14:textId="15692273" w:rsidR="00AC25CE" w:rsidRPr="00446144" w:rsidRDefault="00AC25CE" w:rsidP="001013A2">
      <w:pPr>
        <w:pStyle w:val="ListParagraph"/>
        <w:ind w:left="1440"/>
        <w:rPr>
          <w:rFonts w:ascii="Arial" w:hAnsi="Arial" w:cs="Arial"/>
          <w:sz w:val="24"/>
          <w:szCs w:val="24"/>
        </w:rPr>
      </w:pPr>
      <w:r w:rsidRPr="00446144">
        <w:rPr>
          <w:rFonts w:ascii="Arial" w:hAnsi="Arial" w:cs="Arial"/>
          <w:i/>
          <w:sz w:val="24"/>
          <w:szCs w:val="24"/>
        </w:rPr>
        <w:t xml:space="preserve">PDF format </w:t>
      </w:r>
      <w:r w:rsidR="006D1FE8" w:rsidRPr="00446144">
        <w:rPr>
          <w:rFonts w:ascii="Arial" w:hAnsi="Arial" w:cs="Arial"/>
          <w:i/>
          <w:sz w:val="24"/>
          <w:szCs w:val="24"/>
        </w:rPr>
        <w:t>preferred.</w:t>
      </w:r>
    </w:p>
    <w:p w14:paraId="3AD1DD45" w14:textId="6840AE91" w:rsidR="00A11DC9" w:rsidRPr="00446144" w:rsidRDefault="00A11DC9" w:rsidP="001013A2">
      <w:pPr>
        <w:ind w:left="1440"/>
        <w:rPr>
          <w:rFonts w:ascii="Arial" w:hAnsi="Arial" w:cs="Arial"/>
          <w:sz w:val="24"/>
          <w:szCs w:val="24"/>
        </w:rPr>
      </w:pPr>
      <w:r w:rsidRPr="00446144">
        <w:rPr>
          <w:rFonts w:ascii="Arial" w:hAnsi="Arial" w:cs="Arial"/>
          <w:b/>
          <w:sz w:val="24"/>
          <w:szCs w:val="24"/>
        </w:rPr>
        <w:t>Appendix C</w:t>
      </w:r>
      <w:r w:rsidRPr="00446144">
        <w:rPr>
          <w:rFonts w:ascii="Arial" w:hAnsi="Arial" w:cs="Arial"/>
          <w:sz w:val="24"/>
          <w:szCs w:val="24"/>
        </w:rPr>
        <w:t xml:space="preserve"> </w:t>
      </w:r>
      <w:r w:rsidR="001013A2" w:rsidRPr="00446144">
        <w:rPr>
          <w:rFonts w:ascii="Arial" w:hAnsi="Arial" w:cs="Arial"/>
          <w:sz w:val="24"/>
          <w:szCs w:val="24"/>
        </w:rPr>
        <w:t xml:space="preserve">(Organization Qualifications and Experience Form) </w:t>
      </w:r>
      <w:r w:rsidRPr="00446144">
        <w:rPr>
          <w:rFonts w:ascii="Arial" w:hAnsi="Arial" w:cs="Arial"/>
          <w:sz w:val="24"/>
          <w:szCs w:val="24"/>
        </w:rPr>
        <w:t>and all</w:t>
      </w:r>
      <w:r w:rsidR="000A6AFC" w:rsidRPr="00446144">
        <w:rPr>
          <w:rFonts w:ascii="Arial" w:hAnsi="Arial" w:cs="Arial"/>
          <w:sz w:val="24"/>
          <w:szCs w:val="24"/>
        </w:rPr>
        <w:t xml:space="preserve"> </w:t>
      </w:r>
      <w:r w:rsidRPr="00446144">
        <w:rPr>
          <w:rFonts w:ascii="Arial" w:hAnsi="Arial" w:cs="Arial"/>
          <w:sz w:val="24"/>
          <w:szCs w:val="24"/>
        </w:rPr>
        <w:t xml:space="preserve">required </w:t>
      </w:r>
      <w:r w:rsidR="001013A2" w:rsidRPr="00446144">
        <w:rPr>
          <w:rFonts w:ascii="Arial" w:hAnsi="Arial" w:cs="Arial"/>
          <w:sz w:val="24"/>
          <w:szCs w:val="24"/>
        </w:rPr>
        <w:t xml:space="preserve">information and </w:t>
      </w:r>
      <w:r w:rsidRPr="00446144">
        <w:rPr>
          <w:rFonts w:ascii="Arial" w:hAnsi="Arial" w:cs="Arial"/>
          <w:sz w:val="24"/>
          <w:szCs w:val="24"/>
        </w:rPr>
        <w:t>attachments</w:t>
      </w:r>
      <w:r w:rsidR="00FB1397" w:rsidRPr="00446144">
        <w:rPr>
          <w:rFonts w:ascii="Arial" w:hAnsi="Arial" w:cs="Arial"/>
          <w:sz w:val="24"/>
          <w:szCs w:val="24"/>
        </w:rPr>
        <w:t xml:space="preserve"> stated in PART IV, Section I</w:t>
      </w:r>
      <w:r w:rsidR="0055472F" w:rsidRPr="00446144">
        <w:rPr>
          <w:rFonts w:ascii="Arial" w:hAnsi="Arial" w:cs="Arial"/>
          <w:sz w:val="24"/>
          <w:szCs w:val="24"/>
        </w:rPr>
        <w:t>I</w:t>
      </w:r>
      <w:r w:rsidR="00FB1397" w:rsidRPr="00446144">
        <w:rPr>
          <w:rFonts w:ascii="Arial" w:hAnsi="Arial" w:cs="Arial"/>
          <w:sz w:val="24"/>
          <w:szCs w:val="24"/>
        </w:rPr>
        <w:t>.</w:t>
      </w:r>
    </w:p>
    <w:p w14:paraId="2022866C" w14:textId="77777777" w:rsidR="009A5CE8" w:rsidRPr="00446144" w:rsidRDefault="009A5CE8" w:rsidP="001013A2">
      <w:pPr>
        <w:ind w:left="1440"/>
        <w:rPr>
          <w:rFonts w:ascii="Arial" w:hAnsi="Arial" w:cs="Arial"/>
          <w:sz w:val="24"/>
          <w:szCs w:val="24"/>
        </w:rPr>
      </w:pPr>
    </w:p>
    <w:p w14:paraId="0C432828" w14:textId="2D55CFD9" w:rsidR="001013A2" w:rsidRPr="00446144" w:rsidRDefault="00B24FC4" w:rsidP="001013A2">
      <w:pPr>
        <w:pStyle w:val="ListParagraph"/>
        <w:numPr>
          <w:ilvl w:val="0"/>
          <w:numId w:val="14"/>
        </w:numPr>
        <w:ind w:left="1440"/>
        <w:rPr>
          <w:rFonts w:ascii="Arial" w:hAnsi="Arial" w:cs="Arial"/>
          <w:sz w:val="24"/>
          <w:szCs w:val="24"/>
        </w:rPr>
      </w:pPr>
      <w:r w:rsidRPr="00446144">
        <w:rPr>
          <w:rFonts w:ascii="Arial" w:hAnsi="Arial" w:cs="Arial"/>
          <w:b/>
          <w:sz w:val="24"/>
          <w:szCs w:val="24"/>
          <w:u w:val="single"/>
        </w:rPr>
        <w:t>File 3</w:t>
      </w:r>
      <w:r w:rsidR="009807E6" w:rsidRPr="00446144">
        <w:rPr>
          <w:rFonts w:ascii="Arial" w:hAnsi="Arial" w:cs="Arial"/>
          <w:b/>
          <w:sz w:val="24"/>
          <w:szCs w:val="24"/>
          <w:u w:val="single"/>
        </w:rPr>
        <w:t xml:space="preserve"> [Bidder</w:t>
      </w:r>
      <w:r w:rsidR="001013A2" w:rsidRPr="00446144">
        <w:rPr>
          <w:rFonts w:ascii="Arial" w:hAnsi="Arial" w:cs="Arial"/>
          <w:b/>
          <w:sz w:val="24"/>
          <w:szCs w:val="24"/>
          <w:u w:val="single"/>
        </w:rPr>
        <w:t>’s</w:t>
      </w:r>
      <w:r w:rsidR="009807E6" w:rsidRPr="00446144">
        <w:rPr>
          <w:rFonts w:ascii="Arial" w:hAnsi="Arial" w:cs="Arial"/>
          <w:b/>
          <w:sz w:val="24"/>
          <w:szCs w:val="24"/>
          <w:u w:val="single"/>
        </w:rPr>
        <w:t xml:space="preserve"> Name]</w:t>
      </w:r>
      <w:r w:rsidR="001013A2" w:rsidRPr="00446144">
        <w:rPr>
          <w:rFonts w:ascii="Arial" w:hAnsi="Arial" w:cs="Arial"/>
          <w:b/>
          <w:sz w:val="24"/>
          <w:szCs w:val="24"/>
          <w:u w:val="single"/>
        </w:rPr>
        <w:t xml:space="preserve"> – Proposed Services</w:t>
      </w:r>
      <w:r w:rsidRPr="00446144">
        <w:rPr>
          <w:rFonts w:ascii="Arial" w:hAnsi="Arial" w:cs="Arial"/>
          <w:b/>
          <w:sz w:val="24"/>
          <w:szCs w:val="24"/>
          <w:u w:val="single"/>
        </w:rPr>
        <w:t>:</w:t>
      </w:r>
      <w:r w:rsidRPr="00446144">
        <w:rPr>
          <w:rFonts w:ascii="Arial" w:hAnsi="Arial" w:cs="Arial"/>
          <w:b/>
          <w:sz w:val="24"/>
          <w:szCs w:val="24"/>
        </w:rPr>
        <w:t xml:space="preserve"> </w:t>
      </w:r>
    </w:p>
    <w:p w14:paraId="678B955B" w14:textId="7A245602" w:rsidR="00AC25CE" w:rsidRPr="00446144" w:rsidRDefault="00AC25CE" w:rsidP="00D15916">
      <w:pPr>
        <w:pStyle w:val="ListParagraph"/>
        <w:ind w:left="1440"/>
        <w:rPr>
          <w:rFonts w:ascii="Arial" w:hAnsi="Arial" w:cs="Arial"/>
          <w:sz w:val="24"/>
          <w:szCs w:val="24"/>
        </w:rPr>
      </w:pPr>
      <w:r w:rsidRPr="00446144">
        <w:rPr>
          <w:rFonts w:ascii="Arial" w:hAnsi="Arial" w:cs="Arial"/>
          <w:i/>
          <w:sz w:val="24"/>
          <w:szCs w:val="24"/>
        </w:rPr>
        <w:t xml:space="preserve">PDF format </w:t>
      </w:r>
      <w:r w:rsidR="006D1FE8" w:rsidRPr="00446144">
        <w:rPr>
          <w:rFonts w:ascii="Arial" w:hAnsi="Arial" w:cs="Arial"/>
          <w:i/>
          <w:sz w:val="24"/>
          <w:szCs w:val="24"/>
        </w:rPr>
        <w:t>preferred.</w:t>
      </w:r>
    </w:p>
    <w:p w14:paraId="70ED9FC5" w14:textId="020E88FE" w:rsidR="00B24FC4" w:rsidRPr="00446144" w:rsidRDefault="001013A2" w:rsidP="001013A2">
      <w:pPr>
        <w:ind w:left="1440"/>
        <w:rPr>
          <w:rFonts w:ascii="Arial" w:hAnsi="Arial" w:cs="Arial"/>
          <w:sz w:val="24"/>
          <w:szCs w:val="24"/>
        </w:rPr>
      </w:pPr>
      <w:r w:rsidRPr="00446144">
        <w:rPr>
          <w:rFonts w:ascii="Arial" w:hAnsi="Arial" w:cs="Arial"/>
          <w:sz w:val="24"/>
          <w:szCs w:val="24"/>
        </w:rPr>
        <w:t>A</w:t>
      </w:r>
      <w:r w:rsidR="00526145" w:rsidRPr="00446144">
        <w:rPr>
          <w:rFonts w:ascii="Arial" w:hAnsi="Arial" w:cs="Arial"/>
          <w:sz w:val="24"/>
          <w:szCs w:val="24"/>
        </w:rPr>
        <w:t xml:space="preserve">ll required </w:t>
      </w:r>
      <w:r w:rsidR="00346DBE" w:rsidRPr="00446144">
        <w:rPr>
          <w:rFonts w:ascii="Arial" w:hAnsi="Arial" w:cs="Arial"/>
          <w:sz w:val="24"/>
          <w:szCs w:val="24"/>
        </w:rPr>
        <w:t xml:space="preserve">information and </w:t>
      </w:r>
      <w:r w:rsidR="00526145" w:rsidRPr="00446144">
        <w:rPr>
          <w:rFonts w:ascii="Arial" w:hAnsi="Arial" w:cs="Arial"/>
          <w:sz w:val="24"/>
          <w:szCs w:val="24"/>
        </w:rPr>
        <w:t>attachments</w:t>
      </w:r>
      <w:r w:rsidR="00611901" w:rsidRPr="00446144">
        <w:rPr>
          <w:rFonts w:ascii="Arial" w:hAnsi="Arial" w:cs="Arial"/>
          <w:sz w:val="24"/>
          <w:szCs w:val="24"/>
        </w:rPr>
        <w:t xml:space="preserve"> stated in PART IV, Section II</w:t>
      </w:r>
      <w:r w:rsidR="0055472F" w:rsidRPr="00446144">
        <w:rPr>
          <w:rFonts w:ascii="Arial" w:hAnsi="Arial" w:cs="Arial"/>
          <w:sz w:val="24"/>
          <w:szCs w:val="24"/>
        </w:rPr>
        <w:t>I</w:t>
      </w:r>
      <w:r w:rsidR="00611901" w:rsidRPr="00446144">
        <w:rPr>
          <w:rFonts w:ascii="Arial" w:hAnsi="Arial" w:cs="Arial"/>
          <w:sz w:val="24"/>
          <w:szCs w:val="24"/>
        </w:rPr>
        <w:t>.</w:t>
      </w:r>
    </w:p>
    <w:p w14:paraId="67172EFE" w14:textId="77777777" w:rsidR="009A5CE8" w:rsidRPr="00446144" w:rsidRDefault="009A5CE8" w:rsidP="001013A2">
      <w:pPr>
        <w:ind w:left="1440"/>
        <w:rPr>
          <w:rFonts w:ascii="Arial" w:hAnsi="Arial" w:cs="Arial"/>
          <w:sz w:val="24"/>
          <w:szCs w:val="24"/>
        </w:rPr>
      </w:pPr>
    </w:p>
    <w:p w14:paraId="460A55EF" w14:textId="15479905" w:rsidR="001013A2" w:rsidRPr="00446144" w:rsidRDefault="00B24FC4" w:rsidP="001013A2">
      <w:pPr>
        <w:pStyle w:val="ListParagraph"/>
        <w:numPr>
          <w:ilvl w:val="0"/>
          <w:numId w:val="14"/>
        </w:numPr>
        <w:ind w:left="1440"/>
        <w:rPr>
          <w:rFonts w:ascii="Arial" w:hAnsi="Arial" w:cs="Arial"/>
          <w:sz w:val="24"/>
          <w:szCs w:val="24"/>
        </w:rPr>
      </w:pPr>
      <w:r w:rsidRPr="00446144">
        <w:rPr>
          <w:rFonts w:ascii="Arial" w:hAnsi="Arial" w:cs="Arial"/>
          <w:b/>
          <w:sz w:val="24"/>
          <w:szCs w:val="24"/>
          <w:u w:val="single"/>
        </w:rPr>
        <w:t>File 4</w:t>
      </w:r>
      <w:r w:rsidR="009807E6" w:rsidRPr="00446144">
        <w:rPr>
          <w:rFonts w:ascii="Arial" w:hAnsi="Arial" w:cs="Arial"/>
          <w:b/>
          <w:sz w:val="24"/>
          <w:szCs w:val="24"/>
          <w:u w:val="single"/>
        </w:rPr>
        <w:t xml:space="preserve"> [Bidder</w:t>
      </w:r>
      <w:r w:rsidR="001013A2" w:rsidRPr="00446144">
        <w:rPr>
          <w:rFonts w:ascii="Arial" w:hAnsi="Arial" w:cs="Arial"/>
          <w:b/>
          <w:sz w:val="24"/>
          <w:szCs w:val="24"/>
          <w:u w:val="single"/>
        </w:rPr>
        <w:t>’s</w:t>
      </w:r>
      <w:r w:rsidR="009807E6" w:rsidRPr="00446144">
        <w:rPr>
          <w:rFonts w:ascii="Arial" w:hAnsi="Arial" w:cs="Arial"/>
          <w:b/>
          <w:sz w:val="24"/>
          <w:szCs w:val="24"/>
          <w:u w:val="single"/>
        </w:rPr>
        <w:t xml:space="preserve"> Name]</w:t>
      </w:r>
      <w:r w:rsidR="00346DBE" w:rsidRPr="00446144">
        <w:rPr>
          <w:rFonts w:ascii="Arial" w:hAnsi="Arial" w:cs="Arial"/>
          <w:b/>
          <w:sz w:val="24"/>
          <w:szCs w:val="24"/>
          <w:u w:val="single"/>
        </w:rPr>
        <w:t xml:space="preserve"> – Cost Proposal</w:t>
      </w:r>
      <w:r w:rsidRPr="00446144">
        <w:rPr>
          <w:rFonts w:ascii="Arial" w:hAnsi="Arial" w:cs="Arial"/>
          <w:b/>
          <w:sz w:val="24"/>
          <w:szCs w:val="24"/>
          <w:u w:val="single"/>
        </w:rPr>
        <w:t>:</w:t>
      </w:r>
    </w:p>
    <w:p w14:paraId="7F72ABCC" w14:textId="3891D2E5" w:rsidR="00AC25CE" w:rsidRPr="00446144" w:rsidRDefault="00B51518" w:rsidP="00D15916">
      <w:pPr>
        <w:pStyle w:val="ListParagraph"/>
        <w:ind w:left="1440"/>
        <w:rPr>
          <w:rFonts w:ascii="Arial" w:hAnsi="Arial" w:cs="Arial"/>
          <w:sz w:val="24"/>
          <w:szCs w:val="24"/>
        </w:rPr>
      </w:pPr>
      <w:r w:rsidRPr="00446144">
        <w:rPr>
          <w:rFonts w:ascii="Arial" w:hAnsi="Arial" w:cs="Arial"/>
          <w:i/>
          <w:sz w:val="24"/>
          <w:szCs w:val="24"/>
        </w:rPr>
        <w:t>PDF</w:t>
      </w:r>
      <w:r w:rsidR="00AC25CE" w:rsidRPr="00446144">
        <w:rPr>
          <w:rFonts w:ascii="Arial" w:hAnsi="Arial" w:cs="Arial"/>
          <w:i/>
          <w:color w:val="FF0000"/>
          <w:sz w:val="24"/>
          <w:szCs w:val="24"/>
        </w:rPr>
        <w:t xml:space="preserve"> </w:t>
      </w:r>
      <w:r w:rsidR="00AC25CE" w:rsidRPr="00446144">
        <w:rPr>
          <w:rFonts w:ascii="Arial" w:hAnsi="Arial" w:cs="Arial"/>
          <w:i/>
          <w:sz w:val="24"/>
          <w:szCs w:val="24"/>
        </w:rPr>
        <w:t xml:space="preserve">format </w:t>
      </w:r>
      <w:r w:rsidR="006D1FE8" w:rsidRPr="00446144">
        <w:rPr>
          <w:rFonts w:ascii="Arial" w:hAnsi="Arial" w:cs="Arial"/>
          <w:i/>
          <w:sz w:val="24"/>
          <w:szCs w:val="24"/>
        </w:rPr>
        <w:t>preferred.</w:t>
      </w:r>
    </w:p>
    <w:p w14:paraId="6D35B608" w14:textId="375CACD8" w:rsidR="00527EF4" w:rsidRPr="00446144" w:rsidRDefault="001013A2" w:rsidP="001013A2">
      <w:pPr>
        <w:ind w:left="1440"/>
        <w:rPr>
          <w:rFonts w:ascii="Arial" w:hAnsi="Arial" w:cs="Arial"/>
          <w:sz w:val="24"/>
          <w:szCs w:val="24"/>
        </w:rPr>
      </w:pPr>
      <w:r w:rsidRPr="00446144">
        <w:rPr>
          <w:rFonts w:ascii="Arial" w:hAnsi="Arial" w:cs="Arial"/>
          <w:b/>
          <w:sz w:val="24"/>
          <w:szCs w:val="24"/>
        </w:rPr>
        <w:t>Appendix D</w:t>
      </w:r>
      <w:r w:rsidRPr="00446144">
        <w:rPr>
          <w:rFonts w:ascii="Arial" w:hAnsi="Arial" w:cs="Arial"/>
          <w:sz w:val="24"/>
          <w:szCs w:val="24"/>
        </w:rPr>
        <w:t xml:space="preserve"> (</w:t>
      </w:r>
      <w:r w:rsidR="00A11DC9" w:rsidRPr="00446144">
        <w:rPr>
          <w:rFonts w:ascii="Arial" w:hAnsi="Arial" w:cs="Arial"/>
          <w:sz w:val="24"/>
          <w:szCs w:val="24"/>
        </w:rPr>
        <w:t>Cost Proposal</w:t>
      </w:r>
      <w:r w:rsidR="00963F3B" w:rsidRPr="00446144">
        <w:rPr>
          <w:rFonts w:ascii="Arial" w:hAnsi="Arial" w:cs="Arial"/>
          <w:sz w:val="24"/>
          <w:szCs w:val="24"/>
        </w:rPr>
        <w:t xml:space="preserve"> Form</w:t>
      </w:r>
      <w:r w:rsidRPr="00446144">
        <w:rPr>
          <w:rFonts w:ascii="Arial" w:hAnsi="Arial" w:cs="Arial"/>
          <w:sz w:val="24"/>
          <w:szCs w:val="24"/>
        </w:rPr>
        <w:t>)</w:t>
      </w:r>
      <w:r w:rsidR="00A11DC9" w:rsidRPr="00446144">
        <w:rPr>
          <w:rFonts w:ascii="Arial" w:hAnsi="Arial" w:cs="Arial"/>
          <w:sz w:val="24"/>
          <w:szCs w:val="24"/>
        </w:rPr>
        <w:t xml:space="preserve"> </w:t>
      </w:r>
      <w:r w:rsidR="00716F23" w:rsidRPr="00446144">
        <w:rPr>
          <w:rFonts w:ascii="Arial" w:hAnsi="Arial" w:cs="Arial"/>
          <w:sz w:val="24"/>
          <w:szCs w:val="24"/>
        </w:rPr>
        <w:t xml:space="preserve">and all required </w:t>
      </w:r>
      <w:r w:rsidR="00346DBE" w:rsidRPr="00446144">
        <w:rPr>
          <w:rFonts w:ascii="Arial" w:hAnsi="Arial" w:cs="Arial"/>
          <w:sz w:val="24"/>
          <w:szCs w:val="24"/>
        </w:rPr>
        <w:t xml:space="preserve">information and </w:t>
      </w:r>
      <w:r w:rsidR="00716F23" w:rsidRPr="00446144">
        <w:rPr>
          <w:rFonts w:ascii="Arial" w:hAnsi="Arial" w:cs="Arial"/>
          <w:sz w:val="24"/>
          <w:szCs w:val="24"/>
        </w:rPr>
        <w:t>attachments</w:t>
      </w:r>
      <w:r w:rsidR="00611901" w:rsidRPr="00446144">
        <w:rPr>
          <w:rFonts w:ascii="Arial" w:hAnsi="Arial" w:cs="Arial"/>
          <w:sz w:val="24"/>
          <w:szCs w:val="24"/>
        </w:rPr>
        <w:t xml:space="preserve"> stated in PART IV, Section I</w:t>
      </w:r>
      <w:r w:rsidR="0055472F" w:rsidRPr="00446144">
        <w:rPr>
          <w:rFonts w:ascii="Arial" w:hAnsi="Arial" w:cs="Arial"/>
          <w:sz w:val="24"/>
          <w:szCs w:val="24"/>
        </w:rPr>
        <w:t>V</w:t>
      </w:r>
      <w:r w:rsidR="00611901" w:rsidRPr="00446144">
        <w:rPr>
          <w:rFonts w:ascii="Arial" w:hAnsi="Arial" w:cs="Arial"/>
          <w:sz w:val="24"/>
          <w:szCs w:val="24"/>
        </w:rPr>
        <w:t>.</w:t>
      </w:r>
    </w:p>
    <w:p w14:paraId="4BF54B8E" w14:textId="712D3098" w:rsidR="00E82FB4" w:rsidRPr="00446144" w:rsidRDefault="00E82FB4" w:rsidP="004F0520">
      <w:pPr>
        <w:rPr>
          <w:rFonts w:ascii="Arial" w:hAnsi="Arial" w:cs="Arial"/>
          <w:b/>
          <w:sz w:val="24"/>
          <w:szCs w:val="24"/>
        </w:rPr>
      </w:pPr>
      <w:r w:rsidRPr="00446144">
        <w:rPr>
          <w:rFonts w:ascii="Arial" w:hAnsi="Arial" w:cs="Arial"/>
          <w:sz w:val="24"/>
          <w:szCs w:val="24"/>
        </w:rPr>
        <w:br w:type="page"/>
      </w:r>
      <w:bookmarkStart w:id="22" w:name="_Toc367174734"/>
      <w:bookmarkStart w:id="23" w:name="_Toc397069202"/>
      <w:r w:rsidR="00D74331" w:rsidRPr="00446144">
        <w:rPr>
          <w:rFonts w:ascii="Arial" w:hAnsi="Arial" w:cs="Arial"/>
          <w:b/>
          <w:sz w:val="24"/>
          <w:szCs w:val="24"/>
        </w:rPr>
        <w:lastRenderedPageBreak/>
        <w:t xml:space="preserve">PART IV </w:t>
      </w:r>
      <w:r w:rsidR="00D74331" w:rsidRPr="00446144">
        <w:rPr>
          <w:rFonts w:ascii="Arial" w:hAnsi="Arial" w:cs="Arial"/>
          <w:b/>
          <w:sz w:val="24"/>
          <w:szCs w:val="24"/>
        </w:rPr>
        <w:tab/>
      </w:r>
      <w:r w:rsidR="0029027E" w:rsidRPr="00446144">
        <w:rPr>
          <w:rFonts w:ascii="Arial" w:hAnsi="Arial" w:cs="Arial"/>
          <w:b/>
          <w:sz w:val="24"/>
          <w:szCs w:val="24"/>
        </w:rPr>
        <w:t>PROPOSAL SUBMISSION REQUIREMENTS</w:t>
      </w:r>
      <w:bookmarkEnd w:id="22"/>
      <w:bookmarkEnd w:id="23"/>
    </w:p>
    <w:p w14:paraId="1C605231" w14:textId="77777777" w:rsidR="00670E78" w:rsidRPr="00446144" w:rsidRDefault="00670E78" w:rsidP="004F0520">
      <w:pPr>
        <w:rPr>
          <w:rFonts w:ascii="Arial" w:hAnsi="Arial" w:cs="Arial"/>
          <w:sz w:val="24"/>
          <w:szCs w:val="24"/>
        </w:rPr>
      </w:pPr>
    </w:p>
    <w:p w14:paraId="5A97AD8A" w14:textId="59B213E8" w:rsidR="00942CF6" w:rsidRPr="00446144" w:rsidRDefault="00E9067E" w:rsidP="004F0520">
      <w:pPr>
        <w:rPr>
          <w:rFonts w:ascii="Arial" w:hAnsi="Arial" w:cs="Arial"/>
          <w:sz w:val="24"/>
          <w:szCs w:val="24"/>
        </w:rPr>
      </w:pPr>
      <w:r w:rsidRPr="00446144">
        <w:rPr>
          <w:rFonts w:ascii="Arial" w:hAnsi="Arial" w:cs="Arial"/>
          <w:sz w:val="24"/>
          <w:szCs w:val="24"/>
        </w:rPr>
        <w:t xml:space="preserve">This section contains instructions for Bidders to use in preparing their proposals. </w:t>
      </w:r>
      <w:r w:rsidR="00942CF6" w:rsidRPr="00446144">
        <w:rPr>
          <w:rFonts w:ascii="Arial" w:hAnsi="Arial" w:cs="Arial"/>
          <w:sz w:val="24"/>
          <w:szCs w:val="24"/>
        </w:rPr>
        <w:t xml:space="preserve">The Department seeks </w:t>
      </w:r>
      <w:r w:rsidR="00942CF6" w:rsidRPr="00446144">
        <w:rPr>
          <w:rFonts w:ascii="Arial" w:hAnsi="Arial" w:cs="Arial"/>
          <w:sz w:val="24"/>
          <w:szCs w:val="24"/>
          <w:u w:val="single"/>
        </w:rPr>
        <w:t>detailed yet succinct</w:t>
      </w:r>
      <w:r w:rsidR="00942CF6" w:rsidRPr="0044614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446144" w:rsidRDefault="00942CF6" w:rsidP="004F0520">
      <w:pPr>
        <w:rPr>
          <w:rFonts w:ascii="Arial" w:hAnsi="Arial" w:cs="Arial"/>
          <w:sz w:val="24"/>
          <w:szCs w:val="24"/>
        </w:rPr>
      </w:pPr>
    </w:p>
    <w:p w14:paraId="363DDFD8" w14:textId="3D9BF91A" w:rsidR="00E9067E" w:rsidRPr="00446144" w:rsidRDefault="00E9067E" w:rsidP="004F0520">
      <w:pPr>
        <w:rPr>
          <w:rFonts w:ascii="Arial" w:hAnsi="Arial" w:cs="Arial"/>
          <w:sz w:val="24"/>
          <w:szCs w:val="24"/>
        </w:rPr>
      </w:pPr>
      <w:r w:rsidRPr="00446144">
        <w:rPr>
          <w:rFonts w:ascii="Arial" w:hAnsi="Arial" w:cs="Arial"/>
          <w:sz w:val="24"/>
          <w:szCs w:val="24"/>
        </w:rPr>
        <w:t>The Bidder’s proposal must follow the outline used below, including the numbering</w:t>
      </w:r>
      <w:r w:rsidR="00942CF6" w:rsidRPr="00446144">
        <w:rPr>
          <w:rFonts w:ascii="Arial" w:hAnsi="Arial" w:cs="Arial"/>
          <w:sz w:val="24"/>
          <w:szCs w:val="24"/>
        </w:rPr>
        <w:t>,</w:t>
      </w:r>
      <w:r w:rsidRPr="00446144">
        <w:rPr>
          <w:rFonts w:ascii="Arial" w:hAnsi="Arial" w:cs="Arial"/>
          <w:sz w:val="24"/>
          <w:szCs w:val="24"/>
        </w:rPr>
        <w:t xml:space="preserve"> section</w:t>
      </w:r>
      <w:r w:rsidR="00942CF6" w:rsidRPr="00446144">
        <w:rPr>
          <w:rFonts w:ascii="Arial" w:hAnsi="Arial" w:cs="Arial"/>
          <w:sz w:val="24"/>
          <w:szCs w:val="24"/>
        </w:rPr>
        <w:t>,</w:t>
      </w:r>
      <w:r w:rsidRPr="00446144">
        <w:rPr>
          <w:rFonts w:ascii="Arial" w:hAnsi="Arial" w:cs="Arial"/>
          <w:sz w:val="24"/>
          <w:szCs w:val="24"/>
        </w:rPr>
        <w:t xml:space="preserve"> and sub-section headings.  Failure to use the outline specified in </w:t>
      </w:r>
      <w:r w:rsidR="007D3784" w:rsidRPr="00446144">
        <w:rPr>
          <w:rFonts w:ascii="Arial" w:hAnsi="Arial" w:cs="Arial"/>
          <w:sz w:val="24"/>
          <w:szCs w:val="24"/>
        </w:rPr>
        <w:t>PART IV</w:t>
      </w:r>
      <w:r w:rsidR="00844E2E" w:rsidRPr="00446144">
        <w:rPr>
          <w:rFonts w:ascii="Arial" w:hAnsi="Arial" w:cs="Arial"/>
          <w:sz w:val="24"/>
          <w:szCs w:val="24"/>
        </w:rPr>
        <w:t>,</w:t>
      </w:r>
      <w:r w:rsidRPr="00446144">
        <w:rPr>
          <w:rFonts w:ascii="Arial" w:hAnsi="Arial" w:cs="Arial"/>
          <w:sz w:val="24"/>
          <w:szCs w:val="24"/>
        </w:rPr>
        <w:t xml:space="preserve"> or </w:t>
      </w:r>
      <w:r w:rsidR="00117E93" w:rsidRPr="00446144">
        <w:rPr>
          <w:rFonts w:ascii="Arial" w:hAnsi="Arial" w:cs="Arial"/>
          <w:sz w:val="24"/>
          <w:szCs w:val="24"/>
        </w:rPr>
        <w:t xml:space="preserve">failure </w:t>
      </w:r>
      <w:r w:rsidRPr="00446144">
        <w:rPr>
          <w:rFonts w:ascii="Arial" w:hAnsi="Arial" w:cs="Arial"/>
          <w:sz w:val="24"/>
          <w:szCs w:val="24"/>
        </w:rPr>
        <w:t xml:space="preserve">to respond to all questions and instructions throughout </w:t>
      </w:r>
      <w:r w:rsidR="00AA460A" w:rsidRPr="00446144">
        <w:rPr>
          <w:rFonts w:ascii="Arial" w:hAnsi="Arial" w:cs="Arial"/>
          <w:sz w:val="24"/>
          <w:szCs w:val="24"/>
        </w:rPr>
        <w:t>the RFP</w:t>
      </w:r>
      <w:r w:rsidR="00844E2E" w:rsidRPr="00446144">
        <w:rPr>
          <w:rFonts w:ascii="Arial" w:hAnsi="Arial" w:cs="Arial"/>
          <w:sz w:val="24"/>
          <w:szCs w:val="24"/>
        </w:rPr>
        <w:t>,</w:t>
      </w:r>
      <w:r w:rsidRPr="00446144">
        <w:rPr>
          <w:rFonts w:ascii="Arial" w:hAnsi="Arial" w:cs="Arial"/>
          <w:sz w:val="24"/>
          <w:szCs w:val="24"/>
        </w:rPr>
        <w:t xml:space="preserve"> may result in the proposal being disqualified as non-responsive or receiving a reduced score.  The Department</w:t>
      </w:r>
      <w:r w:rsidR="00844E2E" w:rsidRPr="00446144">
        <w:rPr>
          <w:rFonts w:ascii="Arial" w:hAnsi="Arial" w:cs="Arial"/>
          <w:sz w:val="24"/>
          <w:szCs w:val="24"/>
        </w:rPr>
        <w:t>,</w:t>
      </w:r>
      <w:r w:rsidRPr="00446144">
        <w:rPr>
          <w:rFonts w:ascii="Arial" w:hAnsi="Arial" w:cs="Arial"/>
          <w:sz w:val="24"/>
          <w:szCs w:val="24"/>
        </w:rPr>
        <w:t xml:space="preserve"> and its evaluation team</w:t>
      </w:r>
      <w:r w:rsidR="00844E2E" w:rsidRPr="00446144">
        <w:rPr>
          <w:rFonts w:ascii="Arial" w:hAnsi="Arial" w:cs="Arial"/>
          <w:sz w:val="24"/>
          <w:szCs w:val="24"/>
        </w:rPr>
        <w:t>, has</w:t>
      </w:r>
      <w:r w:rsidRPr="00446144">
        <w:rPr>
          <w:rFonts w:ascii="Arial" w:hAnsi="Arial" w:cs="Arial"/>
          <w:sz w:val="24"/>
          <w:szCs w:val="24"/>
        </w:rPr>
        <w:t xml:space="preserve"> sole discretion to determine whether a variance from the RFP specifications </w:t>
      </w:r>
      <w:r w:rsidR="00F910F5" w:rsidRPr="00446144">
        <w:rPr>
          <w:rFonts w:ascii="Arial" w:hAnsi="Arial" w:cs="Arial"/>
          <w:sz w:val="24"/>
          <w:szCs w:val="24"/>
        </w:rPr>
        <w:t xml:space="preserve">will </w:t>
      </w:r>
      <w:r w:rsidRPr="00446144">
        <w:rPr>
          <w:rFonts w:ascii="Arial" w:hAnsi="Arial" w:cs="Arial"/>
          <w:sz w:val="24"/>
          <w:szCs w:val="24"/>
        </w:rPr>
        <w:t xml:space="preserve">result either </w:t>
      </w:r>
      <w:r w:rsidR="00AA460A" w:rsidRPr="00446144">
        <w:rPr>
          <w:rFonts w:ascii="Arial" w:hAnsi="Arial" w:cs="Arial"/>
          <w:sz w:val="24"/>
          <w:szCs w:val="24"/>
        </w:rPr>
        <w:t xml:space="preserve">in </w:t>
      </w:r>
      <w:r w:rsidRPr="00446144">
        <w:rPr>
          <w:rFonts w:ascii="Arial" w:hAnsi="Arial" w:cs="Arial"/>
          <w:sz w:val="24"/>
          <w:szCs w:val="24"/>
        </w:rPr>
        <w:t>disqualification or reduction in scoring of a proposal.  Rephrasing of the content provided in th</w:t>
      </w:r>
      <w:r w:rsidR="00AA460A" w:rsidRPr="00446144">
        <w:rPr>
          <w:rFonts w:ascii="Arial" w:hAnsi="Arial" w:cs="Arial"/>
          <w:sz w:val="24"/>
          <w:szCs w:val="24"/>
        </w:rPr>
        <w:t>e</w:t>
      </w:r>
      <w:r w:rsidRPr="00446144">
        <w:rPr>
          <w:rFonts w:ascii="Arial" w:hAnsi="Arial" w:cs="Arial"/>
          <w:sz w:val="24"/>
          <w:szCs w:val="24"/>
        </w:rPr>
        <w:t xml:space="preserve"> RFP will, at best, be considered minimally responsive.</w:t>
      </w:r>
    </w:p>
    <w:p w14:paraId="2C780D20" w14:textId="77777777" w:rsidR="007D3784" w:rsidRPr="00446144" w:rsidRDefault="007D3784" w:rsidP="007D3784">
      <w:pPr>
        <w:pStyle w:val="ListParagraph"/>
        <w:ind w:left="360"/>
        <w:rPr>
          <w:rFonts w:ascii="Arial" w:hAnsi="Arial" w:cs="Arial"/>
          <w:b/>
          <w:sz w:val="24"/>
          <w:szCs w:val="24"/>
        </w:rPr>
      </w:pPr>
      <w:bookmarkStart w:id="24" w:name="_Hlk32488622"/>
    </w:p>
    <w:p w14:paraId="2F380B8B" w14:textId="6514DC6B" w:rsidR="00EA18AB" w:rsidRPr="00446144" w:rsidRDefault="00EE7EE0" w:rsidP="00B90357">
      <w:pPr>
        <w:rPr>
          <w:rFonts w:ascii="Arial" w:hAnsi="Arial" w:cs="Arial"/>
          <w:sz w:val="24"/>
          <w:szCs w:val="24"/>
        </w:rPr>
      </w:pPr>
      <w:r w:rsidRPr="00446144">
        <w:rPr>
          <w:rFonts w:ascii="Arial" w:hAnsi="Arial" w:cs="Arial"/>
          <w:sz w:val="24"/>
          <w:szCs w:val="24"/>
        </w:rPr>
        <w:t>Bidders</w:t>
      </w:r>
      <w:r w:rsidR="00351845" w:rsidRPr="00446144">
        <w:rPr>
          <w:rFonts w:ascii="Arial" w:hAnsi="Arial" w:cs="Arial"/>
          <w:sz w:val="24"/>
          <w:szCs w:val="24"/>
        </w:rPr>
        <w:t xml:space="preserve"> </w:t>
      </w:r>
      <w:r w:rsidR="007D3784" w:rsidRPr="00446144">
        <w:rPr>
          <w:rFonts w:ascii="Arial" w:hAnsi="Arial" w:cs="Arial"/>
          <w:sz w:val="24"/>
          <w:szCs w:val="24"/>
        </w:rPr>
        <w:t>are</w:t>
      </w:r>
      <w:r w:rsidR="00351845" w:rsidRPr="00446144">
        <w:rPr>
          <w:rFonts w:ascii="Arial" w:hAnsi="Arial" w:cs="Arial"/>
          <w:sz w:val="24"/>
          <w:szCs w:val="24"/>
        </w:rPr>
        <w:t xml:space="preserve"> not </w:t>
      </w:r>
      <w:r w:rsidR="007D3784" w:rsidRPr="00446144">
        <w:rPr>
          <w:rFonts w:ascii="Arial" w:hAnsi="Arial" w:cs="Arial"/>
          <w:sz w:val="24"/>
          <w:szCs w:val="24"/>
        </w:rPr>
        <w:t xml:space="preserve">to </w:t>
      </w:r>
      <w:r w:rsidR="00252FFC" w:rsidRPr="00446144">
        <w:rPr>
          <w:rFonts w:ascii="Arial" w:hAnsi="Arial" w:cs="Arial"/>
          <w:sz w:val="24"/>
          <w:szCs w:val="24"/>
        </w:rPr>
        <w:t>provide</w:t>
      </w:r>
      <w:r w:rsidR="00351845" w:rsidRPr="00446144">
        <w:rPr>
          <w:rFonts w:ascii="Arial" w:hAnsi="Arial" w:cs="Arial"/>
          <w:sz w:val="24"/>
          <w:szCs w:val="24"/>
        </w:rPr>
        <w:t xml:space="preserve"> additional attachments beyond those specified in the RFP for the purpose of extending their response.</w:t>
      </w:r>
      <w:r w:rsidR="000D4179" w:rsidRPr="00446144">
        <w:rPr>
          <w:rFonts w:ascii="Arial" w:hAnsi="Arial" w:cs="Arial"/>
          <w:sz w:val="24"/>
          <w:szCs w:val="24"/>
        </w:rPr>
        <w:t xml:space="preserve">  </w:t>
      </w:r>
      <w:r w:rsidR="008A7C6B" w:rsidRPr="00446144">
        <w:rPr>
          <w:rFonts w:ascii="Arial" w:hAnsi="Arial" w:cs="Arial"/>
          <w:sz w:val="24"/>
          <w:szCs w:val="24"/>
        </w:rPr>
        <w:t xml:space="preserve">Additional materials </w:t>
      </w:r>
      <w:r w:rsidR="000D4179" w:rsidRPr="00446144">
        <w:rPr>
          <w:rFonts w:ascii="Arial" w:hAnsi="Arial" w:cs="Arial"/>
          <w:sz w:val="24"/>
          <w:szCs w:val="24"/>
        </w:rPr>
        <w:t xml:space="preserve">not requested </w:t>
      </w:r>
      <w:r w:rsidR="008A7C6B" w:rsidRPr="00446144">
        <w:rPr>
          <w:rFonts w:ascii="Arial" w:hAnsi="Arial" w:cs="Arial"/>
          <w:sz w:val="24"/>
          <w:szCs w:val="24"/>
        </w:rPr>
        <w:t>will not be considered part of the proposal and will not be evaluated</w:t>
      </w:r>
      <w:r w:rsidR="00351845" w:rsidRPr="00446144">
        <w:rPr>
          <w:rFonts w:ascii="Arial" w:hAnsi="Arial" w:cs="Arial"/>
          <w:sz w:val="24"/>
          <w:szCs w:val="24"/>
        </w:rPr>
        <w:t>.</w:t>
      </w:r>
      <w:r w:rsidR="00B90357" w:rsidRPr="00446144">
        <w:rPr>
          <w:rFonts w:ascii="Arial" w:hAnsi="Arial" w:cs="Arial"/>
          <w:sz w:val="24"/>
          <w:szCs w:val="24"/>
        </w:rPr>
        <w:t xml:space="preserve"> </w:t>
      </w:r>
      <w:r w:rsidR="00351845" w:rsidRPr="00446144">
        <w:rPr>
          <w:rFonts w:ascii="Arial" w:hAnsi="Arial" w:cs="Arial"/>
          <w:sz w:val="24"/>
          <w:szCs w:val="24"/>
        </w:rPr>
        <w:t>Include any forms pro</w:t>
      </w:r>
      <w:r w:rsidR="00032ABA" w:rsidRPr="00446144">
        <w:rPr>
          <w:rFonts w:ascii="Arial" w:hAnsi="Arial" w:cs="Arial"/>
          <w:sz w:val="24"/>
          <w:szCs w:val="24"/>
        </w:rPr>
        <w:t>vided in the submission</w:t>
      </w:r>
      <w:r w:rsidR="00351845" w:rsidRPr="00446144">
        <w:rPr>
          <w:rFonts w:ascii="Arial" w:hAnsi="Arial" w:cs="Arial"/>
          <w:sz w:val="24"/>
          <w:szCs w:val="24"/>
        </w:rPr>
        <w:t xml:space="preserve"> package or reproduce those forms as closely as</w:t>
      </w:r>
      <w:r w:rsidR="0004203E" w:rsidRPr="00446144">
        <w:rPr>
          <w:rFonts w:ascii="Arial" w:hAnsi="Arial" w:cs="Arial"/>
          <w:sz w:val="24"/>
          <w:szCs w:val="24"/>
        </w:rPr>
        <w:t xml:space="preserve"> possible.  All information </w:t>
      </w:r>
      <w:r w:rsidR="00F910F5" w:rsidRPr="00446144">
        <w:rPr>
          <w:rFonts w:ascii="Arial" w:hAnsi="Arial" w:cs="Arial"/>
          <w:sz w:val="24"/>
          <w:szCs w:val="24"/>
        </w:rPr>
        <w:t xml:space="preserve">must </w:t>
      </w:r>
      <w:r w:rsidR="00351845" w:rsidRPr="00446144">
        <w:rPr>
          <w:rFonts w:ascii="Arial" w:hAnsi="Arial" w:cs="Arial"/>
          <w:sz w:val="24"/>
          <w:szCs w:val="24"/>
        </w:rPr>
        <w:t>be presente</w:t>
      </w:r>
      <w:r w:rsidR="0004203E" w:rsidRPr="00446144">
        <w:rPr>
          <w:rFonts w:ascii="Arial" w:hAnsi="Arial" w:cs="Arial"/>
          <w:sz w:val="24"/>
          <w:szCs w:val="24"/>
        </w:rPr>
        <w:t>d in the same order and</w:t>
      </w:r>
      <w:r w:rsidR="00FE5FB2" w:rsidRPr="00446144">
        <w:rPr>
          <w:rFonts w:ascii="Arial" w:hAnsi="Arial" w:cs="Arial"/>
          <w:sz w:val="24"/>
          <w:szCs w:val="24"/>
        </w:rPr>
        <w:t xml:space="preserve"> format as described in the RFP.</w:t>
      </w:r>
    </w:p>
    <w:p w14:paraId="511BEC32" w14:textId="77777777" w:rsidR="00EA18AB" w:rsidRPr="00446144" w:rsidRDefault="00EA18AB" w:rsidP="00EA18AB">
      <w:pPr>
        <w:pStyle w:val="ListParagraph"/>
        <w:rPr>
          <w:rFonts w:ascii="Arial" w:hAnsi="Arial" w:cs="Arial"/>
          <w:sz w:val="24"/>
          <w:szCs w:val="24"/>
        </w:rPr>
      </w:pPr>
      <w:bookmarkStart w:id="25" w:name="_Toc367174736"/>
      <w:bookmarkStart w:id="26" w:name="_Toc397069205"/>
      <w:bookmarkEnd w:id="24"/>
    </w:p>
    <w:p w14:paraId="34FE300F" w14:textId="0658842A" w:rsidR="00273D85" w:rsidRPr="00446144" w:rsidRDefault="00C56860" w:rsidP="00B90357">
      <w:pPr>
        <w:rPr>
          <w:rFonts w:ascii="Arial" w:hAnsi="Arial" w:cs="Arial"/>
          <w:b/>
          <w:sz w:val="24"/>
          <w:szCs w:val="24"/>
        </w:rPr>
      </w:pPr>
      <w:r w:rsidRPr="00446144">
        <w:rPr>
          <w:rFonts w:ascii="Arial" w:hAnsi="Arial" w:cs="Arial"/>
          <w:b/>
          <w:sz w:val="24"/>
          <w:szCs w:val="24"/>
        </w:rPr>
        <w:t xml:space="preserve">Proposal </w:t>
      </w:r>
      <w:r w:rsidR="00117E93" w:rsidRPr="00446144">
        <w:rPr>
          <w:rFonts w:ascii="Arial" w:hAnsi="Arial" w:cs="Arial"/>
          <w:b/>
          <w:sz w:val="24"/>
          <w:szCs w:val="24"/>
        </w:rPr>
        <w:t xml:space="preserve">Format and </w:t>
      </w:r>
      <w:r w:rsidRPr="00446144">
        <w:rPr>
          <w:rFonts w:ascii="Arial" w:hAnsi="Arial" w:cs="Arial"/>
          <w:b/>
          <w:sz w:val="24"/>
          <w:szCs w:val="24"/>
        </w:rPr>
        <w:t>Contents</w:t>
      </w:r>
      <w:bookmarkEnd w:id="25"/>
      <w:bookmarkEnd w:id="26"/>
      <w:r w:rsidR="00DE6455" w:rsidRPr="00446144">
        <w:rPr>
          <w:rFonts w:ascii="Arial" w:hAnsi="Arial" w:cs="Arial"/>
          <w:b/>
          <w:sz w:val="24"/>
          <w:szCs w:val="24"/>
        </w:rPr>
        <w:t xml:space="preserve"> </w:t>
      </w:r>
    </w:p>
    <w:p w14:paraId="16868E50" w14:textId="693A4330" w:rsidR="00724810" w:rsidRPr="00446144" w:rsidRDefault="00724810" w:rsidP="004F0520">
      <w:pPr>
        <w:rPr>
          <w:rFonts w:ascii="Arial" w:hAnsi="Arial" w:cs="Arial"/>
          <w:sz w:val="24"/>
          <w:szCs w:val="24"/>
        </w:rPr>
      </w:pPr>
    </w:p>
    <w:p w14:paraId="7B308A6F" w14:textId="09493D1F" w:rsidR="0055472F" w:rsidRPr="00446144" w:rsidRDefault="0055472F" w:rsidP="004F0520">
      <w:pPr>
        <w:rPr>
          <w:rFonts w:ascii="Arial" w:hAnsi="Arial" w:cs="Arial"/>
          <w:sz w:val="24"/>
          <w:szCs w:val="24"/>
        </w:rPr>
      </w:pPr>
      <w:r w:rsidRPr="00446144">
        <w:rPr>
          <w:rFonts w:ascii="Arial" w:hAnsi="Arial" w:cs="Arial"/>
          <w:b/>
          <w:sz w:val="24"/>
          <w:szCs w:val="24"/>
        </w:rPr>
        <w:t xml:space="preserve">Section I </w:t>
      </w:r>
      <w:r w:rsidRPr="00446144">
        <w:rPr>
          <w:rFonts w:ascii="Arial" w:hAnsi="Arial" w:cs="Arial"/>
          <w:b/>
          <w:sz w:val="24"/>
          <w:szCs w:val="24"/>
        </w:rPr>
        <w:tab/>
      </w:r>
      <w:r w:rsidR="00190216" w:rsidRPr="00446144">
        <w:rPr>
          <w:rFonts w:ascii="Arial" w:hAnsi="Arial" w:cs="Arial"/>
          <w:b/>
          <w:sz w:val="24"/>
          <w:szCs w:val="24"/>
        </w:rPr>
        <w:t>Preliminary Information</w:t>
      </w:r>
      <w:r w:rsidR="00C43A42" w:rsidRPr="00446144">
        <w:rPr>
          <w:rFonts w:ascii="Arial" w:hAnsi="Arial" w:cs="Arial"/>
          <w:b/>
          <w:sz w:val="24"/>
          <w:szCs w:val="24"/>
        </w:rPr>
        <w:t xml:space="preserve"> </w:t>
      </w:r>
      <w:r w:rsidR="00C43A42" w:rsidRPr="00446144">
        <w:rPr>
          <w:rFonts w:ascii="Arial" w:hAnsi="Arial" w:cs="Arial"/>
          <w:sz w:val="24"/>
          <w:szCs w:val="24"/>
        </w:rPr>
        <w:t>(File #1)</w:t>
      </w:r>
    </w:p>
    <w:p w14:paraId="665E39E8" w14:textId="742F072E" w:rsidR="0055472F" w:rsidRPr="00446144" w:rsidRDefault="0055472F" w:rsidP="004F0520">
      <w:pPr>
        <w:rPr>
          <w:rFonts w:ascii="Arial" w:hAnsi="Arial" w:cs="Arial"/>
          <w:b/>
          <w:sz w:val="24"/>
          <w:szCs w:val="24"/>
        </w:rPr>
      </w:pPr>
    </w:p>
    <w:p w14:paraId="4B3374C9" w14:textId="15A3E4E5" w:rsidR="0055472F" w:rsidRPr="00446144" w:rsidRDefault="0055472F" w:rsidP="0055472F">
      <w:pPr>
        <w:pStyle w:val="ListParagraph"/>
        <w:numPr>
          <w:ilvl w:val="1"/>
          <w:numId w:val="16"/>
        </w:numPr>
        <w:rPr>
          <w:rFonts w:ascii="Arial" w:hAnsi="Arial" w:cs="Arial"/>
          <w:b/>
          <w:sz w:val="24"/>
          <w:szCs w:val="24"/>
        </w:rPr>
      </w:pPr>
      <w:r w:rsidRPr="00446144">
        <w:rPr>
          <w:rFonts w:ascii="Arial" w:hAnsi="Arial" w:cs="Arial"/>
          <w:b/>
          <w:sz w:val="24"/>
          <w:szCs w:val="24"/>
        </w:rPr>
        <w:t>Proposal Cover Page</w:t>
      </w:r>
    </w:p>
    <w:p w14:paraId="4B90EFAB" w14:textId="2E1F05F4" w:rsidR="0055472F" w:rsidRPr="00446144" w:rsidRDefault="0055472F" w:rsidP="0055472F">
      <w:pPr>
        <w:pStyle w:val="ListParagraph"/>
        <w:rPr>
          <w:rFonts w:ascii="Arial" w:hAnsi="Arial" w:cs="Arial"/>
          <w:sz w:val="24"/>
          <w:szCs w:val="24"/>
        </w:rPr>
      </w:pPr>
      <w:r w:rsidRPr="00446144">
        <w:rPr>
          <w:rFonts w:ascii="Arial" w:hAnsi="Arial" w:cs="Arial"/>
          <w:sz w:val="24"/>
          <w:szCs w:val="24"/>
        </w:rPr>
        <w:t xml:space="preserve">Bidders must complete </w:t>
      </w:r>
      <w:r w:rsidRPr="00446144">
        <w:rPr>
          <w:rFonts w:ascii="Arial" w:hAnsi="Arial" w:cs="Arial"/>
          <w:b/>
          <w:sz w:val="24"/>
          <w:szCs w:val="24"/>
        </w:rPr>
        <w:t>Appendix A</w:t>
      </w:r>
      <w:r w:rsidRPr="00446144">
        <w:rPr>
          <w:rFonts w:ascii="Arial" w:hAnsi="Arial" w:cs="Arial"/>
          <w:sz w:val="24"/>
          <w:szCs w:val="24"/>
        </w:rPr>
        <w:t xml:space="preserve"> </w:t>
      </w:r>
      <w:r w:rsidR="008E1466" w:rsidRPr="00446144">
        <w:rPr>
          <w:rFonts w:ascii="Arial" w:hAnsi="Arial" w:cs="Arial"/>
          <w:sz w:val="24"/>
          <w:szCs w:val="24"/>
        </w:rPr>
        <w:t>(Proposal Cover Page)</w:t>
      </w:r>
      <w:r w:rsidRPr="00446144">
        <w:rPr>
          <w:rFonts w:ascii="Arial" w:hAnsi="Arial" w:cs="Arial"/>
          <w:sz w:val="24"/>
          <w:szCs w:val="24"/>
        </w:rPr>
        <w:t xml:space="preserve">.  It is </w:t>
      </w:r>
      <w:r w:rsidR="00F47027" w:rsidRPr="00446144">
        <w:rPr>
          <w:rFonts w:ascii="Arial" w:hAnsi="Arial" w:cs="Arial"/>
          <w:sz w:val="24"/>
          <w:szCs w:val="24"/>
        </w:rPr>
        <w:t>critical</w:t>
      </w:r>
      <w:r w:rsidRPr="00446144">
        <w:rPr>
          <w:rFonts w:ascii="Arial" w:hAnsi="Arial" w:cs="Arial"/>
          <w:sz w:val="24"/>
          <w:szCs w:val="24"/>
        </w:rPr>
        <w:t xml:space="preserve"> that the cover page show the specific information requested, including Bidder address(es) and other details listed.  The </w:t>
      </w:r>
      <w:r w:rsidR="007D3784" w:rsidRPr="00446144">
        <w:rPr>
          <w:rFonts w:ascii="Arial" w:hAnsi="Arial" w:cs="Arial"/>
          <w:sz w:val="24"/>
          <w:szCs w:val="24"/>
        </w:rPr>
        <w:t>P</w:t>
      </w:r>
      <w:r w:rsidRPr="00446144">
        <w:rPr>
          <w:rFonts w:ascii="Arial" w:hAnsi="Arial" w:cs="Arial"/>
          <w:sz w:val="24"/>
          <w:szCs w:val="24"/>
        </w:rPr>
        <w:t xml:space="preserve">roposal </w:t>
      </w:r>
      <w:r w:rsidR="007D3784" w:rsidRPr="00446144">
        <w:rPr>
          <w:rFonts w:ascii="Arial" w:hAnsi="Arial" w:cs="Arial"/>
          <w:sz w:val="24"/>
          <w:szCs w:val="24"/>
        </w:rPr>
        <w:t>C</w:t>
      </w:r>
      <w:r w:rsidRPr="00446144">
        <w:rPr>
          <w:rFonts w:ascii="Arial" w:hAnsi="Arial" w:cs="Arial"/>
          <w:sz w:val="24"/>
          <w:szCs w:val="24"/>
        </w:rPr>
        <w:t xml:space="preserve">over </w:t>
      </w:r>
      <w:r w:rsidR="007D3784" w:rsidRPr="00446144">
        <w:rPr>
          <w:rFonts w:ascii="Arial" w:hAnsi="Arial" w:cs="Arial"/>
          <w:sz w:val="24"/>
          <w:szCs w:val="24"/>
        </w:rPr>
        <w:t>P</w:t>
      </w:r>
      <w:r w:rsidRPr="00446144">
        <w:rPr>
          <w:rFonts w:ascii="Arial" w:hAnsi="Arial" w:cs="Arial"/>
          <w:sz w:val="24"/>
          <w:szCs w:val="24"/>
        </w:rPr>
        <w:t>age must be dated and signed by a person authorized to enter into contracts on behalf of the Bidder.</w:t>
      </w:r>
    </w:p>
    <w:p w14:paraId="69CFA349" w14:textId="77777777" w:rsidR="0055472F" w:rsidRPr="00446144" w:rsidRDefault="0055472F" w:rsidP="0055472F">
      <w:pPr>
        <w:pStyle w:val="ListParagraph"/>
        <w:rPr>
          <w:rFonts w:ascii="Arial" w:hAnsi="Arial" w:cs="Arial"/>
          <w:sz w:val="24"/>
          <w:szCs w:val="24"/>
        </w:rPr>
      </w:pPr>
    </w:p>
    <w:p w14:paraId="48AC50C8" w14:textId="7B3C1669" w:rsidR="0055472F" w:rsidRPr="00446144" w:rsidRDefault="0055472F" w:rsidP="0055472F">
      <w:pPr>
        <w:pStyle w:val="ListParagraph"/>
        <w:numPr>
          <w:ilvl w:val="1"/>
          <w:numId w:val="16"/>
        </w:numPr>
        <w:rPr>
          <w:rFonts w:ascii="Arial" w:hAnsi="Arial" w:cs="Arial"/>
          <w:b/>
          <w:sz w:val="24"/>
          <w:szCs w:val="24"/>
        </w:rPr>
      </w:pPr>
      <w:r w:rsidRPr="00446144">
        <w:rPr>
          <w:rFonts w:ascii="Arial" w:hAnsi="Arial" w:cs="Arial"/>
          <w:b/>
          <w:sz w:val="24"/>
          <w:szCs w:val="24"/>
        </w:rPr>
        <w:t>Debarment, Performance and Non-Collusion Certification</w:t>
      </w:r>
    </w:p>
    <w:p w14:paraId="2215779A" w14:textId="6B3261B0" w:rsidR="007D3784" w:rsidRPr="00446144" w:rsidRDefault="0055472F" w:rsidP="007D3784">
      <w:pPr>
        <w:pStyle w:val="ListParagraph"/>
        <w:rPr>
          <w:rFonts w:ascii="Arial" w:hAnsi="Arial" w:cs="Arial"/>
          <w:sz w:val="24"/>
          <w:szCs w:val="24"/>
        </w:rPr>
      </w:pPr>
      <w:r w:rsidRPr="00446144">
        <w:rPr>
          <w:rFonts w:ascii="Arial" w:hAnsi="Arial" w:cs="Arial"/>
          <w:sz w:val="24"/>
          <w:szCs w:val="24"/>
        </w:rPr>
        <w:t xml:space="preserve">Bidders must complete </w:t>
      </w:r>
      <w:r w:rsidRPr="00446144">
        <w:rPr>
          <w:rFonts w:ascii="Arial" w:hAnsi="Arial" w:cs="Arial"/>
          <w:b/>
          <w:sz w:val="24"/>
          <w:szCs w:val="24"/>
        </w:rPr>
        <w:t>Appendix B</w:t>
      </w:r>
      <w:r w:rsidR="008E1466" w:rsidRPr="00446144">
        <w:rPr>
          <w:rFonts w:ascii="Arial" w:hAnsi="Arial" w:cs="Arial"/>
          <w:b/>
          <w:sz w:val="24"/>
          <w:szCs w:val="24"/>
        </w:rPr>
        <w:t xml:space="preserve"> </w:t>
      </w:r>
      <w:r w:rsidR="008E1466" w:rsidRPr="00446144">
        <w:rPr>
          <w:rFonts w:ascii="Arial" w:hAnsi="Arial" w:cs="Arial"/>
          <w:bCs/>
          <w:sz w:val="24"/>
          <w:szCs w:val="24"/>
        </w:rPr>
        <w:t>(</w:t>
      </w:r>
      <w:r w:rsidR="008E1466" w:rsidRPr="00446144">
        <w:rPr>
          <w:rFonts w:ascii="Arial" w:hAnsi="Arial" w:cs="Arial"/>
          <w:sz w:val="24"/>
          <w:szCs w:val="24"/>
        </w:rPr>
        <w:t>Debarment, Performance and Non-Collusion Certification Form)</w:t>
      </w:r>
      <w:r w:rsidRPr="00446144">
        <w:rPr>
          <w:rFonts w:ascii="Arial" w:hAnsi="Arial" w:cs="Arial"/>
          <w:sz w:val="24"/>
          <w:szCs w:val="24"/>
        </w:rPr>
        <w:t>.</w:t>
      </w:r>
      <w:r w:rsidR="007D3784" w:rsidRPr="0044614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446144" w:rsidRDefault="00A57282" w:rsidP="004F0520">
      <w:pPr>
        <w:rPr>
          <w:rFonts w:ascii="Arial" w:hAnsi="Arial" w:cs="Arial"/>
          <w:b/>
          <w:sz w:val="24"/>
          <w:szCs w:val="24"/>
        </w:rPr>
      </w:pPr>
    </w:p>
    <w:p w14:paraId="430E44E4" w14:textId="08236E73" w:rsidR="00F17D71" w:rsidRPr="00446144" w:rsidRDefault="006C712B" w:rsidP="004F0520">
      <w:pPr>
        <w:rPr>
          <w:rFonts w:ascii="Arial" w:hAnsi="Arial" w:cs="Arial"/>
          <w:b/>
          <w:sz w:val="24"/>
          <w:szCs w:val="24"/>
        </w:rPr>
      </w:pPr>
      <w:r w:rsidRPr="00446144">
        <w:rPr>
          <w:rFonts w:ascii="Arial" w:hAnsi="Arial" w:cs="Arial"/>
          <w:b/>
          <w:sz w:val="24"/>
          <w:szCs w:val="24"/>
        </w:rPr>
        <w:t>Section I</w:t>
      </w:r>
      <w:r w:rsidR="0055472F" w:rsidRPr="00446144">
        <w:rPr>
          <w:rFonts w:ascii="Arial" w:hAnsi="Arial" w:cs="Arial"/>
          <w:b/>
          <w:sz w:val="24"/>
          <w:szCs w:val="24"/>
        </w:rPr>
        <w:t>I</w:t>
      </w:r>
      <w:r w:rsidRPr="00446144">
        <w:rPr>
          <w:rFonts w:ascii="Arial" w:hAnsi="Arial" w:cs="Arial"/>
          <w:b/>
          <w:sz w:val="24"/>
          <w:szCs w:val="24"/>
        </w:rPr>
        <w:tab/>
      </w:r>
      <w:r w:rsidR="00F17D71" w:rsidRPr="00446144">
        <w:rPr>
          <w:rFonts w:ascii="Arial" w:hAnsi="Arial" w:cs="Arial"/>
          <w:b/>
          <w:sz w:val="24"/>
          <w:szCs w:val="24"/>
        </w:rPr>
        <w:t>Organization Qualifications and Experience</w:t>
      </w:r>
      <w:r w:rsidR="00C43A42" w:rsidRPr="00446144">
        <w:rPr>
          <w:rFonts w:ascii="Arial" w:hAnsi="Arial" w:cs="Arial"/>
          <w:b/>
          <w:sz w:val="24"/>
          <w:szCs w:val="24"/>
        </w:rPr>
        <w:t xml:space="preserve"> </w:t>
      </w:r>
      <w:r w:rsidR="00C43A42" w:rsidRPr="00446144">
        <w:rPr>
          <w:rFonts w:ascii="Arial" w:hAnsi="Arial" w:cs="Arial"/>
          <w:sz w:val="24"/>
          <w:szCs w:val="24"/>
        </w:rPr>
        <w:t>(File #2)</w:t>
      </w:r>
    </w:p>
    <w:p w14:paraId="1575B0A7" w14:textId="77777777" w:rsidR="00F17D71" w:rsidRPr="00446144" w:rsidRDefault="00F17D71" w:rsidP="004F0520">
      <w:pPr>
        <w:rPr>
          <w:rFonts w:ascii="Arial" w:hAnsi="Arial" w:cs="Arial"/>
          <w:sz w:val="24"/>
          <w:szCs w:val="24"/>
        </w:rPr>
      </w:pPr>
    </w:p>
    <w:p w14:paraId="715DBA58" w14:textId="77777777" w:rsidR="00C249BB" w:rsidRPr="00446144" w:rsidRDefault="00F17D71" w:rsidP="0055472F">
      <w:pPr>
        <w:pStyle w:val="ListParagraph"/>
        <w:numPr>
          <w:ilvl w:val="1"/>
          <w:numId w:val="33"/>
        </w:numPr>
        <w:rPr>
          <w:rFonts w:ascii="Arial" w:hAnsi="Arial" w:cs="Arial"/>
          <w:b/>
          <w:sz w:val="24"/>
          <w:szCs w:val="24"/>
        </w:rPr>
      </w:pPr>
      <w:r w:rsidRPr="00446144">
        <w:rPr>
          <w:rFonts w:ascii="Arial" w:hAnsi="Arial" w:cs="Arial"/>
          <w:b/>
          <w:sz w:val="24"/>
          <w:szCs w:val="24"/>
        </w:rPr>
        <w:t>Overview of the Organization</w:t>
      </w:r>
    </w:p>
    <w:p w14:paraId="1FBF87D6" w14:textId="60ED4E4A" w:rsidR="00F17D71" w:rsidRPr="00446144" w:rsidRDefault="00EE7EE0" w:rsidP="00EA18AB">
      <w:pPr>
        <w:ind w:left="720"/>
        <w:rPr>
          <w:rFonts w:ascii="Arial" w:hAnsi="Arial" w:cs="Arial"/>
          <w:sz w:val="24"/>
          <w:szCs w:val="24"/>
        </w:rPr>
      </w:pPr>
      <w:r w:rsidRPr="00446144">
        <w:rPr>
          <w:rFonts w:ascii="Arial" w:hAnsi="Arial" w:cs="Arial"/>
          <w:sz w:val="24"/>
          <w:szCs w:val="24"/>
        </w:rPr>
        <w:t>Bidders must</w:t>
      </w:r>
      <w:r w:rsidR="00F17D71" w:rsidRPr="00446144">
        <w:rPr>
          <w:rFonts w:ascii="Arial" w:hAnsi="Arial" w:cs="Arial"/>
          <w:sz w:val="24"/>
          <w:szCs w:val="24"/>
        </w:rPr>
        <w:t xml:space="preserve"> complete </w:t>
      </w:r>
      <w:r w:rsidR="00F17D71" w:rsidRPr="00446144">
        <w:rPr>
          <w:rFonts w:ascii="Arial" w:hAnsi="Arial" w:cs="Arial"/>
          <w:b/>
          <w:sz w:val="24"/>
          <w:szCs w:val="24"/>
        </w:rPr>
        <w:t>Appendix C</w:t>
      </w:r>
      <w:r w:rsidR="00F17D71" w:rsidRPr="00446144">
        <w:rPr>
          <w:rFonts w:ascii="Arial" w:hAnsi="Arial" w:cs="Arial"/>
          <w:sz w:val="24"/>
          <w:szCs w:val="24"/>
        </w:rPr>
        <w:t xml:space="preserve"> (Qualifications and Experience Form) describing their qualifications and skills to provide the requested services in th</w:t>
      </w:r>
      <w:r w:rsidR="00AA460A" w:rsidRPr="00446144">
        <w:rPr>
          <w:rFonts w:ascii="Arial" w:hAnsi="Arial" w:cs="Arial"/>
          <w:sz w:val="24"/>
          <w:szCs w:val="24"/>
        </w:rPr>
        <w:t>e</w:t>
      </w:r>
      <w:r w:rsidR="00F17D71" w:rsidRPr="00446144">
        <w:rPr>
          <w:rFonts w:ascii="Arial" w:hAnsi="Arial" w:cs="Arial"/>
          <w:sz w:val="24"/>
          <w:szCs w:val="24"/>
        </w:rPr>
        <w:t xml:space="preserve"> RFP.  </w:t>
      </w:r>
      <w:r w:rsidRPr="00446144">
        <w:rPr>
          <w:rFonts w:ascii="Arial" w:hAnsi="Arial" w:cs="Arial"/>
          <w:sz w:val="24"/>
          <w:szCs w:val="24"/>
        </w:rPr>
        <w:t>Bidders must</w:t>
      </w:r>
      <w:r w:rsidR="00F17D71" w:rsidRPr="0044614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46144" w:rsidRDefault="00F17D71" w:rsidP="004F0520">
      <w:pPr>
        <w:rPr>
          <w:rFonts w:ascii="Arial" w:hAnsi="Arial" w:cs="Arial"/>
          <w:sz w:val="24"/>
          <w:szCs w:val="24"/>
        </w:rPr>
      </w:pPr>
    </w:p>
    <w:p w14:paraId="74FAB619" w14:textId="77777777" w:rsidR="00C249BB" w:rsidRPr="00446144" w:rsidRDefault="00F17D71" w:rsidP="0055472F">
      <w:pPr>
        <w:pStyle w:val="ListParagraph"/>
        <w:numPr>
          <w:ilvl w:val="1"/>
          <w:numId w:val="33"/>
        </w:numPr>
        <w:rPr>
          <w:rFonts w:ascii="Arial" w:hAnsi="Arial" w:cs="Arial"/>
          <w:sz w:val="24"/>
          <w:szCs w:val="24"/>
        </w:rPr>
      </w:pPr>
      <w:r w:rsidRPr="00446144">
        <w:rPr>
          <w:rFonts w:ascii="Arial" w:hAnsi="Arial" w:cs="Arial"/>
          <w:b/>
          <w:sz w:val="24"/>
          <w:szCs w:val="24"/>
        </w:rPr>
        <w:t>Subcontractors</w:t>
      </w:r>
      <w:r w:rsidRPr="00446144">
        <w:rPr>
          <w:rFonts w:ascii="Arial" w:hAnsi="Arial" w:cs="Arial"/>
          <w:sz w:val="24"/>
          <w:szCs w:val="24"/>
        </w:rPr>
        <w:t xml:space="preserve"> </w:t>
      </w:r>
    </w:p>
    <w:p w14:paraId="5B718853" w14:textId="39E11013" w:rsidR="00F17D71" w:rsidRPr="00446144" w:rsidRDefault="00F17D71" w:rsidP="00EA18AB">
      <w:pPr>
        <w:ind w:left="720"/>
        <w:rPr>
          <w:rFonts w:ascii="Arial" w:hAnsi="Arial" w:cs="Arial"/>
          <w:sz w:val="24"/>
          <w:szCs w:val="24"/>
        </w:rPr>
      </w:pPr>
      <w:r w:rsidRPr="00446144">
        <w:rPr>
          <w:rFonts w:ascii="Arial" w:hAnsi="Arial" w:cs="Arial"/>
          <w:sz w:val="24"/>
          <w:szCs w:val="24"/>
        </w:rPr>
        <w:t xml:space="preserve">If subcontractors are to be used, </w:t>
      </w:r>
      <w:r w:rsidR="00AA460A" w:rsidRPr="00446144">
        <w:rPr>
          <w:rFonts w:ascii="Arial" w:hAnsi="Arial" w:cs="Arial"/>
          <w:sz w:val="24"/>
          <w:szCs w:val="24"/>
        </w:rPr>
        <w:t xml:space="preserve">Bidders must </w:t>
      </w:r>
      <w:r w:rsidRPr="0044614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46144" w:rsidRDefault="00526145" w:rsidP="004F0520">
      <w:pPr>
        <w:rPr>
          <w:rFonts w:ascii="Arial" w:hAnsi="Arial" w:cs="Arial"/>
          <w:sz w:val="24"/>
          <w:szCs w:val="24"/>
        </w:rPr>
      </w:pPr>
    </w:p>
    <w:p w14:paraId="4987D1A9" w14:textId="77777777" w:rsidR="00526145" w:rsidRPr="00446144" w:rsidRDefault="00526145" w:rsidP="0055472F">
      <w:pPr>
        <w:pStyle w:val="ListParagraph"/>
        <w:numPr>
          <w:ilvl w:val="1"/>
          <w:numId w:val="33"/>
        </w:numPr>
        <w:rPr>
          <w:rFonts w:ascii="Arial" w:hAnsi="Arial" w:cs="Arial"/>
          <w:b/>
          <w:sz w:val="24"/>
          <w:szCs w:val="24"/>
        </w:rPr>
      </w:pPr>
      <w:r w:rsidRPr="00446144">
        <w:rPr>
          <w:rFonts w:ascii="Arial" w:hAnsi="Arial" w:cs="Arial"/>
          <w:b/>
          <w:sz w:val="24"/>
          <w:szCs w:val="24"/>
        </w:rPr>
        <w:lastRenderedPageBreak/>
        <w:t xml:space="preserve">Organizational Chart </w:t>
      </w:r>
    </w:p>
    <w:p w14:paraId="7A832399" w14:textId="0C10C047" w:rsidR="00526145" w:rsidRPr="00446144" w:rsidRDefault="00AA460A" w:rsidP="00EA18AB">
      <w:pPr>
        <w:ind w:left="720"/>
        <w:rPr>
          <w:rFonts w:ascii="Arial" w:hAnsi="Arial" w:cs="Arial"/>
          <w:sz w:val="24"/>
          <w:szCs w:val="24"/>
        </w:rPr>
      </w:pPr>
      <w:r w:rsidRPr="00446144">
        <w:rPr>
          <w:rFonts w:ascii="Arial" w:hAnsi="Arial" w:cs="Arial"/>
          <w:sz w:val="24"/>
          <w:szCs w:val="24"/>
        </w:rPr>
        <w:t>Bidders must p</w:t>
      </w:r>
      <w:r w:rsidR="00526145" w:rsidRPr="00446144">
        <w:rPr>
          <w:rFonts w:ascii="Arial" w:hAnsi="Arial" w:cs="Arial"/>
          <w:sz w:val="24"/>
          <w:szCs w:val="24"/>
        </w:rPr>
        <w:t>rovide an organizational chart.  The organization</w:t>
      </w:r>
      <w:r w:rsidR="00C97934" w:rsidRPr="00446144">
        <w:rPr>
          <w:rFonts w:ascii="Arial" w:hAnsi="Arial" w:cs="Arial"/>
          <w:sz w:val="24"/>
          <w:szCs w:val="24"/>
        </w:rPr>
        <w:t>al</w:t>
      </w:r>
      <w:r w:rsidR="00526145" w:rsidRPr="00446144">
        <w:rPr>
          <w:rFonts w:ascii="Arial" w:hAnsi="Arial" w:cs="Arial"/>
          <w:sz w:val="24"/>
          <w:szCs w:val="24"/>
        </w:rPr>
        <w:t xml:space="preserve"> chart must include the project being proposed.  Each position must be identified by position title and corresponding to the personnel job description</w:t>
      </w:r>
      <w:r w:rsidR="000C1E16" w:rsidRPr="00446144">
        <w:rPr>
          <w:rFonts w:ascii="Arial" w:hAnsi="Arial" w:cs="Arial"/>
          <w:sz w:val="24"/>
          <w:szCs w:val="24"/>
        </w:rPr>
        <w:t>s</w:t>
      </w:r>
      <w:r w:rsidR="00526145" w:rsidRPr="00446144">
        <w:rPr>
          <w:rFonts w:ascii="Arial" w:hAnsi="Arial" w:cs="Arial"/>
          <w:sz w:val="24"/>
          <w:szCs w:val="24"/>
        </w:rPr>
        <w:t>.</w:t>
      </w:r>
    </w:p>
    <w:p w14:paraId="13F9914E" w14:textId="77777777" w:rsidR="00F17D71" w:rsidRPr="00446144" w:rsidRDefault="00F17D71" w:rsidP="004F0520">
      <w:pPr>
        <w:rPr>
          <w:rFonts w:ascii="Arial" w:hAnsi="Arial" w:cs="Arial"/>
          <w:sz w:val="24"/>
          <w:szCs w:val="24"/>
        </w:rPr>
      </w:pPr>
    </w:p>
    <w:p w14:paraId="68482664" w14:textId="77777777" w:rsidR="00F17D71" w:rsidRPr="00446144" w:rsidRDefault="00F17D71" w:rsidP="0055472F">
      <w:pPr>
        <w:pStyle w:val="ListParagraph"/>
        <w:numPr>
          <w:ilvl w:val="1"/>
          <w:numId w:val="33"/>
        </w:numPr>
        <w:rPr>
          <w:rFonts w:ascii="Arial" w:hAnsi="Arial" w:cs="Arial"/>
          <w:b/>
          <w:sz w:val="24"/>
          <w:szCs w:val="24"/>
        </w:rPr>
      </w:pPr>
      <w:r w:rsidRPr="00446144">
        <w:rPr>
          <w:rFonts w:ascii="Arial" w:hAnsi="Arial" w:cs="Arial"/>
          <w:b/>
          <w:sz w:val="24"/>
          <w:szCs w:val="24"/>
        </w:rPr>
        <w:t xml:space="preserve">Litigation </w:t>
      </w:r>
    </w:p>
    <w:p w14:paraId="32F5A7FD" w14:textId="23E78D21" w:rsidR="00F17D71" w:rsidRPr="00446144" w:rsidRDefault="00AA460A" w:rsidP="00EA18AB">
      <w:pPr>
        <w:ind w:left="720"/>
        <w:rPr>
          <w:rFonts w:ascii="Arial" w:hAnsi="Arial" w:cs="Arial"/>
          <w:sz w:val="24"/>
          <w:szCs w:val="24"/>
        </w:rPr>
      </w:pPr>
      <w:r w:rsidRPr="00446144">
        <w:rPr>
          <w:rFonts w:ascii="Arial" w:hAnsi="Arial" w:cs="Arial"/>
          <w:sz w:val="24"/>
          <w:szCs w:val="24"/>
        </w:rPr>
        <w:t>Bidders must a</w:t>
      </w:r>
      <w:r w:rsidR="00F17D71" w:rsidRPr="0044614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446144">
        <w:rPr>
          <w:rFonts w:ascii="Arial" w:hAnsi="Arial" w:cs="Arial"/>
          <w:sz w:val="24"/>
          <w:szCs w:val="24"/>
        </w:rPr>
        <w:t xml:space="preserve">the </w:t>
      </w:r>
      <w:r w:rsidR="00F17D71" w:rsidRPr="0044614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446144" w:rsidRDefault="001C0279" w:rsidP="004F0520">
      <w:pPr>
        <w:rPr>
          <w:rFonts w:ascii="Arial" w:hAnsi="Arial" w:cs="Arial"/>
          <w:sz w:val="24"/>
          <w:szCs w:val="24"/>
        </w:rPr>
      </w:pPr>
    </w:p>
    <w:p w14:paraId="17D204D4" w14:textId="77777777" w:rsidR="00EB0DF1" w:rsidRPr="00446144" w:rsidRDefault="00EB0DF1" w:rsidP="0055472F">
      <w:pPr>
        <w:pStyle w:val="ListParagraph"/>
        <w:numPr>
          <w:ilvl w:val="1"/>
          <w:numId w:val="33"/>
        </w:numPr>
        <w:rPr>
          <w:rFonts w:ascii="Arial" w:hAnsi="Arial" w:cs="Arial"/>
          <w:b/>
          <w:sz w:val="24"/>
          <w:szCs w:val="24"/>
        </w:rPr>
      </w:pPr>
      <w:r w:rsidRPr="00446144">
        <w:rPr>
          <w:rFonts w:ascii="Arial" w:hAnsi="Arial" w:cs="Arial"/>
          <w:b/>
          <w:sz w:val="24"/>
          <w:szCs w:val="24"/>
        </w:rPr>
        <w:t>Licensure/Certification</w:t>
      </w:r>
    </w:p>
    <w:p w14:paraId="7032D85A" w14:textId="205EE4B9" w:rsidR="0042558F" w:rsidRPr="00446144" w:rsidRDefault="0042558F" w:rsidP="0042558F">
      <w:pPr>
        <w:widowControl/>
        <w:tabs>
          <w:tab w:val="left" w:pos="720"/>
          <w:tab w:val="left" w:pos="1080"/>
          <w:tab w:val="left" w:pos="1440"/>
        </w:tabs>
        <w:autoSpaceDE/>
        <w:ind w:left="720"/>
        <w:rPr>
          <w:rFonts w:ascii="Arial" w:hAnsi="Arial" w:cs="Arial"/>
          <w:sz w:val="24"/>
          <w:szCs w:val="24"/>
        </w:rPr>
      </w:pPr>
      <w:r w:rsidRPr="00446144">
        <w:rPr>
          <w:rFonts w:ascii="Arial" w:hAnsi="Arial" w:cs="Arial"/>
          <w:sz w:val="24"/>
          <w:szCs w:val="24"/>
        </w:rPr>
        <w:t xml:space="preserve">List and attach documentation of any applicable Maine licensure, </w:t>
      </w:r>
      <w:proofErr w:type="gramStart"/>
      <w:r w:rsidRPr="00446144">
        <w:rPr>
          <w:rFonts w:ascii="Arial" w:hAnsi="Arial" w:cs="Arial"/>
          <w:sz w:val="24"/>
          <w:szCs w:val="24"/>
        </w:rPr>
        <w:t>certifications</w:t>
      </w:r>
      <w:proofErr w:type="gramEnd"/>
      <w:r w:rsidRPr="00446144">
        <w:rPr>
          <w:rFonts w:ascii="Arial" w:hAnsi="Arial" w:cs="Arial"/>
          <w:sz w:val="24"/>
          <w:szCs w:val="24"/>
        </w:rPr>
        <w:t xml:space="preserve"> or registrations (</w:t>
      </w:r>
      <w:r w:rsidR="006D1FE8" w:rsidRPr="00446144">
        <w:rPr>
          <w:rFonts w:ascii="Arial" w:hAnsi="Arial" w:cs="Arial"/>
          <w:sz w:val="24"/>
          <w:szCs w:val="24"/>
        </w:rPr>
        <w:t>i.e.,</w:t>
      </w:r>
      <w:r w:rsidRPr="00446144">
        <w:rPr>
          <w:rFonts w:ascii="Arial" w:hAnsi="Arial" w:cs="Arial"/>
          <w:sz w:val="24"/>
          <w:szCs w:val="24"/>
        </w:rPr>
        <w:t xml:space="preserve"> Plumbing License or any specific credentials held). If you wish to be considered for radon mitigation </w:t>
      </w:r>
      <w:r w:rsidR="006D1FE8" w:rsidRPr="00446144">
        <w:rPr>
          <w:rFonts w:ascii="Arial" w:hAnsi="Arial" w:cs="Arial"/>
          <w:sz w:val="24"/>
          <w:szCs w:val="24"/>
        </w:rPr>
        <w:t>sites,</w:t>
      </w:r>
      <w:r w:rsidRPr="00446144">
        <w:rPr>
          <w:rFonts w:ascii="Arial" w:hAnsi="Arial" w:cs="Arial"/>
          <w:sz w:val="24"/>
          <w:szCs w:val="24"/>
        </w:rPr>
        <w:t xml:space="preserve"> you must submit a copy of your current State of Maine Radon Mitigation Contractor Certification.</w:t>
      </w:r>
    </w:p>
    <w:p w14:paraId="5101AEAB" w14:textId="77777777" w:rsidR="00EB0DF1" w:rsidRPr="00446144" w:rsidRDefault="00EB0DF1" w:rsidP="004F0520">
      <w:pPr>
        <w:rPr>
          <w:rFonts w:ascii="Arial" w:hAnsi="Arial" w:cs="Arial"/>
          <w:sz w:val="24"/>
          <w:szCs w:val="24"/>
        </w:rPr>
      </w:pPr>
    </w:p>
    <w:p w14:paraId="4896BD26" w14:textId="77777777" w:rsidR="00F17D71" w:rsidRPr="00446144" w:rsidRDefault="00F17D71" w:rsidP="0055472F">
      <w:pPr>
        <w:pStyle w:val="ListParagraph"/>
        <w:numPr>
          <w:ilvl w:val="1"/>
          <w:numId w:val="33"/>
        </w:numPr>
        <w:rPr>
          <w:rFonts w:ascii="Arial" w:hAnsi="Arial" w:cs="Arial"/>
          <w:b/>
          <w:sz w:val="24"/>
          <w:szCs w:val="24"/>
        </w:rPr>
      </w:pPr>
      <w:r w:rsidRPr="00446144">
        <w:rPr>
          <w:rFonts w:ascii="Arial" w:hAnsi="Arial" w:cs="Arial"/>
          <w:b/>
          <w:sz w:val="24"/>
          <w:szCs w:val="24"/>
        </w:rPr>
        <w:t xml:space="preserve">Certificate of Insurance </w:t>
      </w:r>
    </w:p>
    <w:p w14:paraId="59E32B47" w14:textId="4520D092" w:rsidR="00F17D71" w:rsidRPr="00446144" w:rsidRDefault="007D3784" w:rsidP="00EA18AB">
      <w:pPr>
        <w:ind w:left="720"/>
        <w:rPr>
          <w:rFonts w:ascii="Arial" w:hAnsi="Arial" w:cs="Arial"/>
          <w:sz w:val="24"/>
          <w:szCs w:val="24"/>
        </w:rPr>
      </w:pPr>
      <w:r w:rsidRPr="00446144">
        <w:rPr>
          <w:rFonts w:ascii="Arial" w:hAnsi="Arial" w:cs="Arial"/>
          <w:sz w:val="24"/>
          <w:szCs w:val="24"/>
        </w:rPr>
        <w:t>Bidders must p</w:t>
      </w:r>
      <w:r w:rsidR="00F17D71" w:rsidRPr="00446144">
        <w:rPr>
          <w:rFonts w:ascii="Arial" w:hAnsi="Arial" w:cs="Arial"/>
          <w:sz w:val="24"/>
          <w:szCs w:val="24"/>
        </w:rPr>
        <w:t xml:space="preserve">rovide a certificate of insurance on a standard </w:t>
      </w:r>
      <w:r w:rsidR="00E104A1" w:rsidRPr="00446144">
        <w:rPr>
          <w:rFonts w:ascii="Arial" w:hAnsi="Arial" w:cs="Arial"/>
          <w:sz w:val="24"/>
          <w:szCs w:val="24"/>
        </w:rPr>
        <w:t xml:space="preserve">ACORD </w:t>
      </w:r>
      <w:r w:rsidR="00F17D71" w:rsidRPr="0044614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446144" w:rsidRDefault="00E82FB4" w:rsidP="004F0520">
      <w:pPr>
        <w:rPr>
          <w:rFonts w:ascii="Arial" w:hAnsi="Arial" w:cs="Arial"/>
          <w:sz w:val="24"/>
          <w:szCs w:val="24"/>
        </w:rPr>
      </w:pPr>
      <w:r w:rsidRPr="00446144">
        <w:rPr>
          <w:rFonts w:ascii="Arial" w:hAnsi="Arial" w:cs="Arial"/>
          <w:sz w:val="24"/>
          <w:szCs w:val="24"/>
        </w:rPr>
        <w:tab/>
      </w:r>
    </w:p>
    <w:p w14:paraId="4ECFFF17" w14:textId="79BB62B9" w:rsidR="00E82FB4" w:rsidRPr="00446144" w:rsidRDefault="006C712B" w:rsidP="004F0520">
      <w:pPr>
        <w:rPr>
          <w:rFonts w:ascii="Arial" w:hAnsi="Arial" w:cs="Arial"/>
          <w:sz w:val="24"/>
          <w:szCs w:val="24"/>
        </w:rPr>
      </w:pPr>
      <w:r w:rsidRPr="00446144">
        <w:rPr>
          <w:rFonts w:ascii="Arial" w:hAnsi="Arial" w:cs="Arial"/>
          <w:b/>
          <w:sz w:val="24"/>
          <w:szCs w:val="24"/>
        </w:rPr>
        <w:t>Section II</w:t>
      </w:r>
      <w:r w:rsidR="0055472F" w:rsidRPr="00446144">
        <w:rPr>
          <w:rFonts w:ascii="Arial" w:hAnsi="Arial" w:cs="Arial"/>
          <w:b/>
          <w:sz w:val="24"/>
          <w:szCs w:val="24"/>
        </w:rPr>
        <w:t>I</w:t>
      </w:r>
      <w:r w:rsidRPr="00446144">
        <w:rPr>
          <w:rFonts w:ascii="Arial" w:hAnsi="Arial" w:cs="Arial"/>
          <w:b/>
          <w:sz w:val="24"/>
          <w:szCs w:val="24"/>
        </w:rPr>
        <w:t xml:space="preserve"> </w:t>
      </w:r>
      <w:r w:rsidRPr="00446144">
        <w:rPr>
          <w:rFonts w:ascii="Arial" w:hAnsi="Arial" w:cs="Arial"/>
          <w:b/>
          <w:sz w:val="24"/>
          <w:szCs w:val="24"/>
        </w:rPr>
        <w:tab/>
      </w:r>
      <w:r w:rsidR="00B14DB7" w:rsidRPr="00446144">
        <w:rPr>
          <w:rFonts w:ascii="Arial" w:hAnsi="Arial" w:cs="Arial"/>
          <w:b/>
          <w:sz w:val="24"/>
          <w:szCs w:val="24"/>
        </w:rPr>
        <w:t>Proposed Services</w:t>
      </w:r>
      <w:r w:rsidR="00C43A42" w:rsidRPr="00446144">
        <w:rPr>
          <w:rFonts w:ascii="Arial" w:hAnsi="Arial" w:cs="Arial"/>
          <w:b/>
          <w:sz w:val="24"/>
          <w:szCs w:val="24"/>
        </w:rPr>
        <w:t xml:space="preserve"> </w:t>
      </w:r>
      <w:r w:rsidR="00C43A42" w:rsidRPr="00446144">
        <w:rPr>
          <w:rFonts w:ascii="Arial" w:hAnsi="Arial" w:cs="Arial"/>
          <w:sz w:val="24"/>
          <w:szCs w:val="24"/>
        </w:rPr>
        <w:t>(File #3)</w:t>
      </w:r>
    </w:p>
    <w:p w14:paraId="1C7A017B" w14:textId="77777777" w:rsidR="00433698" w:rsidRPr="00446144" w:rsidRDefault="00433698" w:rsidP="004F0520">
      <w:pPr>
        <w:rPr>
          <w:rFonts w:ascii="Arial" w:hAnsi="Arial" w:cs="Arial"/>
          <w:sz w:val="24"/>
          <w:szCs w:val="24"/>
        </w:rPr>
      </w:pPr>
    </w:p>
    <w:p w14:paraId="0F978349" w14:textId="0BD21024" w:rsidR="000D56AE" w:rsidRPr="00446144" w:rsidRDefault="000D56AE" w:rsidP="00EA18AB">
      <w:pPr>
        <w:pStyle w:val="ListParagraph"/>
        <w:numPr>
          <w:ilvl w:val="1"/>
          <w:numId w:val="19"/>
        </w:numPr>
        <w:rPr>
          <w:rFonts w:ascii="Arial" w:hAnsi="Arial" w:cs="Arial"/>
          <w:b/>
          <w:sz w:val="24"/>
          <w:szCs w:val="24"/>
        </w:rPr>
      </w:pPr>
      <w:r w:rsidRPr="00446144">
        <w:rPr>
          <w:rFonts w:ascii="Arial" w:hAnsi="Arial" w:cs="Arial"/>
          <w:b/>
          <w:sz w:val="24"/>
          <w:szCs w:val="24"/>
        </w:rPr>
        <w:t xml:space="preserve">Services to be </w:t>
      </w:r>
      <w:r w:rsidR="00C160BE" w:rsidRPr="00446144">
        <w:rPr>
          <w:rFonts w:ascii="Arial" w:hAnsi="Arial" w:cs="Arial"/>
          <w:b/>
          <w:sz w:val="24"/>
          <w:szCs w:val="24"/>
        </w:rPr>
        <w:t>Provided.</w:t>
      </w:r>
    </w:p>
    <w:p w14:paraId="42943274" w14:textId="64C5E585" w:rsidR="00CF2C4F" w:rsidRPr="00446144" w:rsidRDefault="009E5B01" w:rsidP="00EA18AB">
      <w:pPr>
        <w:ind w:left="720"/>
        <w:rPr>
          <w:rFonts w:ascii="Arial" w:hAnsi="Arial" w:cs="Arial"/>
          <w:sz w:val="24"/>
          <w:szCs w:val="24"/>
        </w:rPr>
      </w:pPr>
      <w:r w:rsidRPr="00446144">
        <w:rPr>
          <w:rFonts w:ascii="Arial" w:hAnsi="Arial" w:cs="Arial"/>
          <w:sz w:val="24"/>
          <w:szCs w:val="24"/>
        </w:rPr>
        <w:t>Discuss the Scope of S</w:t>
      </w:r>
      <w:r w:rsidR="000D56AE" w:rsidRPr="00446144">
        <w:rPr>
          <w:rFonts w:ascii="Arial" w:hAnsi="Arial" w:cs="Arial"/>
          <w:sz w:val="24"/>
          <w:szCs w:val="24"/>
        </w:rPr>
        <w:t>ervices</w:t>
      </w:r>
      <w:r w:rsidRPr="00446144">
        <w:rPr>
          <w:rFonts w:ascii="Arial" w:hAnsi="Arial" w:cs="Arial"/>
          <w:sz w:val="24"/>
          <w:szCs w:val="24"/>
        </w:rPr>
        <w:t xml:space="preserve"> referenced above in </w:t>
      </w:r>
      <w:r w:rsidR="00681DF2" w:rsidRPr="00446144">
        <w:rPr>
          <w:rFonts w:ascii="Arial" w:hAnsi="Arial" w:cs="Arial"/>
          <w:sz w:val="24"/>
          <w:szCs w:val="24"/>
        </w:rPr>
        <w:t xml:space="preserve">Part II of </w:t>
      </w:r>
      <w:r w:rsidRPr="00446144">
        <w:rPr>
          <w:rFonts w:ascii="Arial" w:hAnsi="Arial" w:cs="Arial"/>
          <w:sz w:val="24"/>
          <w:szCs w:val="24"/>
        </w:rPr>
        <w:t>th</w:t>
      </w:r>
      <w:r w:rsidR="00AA460A" w:rsidRPr="00446144">
        <w:rPr>
          <w:rFonts w:ascii="Arial" w:hAnsi="Arial" w:cs="Arial"/>
          <w:sz w:val="24"/>
          <w:szCs w:val="24"/>
        </w:rPr>
        <w:t>e</w:t>
      </w:r>
      <w:r w:rsidRPr="00446144">
        <w:rPr>
          <w:rFonts w:ascii="Arial" w:hAnsi="Arial" w:cs="Arial"/>
          <w:sz w:val="24"/>
          <w:szCs w:val="24"/>
        </w:rPr>
        <w:t xml:space="preserve"> RFP and what</w:t>
      </w:r>
      <w:r w:rsidR="000D56AE" w:rsidRPr="00446144">
        <w:rPr>
          <w:rFonts w:ascii="Arial" w:hAnsi="Arial" w:cs="Arial"/>
          <w:sz w:val="24"/>
          <w:szCs w:val="24"/>
        </w:rPr>
        <w:t xml:space="preserve"> the </w:t>
      </w:r>
      <w:r w:rsidRPr="00446144">
        <w:rPr>
          <w:rFonts w:ascii="Arial" w:hAnsi="Arial" w:cs="Arial"/>
          <w:sz w:val="24"/>
          <w:szCs w:val="24"/>
        </w:rPr>
        <w:t>Bidder</w:t>
      </w:r>
      <w:r w:rsidR="000D56AE" w:rsidRPr="00446144">
        <w:rPr>
          <w:rFonts w:ascii="Arial" w:hAnsi="Arial" w:cs="Arial"/>
          <w:sz w:val="24"/>
          <w:szCs w:val="24"/>
        </w:rPr>
        <w:t xml:space="preserve"> will offer. </w:t>
      </w:r>
      <w:r w:rsidRPr="00446144">
        <w:rPr>
          <w:rFonts w:ascii="Arial" w:hAnsi="Arial" w:cs="Arial"/>
          <w:sz w:val="24"/>
          <w:szCs w:val="24"/>
        </w:rPr>
        <w:t xml:space="preserve"> </w:t>
      </w:r>
      <w:r w:rsidR="000D56AE" w:rsidRPr="00446144">
        <w:rPr>
          <w:rFonts w:ascii="Arial" w:hAnsi="Arial" w:cs="Arial"/>
          <w:sz w:val="24"/>
          <w:szCs w:val="24"/>
        </w:rPr>
        <w:t>Give particular attention to describing the methods an</w:t>
      </w:r>
      <w:r w:rsidR="00904B83" w:rsidRPr="00446144">
        <w:rPr>
          <w:rFonts w:ascii="Arial" w:hAnsi="Arial" w:cs="Arial"/>
          <w:sz w:val="24"/>
          <w:szCs w:val="24"/>
        </w:rPr>
        <w:t>d resources you will use</w:t>
      </w:r>
      <w:r w:rsidR="000D56AE" w:rsidRPr="00446144">
        <w:rPr>
          <w:rFonts w:ascii="Arial" w:hAnsi="Arial" w:cs="Arial"/>
          <w:sz w:val="24"/>
          <w:szCs w:val="24"/>
        </w:rPr>
        <w:t xml:space="preserve"> and how you will accomplish the tasks involved. </w:t>
      </w:r>
      <w:r w:rsidR="00904B83" w:rsidRPr="00446144">
        <w:rPr>
          <w:rFonts w:ascii="Arial" w:hAnsi="Arial" w:cs="Arial"/>
          <w:sz w:val="24"/>
          <w:szCs w:val="24"/>
        </w:rPr>
        <w:t xml:space="preserve"> </w:t>
      </w:r>
      <w:r w:rsidR="003B1BD2" w:rsidRPr="00446144">
        <w:rPr>
          <w:rFonts w:ascii="Arial" w:hAnsi="Arial" w:cs="Arial"/>
          <w:sz w:val="24"/>
          <w:szCs w:val="24"/>
        </w:rPr>
        <w:t xml:space="preserve">Also, describe how you will ensure expectations and/or desired outcomes as a result of these services will be achieved.  </w:t>
      </w:r>
      <w:r w:rsidR="00CF2C4F" w:rsidRPr="00446144">
        <w:rPr>
          <w:rFonts w:ascii="Arial" w:hAnsi="Arial" w:cs="Arial"/>
          <w:sz w:val="24"/>
          <w:szCs w:val="24"/>
        </w:rPr>
        <w:t>If subcontractors are</w:t>
      </w:r>
      <w:r w:rsidR="000D56AE" w:rsidRPr="00446144">
        <w:rPr>
          <w:rFonts w:ascii="Arial" w:hAnsi="Arial" w:cs="Arial"/>
          <w:sz w:val="24"/>
          <w:szCs w:val="24"/>
        </w:rPr>
        <w:t xml:space="preserve"> involved, clearly ident</w:t>
      </w:r>
      <w:r w:rsidR="00904B83" w:rsidRPr="00446144">
        <w:rPr>
          <w:rFonts w:ascii="Arial" w:hAnsi="Arial" w:cs="Arial"/>
          <w:sz w:val="24"/>
          <w:szCs w:val="24"/>
        </w:rPr>
        <w:t>ify the work each will perform.</w:t>
      </w:r>
    </w:p>
    <w:p w14:paraId="72D529F7" w14:textId="77777777" w:rsidR="0025279E" w:rsidRPr="00446144" w:rsidRDefault="0025279E" w:rsidP="004F0520">
      <w:pPr>
        <w:rPr>
          <w:rFonts w:ascii="Arial" w:hAnsi="Arial" w:cs="Arial"/>
          <w:sz w:val="24"/>
          <w:szCs w:val="24"/>
        </w:rPr>
      </w:pPr>
    </w:p>
    <w:p w14:paraId="76B7CB7C" w14:textId="198B1EE9" w:rsidR="00F871CB" w:rsidRPr="00446144" w:rsidRDefault="006C712B" w:rsidP="004F0520">
      <w:pPr>
        <w:rPr>
          <w:rFonts w:ascii="Arial" w:hAnsi="Arial" w:cs="Arial"/>
          <w:sz w:val="24"/>
          <w:szCs w:val="24"/>
        </w:rPr>
      </w:pPr>
      <w:bookmarkStart w:id="27" w:name="_Toc367174739"/>
      <w:r w:rsidRPr="00446144">
        <w:rPr>
          <w:rFonts w:ascii="Arial" w:hAnsi="Arial" w:cs="Arial"/>
          <w:b/>
          <w:sz w:val="24"/>
          <w:szCs w:val="24"/>
        </w:rPr>
        <w:t>Section I</w:t>
      </w:r>
      <w:r w:rsidR="0055472F" w:rsidRPr="00446144">
        <w:rPr>
          <w:rFonts w:ascii="Arial" w:hAnsi="Arial" w:cs="Arial"/>
          <w:b/>
          <w:sz w:val="24"/>
          <w:szCs w:val="24"/>
        </w:rPr>
        <w:t>V</w:t>
      </w:r>
      <w:r w:rsidRPr="00446144">
        <w:rPr>
          <w:rFonts w:ascii="Arial" w:hAnsi="Arial" w:cs="Arial"/>
          <w:b/>
          <w:sz w:val="24"/>
          <w:szCs w:val="24"/>
        </w:rPr>
        <w:tab/>
      </w:r>
      <w:r w:rsidR="00E82FB4" w:rsidRPr="00446144">
        <w:rPr>
          <w:rFonts w:ascii="Arial" w:hAnsi="Arial" w:cs="Arial"/>
          <w:b/>
          <w:sz w:val="24"/>
          <w:szCs w:val="24"/>
        </w:rPr>
        <w:t>Cost Proposal</w:t>
      </w:r>
      <w:bookmarkEnd w:id="27"/>
      <w:r w:rsidR="00C43A42" w:rsidRPr="00446144">
        <w:rPr>
          <w:rFonts w:ascii="Arial" w:hAnsi="Arial" w:cs="Arial"/>
          <w:b/>
          <w:sz w:val="24"/>
          <w:szCs w:val="24"/>
        </w:rPr>
        <w:t xml:space="preserve"> </w:t>
      </w:r>
      <w:r w:rsidR="00C43A42" w:rsidRPr="00446144">
        <w:rPr>
          <w:rFonts w:ascii="Arial" w:hAnsi="Arial" w:cs="Arial"/>
          <w:sz w:val="24"/>
          <w:szCs w:val="24"/>
        </w:rPr>
        <w:t>(File #4)</w:t>
      </w:r>
    </w:p>
    <w:p w14:paraId="04063D7A" w14:textId="77777777" w:rsidR="00E82FB4" w:rsidRPr="00446144" w:rsidRDefault="00E82FB4" w:rsidP="004F0520">
      <w:pPr>
        <w:rPr>
          <w:rFonts w:ascii="Arial" w:hAnsi="Arial" w:cs="Arial"/>
          <w:sz w:val="24"/>
          <w:szCs w:val="24"/>
        </w:rPr>
      </w:pPr>
      <w:r w:rsidRPr="00446144">
        <w:rPr>
          <w:rFonts w:ascii="Arial" w:hAnsi="Arial" w:cs="Arial"/>
          <w:sz w:val="24"/>
          <w:szCs w:val="24"/>
        </w:rPr>
        <w:tab/>
      </w:r>
    </w:p>
    <w:p w14:paraId="4316F1CD" w14:textId="77777777" w:rsidR="00B315FA" w:rsidRPr="00446144" w:rsidRDefault="00E82FB4" w:rsidP="004F0520">
      <w:pPr>
        <w:pStyle w:val="ListParagraph"/>
        <w:numPr>
          <w:ilvl w:val="1"/>
          <w:numId w:val="20"/>
        </w:numPr>
        <w:rPr>
          <w:rFonts w:ascii="Arial" w:hAnsi="Arial" w:cs="Arial"/>
          <w:b/>
          <w:sz w:val="24"/>
          <w:szCs w:val="24"/>
        </w:rPr>
      </w:pPr>
      <w:r w:rsidRPr="00446144">
        <w:rPr>
          <w:rFonts w:ascii="Arial" w:hAnsi="Arial" w:cs="Arial"/>
          <w:b/>
          <w:sz w:val="24"/>
          <w:szCs w:val="24"/>
        </w:rPr>
        <w:t>General Instructions</w:t>
      </w:r>
    </w:p>
    <w:p w14:paraId="765DDB01" w14:textId="4BD0A1EE" w:rsidR="00B315FA" w:rsidRPr="00446144" w:rsidRDefault="00EE7EE0" w:rsidP="007955F7">
      <w:pPr>
        <w:pStyle w:val="ListParagraph"/>
        <w:numPr>
          <w:ilvl w:val="2"/>
          <w:numId w:val="20"/>
        </w:numPr>
        <w:rPr>
          <w:rFonts w:ascii="Arial" w:hAnsi="Arial" w:cs="Arial"/>
          <w:sz w:val="24"/>
          <w:szCs w:val="24"/>
        </w:rPr>
      </w:pPr>
      <w:r w:rsidRPr="00446144">
        <w:rPr>
          <w:rFonts w:ascii="Arial" w:hAnsi="Arial" w:cs="Arial"/>
          <w:sz w:val="24"/>
          <w:szCs w:val="24"/>
        </w:rPr>
        <w:t>Bidders</w:t>
      </w:r>
      <w:r w:rsidR="00E82FB4" w:rsidRPr="00446144">
        <w:rPr>
          <w:rFonts w:ascii="Arial" w:hAnsi="Arial" w:cs="Arial"/>
          <w:sz w:val="24"/>
          <w:szCs w:val="24"/>
        </w:rPr>
        <w:t xml:space="preserve"> must submit a cost </w:t>
      </w:r>
      <w:r w:rsidR="00E82FB4" w:rsidRPr="001317E8">
        <w:rPr>
          <w:rFonts w:ascii="Arial" w:hAnsi="Arial" w:cs="Arial"/>
          <w:sz w:val="24"/>
          <w:szCs w:val="24"/>
        </w:rPr>
        <w:t>proposal</w:t>
      </w:r>
      <w:r w:rsidR="00CD5DFA" w:rsidRPr="001317E8">
        <w:rPr>
          <w:rFonts w:ascii="Arial" w:hAnsi="Arial" w:cs="Arial"/>
          <w:sz w:val="24"/>
          <w:szCs w:val="24"/>
        </w:rPr>
        <w:t xml:space="preserve"> that covers</w:t>
      </w:r>
      <w:r w:rsidR="00E82FB4" w:rsidRPr="001317E8">
        <w:rPr>
          <w:rFonts w:ascii="Arial" w:hAnsi="Arial" w:cs="Arial"/>
          <w:sz w:val="24"/>
          <w:szCs w:val="24"/>
        </w:rPr>
        <w:t xml:space="preserve"> the </w:t>
      </w:r>
      <w:r w:rsidR="00942CF6" w:rsidRPr="001317E8">
        <w:rPr>
          <w:rFonts w:ascii="Arial" w:hAnsi="Arial" w:cs="Arial"/>
          <w:sz w:val="24"/>
          <w:szCs w:val="24"/>
        </w:rPr>
        <w:t xml:space="preserve">period starting </w:t>
      </w:r>
      <w:r w:rsidR="001317E8" w:rsidRPr="001317E8">
        <w:rPr>
          <w:rFonts w:ascii="Arial" w:hAnsi="Arial" w:cs="Arial"/>
          <w:sz w:val="24"/>
          <w:szCs w:val="24"/>
        </w:rPr>
        <w:t xml:space="preserve">January 1, </w:t>
      </w:r>
      <w:r w:rsidR="00C160BE" w:rsidRPr="001317E8">
        <w:rPr>
          <w:rFonts w:ascii="Arial" w:hAnsi="Arial" w:cs="Arial"/>
          <w:sz w:val="24"/>
          <w:szCs w:val="24"/>
        </w:rPr>
        <w:t>2024,</w:t>
      </w:r>
      <w:r w:rsidR="00942CF6" w:rsidRPr="001317E8">
        <w:rPr>
          <w:rFonts w:ascii="Arial" w:hAnsi="Arial" w:cs="Arial"/>
          <w:sz w:val="24"/>
          <w:szCs w:val="24"/>
        </w:rPr>
        <w:t xml:space="preserve"> and ending on</w:t>
      </w:r>
      <w:r w:rsidR="001317E8" w:rsidRPr="001317E8">
        <w:rPr>
          <w:rFonts w:ascii="Arial" w:hAnsi="Arial" w:cs="Arial"/>
          <w:sz w:val="24"/>
          <w:szCs w:val="24"/>
        </w:rPr>
        <w:t xml:space="preserve"> December 31, 2029</w:t>
      </w:r>
      <w:r w:rsidR="00942CF6" w:rsidRPr="001317E8">
        <w:rPr>
          <w:rFonts w:ascii="Arial" w:hAnsi="Arial" w:cs="Arial"/>
          <w:sz w:val="24"/>
          <w:szCs w:val="24"/>
        </w:rPr>
        <w:t>.</w:t>
      </w:r>
    </w:p>
    <w:p w14:paraId="39AD31EE" w14:textId="1DA3BABE" w:rsidR="00B315FA" w:rsidRPr="00446144" w:rsidRDefault="00E82FB4" w:rsidP="007955F7">
      <w:pPr>
        <w:pStyle w:val="ListParagraph"/>
        <w:numPr>
          <w:ilvl w:val="2"/>
          <w:numId w:val="20"/>
        </w:numPr>
        <w:rPr>
          <w:rFonts w:ascii="Arial" w:hAnsi="Arial" w:cs="Arial"/>
          <w:sz w:val="24"/>
          <w:szCs w:val="24"/>
        </w:rPr>
      </w:pPr>
      <w:r w:rsidRPr="00446144">
        <w:rPr>
          <w:rFonts w:ascii="Arial" w:hAnsi="Arial" w:cs="Arial"/>
          <w:sz w:val="24"/>
          <w:szCs w:val="24"/>
        </w:rPr>
        <w:t>The cost</w:t>
      </w:r>
      <w:r w:rsidR="00C34064" w:rsidRPr="00446144">
        <w:rPr>
          <w:rFonts w:ascii="Arial" w:hAnsi="Arial" w:cs="Arial"/>
          <w:sz w:val="24"/>
          <w:szCs w:val="24"/>
        </w:rPr>
        <w:t xml:space="preserve"> proposal </w:t>
      </w:r>
      <w:r w:rsidR="00FF2A48" w:rsidRPr="00446144">
        <w:rPr>
          <w:rFonts w:ascii="Arial" w:hAnsi="Arial" w:cs="Arial"/>
          <w:sz w:val="24"/>
          <w:szCs w:val="24"/>
        </w:rPr>
        <w:t xml:space="preserve">must </w:t>
      </w:r>
      <w:r w:rsidR="00C34064" w:rsidRPr="00446144">
        <w:rPr>
          <w:rFonts w:ascii="Arial" w:hAnsi="Arial" w:cs="Arial"/>
          <w:sz w:val="24"/>
          <w:szCs w:val="24"/>
        </w:rPr>
        <w:t>include the costs nec</w:t>
      </w:r>
      <w:r w:rsidRPr="00446144">
        <w:rPr>
          <w:rFonts w:ascii="Arial" w:hAnsi="Arial" w:cs="Arial"/>
          <w:sz w:val="24"/>
          <w:szCs w:val="24"/>
        </w:rPr>
        <w:t>essary for the Bidder to fully comply with th</w:t>
      </w:r>
      <w:r w:rsidR="00CD5DFA" w:rsidRPr="00446144">
        <w:rPr>
          <w:rFonts w:ascii="Arial" w:hAnsi="Arial" w:cs="Arial"/>
          <w:sz w:val="24"/>
          <w:szCs w:val="24"/>
        </w:rPr>
        <w:t>e contract terms</w:t>
      </w:r>
      <w:r w:rsidR="00942CF6" w:rsidRPr="00446144">
        <w:rPr>
          <w:rFonts w:ascii="Arial" w:hAnsi="Arial" w:cs="Arial"/>
          <w:sz w:val="24"/>
          <w:szCs w:val="24"/>
        </w:rPr>
        <w:t>,</w:t>
      </w:r>
      <w:r w:rsidR="00CD5DFA" w:rsidRPr="00446144">
        <w:rPr>
          <w:rFonts w:ascii="Arial" w:hAnsi="Arial" w:cs="Arial"/>
          <w:sz w:val="24"/>
          <w:szCs w:val="24"/>
        </w:rPr>
        <w:t xml:space="preserve"> conditions</w:t>
      </w:r>
      <w:r w:rsidR="00942CF6" w:rsidRPr="00446144">
        <w:rPr>
          <w:rFonts w:ascii="Arial" w:hAnsi="Arial" w:cs="Arial"/>
          <w:sz w:val="24"/>
          <w:szCs w:val="24"/>
        </w:rPr>
        <w:t>,</w:t>
      </w:r>
      <w:r w:rsidR="00CD5DFA" w:rsidRPr="00446144">
        <w:rPr>
          <w:rFonts w:ascii="Arial" w:hAnsi="Arial" w:cs="Arial"/>
          <w:sz w:val="24"/>
          <w:szCs w:val="24"/>
        </w:rPr>
        <w:t xml:space="preserve"> and</w:t>
      </w:r>
      <w:r w:rsidRPr="00446144">
        <w:rPr>
          <w:rFonts w:ascii="Arial" w:hAnsi="Arial" w:cs="Arial"/>
          <w:sz w:val="24"/>
          <w:szCs w:val="24"/>
        </w:rPr>
        <w:t xml:space="preserve"> RFP requirements</w:t>
      </w:r>
      <w:r w:rsidR="00CD5DFA" w:rsidRPr="00446144">
        <w:rPr>
          <w:rFonts w:ascii="Arial" w:hAnsi="Arial" w:cs="Arial"/>
          <w:sz w:val="24"/>
          <w:szCs w:val="24"/>
        </w:rPr>
        <w:t>.</w:t>
      </w:r>
    </w:p>
    <w:p w14:paraId="5F805105" w14:textId="03D7AB04" w:rsidR="00B315FA" w:rsidRPr="00446144" w:rsidRDefault="00E82FB4" w:rsidP="007955F7">
      <w:pPr>
        <w:pStyle w:val="ListParagraph"/>
        <w:numPr>
          <w:ilvl w:val="2"/>
          <w:numId w:val="20"/>
        </w:numPr>
        <w:rPr>
          <w:rFonts w:ascii="Arial" w:hAnsi="Arial" w:cs="Arial"/>
          <w:sz w:val="24"/>
          <w:szCs w:val="24"/>
        </w:rPr>
      </w:pPr>
      <w:r w:rsidRPr="00446144">
        <w:rPr>
          <w:rFonts w:ascii="Arial" w:hAnsi="Arial" w:cs="Arial"/>
          <w:sz w:val="24"/>
          <w:szCs w:val="24"/>
        </w:rPr>
        <w:t xml:space="preserve">No costs related to the preparation of the </w:t>
      </w:r>
      <w:r w:rsidR="00CD5DFA" w:rsidRPr="00446144">
        <w:rPr>
          <w:rFonts w:ascii="Arial" w:hAnsi="Arial" w:cs="Arial"/>
          <w:sz w:val="24"/>
          <w:szCs w:val="24"/>
        </w:rPr>
        <w:t xml:space="preserve">proposal for </w:t>
      </w:r>
      <w:r w:rsidRPr="00446144">
        <w:rPr>
          <w:rFonts w:ascii="Arial" w:hAnsi="Arial" w:cs="Arial"/>
          <w:sz w:val="24"/>
          <w:szCs w:val="24"/>
        </w:rPr>
        <w:t>th</w:t>
      </w:r>
      <w:r w:rsidR="00AA460A" w:rsidRPr="00446144">
        <w:rPr>
          <w:rFonts w:ascii="Arial" w:hAnsi="Arial" w:cs="Arial"/>
          <w:sz w:val="24"/>
          <w:szCs w:val="24"/>
        </w:rPr>
        <w:t>e</w:t>
      </w:r>
      <w:r w:rsidRPr="00446144">
        <w:rPr>
          <w:rFonts w:ascii="Arial" w:hAnsi="Arial" w:cs="Arial"/>
          <w:sz w:val="24"/>
          <w:szCs w:val="24"/>
        </w:rPr>
        <w:t xml:space="preserve"> RFP</w:t>
      </w:r>
      <w:r w:rsidR="00942CF6" w:rsidRPr="00446144">
        <w:rPr>
          <w:rFonts w:ascii="Arial" w:hAnsi="Arial" w:cs="Arial"/>
          <w:sz w:val="24"/>
          <w:szCs w:val="24"/>
        </w:rPr>
        <w:t>,</w:t>
      </w:r>
      <w:r w:rsidRPr="00446144">
        <w:rPr>
          <w:rFonts w:ascii="Arial" w:hAnsi="Arial" w:cs="Arial"/>
          <w:sz w:val="24"/>
          <w:szCs w:val="24"/>
        </w:rPr>
        <w:t xml:space="preserve"> or to the negotiation of the contract with the Department</w:t>
      </w:r>
      <w:r w:rsidR="00942CF6" w:rsidRPr="00446144">
        <w:rPr>
          <w:rFonts w:ascii="Arial" w:hAnsi="Arial" w:cs="Arial"/>
          <w:sz w:val="24"/>
          <w:szCs w:val="24"/>
        </w:rPr>
        <w:t>,</w:t>
      </w:r>
      <w:r w:rsidRPr="0044614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446144">
        <w:rPr>
          <w:rFonts w:ascii="Arial" w:hAnsi="Arial" w:cs="Arial"/>
          <w:sz w:val="24"/>
          <w:szCs w:val="24"/>
        </w:rPr>
        <w:t xml:space="preserve"> services may be included</w:t>
      </w:r>
      <w:r w:rsidRPr="00446144">
        <w:rPr>
          <w:rFonts w:ascii="Arial" w:hAnsi="Arial" w:cs="Arial"/>
          <w:sz w:val="24"/>
          <w:szCs w:val="24"/>
        </w:rPr>
        <w:t>.</w:t>
      </w:r>
    </w:p>
    <w:p w14:paraId="1B14044D" w14:textId="77777777" w:rsidR="00B315FA" w:rsidRPr="00446144" w:rsidRDefault="00B315FA" w:rsidP="00B315FA">
      <w:pPr>
        <w:pStyle w:val="ListParagraph"/>
        <w:ind w:left="1080"/>
        <w:rPr>
          <w:rFonts w:ascii="Arial" w:hAnsi="Arial" w:cs="Arial"/>
          <w:sz w:val="24"/>
          <w:szCs w:val="24"/>
        </w:rPr>
      </w:pPr>
    </w:p>
    <w:p w14:paraId="2A552BD9" w14:textId="40538774" w:rsidR="00C30392" w:rsidRPr="00446144" w:rsidRDefault="00073CE4" w:rsidP="00B315FA">
      <w:pPr>
        <w:pStyle w:val="ListParagraph"/>
        <w:numPr>
          <w:ilvl w:val="1"/>
          <w:numId w:val="20"/>
        </w:numPr>
        <w:rPr>
          <w:rFonts w:ascii="Arial" w:hAnsi="Arial" w:cs="Arial"/>
          <w:b/>
          <w:sz w:val="24"/>
          <w:szCs w:val="24"/>
        </w:rPr>
      </w:pPr>
      <w:r w:rsidRPr="00446144">
        <w:rPr>
          <w:rFonts w:ascii="Arial" w:hAnsi="Arial" w:cs="Arial"/>
          <w:b/>
          <w:sz w:val="24"/>
          <w:szCs w:val="24"/>
        </w:rPr>
        <w:t>Cost Proposal Form Instructions</w:t>
      </w:r>
    </w:p>
    <w:p w14:paraId="207FF6DB" w14:textId="2CF97FE5" w:rsidR="004C5EE7" w:rsidRPr="00446144" w:rsidRDefault="00EE7EE0" w:rsidP="00B315FA">
      <w:pPr>
        <w:ind w:left="720"/>
        <w:rPr>
          <w:rFonts w:ascii="Arial" w:hAnsi="Arial" w:cs="Arial"/>
          <w:sz w:val="24"/>
          <w:szCs w:val="24"/>
        </w:rPr>
      </w:pPr>
      <w:r w:rsidRPr="00446144">
        <w:rPr>
          <w:rFonts w:ascii="Arial" w:hAnsi="Arial" w:cs="Arial"/>
          <w:sz w:val="24"/>
          <w:szCs w:val="24"/>
        </w:rPr>
        <w:t>Bidders must</w:t>
      </w:r>
      <w:r w:rsidR="0048737D" w:rsidRPr="00446144">
        <w:rPr>
          <w:rFonts w:ascii="Arial" w:hAnsi="Arial" w:cs="Arial"/>
          <w:sz w:val="24"/>
          <w:szCs w:val="24"/>
        </w:rPr>
        <w:t xml:space="preserve"> fill out </w:t>
      </w:r>
      <w:r w:rsidR="0048737D" w:rsidRPr="00446144">
        <w:rPr>
          <w:rFonts w:ascii="Arial" w:hAnsi="Arial" w:cs="Arial"/>
          <w:b/>
          <w:sz w:val="24"/>
          <w:szCs w:val="24"/>
        </w:rPr>
        <w:t>Appendix D</w:t>
      </w:r>
      <w:r w:rsidR="00F14B5C" w:rsidRPr="00446144">
        <w:rPr>
          <w:rFonts w:ascii="Arial" w:hAnsi="Arial" w:cs="Arial"/>
          <w:sz w:val="24"/>
          <w:szCs w:val="24"/>
        </w:rPr>
        <w:t xml:space="preserve"> (Cost Proposal Form)</w:t>
      </w:r>
      <w:r w:rsidR="00073CE4" w:rsidRPr="00446144">
        <w:rPr>
          <w:rFonts w:ascii="Arial" w:hAnsi="Arial" w:cs="Arial"/>
          <w:sz w:val="24"/>
          <w:szCs w:val="24"/>
        </w:rPr>
        <w:t>, following the instructions detailed here and in the form.</w:t>
      </w:r>
      <w:r w:rsidR="004C5EE7" w:rsidRPr="0044614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46144" w:rsidRDefault="001410AC" w:rsidP="004F0520">
      <w:pPr>
        <w:rPr>
          <w:rFonts w:ascii="Arial" w:hAnsi="Arial" w:cs="Arial"/>
          <w:sz w:val="24"/>
          <w:szCs w:val="24"/>
        </w:rPr>
      </w:pPr>
    </w:p>
    <w:p w14:paraId="47F001C1" w14:textId="77777777" w:rsidR="002A3F7D" w:rsidRDefault="002A3F7D">
      <w:pPr>
        <w:widowControl/>
        <w:autoSpaceDE/>
        <w:autoSpaceDN/>
        <w:rPr>
          <w:rFonts w:ascii="Arial" w:hAnsi="Arial" w:cs="Arial"/>
          <w:b/>
          <w:sz w:val="24"/>
          <w:szCs w:val="24"/>
        </w:rPr>
      </w:pPr>
      <w:bookmarkStart w:id="28" w:name="_Toc367174742"/>
      <w:bookmarkStart w:id="29" w:name="_Toc397069206"/>
      <w:r>
        <w:rPr>
          <w:rFonts w:ascii="Arial" w:hAnsi="Arial" w:cs="Arial"/>
          <w:b/>
          <w:sz w:val="24"/>
          <w:szCs w:val="24"/>
        </w:rPr>
        <w:br w:type="page"/>
      </w:r>
    </w:p>
    <w:p w14:paraId="44E710DF" w14:textId="516C6F20" w:rsidR="00904485" w:rsidRPr="00446144" w:rsidRDefault="006C712B" w:rsidP="004F0520">
      <w:pPr>
        <w:rPr>
          <w:rFonts w:ascii="Arial" w:hAnsi="Arial" w:cs="Arial"/>
          <w:b/>
          <w:sz w:val="24"/>
          <w:szCs w:val="24"/>
        </w:rPr>
      </w:pPr>
      <w:r w:rsidRPr="00446144">
        <w:rPr>
          <w:rFonts w:ascii="Arial" w:hAnsi="Arial" w:cs="Arial"/>
          <w:b/>
          <w:sz w:val="24"/>
          <w:szCs w:val="24"/>
        </w:rPr>
        <w:lastRenderedPageBreak/>
        <w:t>PART V</w:t>
      </w:r>
      <w:r w:rsidRPr="00446144">
        <w:rPr>
          <w:rFonts w:ascii="Arial" w:hAnsi="Arial" w:cs="Arial"/>
          <w:b/>
          <w:sz w:val="24"/>
          <w:szCs w:val="24"/>
        </w:rPr>
        <w:tab/>
      </w:r>
      <w:r w:rsidR="00904485" w:rsidRPr="00446144">
        <w:rPr>
          <w:rFonts w:ascii="Arial" w:hAnsi="Arial" w:cs="Arial"/>
          <w:b/>
          <w:sz w:val="24"/>
          <w:szCs w:val="24"/>
        </w:rPr>
        <w:t>PROPOSAL EVALUATION</w:t>
      </w:r>
      <w:r w:rsidR="00214F9E" w:rsidRPr="00446144">
        <w:rPr>
          <w:rFonts w:ascii="Arial" w:hAnsi="Arial" w:cs="Arial"/>
          <w:b/>
          <w:sz w:val="24"/>
          <w:szCs w:val="24"/>
        </w:rPr>
        <w:t xml:space="preserve"> AND SELECTION</w:t>
      </w:r>
      <w:bookmarkEnd w:id="28"/>
      <w:bookmarkEnd w:id="29"/>
    </w:p>
    <w:p w14:paraId="6F7F0D81" w14:textId="77777777" w:rsidR="00214F9E" w:rsidRPr="00446144" w:rsidRDefault="00214F9E" w:rsidP="004F0520">
      <w:pPr>
        <w:rPr>
          <w:rFonts w:ascii="Arial" w:hAnsi="Arial" w:cs="Arial"/>
          <w:sz w:val="24"/>
          <w:szCs w:val="24"/>
        </w:rPr>
      </w:pPr>
    </w:p>
    <w:p w14:paraId="78360D8A" w14:textId="7AAC31C7" w:rsidR="00351845" w:rsidRPr="00446144" w:rsidRDefault="00351845" w:rsidP="004F0520">
      <w:pPr>
        <w:rPr>
          <w:rFonts w:ascii="Arial" w:hAnsi="Arial" w:cs="Arial"/>
          <w:sz w:val="24"/>
          <w:szCs w:val="24"/>
        </w:rPr>
      </w:pPr>
      <w:r w:rsidRPr="00446144">
        <w:rPr>
          <w:rFonts w:ascii="Arial" w:hAnsi="Arial" w:cs="Arial"/>
          <w:sz w:val="24"/>
          <w:szCs w:val="24"/>
        </w:rPr>
        <w:t xml:space="preserve">Evaluation of the submitted proposals </w:t>
      </w:r>
      <w:r w:rsidR="00FF2A48" w:rsidRPr="00446144">
        <w:rPr>
          <w:rFonts w:ascii="Arial" w:hAnsi="Arial" w:cs="Arial"/>
          <w:sz w:val="24"/>
          <w:szCs w:val="24"/>
        </w:rPr>
        <w:t xml:space="preserve">will </w:t>
      </w:r>
      <w:r w:rsidRPr="00446144">
        <w:rPr>
          <w:rFonts w:ascii="Arial" w:hAnsi="Arial" w:cs="Arial"/>
          <w:sz w:val="24"/>
          <w:szCs w:val="24"/>
        </w:rPr>
        <w:t>be accomplished as follows:</w:t>
      </w:r>
    </w:p>
    <w:p w14:paraId="4CB254C1" w14:textId="77777777" w:rsidR="002A2CB1" w:rsidRPr="00446144" w:rsidRDefault="002A2CB1" w:rsidP="004F0520">
      <w:pPr>
        <w:rPr>
          <w:rFonts w:ascii="Arial" w:hAnsi="Arial" w:cs="Arial"/>
          <w:sz w:val="24"/>
          <w:szCs w:val="24"/>
        </w:rPr>
      </w:pPr>
    </w:p>
    <w:p w14:paraId="09AA5889" w14:textId="67132874" w:rsidR="00B315FA" w:rsidRPr="00446144" w:rsidRDefault="00351845" w:rsidP="004F0520">
      <w:pPr>
        <w:pStyle w:val="ListParagraph"/>
        <w:numPr>
          <w:ilvl w:val="0"/>
          <w:numId w:val="21"/>
        </w:numPr>
        <w:rPr>
          <w:rFonts w:ascii="Arial" w:hAnsi="Arial" w:cs="Arial"/>
          <w:b/>
          <w:sz w:val="24"/>
          <w:szCs w:val="24"/>
        </w:rPr>
      </w:pPr>
      <w:bookmarkStart w:id="30" w:name="_Toc367174743"/>
      <w:bookmarkStart w:id="31" w:name="_Toc397069207"/>
      <w:r w:rsidRPr="00446144">
        <w:rPr>
          <w:rFonts w:ascii="Arial" w:hAnsi="Arial" w:cs="Arial"/>
          <w:b/>
          <w:sz w:val="24"/>
          <w:szCs w:val="24"/>
        </w:rPr>
        <w:t>Evaluation Process - General Information</w:t>
      </w:r>
      <w:bookmarkEnd w:id="30"/>
      <w:bookmarkEnd w:id="31"/>
    </w:p>
    <w:p w14:paraId="6503DC2E" w14:textId="77777777" w:rsidR="00B315FA" w:rsidRPr="00446144" w:rsidRDefault="00B315FA" w:rsidP="00B315FA">
      <w:pPr>
        <w:pStyle w:val="ListParagraph"/>
        <w:ind w:left="360"/>
        <w:rPr>
          <w:rFonts w:ascii="Arial" w:hAnsi="Arial" w:cs="Arial"/>
          <w:sz w:val="24"/>
          <w:szCs w:val="24"/>
        </w:rPr>
      </w:pPr>
    </w:p>
    <w:p w14:paraId="644D1166" w14:textId="71DA5D96" w:rsidR="00B315FA" w:rsidRPr="00446144" w:rsidRDefault="00BC1E97" w:rsidP="007955F7">
      <w:pPr>
        <w:pStyle w:val="ListParagraph"/>
        <w:numPr>
          <w:ilvl w:val="1"/>
          <w:numId w:val="21"/>
        </w:numPr>
        <w:rPr>
          <w:rFonts w:ascii="Arial" w:hAnsi="Arial" w:cs="Arial"/>
          <w:sz w:val="24"/>
          <w:szCs w:val="24"/>
        </w:rPr>
      </w:pPr>
      <w:r w:rsidRPr="00446144">
        <w:rPr>
          <w:rFonts w:ascii="Arial" w:hAnsi="Arial" w:cs="Arial"/>
          <w:sz w:val="24"/>
          <w:szCs w:val="24"/>
        </w:rPr>
        <w:t>An evaluation team, comp</w:t>
      </w:r>
      <w:r w:rsidR="00B90357" w:rsidRPr="00446144">
        <w:rPr>
          <w:rFonts w:ascii="Arial" w:hAnsi="Arial" w:cs="Arial"/>
          <w:sz w:val="24"/>
          <w:szCs w:val="24"/>
        </w:rPr>
        <w:t>o</w:t>
      </w:r>
      <w:r w:rsidRPr="00446144">
        <w:rPr>
          <w:rFonts w:ascii="Arial" w:hAnsi="Arial" w:cs="Arial"/>
          <w:sz w:val="24"/>
          <w:szCs w:val="24"/>
        </w:rPr>
        <w:t xml:space="preserve">sed of qualified reviewers, will judge the merits of the proposals received in accordance with </w:t>
      </w:r>
      <w:r w:rsidR="000C513C" w:rsidRPr="00446144">
        <w:rPr>
          <w:rFonts w:ascii="Arial" w:hAnsi="Arial" w:cs="Arial"/>
          <w:sz w:val="24"/>
          <w:szCs w:val="24"/>
        </w:rPr>
        <w:t>the criteria defined in the RFP</w:t>
      </w:r>
      <w:r w:rsidRPr="00446144">
        <w:rPr>
          <w:rFonts w:ascii="Arial" w:hAnsi="Arial" w:cs="Arial"/>
          <w:sz w:val="24"/>
          <w:szCs w:val="24"/>
        </w:rPr>
        <w:t>.</w:t>
      </w:r>
    </w:p>
    <w:p w14:paraId="1889FB5B" w14:textId="7A69FEE4" w:rsidR="00B315FA" w:rsidRPr="00446144" w:rsidRDefault="00BC1E97" w:rsidP="004F0520">
      <w:pPr>
        <w:pStyle w:val="ListParagraph"/>
        <w:numPr>
          <w:ilvl w:val="1"/>
          <w:numId w:val="21"/>
        </w:numPr>
        <w:rPr>
          <w:rFonts w:ascii="Arial" w:hAnsi="Arial" w:cs="Arial"/>
          <w:sz w:val="24"/>
          <w:szCs w:val="24"/>
        </w:rPr>
      </w:pPr>
      <w:r w:rsidRPr="00446144">
        <w:rPr>
          <w:rFonts w:ascii="Arial" w:hAnsi="Arial" w:cs="Arial"/>
          <w:sz w:val="24"/>
          <w:szCs w:val="24"/>
        </w:rPr>
        <w:t xml:space="preserve">Officials responsible for making decisions on the </w:t>
      </w:r>
      <w:r w:rsidR="00766E7B" w:rsidRPr="00446144">
        <w:rPr>
          <w:rFonts w:ascii="Arial" w:hAnsi="Arial" w:cs="Arial"/>
          <w:sz w:val="24"/>
          <w:szCs w:val="24"/>
        </w:rPr>
        <w:t xml:space="preserve">award </w:t>
      </w:r>
      <w:r w:rsidRPr="00446144">
        <w:rPr>
          <w:rFonts w:ascii="Arial" w:hAnsi="Arial" w:cs="Arial"/>
          <w:sz w:val="24"/>
          <w:szCs w:val="24"/>
        </w:rPr>
        <w:t xml:space="preserve">selection </w:t>
      </w:r>
      <w:r w:rsidR="00FF2A48" w:rsidRPr="00446144">
        <w:rPr>
          <w:rFonts w:ascii="Arial" w:hAnsi="Arial" w:cs="Arial"/>
          <w:sz w:val="24"/>
          <w:szCs w:val="24"/>
        </w:rPr>
        <w:t xml:space="preserve">will </w:t>
      </w:r>
      <w:r w:rsidRPr="0044614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446144">
        <w:rPr>
          <w:rFonts w:ascii="Arial" w:hAnsi="Arial" w:cs="Arial"/>
          <w:sz w:val="24"/>
          <w:szCs w:val="24"/>
        </w:rPr>
        <w:t>sal provides the best value to the State of Maine</w:t>
      </w:r>
      <w:r w:rsidRPr="00446144">
        <w:rPr>
          <w:rFonts w:ascii="Arial" w:hAnsi="Arial" w:cs="Arial"/>
          <w:sz w:val="24"/>
          <w:szCs w:val="24"/>
        </w:rPr>
        <w:t>.</w:t>
      </w:r>
    </w:p>
    <w:p w14:paraId="6BE7C31A" w14:textId="76F1009A" w:rsidR="00B315FA" w:rsidRPr="00446144" w:rsidRDefault="00BC1E97" w:rsidP="004F0520">
      <w:pPr>
        <w:pStyle w:val="ListParagraph"/>
        <w:numPr>
          <w:ilvl w:val="1"/>
          <w:numId w:val="21"/>
        </w:numPr>
        <w:rPr>
          <w:rFonts w:ascii="Arial" w:hAnsi="Arial" w:cs="Arial"/>
          <w:sz w:val="24"/>
          <w:szCs w:val="24"/>
          <w:u w:val="single"/>
        </w:rPr>
      </w:pPr>
      <w:r w:rsidRPr="00446144">
        <w:rPr>
          <w:rFonts w:ascii="Arial" w:hAnsi="Arial" w:cs="Arial"/>
          <w:sz w:val="24"/>
          <w:szCs w:val="24"/>
        </w:rPr>
        <w:t>The Department reserves the right to communicate and/or schedule interviews/presentations with Bidders</w:t>
      </w:r>
      <w:r w:rsidR="00B90357" w:rsidRPr="00446144">
        <w:rPr>
          <w:rFonts w:ascii="Arial" w:hAnsi="Arial" w:cs="Arial"/>
          <w:sz w:val="24"/>
          <w:szCs w:val="24"/>
        </w:rPr>
        <w:t>,</w:t>
      </w:r>
      <w:r w:rsidRPr="00446144">
        <w:rPr>
          <w:rFonts w:ascii="Arial" w:hAnsi="Arial" w:cs="Arial"/>
          <w:sz w:val="24"/>
          <w:szCs w:val="24"/>
        </w:rPr>
        <w:t xml:space="preserve"> if needed</w:t>
      </w:r>
      <w:r w:rsidR="00B90357" w:rsidRPr="00446144">
        <w:rPr>
          <w:rFonts w:ascii="Arial" w:hAnsi="Arial" w:cs="Arial"/>
          <w:sz w:val="24"/>
          <w:szCs w:val="24"/>
        </w:rPr>
        <w:t>,</w:t>
      </w:r>
      <w:r w:rsidRPr="00446144">
        <w:rPr>
          <w:rFonts w:ascii="Arial" w:hAnsi="Arial" w:cs="Arial"/>
          <w:sz w:val="24"/>
          <w:szCs w:val="24"/>
        </w:rPr>
        <w:t xml:space="preserve"> to obtain clarification of information contained in the proposals received</w:t>
      </w:r>
      <w:r w:rsidR="00B90357" w:rsidRPr="00446144">
        <w:rPr>
          <w:rFonts w:ascii="Arial" w:hAnsi="Arial" w:cs="Arial"/>
          <w:sz w:val="24"/>
          <w:szCs w:val="24"/>
        </w:rPr>
        <w:t>.</w:t>
      </w:r>
      <w:r w:rsidRPr="00446144">
        <w:rPr>
          <w:rFonts w:ascii="Arial" w:hAnsi="Arial" w:cs="Arial"/>
          <w:sz w:val="24"/>
          <w:szCs w:val="24"/>
        </w:rPr>
        <w:t xml:space="preserve"> </w:t>
      </w:r>
      <w:r w:rsidR="00B90357" w:rsidRPr="00446144">
        <w:rPr>
          <w:rFonts w:ascii="Arial" w:hAnsi="Arial" w:cs="Arial"/>
          <w:sz w:val="24"/>
          <w:szCs w:val="24"/>
        </w:rPr>
        <w:t>T</w:t>
      </w:r>
      <w:r w:rsidRPr="00446144">
        <w:rPr>
          <w:rFonts w:ascii="Arial" w:hAnsi="Arial" w:cs="Arial"/>
          <w:sz w:val="24"/>
          <w:szCs w:val="24"/>
        </w:rPr>
        <w:t xml:space="preserve">he Department may revise the scores assigned in the initial evaluation to reflect those communications and/or interviews/presentations.  </w:t>
      </w:r>
      <w:r w:rsidR="00B90357" w:rsidRPr="00446144">
        <w:rPr>
          <w:rFonts w:ascii="Arial" w:hAnsi="Arial" w:cs="Arial"/>
          <w:sz w:val="24"/>
          <w:szCs w:val="24"/>
        </w:rPr>
        <w:t xml:space="preserve">Changes </w:t>
      </w:r>
      <w:r w:rsidRPr="00446144">
        <w:rPr>
          <w:rFonts w:ascii="Arial" w:hAnsi="Arial" w:cs="Arial"/>
          <w:sz w:val="24"/>
          <w:szCs w:val="24"/>
        </w:rPr>
        <w:t>to proposals</w:t>
      </w:r>
      <w:r w:rsidR="00825307" w:rsidRPr="00446144">
        <w:rPr>
          <w:rFonts w:ascii="Arial" w:hAnsi="Arial" w:cs="Arial"/>
          <w:sz w:val="24"/>
          <w:szCs w:val="24"/>
        </w:rPr>
        <w:t>, including updating or adding information,</w:t>
      </w:r>
      <w:r w:rsidRPr="00446144">
        <w:rPr>
          <w:rFonts w:ascii="Arial" w:hAnsi="Arial" w:cs="Arial"/>
          <w:sz w:val="24"/>
          <w:szCs w:val="24"/>
        </w:rPr>
        <w:t xml:space="preserve"> will not be permitted during any interview/presentation process</w:t>
      </w:r>
      <w:r w:rsidR="00B90357" w:rsidRPr="00446144">
        <w:rPr>
          <w:rFonts w:ascii="Arial" w:hAnsi="Arial" w:cs="Arial"/>
          <w:sz w:val="24"/>
          <w:szCs w:val="24"/>
        </w:rPr>
        <w:t xml:space="preserve"> and,</w:t>
      </w:r>
      <w:r w:rsidR="00F67100" w:rsidRPr="00446144">
        <w:rPr>
          <w:rFonts w:ascii="Arial" w:hAnsi="Arial" w:cs="Arial"/>
          <w:sz w:val="24"/>
          <w:szCs w:val="24"/>
        </w:rPr>
        <w:t xml:space="preserve"> </w:t>
      </w:r>
      <w:r w:rsidR="00B90357" w:rsidRPr="00446144">
        <w:rPr>
          <w:rFonts w:ascii="Arial" w:hAnsi="Arial" w:cs="Arial"/>
          <w:sz w:val="24"/>
          <w:szCs w:val="24"/>
        </w:rPr>
        <w:t>t</w:t>
      </w:r>
      <w:r w:rsidRPr="00446144">
        <w:rPr>
          <w:rFonts w:ascii="Arial" w:hAnsi="Arial" w:cs="Arial"/>
          <w:sz w:val="24"/>
          <w:szCs w:val="24"/>
        </w:rPr>
        <w:t xml:space="preserve">herefore, Bidders </w:t>
      </w:r>
      <w:r w:rsidR="00F910F5" w:rsidRPr="00446144">
        <w:rPr>
          <w:rFonts w:ascii="Arial" w:hAnsi="Arial" w:cs="Arial"/>
          <w:sz w:val="24"/>
          <w:szCs w:val="24"/>
        </w:rPr>
        <w:t xml:space="preserve">must </w:t>
      </w:r>
      <w:r w:rsidRPr="00446144">
        <w:rPr>
          <w:rFonts w:ascii="Arial" w:hAnsi="Arial" w:cs="Arial"/>
          <w:sz w:val="24"/>
          <w:szCs w:val="24"/>
        </w:rPr>
        <w:t>submit proposals that present their rates and other requested information as clearly and completely as possible.</w:t>
      </w:r>
      <w:bookmarkStart w:id="32" w:name="_Toc367174744"/>
      <w:bookmarkStart w:id="33" w:name="_Toc397069208"/>
    </w:p>
    <w:p w14:paraId="3FFFE30A" w14:textId="77777777" w:rsidR="00B315FA" w:rsidRPr="00446144" w:rsidRDefault="00B315FA" w:rsidP="00B315FA">
      <w:pPr>
        <w:pStyle w:val="ListParagraph"/>
        <w:rPr>
          <w:rFonts w:ascii="Arial" w:hAnsi="Arial" w:cs="Arial"/>
          <w:sz w:val="24"/>
          <w:szCs w:val="24"/>
        </w:rPr>
      </w:pPr>
    </w:p>
    <w:p w14:paraId="12384387" w14:textId="138354CF" w:rsidR="00B315FA" w:rsidRPr="00446144" w:rsidRDefault="00351845" w:rsidP="004F0520">
      <w:pPr>
        <w:pStyle w:val="ListParagraph"/>
        <w:numPr>
          <w:ilvl w:val="0"/>
          <w:numId w:val="21"/>
        </w:numPr>
        <w:rPr>
          <w:rFonts w:ascii="Arial" w:hAnsi="Arial" w:cs="Arial"/>
          <w:b/>
          <w:sz w:val="24"/>
          <w:szCs w:val="24"/>
        </w:rPr>
      </w:pPr>
      <w:r w:rsidRPr="00446144">
        <w:rPr>
          <w:rFonts w:ascii="Arial" w:hAnsi="Arial" w:cs="Arial"/>
          <w:b/>
          <w:sz w:val="24"/>
          <w:szCs w:val="24"/>
        </w:rPr>
        <w:t>Scoring Weights and Process</w:t>
      </w:r>
      <w:bookmarkEnd w:id="32"/>
      <w:bookmarkEnd w:id="33"/>
    </w:p>
    <w:p w14:paraId="3059369B" w14:textId="77777777" w:rsidR="00B315FA" w:rsidRPr="00446144" w:rsidRDefault="00B315FA" w:rsidP="00B315FA">
      <w:pPr>
        <w:pStyle w:val="ListParagraph"/>
        <w:ind w:left="360"/>
        <w:rPr>
          <w:rFonts w:ascii="Arial" w:hAnsi="Arial" w:cs="Arial"/>
          <w:sz w:val="24"/>
          <w:szCs w:val="24"/>
        </w:rPr>
      </w:pPr>
    </w:p>
    <w:p w14:paraId="77602A05" w14:textId="7992DD14" w:rsidR="00214F9E" w:rsidRPr="00446144" w:rsidRDefault="00351845" w:rsidP="00B315FA">
      <w:pPr>
        <w:pStyle w:val="ListParagraph"/>
        <w:numPr>
          <w:ilvl w:val="1"/>
          <w:numId w:val="21"/>
        </w:numPr>
        <w:rPr>
          <w:rFonts w:ascii="Arial" w:hAnsi="Arial" w:cs="Arial"/>
          <w:sz w:val="24"/>
          <w:szCs w:val="24"/>
        </w:rPr>
      </w:pPr>
      <w:r w:rsidRPr="00446144">
        <w:rPr>
          <w:rFonts w:ascii="Arial" w:hAnsi="Arial" w:cs="Arial"/>
          <w:b/>
          <w:sz w:val="24"/>
          <w:szCs w:val="24"/>
        </w:rPr>
        <w:t>Scoring Weights:</w:t>
      </w:r>
      <w:r w:rsidRPr="00446144">
        <w:rPr>
          <w:rFonts w:ascii="Arial" w:hAnsi="Arial" w:cs="Arial"/>
          <w:sz w:val="24"/>
          <w:szCs w:val="24"/>
        </w:rPr>
        <w:t xml:space="preserve"> T</w:t>
      </w:r>
      <w:r w:rsidR="00B83478" w:rsidRPr="00446144">
        <w:rPr>
          <w:rFonts w:ascii="Arial" w:hAnsi="Arial" w:cs="Arial"/>
          <w:sz w:val="24"/>
          <w:szCs w:val="24"/>
        </w:rPr>
        <w:t>he score will be based on a 100-</w:t>
      </w:r>
      <w:r w:rsidRPr="00446144">
        <w:rPr>
          <w:rFonts w:ascii="Arial" w:hAnsi="Arial" w:cs="Arial"/>
          <w:sz w:val="24"/>
          <w:szCs w:val="24"/>
        </w:rPr>
        <w:t>point scale and will measure the degree to which each proposal</w:t>
      </w:r>
      <w:r w:rsidR="00214F9E" w:rsidRPr="00446144">
        <w:rPr>
          <w:rFonts w:ascii="Arial" w:hAnsi="Arial" w:cs="Arial"/>
          <w:sz w:val="24"/>
          <w:szCs w:val="24"/>
        </w:rPr>
        <w:t xml:space="preserve"> meets the following criteria.</w:t>
      </w:r>
    </w:p>
    <w:p w14:paraId="3F38FBA6" w14:textId="45534F6B" w:rsidR="00DB369A" w:rsidRPr="00446144" w:rsidRDefault="00DB369A" w:rsidP="004F0520">
      <w:pPr>
        <w:rPr>
          <w:rFonts w:ascii="Arial" w:hAnsi="Arial" w:cs="Arial"/>
          <w:sz w:val="24"/>
          <w:szCs w:val="24"/>
        </w:rPr>
      </w:pPr>
    </w:p>
    <w:p w14:paraId="281A9A6F" w14:textId="14E6D4E4" w:rsidR="009B08BA" w:rsidRPr="00446144" w:rsidRDefault="009B08BA" w:rsidP="009B08BA">
      <w:pPr>
        <w:ind w:left="720"/>
        <w:rPr>
          <w:rFonts w:ascii="Arial" w:hAnsi="Arial" w:cs="Arial"/>
          <w:b/>
          <w:sz w:val="24"/>
          <w:szCs w:val="24"/>
        </w:rPr>
      </w:pPr>
      <w:r w:rsidRPr="00446144">
        <w:rPr>
          <w:rFonts w:ascii="Arial" w:hAnsi="Arial" w:cs="Arial"/>
          <w:b/>
          <w:sz w:val="24"/>
          <w:szCs w:val="24"/>
        </w:rPr>
        <w:t xml:space="preserve">Section I. </w:t>
      </w:r>
      <w:r w:rsidRPr="00446144">
        <w:rPr>
          <w:rFonts w:ascii="Arial" w:hAnsi="Arial" w:cs="Arial"/>
          <w:b/>
          <w:sz w:val="24"/>
          <w:szCs w:val="24"/>
        </w:rPr>
        <w:tab/>
        <w:t>Preliminary Information (No Points)</w:t>
      </w:r>
    </w:p>
    <w:p w14:paraId="575985E2" w14:textId="198752BF" w:rsidR="009B08BA" w:rsidRPr="00446144" w:rsidRDefault="009B08BA" w:rsidP="00A0173C">
      <w:pPr>
        <w:tabs>
          <w:tab w:val="left" w:pos="720"/>
          <w:tab w:val="left" w:pos="4440"/>
        </w:tabs>
        <w:rPr>
          <w:rFonts w:ascii="Arial" w:hAnsi="Arial" w:cs="Arial"/>
          <w:sz w:val="24"/>
          <w:szCs w:val="24"/>
        </w:rPr>
      </w:pPr>
      <w:r w:rsidRPr="00446144">
        <w:rPr>
          <w:rFonts w:ascii="Arial" w:hAnsi="Arial" w:cs="Arial"/>
          <w:sz w:val="24"/>
          <w:szCs w:val="24"/>
        </w:rPr>
        <w:tab/>
      </w:r>
      <w:r w:rsidR="00A0173C" w:rsidRPr="00446144">
        <w:rPr>
          <w:rFonts w:ascii="Arial" w:hAnsi="Arial" w:cs="Arial"/>
          <w:sz w:val="24"/>
          <w:szCs w:val="24"/>
        </w:rPr>
        <w:t>Includes all elements addressed above in Part IV</w:t>
      </w:r>
      <w:r w:rsidR="0003447B" w:rsidRPr="00446144">
        <w:rPr>
          <w:rFonts w:ascii="Arial" w:hAnsi="Arial" w:cs="Arial"/>
          <w:sz w:val="24"/>
          <w:szCs w:val="24"/>
        </w:rPr>
        <w:t>,</w:t>
      </w:r>
      <w:r w:rsidR="00A0173C" w:rsidRPr="00446144">
        <w:rPr>
          <w:rFonts w:ascii="Arial" w:hAnsi="Arial" w:cs="Arial"/>
          <w:sz w:val="24"/>
          <w:szCs w:val="24"/>
        </w:rPr>
        <w:t xml:space="preserve"> Section I.</w:t>
      </w:r>
    </w:p>
    <w:p w14:paraId="79AC199A" w14:textId="77777777" w:rsidR="009B08BA" w:rsidRPr="00446144" w:rsidRDefault="009B08BA" w:rsidP="004F0520">
      <w:pPr>
        <w:rPr>
          <w:rFonts w:ascii="Arial" w:hAnsi="Arial" w:cs="Arial"/>
          <w:sz w:val="24"/>
          <w:szCs w:val="24"/>
        </w:rPr>
      </w:pPr>
    </w:p>
    <w:p w14:paraId="081AF6A2" w14:textId="70A7283F" w:rsidR="00351845" w:rsidRPr="00446144" w:rsidRDefault="00351845" w:rsidP="00B315FA">
      <w:pPr>
        <w:ind w:left="720"/>
        <w:rPr>
          <w:rFonts w:ascii="Arial" w:hAnsi="Arial" w:cs="Arial"/>
          <w:b/>
          <w:sz w:val="24"/>
          <w:szCs w:val="24"/>
        </w:rPr>
      </w:pPr>
      <w:r w:rsidRPr="00446144">
        <w:rPr>
          <w:rFonts w:ascii="Arial" w:hAnsi="Arial" w:cs="Arial"/>
          <w:b/>
          <w:sz w:val="24"/>
          <w:szCs w:val="24"/>
        </w:rPr>
        <w:t>Section I</w:t>
      </w:r>
      <w:r w:rsidR="009B08BA" w:rsidRPr="00446144">
        <w:rPr>
          <w:rFonts w:ascii="Arial" w:hAnsi="Arial" w:cs="Arial"/>
          <w:b/>
          <w:sz w:val="24"/>
          <w:szCs w:val="24"/>
        </w:rPr>
        <w:t>I</w:t>
      </w:r>
      <w:r w:rsidRPr="00446144">
        <w:rPr>
          <w:rFonts w:ascii="Arial" w:hAnsi="Arial" w:cs="Arial"/>
          <w:b/>
          <w:sz w:val="24"/>
          <w:szCs w:val="24"/>
        </w:rPr>
        <w:t xml:space="preserve">.  </w:t>
      </w:r>
      <w:r w:rsidR="009B08BA" w:rsidRPr="00446144">
        <w:rPr>
          <w:rFonts w:ascii="Arial" w:hAnsi="Arial" w:cs="Arial"/>
          <w:b/>
          <w:sz w:val="24"/>
          <w:szCs w:val="24"/>
        </w:rPr>
        <w:tab/>
      </w:r>
      <w:r w:rsidRPr="00446144">
        <w:rPr>
          <w:rFonts w:ascii="Arial" w:hAnsi="Arial" w:cs="Arial"/>
          <w:b/>
          <w:sz w:val="24"/>
          <w:szCs w:val="24"/>
        </w:rPr>
        <w:t>Organization Qualifications and Experience (</w:t>
      </w:r>
      <w:r w:rsidR="00801F2C" w:rsidRPr="00446144">
        <w:rPr>
          <w:rFonts w:ascii="Arial" w:hAnsi="Arial" w:cs="Arial"/>
          <w:b/>
          <w:sz w:val="24"/>
          <w:szCs w:val="24"/>
        </w:rPr>
        <w:t>30</w:t>
      </w:r>
      <w:r w:rsidRPr="00446144">
        <w:rPr>
          <w:rFonts w:ascii="Arial" w:hAnsi="Arial" w:cs="Arial"/>
          <w:b/>
          <w:sz w:val="24"/>
          <w:szCs w:val="24"/>
        </w:rPr>
        <w:t xml:space="preserve"> points)</w:t>
      </w:r>
      <w:r w:rsidRPr="00446144">
        <w:rPr>
          <w:rFonts w:ascii="Arial" w:hAnsi="Arial" w:cs="Arial"/>
          <w:b/>
          <w:sz w:val="24"/>
          <w:szCs w:val="24"/>
        </w:rPr>
        <w:tab/>
      </w:r>
    </w:p>
    <w:p w14:paraId="0D746AD7" w14:textId="57ECCDFD" w:rsidR="00351845" w:rsidRPr="00446144" w:rsidRDefault="00351845" w:rsidP="00B315FA">
      <w:pPr>
        <w:ind w:firstLine="720"/>
        <w:rPr>
          <w:rFonts w:ascii="Arial" w:hAnsi="Arial" w:cs="Arial"/>
          <w:sz w:val="24"/>
          <w:szCs w:val="24"/>
        </w:rPr>
      </w:pPr>
      <w:r w:rsidRPr="00446144">
        <w:rPr>
          <w:rFonts w:ascii="Arial" w:hAnsi="Arial" w:cs="Arial"/>
          <w:sz w:val="24"/>
          <w:szCs w:val="24"/>
        </w:rPr>
        <w:t xml:space="preserve">Includes </w:t>
      </w:r>
      <w:r w:rsidR="00214F9E" w:rsidRPr="00446144">
        <w:rPr>
          <w:rFonts w:ascii="Arial" w:hAnsi="Arial" w:cs="Arial"/>
          <w:sz w:val="24"/>
          <w:szCs w:val="24"/>
        </w:rPr>
        <w:t>all elements addressed above in Part IV,</w:t>
      </w:r>
      <w:r w:rsidR="00F67100" w:rsidRPr="00446144">
        <w:rPr>
          <w:rFonts w:ascii="Arial" w:hAnsi="Arial" w:cs="Arial"/>
          <w:sz w:val="24"/>
          <w:szCs w:val="24"/>
        </w:rPr>
        <w:t xml:space="preserve"> </w:t>
      </w:r>
      <w:r w:rsidR="00214F9E" w:rsidRPr="00446144">
        <w:rPr>
          <w:rFonts w:ascii="Arial" w:hAnsi="Arial" w:cs="Arial"/>
          <w:sz w:val="24"/>
          <w:szCs w:val="24"/>
        </w:rPr>
        <w:t>Section I</w:t>
      </w:r>
      <w:r w:rsidR="00A0173C" w:rsidRPr="00446144">
        <w:rPr>
          <w:rFonts w:ascii="Arial" w:hAnsi="Arial" w:cs="Arial"/>
          <w:sz w:val="24"/>
          <w:szCs w:val="24"/>
        </w:rPr>
        <w:t>I</w:t>
      </w:r>
      <w:r w:rsidR="00214F9E" w:rsidRPr="00446144">
        <w:rPr>
          <w:rFonts w:ascii="Arial" w:hAnsi="Arial" w:cs="Arial"/>
          <w:sz w:val="24"/>
          <w:szCs w:val="24"/>
        </w:rPr>
        <w:t>.</w:t>
      </w:r>
    </w:p>
    <w:p w14:paraId="4633603E" w14:textId="77777777" w:rsidR="00351845" w:rsidRPr="00446144" w:rsidRDefault="00351845" w:rsidP="004F0520">
      <w:pPr>
        <w:rPr>
          <w:rFonts w:ascii="Arial" w:hAnsi="Arial" w:cs="Arial"/>
          <w:sz w:val="24"/>
          <w:szCs w:val="24"/>
        </w:rPr>
      </w:pPr>
      <w:r w:rsidRPr="00446144">
        <w:rPr>
          <w:rFonts w:ascii="Arial" w:hAnsi="Arial" w:cs="Arial"/>
          <w:sz w:val="24"/>
          <w:szCs w:val="24"/>
        </w:rPr>
        <w:t xml:space="preserve"> </w:t>
      </w:r>
    </w:p>
    <w:p w14:paraId="3C0015D2" w14:textId="06C26C28" w:rsidR="00351845" w:rsidRPr="00446144" w:rsidRDefault="00351845" w:rsidP="00B315FA">
      <w:pPr>
        <w:ind w:firstLine="720"/>
        <w:rPr>
          <w:rFonts w:ascii="Arial" w:hAnsi="Arial" w:cs="Arial"/>
          <w:sz w:val="24"/>
          <w:szCs w:val="24"/>
        </w:rPr>
      </w:pPr>
      <w:r w:rsidRPr="00446144">
        <w:rPr>
          <w:rFonts w:ascii="Arial" w:hAnsi="Arial" w:cs="Arial"/>
          <w:b/>
          <w:sz w:val="24"/>
          <w:szCs w:val="24"/>
        </w:rPr>
        <w:t>Section II</w:t>
      </w:r>
      <w:r w:rsidR="009B08BA" w:rsidRPr="00446144">
        <w:rPr>
          <w:rFonts w:ascii="Arial" w:hAnsi="Arial" w:cs="Arial"/>
          <w:b/>
          <w:sz w:val="24"/>
          <w:szCs w:val="24"/>
        </w:rPr>
        <w:t>I</w:t>
      </w:r>
      <w:r w:rsidRPr="00446144">
        <w:rPr>
          <w:rFonts w:ascii="Arial" w:hAnsi="Arial" w:cs="Arial"/>
          <w:b/>
          <w:sz w:val="24"/>
          <w:szCs w:val="24"/>
        </w:rPr>
        <w:t xml:space="preserve">.  </w:t>
      </w:r>
      <w:r w:rsidR="009B08BA" w:rsidRPr="00446144">
        <w:rPr>
          <w:rFonts w:ascii="Arial" w:hAnsi="Arial" w:cs="Arial"/>
          <w:b/>
          <w:sz w:val="24"/>
          <w:szCs w:val="24"/>
        </w:rPr>
        <w:tab/>
      </w:r>
      <w:r w:rsidRPr="00446144">
        <w:rPr>
          <w:rFonts w:ascii="Arial" w:hAnsi="Arial" w:cs="Arial"/>
          <w:b/>
          <w:sz w:val="24"/>
          <w:szCs w:val="24"/>
        </w:rPr>
        <w:t xml:space="preserve"> </w:t>
      </w:r>
      <w:r w:rsidR="005E01BF" w:rsidRPr="00446144">
        <w:rPr>
          <w:rFonts w:ascii="Arial" w:hAnsi="Arial" w:cs="Arial"/>
          <w:b/>
          <w:sz w:val="24"/>
          <w:szCs w:val="24"/>
        </w:rPr>
        <w:t>Proposed Services</w:t>
      </w:r>
      <w:r w:rsidRPr="00446144">
        <w:rPr>
          <w:rFonts w:ascii="Arial" w:hAnsi="Arial" w:cs="Arial"/>
          <w:b/>
          <w:sz w:val="24"/>
          <w:szCs w:val="24"/>
        </w:rPr>
        <w:t xml:space="preserve"> (</w:t>
      </w:r>
      <w:r w:rsidR="00801F2C" w:rsidRPr="00446144">
        <w:rPr>
          <w:rFonts w:ascii="Arial" w:hAnsi="Arial" w:cs="Arial"/>
          <w:b/>
          <w:sz w:val="24"/>
          <w:szCs w:val="24"/>
        </w:rPr>
        <w:t>35</w:t>
      </w:r>
      <w:r w:rsidRPr="00446144">
        <w:rPr>
          <w:rFonts w:ascii="Arial" w:hAnsi="Arial" w:cs="Arial"/>
          <w:b/>
          <w:sz w:val="24"/>
          <w:szCs w:val="24"/>
        </w:rPr>
        <w:t xml:space="preserve"> points</w:t>
      </w:r>
      <w:r w:rsidRPr="00446144">
        <w:rPr>
          <w:rFonts w:ascii="Arial" w:hAnsi="Arial" w:cs="Arial"/>
          <w:b/>
          <w:bCs/>
          <w:sz w:val="24"/>
          <w:szCs w:val="24"/>
        </w:rPr>
        <w:t>)</w:t>
      </w:r>
      <w:r w:rsidRPr="00446144">
        <w:rPr>
          <w:rFonts w:ascii="Arial" w:hAnsi="Arial" w:cs="Arial"/>
          <w:sz w:val="24"/>
          <w:szCs w:val="24"/>
        </w:rPr>
        <w:t xml:space="preserve">  </w:t>
      </w:r>
    </w:p>
    <w:p w14:paraId="6A51F752" w14:textId="0AC2BAFC" w:rsidR="00351845" w:rsidRPr="00446144" w:rsidRDefault="00214F9E" w:rsidP="00B315FA">
      <w:pPr>
        <w:ind w:firstLine="720"/>
        <w:rPr>
          <w:rFonts w:ascii="Arial" w:hAnsi="Arial" w:cs="Arial"/>
          <w:sz w:val="24"/>
          <w:szCs w:val="24"/>
        </w:rPr>
      </w:pPr>
      <w:r w:rsidRPr="00446144">
        <w:rPr>
          <w:rFonts w:ascii="Arial" w:hAnsi="Arial" w:cs="Arial"/>
          <w:sz w:val="24"/>
          <w:szCs w:val="24"/>
        </w:rPr>
        <w:t>Includes all elements addressed above in Part IV,</w:t>
      </w:r>
      <w:r w:rsidR="00F67100" w:rsidRPr="00446144">
        <w:rPr>
          <w:rFonts w:ascii="Arial" w:hAnsi="Arial" w:cs="Arial"/>
          <w:sz w:val="24"/>
          <w:szCs w:val="24"/>
        </w:rPr>
        <w:t xml:space="preserve"> </w:t>
      </w:r>
      <w:r w:rsidRPr="00446144">
        <w:rPr>
          <w:rFonts w:ascii="Arial" w:hAnsi="Arial" w:cs="Arial"/>
          <w:sz w:val="24"/>
          <w:szCs w:val="24"/>
        </w:rPr>
        <w:t>Section II</w:t>
      </w:r>
      <w:r w:rsidR="00A0173C" w:rsidRPr="00446144">
        <w:rPr>
          <w:rFonts w:ascii="Arial" w:hAnsi="Arial" w:cs="Arial"/>
          <w:sz w:val="24"/>
          <w:szCs w:val="24"/>
        </w:rPr>
        <w:t>I</w:t>
      </w:r>
      <w:r w:rsidRPr="00446144">
        <w:rPr>
          <w:rFonts w:ascii="Arial" w:hAnsi="Arial" w:cs="Arial"/>
          <w:sz w:val="24"/>
          <w:szCs w:val="24"/>
        </w:rPr>
        <w:t>.</w:t>
      </w:r>
    </w:p>
    <w:p w14:paraId="658A036A" w14:textId="77777777" w:rsidR="00351845" w:rsidRPr="00446144" w:rsidRDefault="00351845" w:rsidP="004F0520">
      <w:pPr>
        <w:rPr>
          <w:rFonts w:ascii="Arial" w:hAnsi="Arial" w:cs="Arial"/>
          <w:sz w:val="24"/>
          <w:szCs w:val="24"/>
        </w:rPr>
      </w:pPr>
    </w:p>
    <w:p w14:paraId="7AB1F8A8" w14:textId="1EDA02F0" w:rsidR="00351845" w:rsidRPr="00446144" w:rsidRDefault="00351845" w:rsidP="00B315FA">
      <w:pPr>
        <w:ind w:firstLine="720"/>
        <w:rPr>
          <w:rFonts w:ascii="Arial" w:hAnsi="Arial" w:cs="Arial"/>
          <w:b/>
          <w:sz w:val="24"/>
          <w:szCs w:val="24"/>
        </w:rPr>
      </w:pPr>
      <w:r w:rsidRPr="00446144">
        <w:rPr>
          <w:rFonts w:ascii="Arial" w:hAnsi="Arial" w:cs="Arial"/>
          <w:b/>
          <w:sz w:val="24"/>
          <w:szCs w:val="24"/>
        </w:rPr>
        <w:t>Section I</w:t>
      </w:r>
      <w:r w:rsidR="009B08BA" w:rsidRPr="00446144">
        <w:rPr>
          <w:rFonts w:ascii="Arial" w:hAnsi="Arial" w:cs="Arial"/>
          <w:b/>
          <w:sz w:val="24"/>
          <w:szCs w:val="24"/>
        </w:rPr>
        <w:t>V</w:t>
      </w:r>
      <w:r w:rsidRPr="00446144">
        <w:rPr>
          <w:rFonts w:ascii="Arial" w:hAnsi="Arial" w:cs="Arial"/>
          <w:b/>
          <w:sz w:val="24"/>
          <w:szCs w:val="24"/>
        </w:rPr>
        <w:t xml:space="preserve">. </w:t>
      </w:r>
      <w:r w:rsidR="009B08BA" w:rsidRPr="00446144">
        <w:rPr>
          <w:rFonts w:ascii="Arial" w:hAnsi="Arial" w:cs="Arial"/>
          <w:b/>
          <w:sz w:val="24"/>
          <w:szCs w:val="24"/>
        </w:rPr>
        <w:tab/>
      </w:r>
      <w:r w:rsidRPr="00446144">
        <w:rPr>
          <w:rFonts w:ascii="Arial" w:hAnsi="Arial" w:cs="Arial"/>
          <w:b/>
          <w:sz w:val="24"/>
          <w:szCs w:val="24"/>
        </w:rPr>
        <w:t xml:space="preserve"> Cost Proposal </w:t>
      </w:r>
      <w:r w:rsidR="00E24AF2" w:rsidRPr="00446144">
        <w:rPr>
          <w:rFonts w:ascii="Arial" w:hAnsi="Arial" w:cs="Arial"/>
          <w:b/>
          <w:sz w:val="24"/>
          <w:szCs w:val="24"/>
        </w:rPr>
        <w:t>35</w:t>
      </w:r>
      <w:r w:rsidRPr="00446144">
        <w:rPr>
          <w:rFonts w:ascii="Arial" w:hAnsi="Arial" w:cs="Arial"/>
          <w:b/>
          <w:color w:val="FF0000"/>
          <w:sz w:val="24"/>
          <w:szCs w:val="24"/>
        </w:rPr>
        <w:t xml:space="preserve"> </w:t>
      </w:r>
      <w:r w:rsidRPr="00446144">
        <w:rPr>
          <w:rFonts w:ascii="Arial" w:hAnsi="Arial" w:cs="Arial"/>
          <w:b/>
          <w:sz w:val="24"/>
          <w:szCs w:val="24"/>
        </w:rPr>
        <w:t xml:space="preserve">points) </w:t>
      </w:r>
    </w:p>
    <w:p w14:paraId="189D4E9A" w14:textId="579D2FB3" w:rsidR="00351845" w:rsidRPr="00446144" w:rsidRDefault="00214F9E" w:rsidP="00B315FA">
      <w:pPr>
        <w:ind w:firstLine="720"/>
        <w:rPr>
          <w:rFonts w:ascii="Arial" w:hAnsi="Arial" w:cs="Arial"/>
          <w:sz w:val="24"/>
          <w:szCs w:val="24"/>
        </w:rPr>
      </w:pPr>
      <w:r w:rsidRPr="00446144">
        <w:rPr>
          <w:rFonts w:ascii="Arial" w:hAnsi="Arial" w:cs="Arial"/>
          <w:sz w:val="24"/>
          <w:szCs w:val="24"/>
        </w:rPr>
        <w:t>Includes all elements addressed above in Part IV,</w:t>
      </w:r>
      <w:r w:rsidR="00F67100" w:rsidRPr="00446144">
        <w:rPr>
          <w:rFonts w:ascii="Arial" w:hAnsi="Arial" w:cs="Arial"/>
          <w:sz w:val="24"/>
          <w:szCs w:val="24"/>
        </w:rPr>
        <w:t xml:space="preserve"> </w:t>
      </w:r>
      <w:r w:rsidRPr="00446144">
        <w:rPr>
          <w:rFonts w:ascii="Arial" w:hAnsi="Arial" w:cs="Arial"/>
          <w:sz w:val="24"/>
          <w:szCs w:val="24"/>
        </w:rPr>
        <w:t>Section I</w:t>
      </w:r>
      <w:r w:rsidR="00A0173C" w:rsidRPr="00446144">
        <w:rPr>
          <w:rFonts w:ascii="Arial" w:hAnsi="Arial" w:cs="Arial"/>
          <w:sz w:val="24"/>
          <w:szCs w:val="24"/>
        </w:rPr>
        <w:t>V</w:t>
      </w:r>
      <w:r w:rsidRPr="00446144">
        <w:rPr>
          <w:rFonts w:ascii="Arial" w:hAnsi="Arial" w:cs="Arial"/>
          <w:sz w:val="24"/>
          <w:szCs w:val="24"/>
        </w:rPr>
        <w:t>.</w:t>
      </w:r>
    </w:p>
    <w:p w14:paraId="7E0BDA85" w14:textId="77777777" w:rsidR="00E24AF2" w:rsidRPr="00446144" w:rsidRDefault="00E24AF2" w:rsidP="00E24AF2">
      <w:pPr>
        <w:ind w:firstLine="720"/>
        <w:rPr>
          <w:rFonts w:ascii="Arial" w:hAnsi="Arial" w:cs="Arial"/>
          <w:sz w:val="24"/>
          <w:szCs w:val="24"/>
        </w:rPr>
      </w:pPr>
      <w:r w:rsidRPr="00446144">
        <w:rPr>
          <w:rFonts w:ascii="Arial" w:hAnsi="Arial" w:cs="Arial"/>
          <w:sz w:val="24"/>
          <w:szCs w:val="24"/>
        </w:rPr>
        <w:tab/>
        <w:t>a.</w:t>
      </w:r>
      <w:r w:rsidRPr="00446144">
        <w:rPr>
          <w:rFonts w:ascii="Arial" w:hAnsi="Arial" w:cs="Arial"/>
          <w:sz w:val="24"/>
          <w:szCs w:val="24"/>
        </w:rPr>
        <w:tab/>
        <w:t>Hypothetical Cost Scenarios (25 points)</w:t>
      </w:r>
    </w:p>
    <w:p w14:paraId="443BBB5F" w14:textId="27CB1967" w:rsidR="00E24AF2" w:rsidRPr="00446144" w:rsidRDefault="00E24AF2" w:rsidP="00E24AF2">
      <w:pPr>
        <w:ind w:firstLine="720"/>
        <w:rPr>
          <w:rFonts w:ascii="Arial" w:hAnsi="Arial" w:cs="Arial"/>
          <w:sz w:val="24"/>
          <w:szCs w:val="24"/>
        </w:rPr>
      </w:pPr>
      <w:r w:rsidRPr="00446144">
        <w:rPr>
          <w:rFonts w:ascii="Arial" w:hAnsi="Arial" w:cs="Arial"/>
          <w:sz w:val="24"/>
          <w:szCs w:val="24"/>
        </w:rPr>
        <w:tab/>
        <w:t>b.</w:t>
      </w:r>
      <w:r w:rsidRPr="00446144">
        <w:rPr>
          <w:rFonts w:ascii="Arial" w:hAnsi="Arial" w:cs="Arial"/>
          <w:sz w:val="24"/>
          <w:szCs w:val="24"/>
        </w:rPr>
        <w:tab/>
        <w:t>Rate Sheet (10 points)</w:t>
      </w:r>
    </w:p>
    <w:p w14:paraId="65DD304D" w14:textId="77777777" w:rsidR="00E767C3" w:rsidRPr="00446144" w:rsidRDefault="00E767C3" w:rsidP="004F0520">
      <w:pPr>
        <w:rPr>
          <w:rFonts w:ascii="Arial" w:hAnsi="Arial" w:cs="Arial"/>
          <w:sz w:val="24"/>
          <w:szCs w:val="24"/>
        </w:rPr>
      </w:pPr>
    </w:p>
    <w:p w14:paraId="117063A9" w14:textId="101B1BD3" w:rsidR="00B315FA" w:rsidRPr="00446144" w:rsidRDefault="00351845" w:rsidP="004F0520">
      <w:pPr>
        <w:pStyle w:val="ListParagraph"/>
        <w:numPr>
          <w:ilvl w:val="1"/>
          <w:numId w:val="21"/>
        </w:numPr>
        <w:rPr>
          <w:rFonts w:ascii="Arial" w:hAnsi="Arial" w:cs="Arial"/>
          <w:sz w:val="24"/>
          <w:szCs w:val="24"/>
        </w:rPr>
      </w:pPr>
      <w:r w:rsidRPr="00446144">
        <w:rPr>
          <w:rFonts w:ascii="Arial" w:hAnsi="Arial" w:cs="Arial"/>
          <w:b/>
          <w:sz w:val="24"/>
          <w:szCs w:val="24"/>
        </w:rPr>
        <w:t>Scoring Process:</w:t>
      </w:r>
      <w:r w:rsidRPr="00446144">
        <w:rPr>
          <w:rFonts w:ascii="Arial" w:hAnsi="Arial" w:cs="Arial"/>
          <w:sz w:val="24"/>
          <w:szCs w:val="24"/>
        </w:rPr>
        <w:t xml:space="preserve">  </w:t>
      </w:r>
      <w:r w:rsidR="00A0173C" w:rsidRPr="00446144">
        <w:rPr>
          <w:rFonts w:ascii="Arial" w:hAnsi="Arial" w:cs="Arial"/>
          <w:sz w:val="24"/>
          <w:szCs w:val="24"/>
        </w:rPr>
        <w:t>For proposals that demonstrate meeting the eligibility requirements in Section I, t</w:t>
      </w:r>
      <w:r w:rsidR="00B9558E" w:rsidRPr="00446144">
        <w:rPr>
          <w:rFonts w:ascii="Arial" w:hAnsi="Arial" w:cs="Arial"/>
          <w:sz w:val="24"/>
          <w:szCs w:val="24"/>
        </w:rPr>
        <w:t xml:space="preserve">he </w:t>
      </w:r>
      <w:r w:rsidR="00B90357" w:rsidRPr="00446144">
        <w:rPr>
          <w:rFonts w:ascii="Arial" w:hAnsi="Arial" w:cs="Arial"/>
          <w:sz w:val="24"/>
          <w:szCs w:val="24"/>
        </w:rPr>
        <w:t>evaluation</w:t>
      </w:r>
      <w:r w:rsidR="00B9558E" w:rsidRPr="00446144">
        <w:rPr>
          <w:rFonts w:ascii="Arial" w:hAnsi="Arial" w:cs="Arial"/>
          <w:sz w:val="24"/>
          <w:szCs w:val="24"/>
        </w:rPr>
        <w:t xml:space="preserve"> team will use a </w:t>
      </w:r>
      <w:r w:rsidR="00B9558E" w:rsidRPr="00446144">
        <w:rPr>
          <w:rFonts w:ascii="Arial" w:hAnsi="Arial" w:cs="Arial"/>
          <w:sz w:val="24"/>
          <w:szCs w:val="24"/>
          <w:u w:val="single"/>
        </w:rPr>
        <w:t>consensus</w:t>
      </w:r>
      <w:r w:rsidR="00B9558E" w:rsidRPr="00446144">
        <w:rPr>
          <w:rFonts w:ascii="Arial" w:hAnsi="Arial" w:cs="Arial"/>
          <w:sz w:val="24"/>
          <w:szCs w:val="24"/>
        </w:rPr>
        <w:t xml:space="preserve"> approach to evaluate and score Sections I</w:t>
      </w:r>
      <w:r w:rsidR="00A0173C" w:rsidRPr="00446144">
        <w:rPr>
          <w:rFonts w:ascii="Arial" w:hAnsi="Arial" w:cs="Arial"/>
          <w:sz w:val="24"/>
          <w:szCs w:val="24"/>
        </w:rPr>
        <w:t>I</w:t>
      </w:r>
      <w:r w:rsidR="00B9558E" w:rsidRPr="00446144">
        <w:rPr>
          <w:rFonts w:ascii="Arial" w:hAnsi="Arial" w:cs="Arial"/>
          <w:sz w:val="24"/>
          <w:szCs w:val="24"/>
        </w:rPr>
        <w:t xml:space="preserve"> &amp; I</w:t>
      </w:r>
      <w:r w:rsidR="00A0173C" w:rsidRPr="00446144">
        <w:rPr>
          <w:rFonts w:ascii="Arial" w:hAnsi="Arial" w:cs="Arial"/>
          <w:sz w:val="24"/>
          <w:szCs w:val="24"/>
        </w:rPr>
        <w:t>I</w:t>
      </w:r>
      <w:r w:rsidR="00B9558E" w:rsidRPr="00446144">
        <w:rPr>
          <w:rFonts w:ascii="Arial" w:hAnsi="Arial" w:cs="Arial"/>
          <w:sz w:val="24"/>
          <w:szCs w:val="24"/>
        </w:rPr>
        <w:t xml:space="preserve">I above.  Members of the </w:t>
      </w:r>
      <w:r w:rsidR="00B90357" w:rsidRPr="00446144">
        <w:rPr>
          <w:rFonts w:ascii="Arial" w:hAnsi="Arial" w:cs="Arial"/>
          <w:sz w:val="24"/>
          <w:szCs w:val="24"/>
        </w:rPr>
        <w:t>evaluation</w:t>
      </w:r>
      <w:r w:rsidR="00B9558E" w:rsidRPr="00446144">
        <w:rPr>
          <w:rFonts w:ascii="Arial" w:hAnsi="Arial" w:cs="Arial"/>
          <w:sz w:val="24"/>
          <w:szCs w:val="24"/>
        </w:rPr>
        <w:t xml:space="preserve"> team will not score those sections individually but, instead, will arrive at a consensus as to assignment of points for each of those sections.  Section</w:t>
      </w:r>
      <w:r w:rsidR="008207BD" w:rsidRPr="00446144">
        <w:rPr>
          <w:rFonts w:ascii="Arial" w:hAnsi="Arial" w:cs="Arial"/>
          <w:sz w:val="24"/>
          <w:szCs w:val="24"/>
        </w:rPr>
        <w:t>s</w:t>
      </w:r>
      <w:r w:rsidR="00B9558E" w:rsidRPr="00446144">
        <w:rPr>
          <w:rFonts w:ascii="Arial" w:hAnsi="Arial" w:cs="Arial"/>
          <w:sz w:val="24"/>
          <w:szCs w:val="24"/>
        </w:rPr>
        <w:t xml:space="preserve"> I</w:t>
      </w:r>
      <w:r w:rsidR="00A0173C" w:rsidRPr="00446144">
        <w:rPr>
          <w:rFonts w:ascii="Arial" w:hAnsi="Arial" w:cs="Arial"/>
          <w:sz w:val="24"/>
          <w:szCs w:val="24"/>
        </w:rPr>
        <w:t>V</w:t>
      </w:r>
      <w:r w:rsidR="00B9558E" w:rsidRPr="00446144">
        <w:rPr>
          <w:rFonts w:ascii="Arial" w:hAnsi="Arial" w:cs="Arial"/>
          <w:sz w:val="24"/>
          <w:szCs w:val="24"/>
        </w:rPr>
        <w:t>, the Cost Proposal, will be</w:t>
      </w:r>
      <w:r w:rsidR="008207BD" w:rsidRPr="00446144">
        <w:rPr>
          <w:rFonts w:ascii="Arial" w:hAnsi="Arial" w:cs="Arial"/>
          <w:sz w:val="24"/>
          <w:szCs w:val="24"/>
        </w:rPr>
        <w:t xml:space="preserve"> scored as described below</w:t>
      </w:r>
      <w:r w:rsidR="00B9558E" w:rsidRPr="00446144">
        <w:rPr>
          <w:rFonts w:ascii="Arial" w:hAnsi="Arial" w:cs="Arial"/>
          <w:sz w:val="24"/>
          <w:szCs w:val="24"/>
        </w:rPr>
        <w:t>.</w:t>
      </w:r>
    </w:p>
    <w:p w14:paraId="281C98CF" w14:textId="77777777" w:rsidR="00B315FA" w:rsidRPr="00446144" w:rsidRDefault="00B315FA" w:rsidP="00B315FA">
      <w:pPr>
        <w:pStyle w:val="ListParagraph"/>
        <w:rPr>
          <w:rFonts w:ascii="Arial" w:hAnsi="Arial" w:cs="Arial"/>
          <w:sz w:val="24"/>
          <w:szCs w:val="24"/>
        </w:rPr>
      </w:pPr>
    </w:p>
    <w:p w14:paraId="219E21E2" w14:textId="7A6D4862" w:rsidR="00351845" w:rsidRPr="00446144" w:rsidRDefault="00351845" w:rsidP="004F0520">
      <w:pPr>
        <w:pStyle w:val="ListParagraph"/>
        <w:numPr>
          <w:ilvl w:val="1"/>
          <w:numId w:val="21"/>
        </w:numPr>
        <w:rPr>
          <w:rFonts w:ascii="Arial" w:hAnsi="Arial" w:cs="Arial"/>
          <w:sz w:val="24"/>
          <w:szCs w:val="24"/>
        </w:rPr>
      </w:pPr>
      <w:r w:rsidRPr="00446144">
        <w:rPr>
          <w:rFonts w:ascii="Arial" w:hAnsi="Arial" w:cs="Arial"/>
          <w:b/>
          <w:sz w:val="24"/>
          <w:szCs w:val="24"/>
        </w:rPr>
        <w:t>Scoring the Cost Proposal:</w:t>
      </w:r>
      <w:r w:rsidRPr="00446144">
        <w:rPr>
          <w:rFonts w:ascii="Arial" w:hAnsi="Arial" w:cs="Arial"/>
          <w:sz w:val="24"/>
          <w:szCs w:val="24"/>
        </w:rPr>
        <w:t xml:space="preserve"> The total cost proposed for conducting all the functions specified in th</w:t>
      </w:r>
      <w:r w:rsidR="00AA460A" w:rsidRPr="00446144">
        <w:rPr>
          <w:rFonts w:ascii="Arial" w:hAnsi="Arial" w:cs="Arial"/>
          <w:sz w:val="24"/>
          <w:szCs w:val="24"/>
        </w:rPr>
        <w:t>e</w:t>
      </w:r>
      <w:r w:rsidRPr="00446144">
        <w:rPr>
          <w:rFonts w:ascii="Arial" w:hAnsi="Arial" w:cs="Arial"/>
          <w:sz w:val="24"/>
          <w:szCs w:val="24"/>
        </w:rPr>
        <w:t xml:space="preserve"> RFP will be assigned a score according to a mathematical formula.  The lowest bid will be awarded </w:t>
      </w:r>
      <w:r w:rsidR="00801F2C" w:rsidRPr="00446144">
        <w:rPr>
          <w:rFonts w:ascii="Arial" w:hAnsi="Arial" w:cs="Arial"/>
          <w:sz w:val="24"/>
          <w:szCs w:val="24"/>
          <w:u w:val="single"/>
        </w:rPr>
        <w:t>25</w:t>
      </w:r>
      <w:r w:rsidRPr="00446144">
        <w:rPr>
          <w:rFonts w:ascii="Arial" w:hAnsi="Arial" w:cs="Arial"/>
          <w:sz w:val="24"/>
          <w:szCs w:val="24"/>
          <w:u w:val="single"/>
        </w:rPr>
        <w:t xml:space="preserve"> points</w:t>
      </w:r>
      <w:r w:rsidR="00550F13" w:rsidRPr="00446144">
        <w:rPr>
          <w:rFonts w:ascii="Arial" w:hAnsi="Arial" w:cs="Arial"/>
          <w:sz w:val="24"/>
          <w:szCs w:val="24"/>
        </w:rPr>
        <w:t xml:space="preserve">. </w:t>
      </w:r>
      <w:r w:rsidR="00214F9E" w:rsidRPr="00446144">
        <w:rPr>
          <w:rFonts w:ascii="Arial" w:hAnsi="Arial" w:cs="Arial"/>
          <w:sz w:val="24"/>
          <w:szCs w:val="24"/>
        </w:rPr>
        <w:t xml:space="preserve"> </w:t>
      </w:r>
      <w:r w:rsidRPr="00446144">
        <w:rPr>
          <w:rFonts w:ascii="Arial" w:hAnsi="Arial" w:cs="Arial"/>
          <w:sz w:val="24"/>
          <w:szCs w:val="24"/>
        </w:rPr>
        <w:t>Proposals with higher bids</w:t>
      </w:r>
      <w:r w:rsidR="00214F9E" w:rsidRPr="00446144">
        <w:rPr>
          <w:rFonts w:ascii="Arial" w:hAnsi="Arial" w:cs="Arial"/>
          <w:sz w:val="24"/>
          <w:szCs w:val="24"/>
        </w:rPr>
        <w:t xml:space="preserve"> values</w:t>
      </w:r>
      <w:r w:rsidRPr="00446144">
        <w:rPr>
          <w:rFonts w:ascii="Arial" w:hAnsi="Arial" w:cs="Arial"/>
          <w:sz w:val="24"/>
          <w:szCs w:val="24"/>
        </w:rPr>
        <w:t xml:space="preserve"> will be awarded </w:t>
      </w:r>
      <w:r w:rsidRPr="00446144">
        <w:rPr>
          <w:rFonts w:ascii="Arial" w:hAnsi="Arial" w:cs="Arial"/>
          <w:sz w:val="24"/>
          <w:szCs w:val="24"/>
        </w:rPr>
        <w:lastRenderedPageBreak/>
        <w:t>proportionately fewer points ca</w:t>
      </w:r>
      <w:r w:rsidR="00214F9E" w:rsidRPr="00446144">
        <w:rPr>
          <w:rFonts w:ascii="Arial" w:hAnsi="Arial" w:cs="Arial"/>
          <w:sz w:val="24"/>
          <w:szCs w:val="24"/>
        </w:rPr>
        <w:t>lculated in comparison with the</w:t>
      </w:r>
      <w:r w:rsidRPr="00446144">
        <w:rPr>
          <w:rFonts w:ascii="Arial" w:hAnsi="Arial" w:cs="Arial"/>
          <w:sz w:val="24"/>
          <w:szCs w:val="24"/>
        </w:rPr>
        <w:t xml:space="preserve"> lowest bid.</w:t>
      </w:r>
    </w:p>
    <w:p w14:paraId="4A86A8BA" w14:textId="7B03455A" w:rsidR="004B43A8" w:rsidRPr="00446144" w:rsidRDefault="004B43A8" w:rsidP="00A0173C">
      <w:pPr>
        <w:ind w:left="720"/>
        <w:rPr>
          <w:rFonts w:ascii="Arial" w:hAnsi="Arial" w:cs="Arial"/>
          <w:sz w:val="24"/>
          <w:szCs w:val="24"/>
        </w:rPr>
      </w:pPr>
    </w:p>
    <w:p w14:paraId="2E79356C" w14:textId="77777777" w:rsidR="00A0173C" w:rsidRPr="00446144" w:rsidRDefault="00A0173C" w:rsidP="004F0520">
      <w:pPr>
        <w:rPr>
          <w:rFonts w:ascii="Arial" w:hAnsi="Arial" w:cs="Arial"/>
          <w:sz w:val="24"/>
          <w:szCs w:val="24"/>
        </w:rPr>
      </w:pPr>
    </w:p>
    <w:p w14:paraId="2B03C84E" w14:textId="77777777" w:rsidR="00351845" w:rsidRPr="00446144" w:rsidRDefault="00351845" w:rsidP="00B315FA">
      <w:pPr>
        <w:ind w:firstLine="720"/>
        <w:rPr>
          <w:rFonts w:ascii="Arial" w:hAnsi="Arial" w:cs="Arial"/>
          <w:sz w:val="24"/>
          <w:szCs w:val="24"/>
        </w:rPr>
      </w:pPr>
      <w:r w:rsidRPr="00446144">
        <w:rPr>
          <w:rFonts w:ascii="Arial" w:hAnsi="Arial" w:cs="Arial"/>
          <w:sz w:val="24"/>
          <w:szCs w:val="24"/>
        </w:rPr>
        <w:t>The scoring formula is:</w:t>
      </w:r>
    </w:p>
    <w:p w14:paraId="4B281EEB" w14:textId="77777777" w:rsidR="00214F9E" w:rsidRPr="00446144" w:rsidRDefault="00214F9E" w:rsidP="004F0520">
      <w:pPr>
        <w:rPr>
          <w:rFonts w:ascii="Arial" w:hAnsi="Arial" w:cs="Arial"/>
          <w:sz w:val="24"/>
          <w:szCs w:val="24"/>
        </w:rPr>
      </w:pPr>
    </w:p>
    <w:p w14:paraId="5D36FB41" w14:textId="23B4EA52" w:rsidR="00351845" w:rsidRPr="00446144" w:rsidRDefault="00F60F1A" w:rsidP="00B315FA">
      <w:pPr>
        <w:ind w:left="720"/>
        <w:rPr>
          <w:rFonts w:ascii="Arial" w:hAnsi="Arial" w:cs="Arial"/>
          <w:sz w:val="24"/>
          <w:szCs w:val="24"/>
        </w:rPr>
      </w:pPr>
      <w:r w:rsidRPr="00446144">
        <w:rPr>
          <w:rFonts w:ascii="Arial" w:hAnsi="Arial" w:cs="Arial"/>
          <w:sz w:val="24"/>
          <w:szCs w:val="24"/>
        </w:rPr>
        <w:t>(L</w:t>
      </w:r>
      <w:r w:rsidR="00351845" w:rsidRPr="00446144">
        <w:rPr>
          <w:rFonts w:ascii="Arial" w:hAnsi="Arial" w:cs="Arial"/>
          <w:sz w:val="24"/>
          <w:szCs w:val="24"/>
        </w:rPr>
        <w:t>owest submitted cost</w:t>
      </w:r>
      <w:r w:rsidR="00214F9E" w:rsidRPr="00446144">
        <w:rPr>
          <w:rFonts w:ascii="Arial" w:hAnsi="Arial" w:cs="Arial"/>
          <w:sz w:val="24"/>
          <w:szCs w:val="24"/>
        </w:rPr>
        <w:t xml:space="preserve"> proposal </w:t>
      </w:r>
      <w:r w:rsidR="00351845" w:rsidRPr="00446144">
        <w:rPr>
          <w:rFonts w:ascii="Arial" w:hAnsi="Arial" w:cs="Arial"/>
          <w:sz w:val="24"/>
          <w:szCs w:val="24"/>
        </w:rPr>
        <w:t>/</w:t>
      </w:r>
      <w:r w:rsidR="00214F9E" w:rsidRPr="00446144">
        <w:rPr>
          <w:rFonts w:ascii="Arial" w:hAnsi="Arial" w:cs="Arial"/>
          <w:sz w:val="24"/>
          <w:szCs w:val="24"/>
        </w:rPr>
        <w:t xml:space="preserve"> </w:t>
      </w:r>
      <w:r w:rsidRPr="00446144">
        <w:rPr>
          <w:rFonts w:ascii="Arial" w:hAnsi="Arial" w:cs="Arial"/>
          <w:sz w:val="24"/>
          <w:szCs w:val="24"/>
        </w:rPr>
        <w:t>C</w:t>
      </w:r>
      <w:r w:rsidR="00351845" w:rsidRPr="00446144">
        <w:rPr>
          <w:rFonts w:ascii="Arial" w:hAnsi="Arial" w:cs="Arial"/>
          <w:sz w:val="24"/>
          <w:szCs w:val="24"/>
        </w:rPr>
        <w:t xml:space="preserve">ost of proposal being scored) x </w:t>
      </w:r>
      <w:r w:rsidR="004F65F9" w:rsidRPr="00446144">
        <w:rPr>
          <w:rFonts w:ascii="Arial" w:hAnsi="Arial" w:cs="Arial"/>
          <w:sz w:val="24"/>
          <w:szCs w:val="24"/>
        </w:rPr>
        <w:t>25</w:t>
      </w:r>
      <w:r w:rsidR="00351845" w:rsidRPr="00446144">
        <w:rPr>
          <w:rFonts w:ascii="Arial" w:hAnsi="Arial" w:cs="Arial"/>
          <w:sz w:val="24"/>
          <w:szCs w:val="24"/>
        </w:rPr>
        <w:t xml:space="preserve"> = pro-rated score</w:t>
      </w:r>
    </w:p>
    <w:p w14:paraId="0E901476" w14:textId="486DB1CF" w:rsidR="00407021" w:rsidRPr="00446144" w:rsidRDefault="00407021" w:rsidP="00B315FA">
      <w:pPr>
        <w:ind w:left="720"/>
        <w:rPr>
          <w:rFonts w:ascii="Arial" w:hAnsi="Arial" w:cs="Arial"/>
          <w:sz w:val="24"/>
          <w:szCs w:val="24"/>
        </w:rPr>
      </w:pPr>
    </w:p>
    <w:p w14:paraId="334B1BDB" w14:textId="1494E242" w:rsidR="00407021" w:rsidRPr="00446144" w:rsidRDefault="00407021" w:rsidP="00B315FA">
      <w:pPr>
        <w:ind w:left="720"/>
        <w:rPr>
          <w:rFonts w:ascii="Arial" w:hAnsi="Arial" w:cs="Arial"/>
          <w:sz w:val="24"/>
          <w:szCs w:val="24"/>
        </w:rPr>
      </w:pPr>
      <w:r w:rsidRPr="00446144">
        <w:rPr>
          <w:rFonts w:ascii="Arial" w:hAnsi="Arial" w:cs="Arial"/>
          <w:sz w:val="24"/>
          <w:szCs w:val="24"/>
        </w:rPr>
        <w:t>The Company Rate Sheet will be scored using the consensus method and the scoring team will evaluate the overall cost competitiveness of the services provided with a maximum of 10 points available.</w:t>
      </w:r>
    </w:p>
    <w:p w14:paraId="2151DD4F" w14:textId="77777777" w:rsidR="00351845" w:rsidRPr="00446144" w:rsidRDefault="00351845" w:rsidP="004F0520">
      <w:pPr>
        <w:rPr>
          <w:rFonts w:ascii="Arial" w:hAnsi="Arial" w:cs="Arial"/>
          <w:sz w:val="24"/>
          <w:szCs w:val="24"/>
        </w:rPr>
      </w:pPr>
    </w:p>
    <w:p w14:paraId="5CA3DA5E" w14:textId="6DB6BBAF" w:rsidR="00351845" w:rsidRPr="00446144" w:rsidRDefault="00351845" w:rsidP="00B315FA">
      <w:pPr>
        <w:ind w:left="720"/>
        <w:rPr>
          <w:rFonts w:ascii="Arial" w:hAnsi="Arial" w:cs="Arial"/>
          <w:sz w:val="24"/>
          <w:szCs w:val="24"/>
        </w:rPr>
      </w:pPr>
      <w:r w:rsidRPr="00446144">
        <w:rPr>
          <w:rFonts w:ascii="Arial" w:hAnsi="Arial" w:cs="Arial"/>
          <w:sz w:val="24"/>
          <w:szCs w:val="24"/>
          <w:u w:val="single"/>
        </w:rPr>
        <w:t>No Best and Final Offers</w:t>
      </w:r>
      <w:r w:rsidRPr="00446144">
        <w:rPr>
          <w:rFonts w:ascii="Arial" w:hAnsi="Arial" w:cs="Arial"/>
          <w:sz w:val="24"/>
          <w:szCs w:val="24"/>
        </w:rPr>
        <w:t>: The State of Maine will not seek</w:t>
      </w:r>
      <w:r w:rsidR="000C0044" w:rsidRPr="00446144">
        <w:rPr>
          <w:rFonts w:ascii="Arial" w:hAnsi="Arial" w:cs="Arial"/>
          <w:sz w:val="24"/>
          <w:szCs w:val="24"/>
        </w:rPr>
        <w:t xml:space="preserve"> or accept</w:t>
      </w:r>
      <w:r w:rsidRPr="00446144">
        <w:rPr>
          <w:rFonts w:ascii="Arial" w:hAnsi="Arial" w:cs="Arial"/>
          <w:sz w:val="24"/>
          <w:szCs w:val="24"/>
        </w:rPr>
        <w:t xml:space="preserve"> a best and final offer (BAFO) fro</w:t>
      </w:r>
      <w:r w:rsidR="0019070A" w:rsidRPr="00446144">
        <w:rPr>
          <w:rFonts w:ascii="Arial" w:hAnsi="Arial" w:cs="Arial"/>
          <w:sz w:val="24"/>
          <w:szCs w:val="24"/>
        </w:rPr>
        <w:t>m any B</w:t>
      </w:r>
      <w:r w:rsidRPr="00446144">
        <w:rPr>
          <w:rFonts w:ascii="Arial" w:hAnsi="Arial" w:cs="Arial"/>
          <w:sz w:val="24"/>
          <w:szCs w:val="24"/>
        </w:rPr>
        <w:t xml:space="preserve">idder in </w:t>
      </w:r>
      <w:r w:rsidR="0019070A" w:rsidRPr="00446144">
        <w:rPr>
          <w:rFonts w:ascii="Arial" w:hAnsi="Arial" w:cs="Arial"/>
          <w:sz w:val="24"/>
          <w:szCs w:val="24"/>
        </w:rPr>
        <w:t>this procurement process.  All B</w:t>
      </w:r>
      <w:r w:rsidRPr="00446144">
        <w:rPr>
          <w:rFonts w:ascii="Arial" w:hAnsi="Arial" w:cs="Arial"/>
          <w:sz w:val="24"/>
          <w:szCs w:val="24"/>
        </w:rPr>
        <w:t>idders are expected to provide their best value pricing with the submission of their proposal.</w:t>
      </w:r>
    </w:p>
    <w:p w14:paraId="14FD2A9B" w14:textId="77777777" w:rsidR="00D5032A" w:rsidRPr="00446144" w:rsidRDefault="00D5032A" w:rsidP="004F0520">
      <w:pPr>
        <w:rPr>
          <w:rFonts w:ascii="Arial" w:hAnsi="Arial" w:cs="Arial"/>
          <w:sz w:val="24"/>
          <w:szCs w:val="24"/>
        </w:rPr>
      </w:pPr>
    </w:p>
    <w:p w14:paraId="4F5849B5" w14:textId="3349C6BA" w:rsidR="00351845" w:rsidRPr="00446144" w:rsidRDefault="005250F0" w:rsidP="00B315FA">
      <w:pPr>
        <w:pStyle w:val="ListParagraph"/>
        <w:numPr>
          <w:ilvl w:val="1"/>
          <w:numId w:val="21"/>
        </w:numPr>
        <w:rPr>
          <w:rFonts w:ascii="Arial" w:hAnsi="Arial" w:cs="Arial"/>
          <w:sz w:val="24"/>
          <w:szCs w:val="24"/>
        </w:rPr>
      </w:pPr>
      <w:r w:rsidRPr="00446144">
        <w:rPr>
          <w:rFonts w:ascii="Arial" w:hAnsi="Arial" w:cs="Arial"/>
          <w:b/>
          <w:sz w:val="24"/>
          <w:szCs w:val="24"/>
        </w:rPr>
        <w:t>Negotiations</w:t>
      </w:r>
      <w:r w:rsidR="007A344B" w:rsidRPr="00446144">
        <w:rPr>
          <w:rFonts w:ascii="Arial" w:hAnsi="Arial" w:cs="Arial"/>
          <w:b/>
          <w:sz w:val="24"/>
          <w:szCs w:val="24"/>
        </w:rPr>
        <w:t xml:space="preserve">:  </w:t>
      </w:r>
      <w:r w:rsidR="00351845" w:rsidRPr="00446144">
        <w:rPr>
          <w:rFonts w:ascii="Arial" w:hAnsi="Arial" w:cs="Arial"/>
          <w:sz w:val="24"/>
          <w:szCs w:val="24"/>
        </w:rPr>
        <w:t>The Department reserves the right to</w:t>
      </w:r>
      <w:r w:rsidR="0019070A" w:rsidRPr="00446144">
        <w:rPr>
          <w:rFonts w:ascii="Arial" w:hAnsi="Arial" w:cs="Arial"/>
          <w:sz w:val="24"/>
          <w:szCs w:val="24"/>
        </w:rPr>
        <w:t xml:space="preserve"> negotiate with the </w:t>
      </w:r>
      <w:r w:rsidR="00234C2C" w:rsidRPr="00446144">
        <w:rPr>
          <w:rFonts w:ascii="Arial" w:hAnsi="Arial" w:cs="Arial"/>
          <w:sz w:val="24"/>
          <w:szCs w:val="24"/>
        </w:rPr>
        <w:t xml:space="preserve">awarded </w:t>
      </w:r>
      <w:r w:rsidR="0019070A" w:rsidRPr="00446144">
        <w:rPr>
          <w:rFonts w:ascii="Arial" w:hAnsi="Arial" w:cs="Arial"/>
          <w:sz w:val="24"/>
          <w:szCs w:val="24"/>
        </w:rPr>
        <w:t>B</w:t>
      </w:r>
      <w:r w:rsidR="00351845" w:rsidRPr="00446144">
        <w:rPr>
          <w:rFonts w:ascii="Arial" w:hAnsi="Arial" w:cs="Arial"/>
          <w:sz w:val="24"/>
          <w:szCs w:val="24"/>
        </w:rPr>
        <w:t xml:space="preserve">idder </w:t>
      </w:r>
      <w:r w:rsidR="007614DA" w:rsidRPr="00446144">
        <w:rPr>
          <w:rFonts w:ascii="Arial" w:hAnsi="Arial" w:cs="Arial"/>
          <w:sz w:val="24"/>
          <w:szCs w:val="24"/>
        </w:rPr>
        <w:t>to</w:t>
      </w:r>
      <w:r w:rsidR="00351845" w:rsidRPr="00446144">
        <w:rPr>
          <w:rFonts w:ascii="Arial" w:hAnsi="Arial" w:cs="Arial"/>
          <w:sz w:val="24"/>
          <w:szCs w:val="24"/>
        </w:rPr>
        <w:t xml:space="preserve"> finaliz</w:t>
      </w:r>
      <w:r w:rsidR="007614DA" w:rsidRPr="00446144">
        <w:rPr>
          <w:rFonts w:ascii="Arial" w:hAnsi="Arial" w:cs="Arial"/>
          <w:sz w:val="24"/>
          <w:szCs w:val="24"/>
        </w:rPr>
        <w:t>e a</w:t>
      </w:r>
      <w:r w:rsidR="00351845" w:rsidRPr="00446144">
        <w:rPr>
          <w:rFonts w:ascii="Arial" w:hAnsi="Arial" w:cs="Arial"/>
          <w:sz w:val="24"/>
          <w:szCs w:val="24"/>
        </w:rPr>
        <w:t xml:space="preserve"> contract</w:t>
      </w:r>
      <w:r w:rsidR="00C23ACD" w:rsidRPr="00446144">
        <w:rPr>
          <w:rFonts w:ascii="Arial" w:hAnsi="Arial" w:cs="Arial"/>
          <w:sz w:val="24"/>
          <w:szCs w:val="24"/>
        </w:rPr>
        <w:t>. S</w:t>
      </w:r>
      <w:r w:rsidR="00351845" w:rsidRPr="0044614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446144">
        <w:rPr>
          <w:rFonts w:ascii="Arial" w:hAnsi="Arial" w:cs="Arial"/>
          <w:sz w:val="24"/>
          <w:szCs w:val="24"/>
        </w:rPr>
        <w:t>of goods or services requested.</w:t>
      </w:r>
      <w:r w:rsidR="00351845" w:rsidRPr="00446144">
        <w:rPr>
          <w:rFonts w:ascii="Arial" w:hAnsi="Arial" w:cs="Arial"/>
          <w:sz w:val="24"/>
          <w:szCs w:val="24"/>
        </w:rPr>
        <w:t xml:space="preserve"> </w:t>
      </w:r>
      <w:r w:rsidR="00C23ACD" w:rsidRPr="00446144">
        <w:rPr>
          <w:rFonts w:ascii="Arial" w:hAnsi="Arial" w:cs="Arial"/>
          <w:sz w:val="24"/>
          <w:szCs w:val="24"/>
        </w:rPr>
        <w:t xml:space="preserve"> </w:t>
      </w:r>
      <w:r w:rsidR="00351845" w:rsidRPr="00446144">
        <w:rPr>
          <w:rFonts w:ascii="Arial" w:hAnsi="Arial" w:cs="Arial"/>
          <w:sz w:val="24"/>
          <w:szCs w:val="24"/>
          <w:u w:val="single"/>
        </w:rPr>
        <w:t>The Department reserves the right to terminate contract negotiations with a</w:t>
      </w:r>
      <w:r w:rsidR="00766E7B" w:rsidRPr="00446144">
        <w:rPr>
          <w:rFonts w:ascii="Arial" w:hAnsi="Arial" w:cs="Arial"/>
          <w:sz w:val="24"/>
          <w:szCs w:val="24"/>
          <w:u w:val="single"/>
        </w:rPr>
        <w:t>n</w:t>
      </w:r>
      <w:r w:rsidR="00351845" w:rsidRPr="00446144">
        <w:rPr>
          <w:rFonts w:ascii="Arial" w:hAnsi="Arial" w:cs="Arial"/>
          <w:sz w:val="24"/>
          <w:szCs w:val="24"/>
          <w:u w:val="single"/>
        </w:rPr>
        <w:t xml:space="preserve"> </w:t>
      </w:r>
      <w:r w:rsidR="00766E7B" w:rsidRPr="00446144">
        <w:rPr>
          <w:rFonts w:ascii="Arial" w:hAnsi="Arial" w:cs="Arial"/>
          <w:sz w:val="24"/>
          <w:szCs w:val="24"/>
          <w:u w:val="single"/>
        </w:rPr>
        <w:t>award</w:t>
      </w:r>
      <w:r w:rsidR="00351845" w:rsidRPr="00446144">
        <w:rPr>
          <w:rFonts w:ascii="Arial" w:hAnsi="Arial" w:cs="Arial"/>
          <w:sz w:val="24"/>
          <w:szCs w:val="24"/>
          <w:u w:val="single"/>
        </w:rPr>
        <w:t xml:space="preserve">ed </w:t>
      </w:r>
      <w:r w:rsidR="00112042" w:rsidRPr="00446144">
        <w:rPr>
          <w:rFonts w:ascii="Arial" w:hAnsi="Arial" w:cs="Arial"/>
          <w:sz w:val="24"/>
          <w:szCs w:val="24"/>
          <w:u w:val="single"/>
        </w:rPr>
        <w:t>Bidder</w:t>
      </w:r>
      <w:r w:rsidR="00351845" w:rsidRPr="00446144">
        <w:rPr>
          <w:rFonts w:ascii="Arial" w:hAnsi="Arial" w:cs="Arial"/>
          <w:sz w:val="24"/>
          <w:szCs w:val="24"/>
          <w:u w:val="single"/>
        </w:rPr>
        <w:t xml:space="preserve"> who submits a proposed contract significantly different from the proposal they submitted in response to the advertised RFP</w:t>
      </w:r>
      <w:r w:rsidR="00351845" w:rsidRPr="00446144">
        <w:rPr>
          <w:rFonts w:ascii="Arial" w:hAnsi="Arial" w:cs="Arial"/>
          <w:sz w:val="24"/>
          <w:szCs w:val="24"/>
        </w:rPr>
        <w:t>.</w:t>
      </w:r>
      <w:r w:rsidR="000E1682" w:rsidRPr="00446144">
        <w:rPr>
          <w:rFonts w:ascii="Arial" w:hAnsi="Arial" w:cs="Arial"/>
          <w:sz w:val="24"/>
          <w:szCs w:val="24"/>
        </w:rPr>
        <w:t xml:space="preserve">  In the event that an acceptable contract cannot be negotiated</w:t>
      </w:r>
      <w:r w:rsidR="00AA75AC" w:rsidRPr="00446144">
        <w:rPr>
          <w:rFonts w:ascii="Arial" w:hAnsi="Arial" w:cs="Arial"/>
          <w:sz w:val="24"/>
          <w:szCs w:val="24"/>
        </w:rPr>
        <w:t xml:space="preserve"> with the highest ranked Bidder</w:t>
      </w:r>
      <w:r w:rsidR="000E1682" w:rsidRPr="00446144">
        <w:rPr>
          <w:rFonts w:ascii="Arial" w:hAnsi="Arial" w:cs="Arial"/>
          <w:sz w:val="24"/>
          <w:szCs w:val="24"/>
        </w:rPr>
        <w:t xml:space="preserve">, the Department may withdraw its award and </w:t>
      </w:r>
      <w:r w:rsidR="00AA75AC" w:rsidRPr="00446144">
        <w:rPr>
          <w:rFonts w:ascii="Arial" w:hAnsi="Arial" w:cs="Arial"/>
          <w:sz w:val="24"/>
          <w:szCs w:val="24"/>
        </w:rPr>
        <w:t>negotiate with</w:t>
      </w:r>
      <w:r w:rsidR="000E1682" w:rsidRPr="00446144">
        <w:rPr>
          <w:rFonts w:ascii="Arial" w:hAnsi="Arial" w:cs="Arial"/>
          <w:sz w:val="24"/>
          <w:szCs w:val="24"/>
        </w:rPr>
        <w:t xml:space="preserve"> the next-highest ranked</w:t>
      </w:r>
      <w:r w:rsidR="00AA75AC" w:rsidRPr="00446144">
        <w:rPr>
          <w:rFonts w:ascii="Arial" w:hAnsi="Arial" w:cs="Arial"/>
          <w:sz w:val="24"/>
          <w:szCs w:val="24"/>
        </w:rPr>
        <w:t xml:space="preserve"> B</w:t>
      </w:r>
      <w:r w:rsidR="000E1682" w:rsidRPr="00446144">
        <w:rPr>
          <w:rFonts w:ascii="Arial" w:hAnsi="Arial" w:cs="Arial"/>
          <w:sz w:val="24"/>
          <w:szCs w:val="24"/>
        </w:rPr>
        <w:t>id</w:t>
      </w:r>
      <w:r w:rsidR="00AA75AC" w:rsidRPr="00446144">
        <w:rPr>
          <w:rFonts w:ascii="Arial" w:hAnsi="Arial" w:cs="Arial"/>
          <w:sz w:val="24"/>
          <w:szCs w:val="24"/>
        </w:rPr>
        <w:t xml:space="preserve">der, and so on, until an acceptable contract has been finalized.  Alternatively, the Department </w:t>
      </w:r>
      <w:r w:rsidR="000E1682" w:rsidRPr="00446144">
        <w:rPr>
          <w:rFonts w:ascii="Arial" w:hAnsi="Arial" w:cs="Arial"/>
          <w:sz w:val="24"/>
          <w:szCs w:val="24"/>
        </w:rPr>
        <w:t>may cancel the RFP, at its sole discretion.</w:t>
      </w:r>
    </w:p>
    <w:p w14:paraId="091096F3" w14:textId="77777777" w:rsidR="002A2CB1" w:rsidRPr="00446144" w:rsidRDefault="002A2CB1" w:rsidP="004F0520">
      <w:pPr>
        <w:rPr>
          <w:rFonts w:ascii="Arial" w:hAnsi="Arial" w:cs="Arial"/>
          <w:sz w:val="24"/>
          <w:szCs w:val="24"/>
        </w:rPr>
      </w:pPr>
    </w:p>
    <w:p w14:paraId="5E3144D2" w14:textId="232A09CD" w:rsidR="00B315FA" w:rsidRPr="00446144" w:rsidRDefault="00351845" w:rsidP="004F0520">
      <w:pPr>
        <w:pStyle w:val="ListParagraph"/>
        <w:numPr>
          <w:ilvl w:val="0"/>
          <w:numId w:val="21"/>
        </w:numPr>
        <w:rPr>
          <w:rFonts w:ascii="Arial" w:hAnsi="Arial" w:cs="Arial"/>
          <w:b/>
          <w:sz w:val="24"/>
          <w:szCs w:val="24"/>
        </w:rPr>
      </w:pPr>
      <w:bookmarkStart w:id="34" w:name="_Toc367174745"/>
      <w:bookmarkStart w:id="35" w:name="_Toc397069209"/>
      <w:r w:rsidRPr="00446144">
        <w:rPr>
          <w:rFonts w:ascii="Arial" w:hAnsi="Arial" w:cs="Arial"/>
          <w:b/>
          <w:sz w:val="24"/>
          <w:szCs w:val="24"/>
        </w:rPr>
        <w:t>Selection and Award</w:t>
      </w:r>
      <w:bookmarkEnd w:id="34"/>
      <w:bookmarkEnd w:id="35"/>
    </w:p>
    <w:p w14:paraId="1EC6CB53" w14:textId="77777777" w:rsidR="00B315FA" w:rsidRPr="00446144" w:rsidRDefault="00B315FA" w:rsidP="00B315FA">
      <w:pPr>
        <w:pStyle w:val="ListParagraph"/>
        <w:ind w:left="360"/>
        <w:rPr>
          <w:rFonts w:ascii="Arial" w:hAnsi="Arial" w:cs="Arial"/>
          <w:sz w:val="24"/>
          <w:szCs w:val="24"/>
        </w:rPr>
      </w:pPr>
    </w:p>
    <w:p w14:paraId="4B943A2D" w14:textId="77777777" w:rsidR="00B315FA" w:rsidRPr="00446144" w:rsidRDefault="00351845" w:rsidP="007955F7">
      <w:pPr>
        <w:pStyle w:val="ListParagraph"/>
        <w:numPr>
          <w:ilvl w:val="1"/>
          <w:numId w:val="21"/>
        </w:numPr>
        <w:rPr>
          <w:rFonts w:ascii="Arial" w:hAnsi="Arial" w:cs="Arial"/>
          <w:sz w:val="24"/>
          <w:szCs w:val="24"/>
        </w:rPr>
      </w:pPr>
      <w:r w:rsidRPr="00446144">
        <w:rPr>
          <w:rFonts w:ascii="Arial" w:hAnsi="Arial" w:cs="Arial"/>
          <w:sz w:val="24"/>
          <w:szCs w:val="24"/>
        </w:rPr>
        <w:t>The final decision regarding the award of the contract will be made by representatives of the Department subject to approval by the</w:t>
      </w:r>
      <w:r w:rsidR="00C23ACD" w:rsidRPr="00446144">
        <w:rPr>
          <w:rFonts w:ascii="Arial" w:hAnsi="Arial" w:cs="Arial"/>
          <w:sz w:val="24"/>
          <w:szCs w:val="24"/>
        </w:rPr>
        <w:t xml:space="preserve"> </w:t>
      </w:r>
      <w:r w:rsidR="00436D93" w:rsidRPr="00446144">
        <w:rPr>
          <w:rFonts w:ascii="Arial" w:hAnsi="Arial" w:cs="Arial"/>
          <w:sz w:val="24"/>
          <w:szCs w:val="24"/>
        </w:rPr>
        <w:t>State Procurement</w:t>
      </w:r>
      <w:r w:rsidRPr="00446144">
        <w:rPr>
          <w:rFonts w:ascii="Arial" w:hAnsi="Arial" w:cs="Arial"/>
          <w:sz w:val="24"/>
          <w:szCs w:val="24"/>
        </w:rPr>
        <w:t xml:space="preserve"> Review Committee.</w:t>
      </w:r>
    </w:p>
    <w:p w14:paraId="4A7AD827" w14:textId="4FA4F643" w:rsidR="00B315FA" w:rsidRPr="00446144" w:rsidRDefault="00351845" w:rsidP="007955F7">
      <w:pPr>
        <w:pStyle w:val="ListParagraph"/>
        <w:numPr>
          <w:ilvl w:val="1"/>
          <w:numId w:val="21"/>
        </w:numPr>
        <w:rPr>
          <w:rFonts w:ascii="Arial" w:hAnsi="Arial" w:cs="Arial"/>
          <w:sz w:val="24"/>
          <w:szCs w:val="24"/>
        </w:rPr>
      </w:pPr>
      <w:r w:rsidRPr="00446144">
        <w:rPr>
          <w:rFonts w:ascii="Arial" w:hAnsi="Arial" w:cs="Arial"/>
          <w:sz w:val="24"/>
          <w:szCs w:val="24"/>
        </w:rPr>
        <w:t xml:space="preserve">Notification of </w:t>
      </w:r>
      <w:r w:rsidR="00766E7B" w:rsidRPr="00446144">
        <w:rPr>
          <w:rFonts w:ascii="Arial" w:hAnsi="Arial" w:cs="Arial"/>
          <w:sz w:val="24"/>
          <w:szCs w:val="24"/>
        </w:rPr>
        <w:t>conditional award</w:t>
      </w:r>
      <w:r w:rsidR="0004746B" w:rsidRPr="00446144">
        <w:rPr>
          <w:rFonts w:ascii="Arial" w:hAnsi="Arial" w:cs="Arial"/>
          <w:sz w:val="24"/>
          <w:szCs w:val="24"/>
        </w:rPr>
        <w:t xml:space="preserve"> </w:t>
      </w:r>
      <w:r w:rsidRPr="00446144">
        <w:rPr>
          <w:rFonts w:ascii="Arial" w:hAnsi="Arial" w:cs="Arial"/>
          <w:sz w:val="24"/>
          <w:szCs w:val="24"/>
        </w:rPr>
        <w:t>selection or non-selection will be made in writing</w:t>
      </w:r>
      <w:r w:rsidR="0004746B" w:rsidRPr="00446144">
        <w:rPr>
          <w:rFonts w:ascii="Arial" w:hAnsi="Arial" w:cs="Arial"/>
          <w:sz w:val="24"/>
          <w:szCs w:val="24"/>
        </w:rPr>
        <w:t xml:space="preserve"> by the Department</w:t>
      </w:r>
      <w:r w:rsidRPr="00446144">
        <w:rPr>
          <w:rFonts w:ascii="Arial" w:hAnsi="Arial" w:cs="Arial"/>
          <w:sz w:val="24"/>
          <w:szCs w:val="24"/>
        </w:rPr>
        <w:t>.</w:t>
      </w:r>
    </w:p>
    <w:p w14:paraId="7C6377AA" w14:textId="22043FEA" w:rsidR="00B315FA" w:rsidRPr="00446144" w:rsidRDefault="00351845" w:rsidP="007955F7">
      <w:pPr>
        <w:pStyle w:val="ListParagraph"/>
        <w:numPr>
          <w:ilvl w:val="1"/>
          <w:numId w:val="21"/>
        </w:numPr>
        <w:rPr>
          <w:rFonts w:ascii="Arial" w:hAnsi="Arial" w:cs="Arial"/>
          <w:sz w:val="24"/>
          <w:szCs w:val="24"/>
        </w:rPr>
      </w:pPr>
      <w:r w:rsidRPr="00446144">
        <w:rPr>
          <w:rFonts w:ascii="Arial" w:hAnsi="Arial" w:cs="Arial"/>
          <w:sz w:val="24"/>
          <w:szCs w:val="24"/>
        </w:rPr>
        <w:t>Issuance of th</w:t>
      </w:r>
      <w:r w:rsidR="00AA460A" w:rsidRPr="00446144">
        <w:rPr>
          <w:rFonts w:ascii="Arial" w:hAnsi="Arial" w:cs="Arial"/>
          <w:sz w:val="24"/>
          <w:szCs w:val="24"/>
        </w:rPr>
        <w:t>e</w:t>
      </w:r>
      <w:r w:rsidRPr="00446144">
        <w:rPr>
          <w:rFonts w:ascii="Arial" w:hAnsi="Arial" w:cs="Arial"/>
          <w:sz w:val="24"/>
          <w:szCs w:val="24"/>
        </w:rPr>
        <w:t xml:space="preserve"> RFP in </w:t>
      </w:r>
      <w:r w:rsidRPr="00446144">
        <w:rPr>
          <w:rFonts w:ascii="Arial" w:hAnsi="Arial" w:cs="Arial"/>
          <w:sz w:val="24"/>
          <w:szCs w:val="24"/>
          <w:u w:val="single"/>
        </w:rPr>
        <w:t>no way</w:t>
      </w:r>
      <w:r w:rsidRPr="00446144">
        <w:rPr>
          <w:rFonts w:ascii="Arial" w:hAnsi="Arial" w:cs="Arial"/>
          <w:sz w:val="24"/>
          <w:szCs w:val="24"/>
        </w:rPr>
        <w:t xml:space="preserve"> constitutes a commitment by the State of Maine to award a contract, to pay costs incurred in the preparation of a response to </w:t>
      </w:r>
      <w:r w:rsidR="00E53695" w:rsidRPr="00446144">
        <w:rPr>
          <w:rFonts w:ascii="Arial" w:hAnsi="Arial" w:cs="Arial"/>
          <w:sz w:val="24"/>
          <w:szCs w:val="24"/>
        </w:rPr>
        <w:t>the RFP</w:t>
      </w:r>
      <w:r w:rsidR="0004746B" w:rsidRPr="00446144">
        <w:rPr>
          <w:rFonts w:ascii="Arial" w:hAnsi="Arial" w:cs="Arial"/>
          <w:sz w:val="24"/>
          <w:szCs w:val="24"/>
        </w:rPr>
        <w:t>,</w:t>
      </w:r>
      <w:r w:rsidRPr="00446144">
        <w:rPr>
          <w:rFonts w:ascii="Arial" w:hAnsi="Arial" w:cs="Arial"/>
          <w:sz w:val="24"/>
          <w:szCs w:val="24"/>
        </w:rPr>
        <w:t xml:space="preserve"> or to pay costs incurred in procuring or contracting for services, supplies, physical space, </w:t>
      </w:r>
      <w:proofErr w:type="gramStart"/>
      <w:r w:rsidRPr="00446144">
        <w:rPr>
          <w:rFonts w:ascii="Arial" w:hAnsi="Arial" w:cs="Arial"/>
          <w:sz w:val="24"/>
          <w:szCs w:val="24"/>
        </w:rPr>
        <w:t>personnel</w:t>
      </w:r>
      <w:proofErr w:type="gramEnd"/>
      <w:r w:rsidRPr="00446144">
        <w:rPr>
          <w:rFonts w:ascii="Arial" w:hAnsi="Arial" w:cs="Arial"/>
          <w:sz w:val="24"/>
          <w:szCs w:val="24"/>
        </w:rPr>
        <w:t xml:space="preserve"> or a</w:t>
      </w:r>
      <w:r w:rsidR="0019070A" w:rsidRPr="00446144">
        <w:rPr>
          <w:rFonts w:ascii="Arial" w:hAnsi="Arial" w:cs="Arial"/>
          <w:sz w:val="24"/>
          <w:szCs w:val="24"/>
        </w:rPr>
        <w:t>ny other costs incurred by the B</w:t>
      </w:r>
      <w:r w:rsidRPr="00446144">
        <w:rPr>
          <w:rFonts w:ascii="Arial" w:hAnsi="Arial" w:cs="Arial"/>
          <w:sz w:val="24"/>
          <w:szCs w:val="24"/>
        </w:rPr>
        <w:t xml:space="preserve">idder. </w:t>
      </w:r>
    </w:p>
    <w:p w14:paraId="12989AE0" w14:textId="037A3BBA" w:rsidR="00B315FA" w:rsidRPr="00446144" w:rsidRDefault="00351845" w:rsidP="007955F7">
      <w:pPr>
        <w:pStyle w:val="ListParagraph"/>
        <w:numPr>
          <w:ilvl w:val="1"/>
          <w:numId w:val="21"/>
        </w:numPr>
        <w:rPr>
          <w:rFonts w:ascii="Arial" w:hAnsi="Arial" w:cs="Arial"/>
          <w:sz w:val="24"/>
          <w:szCs w:val="24"/>
          <w:u w:val="single"/>
        </w:rPr>
      </w:pPr>
      <w:r w:rsidRPr="00446144">
        <w:rPr>
          <w:rFonts w:ascii="Arial" w:hAnsi="Arial" w:cs="Arial"/>
          <w:sz w:val="24"/>
          <w:szCs w:val="24"/>
          <w:u w:val="single"/>
        </w:rPr>
        <w:t>The Department reserves the right to reject any and all proposals</w:t>
      </w:r>
      <w:r w:rsidR="00805BFB" w:rsidRPr="00446144">
        <w:rPr>
          <w:rFonts w:ascii="Arial" w:hAnsi="Arial" w:cs="Arial"/>
          <w:sz w:val="24"/>
          <w:szCs w:val="24"/>
          <w:u w:val="single"/>
        </w:rPr>
        <w:t xml:space="preserve"> or to make multiple awards</w:t>
      </w:r>
      <w:r w:rsidRPr="00446144">
        <w:rPr>
          <w:rFonts w:ascii="Arial" w:hAnsi="Arial" w:cs="Arial"/>
          <w:sz w:val="24"/>
          <w:szCs w:val="24"/>
          <w:u w:val="single"/>
        </w:rPr>
        <w:t xml:space="preserve">. </w:t>
      </w:r>
      <w:bookmarkStart w:id="36" w:name="_Toc367174746"/>
      <w:bookmarkStart w:id="37" w:name="_Toc397069210"/>
    </w:p>
    <w:p w14:paraId="0351F277" w14:textId="77777777" w:rsidR="00B315FA" w:rsidRPr="00446144" w:rsidRDefault="00B315FA" w:rsidP="00B315FA">
      <w:pPr>
        <w:pStyle w:val="ListParagraph"/>
        <w:rPr>
          <w:rFonts w:ascii="Arial" w:hAnsi="Arial" w:cs="Arial"/>
          <w:sz w:val="24"/>
          <w:szCs w:val="24"/>
        </w:rPr>
      </w:pPr>
    </w:p>
    <w:p w14:paraId="534BA813" w14:textId="34ED6717" w:rsidR="000A64F0" w:rsidRPr="00446144" w:rsidRDefault="00C23ACD" w:rsidP="00B315FA">
      <w:pPr>
        <w:pStyle w:val="ListParagraph"/>
        <w:numPr>
          <w:ilvl w:val="0"/>
          <w:numId w:val="21"/>
        </w:numPr>
        <w:rPr>
          <w:rFonts w:ascii="Arial" w:hAnsi="Arial" w:cs="Arial"/>
          <w:b/>
          <w:sz w:val="24"/>
          <w:szCs w:val="24"/>
        </w:rPr>
      </w:pPr>
      <w:r w:rsidRPr="00446144">
        <w:rPr>
          <w:rFonts w:ascii="Arial" w:hAnsi="Arial" w:cs="Arial"/>
          <w:b/>
          <w:sz w:val="24"/>
          <w:szCs w:val="24"/>
        </w:rPr>
        <w:t>Appeal of Contract Awards</w:t>
      </w:r>
      <w:bookmarkEnd w:id="36"/>
      <w:bookmarkEnd w:id="37"/>
      <w:r w:rsidR="000A64F0" w:rsidRPr="00446144">
        <w:rPr>
          <w:rFonts w:ascii="Arial" w:hAnsi="Arial" w:cs="Arial"/>
          <w:b/>
          <w:sz w:val="24"/>
          <w:szCs w:val="24"/>
        </w:rPr>
        <w:t xml:space="preserve"> </w:t>
      </w:r>
    </w:p>
    <w:p w14:paraId="187BB580" w14:textId="77777777" w:rsidR="00E148A4" w:rsidRPr="00446144" w:rsidRDefault="00E148A4" w:rsidP="004F0520">
      <w:pPr>
        <w:rPr>
          <w:rFonts w:ascii="Arial" w:hAnsi="Arial" w:cs="Arial"/>
          <w:sz w:val="24"/>
          <w:szCs w:val="24"/>
        </w:rPr>
      </w:pPr>
    </w:p>
    <w:p w14:paraId="5CEEA5BF" w14:textId="16A52650" w:rsidR="007007CA" w:rsidRPr="00446144" w:rsidRDefault="007007CA" w:rsidP="004F0520">
      <w:pPr>
        <w:rPr>
          <w:rFonts w:ascii="Arial" w:hAnsi="Arial" w:cs="Arial"/>
          <w:sz w:val="24"/>
          <w:szCs w:val="24"/>
        </w:rPr>
      </w:pPr>
      <w:r w:rsidRPr="00446144">
        <w:rPr>
          <w:rFonts w:ascii="Arial" w:hAnsi="Arial" w:cs="Arial"/>
          <w:sz w:val="24"/>
          <w:szCs w:val="24"/>
        </w:rPr>
        <w:t>Any person aggrieved by the award decision that results from th</w:t>
      </w:r>
      <w:r w:rsidR="00AA460A" w:rsidRPr="00446144">
        <w:rPr>
          <w:rFonts w:ascii="Arial" w:hAnsi="Arial" w:cs="Arial"/>
          <w:sz w:val="24"/>
          <w:szCs w:val="24"/>
        </w:rPr>
        <w:t>e</w:t>
      </w:r>
      <w:r w:rsidRPr="00446144">
        <w:rPr>
          <w:rFonts w:ascii="Arial" w:hAnsi="Arial" w:cs="Arial"/>
          <w:sz w:val="24"/>
          <w:szCs w:val="24"/>
        </w:rPr>
        <w:t xml:space="preserve"> RFP may appeal the decision to the Director of the Bureau of General Services in the manner prescribed in </w:t>
      </w:r>
      <w:hyperlink r:id="rId23" w:history="1">
        <w:r w:rsidR="00E53695" w:rsidRPr="00446144">
          <w:rPr>
            <w:rStyle w:val="Hyperlink"/>
            <w:rFonts w:ascii="Arial" w:hAnsi="Arial" w:cs="Arial"/>
            <w:sz w:val="24"/>
            <w:szCs w:val="24"/>
          </w:rPr>
          <w:t>5 M.R.S.A. § 1825-E</w:t>
        </w:r>
      </w:hyperlink>
      <w:r w:rsidR="00E53695" w:rsidRPr="00446144">
        <w:rPr>
          <w:rFonts w:ascii="Arial" w:hAnsi="Arial" w:cs="Arial"/>
          <w:sz w:val="24"/>
          <w:szCs w:val="24"/>
        </w:rPr>
        <w:t xml:space="preserve"> and</w:t>
      </w:r>
      <w:r w:rsidRPr="00446144">
        <w:rPr>
          <w:rFonts w:ascii="Arial" w:hAnsi="Arial" w:cs="Arial"/>
          <w:sz w:val="24"/>
          <w:szCs w:val="24"/>
        </w:rPr>
        <w:t xml:space="preserve"> </w:t>
      </w:r>
      <w:hyperlink r:id="rId24" w:history="1">
        <w:bookmarkStart w:id="38" w:name="_Hlk48902756"/>
        <w:r w:rsidR="00E53695" w:rsidRPr="00446144">
          <w:rPr>
            <w:rStyle w:val="Hyperlink"/>
            <w:rFonts w:ascii="Arial" w:hAnsi="Arial" w:cs="Arial"/>
            <w:sz w:val="24"/>
            <w:szCs w:val="24"/>
          </w:rPr>
          <w:t>18-554 Code of Maine Rules</w:t>
        </w:r>
        <w:bookmarkEnd w:id="38"/>
        <w:r w:rsidR="00E53695" w:rsidRPr="00446144">
          <w:rPr>
            <w:rStyle w:val="Hyperlink"/>
            <w:rFonts w:ascii="Arial" w:hAnsi="Arial" w:cs="Arial"/>
            <w:sz w:val="24"/>
            <w:szCs w:val="24"/>
          </w:rPr>
          <w:t xml:space="preserve">  Chapter 120</w:t>
        </w:r>
      </w:hyperlink>
      <w:r w:rsidRPr="0044614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446144">
        <w:rPr>
          <w:rFonts w:ascii="Arial" w:hAnsi="Arial" w:cs="Arial"/>
          <w:sz w:val="24"/>
          <w:szCs w:val="24"/>
        </w:rPr>
        <w:t xml:space="preserve">conditional </w:t>
      </w:r>
      <w:r w:rsidRPr="00446144">
        <w:rPr>
          <w:rFonts w:ascii="Arial" w:hAnsi="Arial" w:cs="Arial"/>
          <w:sz w:val="24"/>
          <w:szCs w:val="24"/>
        </w:rPr>
        <w:t>contract award.</w:t>
      </w:r>
    </w:p>
    <w:p w14:paraId="4A597DB5" w14:textId="77777777" w:rsidR="007A6733" w:rsidRPr="00446144" w:rsidRDefault="007A6733" w:rsidP="004F0520">
      <w:pPr>
        <w:rPr>
          <w:rFonts w:ascii="Arial" w:hAnsi="Arial" w:cs="Arial"/>
          <w:sz w:val="24"/>
          <w:szCs w:val="24"/>
        </w:rPr>
      </w:pPr>
    </w:p>
    <w:p w14:paraId="6638631E" w14:textId="5D26A7B7" w:rsidR="00E82FB4" w:rsidRPr="00446144" w:rsidRDefault="00E82FB4" w:rsidP="004F0520">
      <w:pPr>
        <w:rPr>
          <w:rFonts w:ascii="Arial" w:hAnsi="Arial" w:cs="Arial"/>
          <w:b/>
          <w:sz w:val="24"/>
          <w:szCs w:val="24"/>
        </w:rPr>
      </w:pPr>
      <w:r w:rsidRPr="00446144">
        <w:rPr>
          <w:rFonts w:ascii="Arial" w:hAnsi="Arial" w:cs="Arial"/>
          <w:sz w:val="24"/>
          <w:szCs w:val="24"/>
        </w:rPr>
        <w:br w:type="page"/>
      </w:r>
      <w:bookmarkStart w:id="39" w:name="_Toc367174747"/>
      <w:bookmarkStart w:id="40" w:name="_Toc397069211"/>
      <w:r w:rsidR="006C712B" w:rsidRPr="00446144">
        <w:rPr>
          <w:rFonts w:ascii="Arial" w:hAnsi="Arial" w:cs="Arial"/>
          <w:b/>
          <w:sz w:val="24"/>
          <w:szCs w:val="24"/>
        </w:rPr>
        <w:lastRenderedPageBreak/>
        <w:t>PART VI</w:t>
      </w:r>
      <w:r w:rsidR="006C712B" w:rsidRPr="00446144">
        <w:rPr>
          <w:rFonts w:ascii="Arial" w:hAnsi="Arial" w:cs="Arial"/>
          <w:b/>
          <w:sz w:val="24"/>
          <w:szCs w:val="24"/>
        </w:rPr>
        <w:tab/>
      </w:r>
      <w:r w:rsidR="00C23ACD" w:rsidRPr="00446144">
        <w:rPr>
          <w:rFonts w:ascii="Arial" w:hAnsi="Arial" w:cs="Arial"/>
          <w:b/>
          <w:sz w:val="24"/>
          <w:szCs w:val="24"/>
        </w:rPr>
        <w:t>CONTRACT ADMINISTRATION AND</w:t>
      </w:r>
      <w:r w:rsidRPr="00446144">
        <w:rPr>
          <w:rFonts w:ascii="Arial" w:hAnsi="Arial" w:cs="Arial"/>
          <w:b/>
          <w:sz w:val="24"/>
          <w:szCs w:val="24"/>
        </w:rPr>
        <w:t xml:space="preserve"> CONDITIONS</w:t>
      </w:r>
      <w:bookmarkEnd w:id="39"/>
      <w:bookmarkEnd w:id="40"/>
    </w:p>
    <w:p w14:paraId="1C3F51FD" w14:textId="77777777" w:rsidR="00E82FB4" w:rsidRPr="00446144" w:rsidRDefault="00E82FB4" w:rsidP="004F0520">
      <w:pPr>
        <w:rPr>
          <w:rFonts w:ascii="Arial" w:hAnsi="Arial" w:cs="Arial"/>
          <w:sz w:val="24"/>
          <w:szCs w:val="24"/>
        </w:rPr>
      </w:pPr>
    </w:p>
    <w:p w14:paraId="34909A93" w14:textId="2A86BC8A" w:rsidR="00B315FA" w:rsidRPr="00446144" w:rsidRDefault="00E82FB4" w:rsidP="007955F7">
      <w:pPr>
        <w:pStyle w:val="ListParagraph"/>
        <w:numPr>
          <w:ilvl w:val="0"/>
          <w:numId w:val="24"/>
        </w:numPr>
        <w:rPr>
          <w:rFonts w:ascii="Arial" w:hAnsi="Arial" w:cs="Arial"/>
          <w:b/>
          <w:sz w:val="24"/>
          <w:szCs w:val="24"/>
        </w:rPr>
      </w:pPr>
      <w:bookmarkStart w:id="41" w:name="_Toc367174748"/>
      <w:bookmarkStart w:id="42" w:name="_Toc397069212"/>
      <w:r w:rsidRPr="00446144">
        <w:rPr>
          <w:rFonts w:ascii="Arial" w:hAnsi="Arial" w:cs="Arial"/>
          <w:b/>
          <w:sz w:val="24"/>
          <w:szCs w:val="24"/>
        </w:rPr>
        <w:t xml:space="preserve">Contract </w:t>
      </w:r>
      <w:r w:rsidR="004D5C6C" w:rsidRPr="00446144">
        <w:rPr>
          <w:rFonts w:ascii="Arial" w:hAnsi="Arial" w:cs="Arial"/>
          <w:b/>
          <w:sz w:val="24"/>
          <w:szCs w:val="24"/>
        </w:rPr>
        <w:t>Document</w:t>
      </w:r>
      <w:bookmarkEnd w:id="41"/>
      <w:bookmarkEnd w:id="42"/>
    </w:p>
    <w:p w14:paraId="0DFBCA62" w14:textId="77777777" w:rsidR="00B315FA" w:rsidRPr="00446144" w:rsidRDefault="00B315FA" w:rsidP="00B315FA">
      <w:pPr>
        <w:pStyle w:val="ListParagraph"/>
        <w:ind w:left="360"/>
        <w:rPr>
          <w:rFonts w:ascii="Arial" w:hAnsi="Arial" w:cs="Arial"/>
          <w:sz w:val="24"/>
          <w:szCs w:val="24"/>
        </w:rPr>
      </w:pPr>
    </w:p>
    <w:p w14:paraId="516DD860" w14:textId="3FEA881F" w:rsidR="00B51518" w:rsidRPr="00446144" w:rsidRDefault="00B51518" w:rsidP="00B315FA">
      <w:pPr>
        <w:pStyle w:val="ListParagraph"/>
        <w:numPr>
          <w:ilvl w:val="1"/>
          <w:numId w:val="24"/>
        </w:numPr>
        <w:rPr>
          <w:rFonts w:ascii="Arial" w:hAnsi="Arial" w:cs="Arial"/>
          <w:sz w:val="24"/>
          <w:szCs w:val="24"/>
        </w:rPr>
      </w:pPr>
      <w:r w:rsidRPr="00446144">
        <w:rPr>
          <w:rFonts w:ascii="Arial" w:hAnsi="Arial" w:cs="Arial"/>
          <w:sz w:val="24"/>
          <w:szCs w:val="24"/>
        </w:rPr>
        <w:t xml:space="preserve">The </w:t>
      </w:r>
      <w:r w:rsidR="00234C2C" w:rsidRPr="00446144">
        <w:rPr>
          <w:rFonts w:ascii="Arial" w:hAnsi="Arial" w:cs="Arial"/>
          <w:sz w:val="24"/>
          <w:szCs w:val="24"/>
        </w:rPr>
        <w:t>awarded</w:t>
      </w:r>
      <w:r w:rsidRPr="00446144">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446144" w:rsidRDefault="00B51518" w:rsidP="004F0520">
      <w:pPr>
        <w:rPr>
          <w:rFonts w:ascii="Arial" w:hAnsi="Arial" w:cs="Arial"/>
          <w:sz w:val="24"/>
          <w:szCs w:val="24"/>
        </w:rPr>
      </w:pPr>
    </w:p>
    <w:p w14:paraId="546AE656" w14:textId="19AAE2C5" w:rsidR="00F64ADB" w:rsidRPr="00446144" w:rsidRDefault="00B51518" w:rsidP="00B315FA">
      <w:pPr>
        <w:ind w:left="720"/>
        <w:rPr>
          <w:rFonts w:ascii="Arial" w:hAnsi="Arial" w:cs="Arial"/>
          <w:sz w:val="24"/>
          <w:szCs w:val="24"/>
        </w:rPr>
      </w:pPr>
      <w:r w:rsidRPr="0044614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446144">
          <w:rPr>
            <w:rStyle w:val="Hyperlink"/>
            <w:rFonts w:ascii="Arial" w:hAnsi="Arial" w:cs="Arial"/>
            <w:sz w:val="24"/>
            <w:szCs w:val="24"/>
          </w:rPr>
          <w:t>Division of Procurement Services Forms Page</w:t>
        </w:r>
      </w:hyperlink>
    </w:p>
    <w:p w14:paraId="24134E9B" w14:textId="77777777" w:rsidR="00B51518" w:rsidRPr="00446144" w:rsidRDefault="00B51518" w:rsidP="004F0520">
      <w:pPr>
        <w:rPr>
          <w:rFonts w:ascii="Arial" w:hAnsi="Arial" w:cs="Arial"/>
          <w:sz w:val="24"/>
          <w:szCs w:val="24"/>
        </w:rPr>
      </w:pPr>
    </w:p>
    <w:p w14:paraId="1401723A" w14:textId="6BD35841" w:rsidR="003651C8" w:rsidRPr="00446144" w:rsidRDefault="00E82FB4" w:rsidP="00B315FA">
      <w:pPr>
        <w:pStyle w:val="ListParagraph"/>
        <w:numPr>
          <w:ilvl w:val="1"/>
          <w:numId w:val="24"/>
        </w:numPr>
        <w:rPr>
          <w:rFonts w:ascii="Arial" w:hAnsi="Arial" w:cs="Arial"/>
          <w:sz w:val="24"/>
          <w:szCs w:val="24"/>
        </w:rPr>
      </w:pPr>
      <w:r w:rsidRPr="00446144">
        <w:rPr>
          <w:rFonts w:ascii="Arial" w:hAnsi="Arial" w:cs="Arial"/>
          <w:sz w:val="24"/>
          <w:szCs w:val="24"/>
        </w:rPr>
        <w:t>Allocation of funds is final upon successful negotiation and execution of the contract, subject to the review and</w:t>
      </w:r>
      <w:r w:rsidR="00436D93" w:rsidRPr="00446144">
        <w:rPr>
          <w:rFonts w:ascii="Arial" w:hAnsi="Arial" w:cs="Arial"/>
          <w:sz w:val="24"/>
          <w:szCs w:val="24"/>
        </w:rPr>
        <w:t xml:space="preserve"> approval of the State Procurement</w:t>
      </w:r>
      <w:r w:rsidRPr="00446144">
        <w:rPr>
          <w:rFonts w:ascii="Arial" w:hAnsi="Arial" w:cs="Arial"/>
          <w:sz w:val="24"/>
          <w:szCs w:val="24"/>
        </w:rPr>
        <w:t xml:space="preserve"> Review Committee. </w:t>
      </w:r>
      <w:r w:rsidR="00494277" w:rsidRPr="00446144">
        <w:rPr>
          <w:rFonts w:ascii="Arial" w:hAnsi="Arial" w:cs="Arial"/>
          <w:sz w:val="24"/>
          <w:szCs w:val="24"/>
        </w:rPr>
        <w:t xml:space="preserve"> </w:t>
      </w:r>
      <w:r w:rsidR="000E1682" w:rsidRPr="00446144">
        <w:rPr>
          <w:rFonts w:ascii="Arial" w:hAnsi="Arial" w:cs="Arial"/>
          <w:sz w:val="24"/>
          <w:szCs w:val="24"/>
        </w:rPr>
        <w:t>Contracts are</w:t>
      </w:r>
      <w:r w:rsidRPr="00446144">
        <w:rPr>
          <w:rFonts w:ascii="Arial" w:hAnsi="Arial" w:cs="Arial"/>
          <w:sz w:val="24"/>
          <w:szCs w:val="24"/>
        </w:rPr>
        <w:t xml:space="preserve"> not considered fully executed and valid </w:t>
      </w:r>
      <w:r w:rsidR="00436D93" w:rsidRPr="00446144">
        <w:rPr>
          <w:rFonts w:ascii="Arial" w:hAnsi="Arial" w:cs="Arial"/>
          <w:sz w:val="24"/>
          <w:szCs w:val="24"/>
        </w:rPr>
        <w:t>until approved by the State Procurement</w:t>
      </w:r>
      <w:r w:rsidRPr="00446144">
        <w:rPr>
          <w:rFonts w:ascii="Arial" w:hAnsi="Arial" w:cs="Arial"/>
          <w:sz w:val="24"/>
          <w:szCs w:val="24"/>
        </w:rPr>
        <w:t xml:space="preserve"> Review Committee and funds are encumbered. </w:t>
      </w:r>
      <w:r w:rsidR="00494277" w:rsidRPr="00446144">
        <w:rPr>
          <w:rFonts w:ascii="Arial" w:hAnsi="Arial" w:cs="Arial"/>
          <w:sz w:val="24"/>
          <w:szCs w:val="24"/>
        </w:rPr>
        <w:t xml:space="preserve"> </w:t>
      </w:r>
      <w:r w:rsidRPr="00446144">
        <w:rPr>
          <w:rFonts w:ascii="Arial" w:hAnsi="Arial" w:cs="Arial"/>
          <w:sz w:val="24"/>
          <w:szCs w:val="24"/>
        </w:rPr>
        <w:t>No contract will be approved based on an RFP which has an effect</w:t>
      </w:r>
      <w:r w:rsidR="003651C8" w:rsidRPr="00446144">
        <w:rPr>
          <w:rFonts w:ascii="Arial" w:hAnsi="Arial" w:cs="Arial"/>
          <w:sz w:val="24"/>
          <w:szCs w:val="24"/>
        </w:rPr>
        <w:t>ive date less than fourteen (14</w:t>
      </w:r>
      <w:r w:rsidRPr="00446144">
        <w:rPr>
          <w:rFonts w:ascii="Arial" w:hAnsi="Arial" w:cs="Arial"/>
          <w:sz w:val="24"/>
          <w:szCs w:val="24"/>
        </w:rPr>
        <w:t>) calendar days after</w:t>
      </w:r>
      <w:r w:rsidR="0019070A" w:rsidRPr="00446144">
        <w:rPr>
          <w:rFonts w:ascii="Arial" w:hAnsi="Arial" w:cs="Arial"/>
          <w:sz w:val="24"/>
          <w:szCs w:val="24"/>
        </w:rPr>
        <w:t xml:space="preserve"> award notification to B</w:t>
      </w:r>
      <w:r w:rsidR="000E1682" w:rsidRPr="00446144">
        <w:rPr>
          <w:rFonts w:ascii="Arial" w:hAnsi="Arial" w:cs="Arial"/>
          <w:sz w:val="24"/>
          <w:szCs w:val="24"/>
        </w:rPr>
        <w:t xml:space="preserve">idders. </w:t>
      </w:r>
      <w:r w:rsidRPr="00446144">
        <w:rPr>
          <w:rFonts w:ascii="Arial" w:hAnsi="Arial" w:cs="Arial"/>
          <w:sz w:val="24"/>
          <w:szCs w:val="24"/>
        </w:rPr>
        <w:t xml:space="preserve"> </w:t>
      </w:r>
      <w:r w:rsidR="005D78B4" w:rsidRPr="00446144">
        <w:rPr>
          <w:rStyle w:val="InitialStyle"/>
          <w:rFonts w:ascii="Arial" w:hAnsi="Arial" w:cs="Arial"/>
          <w:iCs/>
          <w:sz w:val="24"/>
          <w:szCs w:val="24"/>
        </w:rPr>
        <w:t xml:space="preserve">(Referenced in the regulations of the Department of Administrative and Financial Services, </w:t>
      </w:r>
      <w:hyperlink r:id="rId26" w:history="1">
        <w:r w:rsidR="005D78B4" w:rsidRPr="00446144">
          <w:rPr>
            <w:rStyle w:val="Hyperlink"/>
            <w:rFonts w:ascii="Arial" w:hAnsi="Arial" w:cs="Arial"/>
            <w:sz w:val="24"/>
            <w:szCs w:val="24"/>
          </w:rPr>
          <w:t xml:space="preserve">Chapter 110, </w:t>
        </w:r>
        <w:r w:rsidR="005D78B4" w:rsidRPr="00446144">
          <w:rPr>
            <w:rStyle w:val="Hyperlink"/>
            <w:rFonts w:ascii="Arial" w:hAnsi="Arial" w:cs="Arial"/>
            <w:bCs/>
          </w:rPr>
          <w:t xml:space="preserve">§ </w:t>
        </w:r>
        <w:r w:rsidR="005D78B4" w:rsidRPr="00446144">
          <w:rPr>
            <w:rStyle w:val="Hyperlink"/>
            <w:rFonts w:ascii="Arial" w:hAnsi="Arial" w:cs="Arial"/>
            <w:sz w:val="24"/>
            <w:szCs w:val="24"/>
          </w:rPr>
          <w:t>3(B)(</w:t>
        </w:r>
        <w:proofErr w:type="spellStart"/>
        <w:r w:rsidR="005D78B4" w:rsidRPr="00446144">
          <w:rPr>
            <w:rStyle w:val="Hyperlink"/>
            <w:rFonts w:ascii="Arial" w:hAnsi="Arial" w:cs="Arial"/>
            <w:sz w:val="24"/>
            <w:szCs w:val="24"/>
          </w:rPr>
          <w:t>i</w:t>
        </w:r>
        <w:proofErr w:type="spellEnd"/>
        <w:r w:rsidR="005D78B4" w:rsidRPr="00446144">
          <w:rPr>
            <w:rStyle w:val="Hyperlink"/>
            <w:rFonts w:ascii="Arial" w:hAnsi="Arial" w:cs="Arial"/>
            <w:sz w:val="24"/>
            <w:szCs w:val="24"/>
          </w:rPr>
          <w:t>)</w:t>
        </w:r>
      </w:hyperlink>
      <w:r w:rsidR="005D78B4" w:rsidRPr="00446144">
        <w:rPr>
          <w:rStyle w:val="InitialStyle"/>
          <w:rFonts w:ascii="Arial" w:hAnsi="Arial" w:cs="Arial"/>
          <w:sz w:val="24"/>
          <w:szCs w:val="24"/>
        </w:rPr>
        <w:t>.)</w:t>
      </w:r>
    </w:p>
    <w:p w14:paraId="1687D48B" w14:textId="77777777" w:rsidR="003651C8" w:rsidRPr="00446144" w:rsidRDefault="003651C8" w:rsidP="004F0520">
      <w:pPr>
        <w:rPr>
          <w:rFonts w:ascii="Arial" w:hAnsi="Arial" w:cs="Arial"/>
          <w:sz w:val="24"/>
          <w:szCs w:val="24"/>
        </w:rPr>
      </w:pPr>
    </w:p>
    <w:p w14:paraId="73F1982F" w14:textId="6B3C1C1F" w:rsidR="00E82FB4" w:rsidRPr="00446144" w:rsidRDefault="00E82FB4" w:rsidP="00B315FA">
      <w:pPr>
        <w:ind w:left="720"/>
        <w:rPr>
          <w:rFonts w:ascii="Arial" w:hAnsi="Arial" w:cs="Arial"/>
          <w:sz w:val="24"/>
          <w:szCs w:val="24"/>
        </w:rPr>
      </w:pPr>
      <w:r w:rsidRPr="00446144">
        <w:rPr>
          <w:rFonts w:ascii="Arial" w:hAnsi="Arial" w:cs="Arial"/>
          <w:sz w:val="24"/>
          <w:szCs w:val="24"/>
        </w:rPr>
        <w:t xml:space="preserve">This provision means that a contract cannot be effective until at least 14 </w:t>
      </w:r>
      <w:r w:rsidR="00D2091D" w:rsidRPr="00446144">
        <w:rPr>
          <w:rFonts w:ascii="Arial" w:hAnsi="Arial" w:cs="Arial"/>
          <w:sz w:val="24"/>
          <w:szCs w:val="24"/>
        </w:rPr>
        <w:t xml:space="preserve">calendar </w:t>
      </w:r>
      <w:r w:rsidRPr="00446144">
        <w:rPr>
          <w:rFonts w:ascii="Arial" w:hAnsi="Arial" w:cs="Arial"/>
          <w:sz w:val="24"/>
          <w:szCs w:val="24"/>
        </w:rPr>
        <w:t>days after award notification.</w:t>
      </w:r>
    </w:p>
    <w:p w14:paraId="16682C0D" w14:textId="77777777" w:rsidR="00E82FB4" w:rsidRPr="00446144" w:rsidRDefault="00E82FB4" w:rsidP="004F0520">
      <w:pPr>
        <w:rPr>
          <w:rFonts w:ascii="Arial" w:hAnsi="Arial" w:cs="Arial"/>
          <w:sz w:val="24"/>
          <w:szCs w:val="24"/>
        </w:rPr>
      </w:pPr>
    </w:p>
    <w:p w14:paraId="356EB4A2" w14:textId="53377CAA" w:rsidR="00E82FB4" w:rsidRPr="00446144" w:rsidRDefault="000E1682" w:rsidP="00B315FA">
      <w:pPr>
        <w:pStyle w:val="ListParagraph"/>
        <w:numPr>
          <w:ilvl w:val="1"/>
          <w:numId w:val="24"/>
        </w:numPr>
        <w:rPr>
          <w:rFonts w:ascii="Arial" w:hAnsi="Arial" w:cs="Arial"/>
          <w:sz w:val="24"/>
          <w:szCs w:val="24"/>
          <w:u w:val="single"/>
        </w:rPr>
      </w:pPr>
      <w:r w:rsidRPr="00446144">
        <w:rPr>
          <w:rFonts w:ascii="Arial" w:hAnsi="Arial" w:cs="Arial"/>
          <w:sz w:val="24"/>
          <w:szCs w:val="24"/>
        </w:rPr>
        <w:t>The State</w:t>
      </w:r>
      <w:r w:rsidR="00E82FB4" w:rsidRPr="00446144">
        <w:rPr>
          <w:rFonts w:ascii="Arial" w:hAnsi="Arial" w:cs="Arial"/>
          <w:sz w:val="24"/>
          <w:szCs w:val="24"/>
        </w:rPr>
        <w:t xml:space="preserve"> recognize</w:t>
      </w:r>
      <w:r w:rsidRPr="00446144">
        <w:rPr>
          <w:rFonts w:ascii="Arial" w:hAnsi="Arial" w:cs="Arial"/>
          <w:sz w:val="24"/>
          <w:szCs w:val="24"/>
        </w:rPr>
        <w:t>s</w:t>
      </w:r>
      <w:r w:rsidR="004C5EE7" w:rsidRPr="00446144">
        <w:rPr>
          <w:rFonts w:ascii="Arial" w:hAnsi="Arial" w:cs="Arial"/>
          <w:sz w:val="24"/>
          <w:szCs w:val="24"/>
        </w:rPr>
        <w:t xml:space="preserve"> </w:t>
      </w:r>
      <w:r w:rsidR="00E82FB4" w:rsidRPr="00446144">
        <w:rPr>
          <w:rFonts w:ascii="Arial" w:hAnsi="Arial" w:cs="Arial"/>
          <w:sz w:val="24"/>
          <w:szCs w:val="24"/>
        </w:rPr>
        <w:t>that the actual contract effective date depends upon completion of the RFP process, date of formal award notification, length of contract negotiation</w:t>
      </w:r>
      <w:r w:rsidRPr="00446144">
        <w:rPr>
          <w:rFonts w:ascii="Arial" w:hAnsi="Arial" w:cs="Arial"/>
          <w:sz w:val="24"/>
          <w:szCs w:val="24"/>
        </w:rPr>
        <w:t>,</w:t>
      </w:r>
      <w:r w:rsidR="00E82FB4" w:rsidRPr="00446144">
        <w:rPr>
          <w:rFonts w:ascii="Arial" w:hAnsi="Arial" w:cs="Arial"/>
          <w:sz w:val="24"/>
          <w:szCs w:val="24"/>
        </w:rPr>
        <w:t xml:space="preserve"> and prepar</w:t>
      </w:r>
      <w:r w:rsidR="00494277" w:rsidRPr="00446144">
        <w:rPr>
          <w:rFonts w:ascii="Arial" w:hAnsi="Arial" w:cs="Arial"/>
          <w:sz w:val="24"/>
          <w:szCs w:val="24"/>
        </w:rPr>
        <w:t>ation</w:t>
      </w:r>
      <w:r w:rsidR="00E82FB4" w:rsidRPr="00446144">
        <w:rPr>
          <w:rFonts w:ascii="Arial" w:hAnsi="Arial" w:cs="Arial"/>
          <w:sz w:val="24"/>
          <w:szCs w:val="24"/>
        </w:rPr>
        <w:t xml:space="preserve"> and approval by the </w:t>
      </w:r>
      <w:r w:rsidRPr="00446144">
        <w:rPr>
          <w:rFonts w:ascii="Arial" w:hAnsi="Arial" w:cs="Arial"/>
          <w:sz w:val="24"/>
          <w:szCs w:val="24"/>
        </w:rPr>
        <w:t xml:space="preserve">State </w:t>
      </w:r>
      <w:r w:rsidR="00A636FF" w:rsidRPr="00446144">
        <w:rPr>
          <w:rFonts w:ascii="Arial" w:hAnsi="Arial" w:cs="Arial"/>
          <w:sz w:val="24"/>
          <w:szCs w:val="24"/>
        </w:rPr>
        <w:t xml:space="preserve">Procurement </w:t>
      </w:r>
      <w:r w:rsidR="00E82FB4" w:rsidRPr="00446144">
        <w:rPr>
          <w:rFonts w:ascii="Arial" w:hAnsi="Arial" w:cs="Arial"/>
          <w:sz w:val="24"/>
          <w:szCs w:val="24"/>
        </w:rPr>
        <w:t xml:space="preserve">Review Committee. </w:t>
      </w:r>
      <w:r w:rsidR="00494277" w:rsidRPr="00446144">
        <w:rPr>
          <w:rFonts w:ascii="Arial" w:hAnsi="Arial" w:cs="Arial"/>
          <w:sz w:val="24"/>
          <w:szCs w:val="24"/>
        </w:rPr>
        <w:t xml:space="preserve"> </w:t>
      </w:r>
      <w:r w:rsidR="00E82FB4" w:rsidRPr="00446144">
        <w:rPr>
          <w:rFonts w:ascii="Arial" w:hAnsi="Arial" w:cs="Arial"/>
          <w:sz w:val="24"/>
          <w:szCs w:val="24"/>
        </w:rPr>
        <w:t xml:space="preserve">Any appeals to the Department’s award decision(s) may further postpone the actual contract effective date, depending upon the outcome. </w:t>
      </w:r>
      <w:r w:rsidR="00494277" w:rsidRPr="00446144">
        <w:rPr>
          <w:rFonts w:ascii="Arial" w:hAnsi="Arial" w:cs="Arial"/>
          <w:sz w:val="24"/>
          <w:szCs w:val="24"/>
        </w:rPr>
        <w:t xml:space="preserve"> </w:t>
      </w:r>
      <w:r w:rsidR="00E82FB4" w:rsidRPr="00446144">
        <w:rPr>
          <w:rFonts w:ascii="Arial" w:hAnsi="Arial" w:cs="Arial"/>
          <w:sz w:val="24"/>
          <w:szCs w:val="24"/>
          <w:u w:val="single"/>
        </w:rPr>
        <w:t xml:space="preserve">The contract effective date </w:t>
      </w:r>
      <w:r w:rsidR="00A636FF" w:rsidRPr="00446144">
        <w:rPr>
          <w:rFonts w:ascii="Arial" w:hAnsi="Arial" w:cs="Arial"/>
          <w:sz w:val="24"/>
          <w:szCs w:val="24"/>
          <w:u w:val="single"/>
        </w:rPr>
        <w:t>listed in th</w:t>
      </w:r>
      <w:r w:rsidR="00AA460A" w:rsidRPr="00446144">
        <w:rPr>
          <w:rFonts w:ascii="Arial" w:hAnsi="Arial" w:cs="Arial"/>
          <w:sz w:val="24"/>
          <w:szCs w:val="24"/>
          <w:u w:val="single"/>
        </w:rPr>
        <w:t>e</w:t>
      </w:r>
      <w:r w:rsidR="00A636FF" w:rsidRPr="00446144">
        <w:rPr>
          <w:rFonts w:ascii="Arial" w:hAnsi="Arial" w:cs="Arial"/>
          <w:sz w:val="24"/>
          <w:szCs w:val="24"/>
          <w:u w:val="single"/>
        </w:rPr>
        <w:t xml:space="preserve"> RFP </w:t>
      </w:r>
      <w:r w:rsidR="00E82FB4" w:rsidRPr="00446144">
        <w:rPr>
          <w:rFonts w:ascii="Arial" w:hAnsi="Arial" w:cs="Arial"/>
          <w:sz w:val="24"/>
          <w:szCs w:val="24"/>
          <w:u w:val="single"/>
        </w:rPr>
        <w:t>may need to be adjusted, if necessary, to comply with mandated requirements.</w:t>
      </w:r>
    </w:p>
    <w:p w14:paraId="73147062" w14:textId="77777777" w:rsidR="00E82FB4" w:rsidRPr="00446144" w:rsidRDefault="00E82FB4" w:rsidP="004F0520">
      <w:pPr>
        <w:rPr>
          <w:rFonts w:ascii="Arial" w:hAnsi="Arial" w:cs="Arial"/>
          <w:sz w:val="24"/>
          <w:szCs w:val="24"/>
        </w:rPr>
      </w:pPr>
    </w:p>
    <w:p w14:paraId="72284F04" w14:textId="6485AB37" w:rsidR="00E82FB4" w:rsidRPr="00446144" w:rsidRDefault="00911F19" w:rsidP="00B315FA">
      <w:pPr>
        <w:pStyle w:val="ListParagraph"/>
        <w:numPr>
          <w:ilvl w:val="1"/>
          <w:numId w:val="24"/>
        </w:numPr>
        <w:rPr>
          <w:rFonts w:ascii="Arial" w:hAnsi="Arial" w:cs="Arial"/>
          <w:sz w:val="24"/>
          <w:szCs w:val="24"/>
        </w:rPr>
      </w:pPr>
      <w:r w:rsidRPr="00446144">
        <w:rPr>
          <w:rFonts w:ascii="Arial" w:hAnsi="Arial" w:cs="Arial"/>
          <w:sz w:val="24"/>
          <w:szCs w:val="24"/>
        </w:rPr>
        <w:t xml:space="preserve">In providing services and performing under the contract, the </w:t>
      </w:r>
      <w:r w:rsidR="00234C2C" w:rsidRPr="00446144">
        <w:rPr>
          <w:rFonts w:ascii="Arial" w:hAnsi="Arial" w:cs="Arial"/>
          <w:sz w:val="24"/>
          <w:szCs w:val="24"/>
        </w:rPr>
        <w:t>awarded</w:t>
      </w:r>
      <w:r w:rsidRPr="00446144">
        <w:rPr>
          <w:rFonts w:ascii="Arial" w:hAnsi="Arial" w:cs="Arial"/>
          <w:sz w:val="24"/>
          <w:szCs w:val="24"/>
        </w:rPr>
        <w:t xml:space="preserve"> Bidder </w:t>
      </w:r>
      <w:r w:rsidR="00FF2A48" w:rsidRPr="00446144">
        <w:rPr>
          <w:rFonts w:ascii="Arial" w:hAnsi="Arial" w:cs="Arial"/>
          <w:sz w:val="24"/>
          <w:szCs w:val="24"/>
        </w:rPr>
        <w:t xml:space="preserve">must </w:t>
      </w:r>
      <w:r w:rsidRPr="00446144">
        <w:rPr>
          <w:rFonts w:ascii="Arial" w:hAnsi="Arial" w:cs="Arial"/>
          <w:sz w:val="24"/>
          <w:szCs w:val="24"/>
        </w:rPr>
        <w:t>act</w:t>
      </w:r>
      <w:r w:rsidR="00A636FF" w:rsidRPr="00446144">
        <w:rPr>
          <w:rFonts w:ascii="Arial" w:hAnsi="Arial" w:cs="Arial"/>
          <w:sz w:val="24"/>
          <w:szCs w:val="24"/>
        </w:rPr>
        <w:t xml:space="preserve"> as an </w:t>
      </w:r>
      <w:r w:rsidRPr="00446144">
        <w:rPr>
          <w:rFonts w:ascii="Arial" w:hAnsi="Arial" w:cs="Arial"/>
          <w:sz w:val="24"/>
          <w:szCs w:val="24"/>
        </w:rPr>
        <w:t>independent</w:t>
      </w:r>
      <w:r w:rsidR="00A636FF" w:rsidRPr="00446144">
        <w:rPr>
          <w:rFonts w:ascii="Arial" w:hAnsi="Arial" w:cs="Arial"/>
          <w:sz w:val="24"/>
          <w:szCs w:val="24"/>
        </w:rPr>
        <w:t xml:space="preserve"> contractor</w:t>
      </w:r>
      <w:r w:rsidRPr="00446144">
        <w:rPr>
          <w:rFonts w:ascii="Arial" w:hAnsi="Arial" w:cs="Arial"/>
          <w:sz w:val="24"/>
          <w:szCs w:val="24"/>
        </w:rPr>
        <w:t xml:space="preserve"> and not as an agent of the State of Maine.</w:t>
      </w:r>
    </w:p>
    <w:p w14:paraId="0F6C508E" w14:textId="77777777" w:rsidR="00E82FB4" w:rsidRPr="00446144" w:rsidRDefault="00E82FB4" w:rsidP="004F0520">
      <w:pPr>
        <w:rPr>
          <w:rFonts w:ascii="Arial" w:hAnsi="Arial" w:cs="Arial"/>
          <w:sz w:val="24"/>
          <w:szCs w:val="24"/>
        </w:rPr>
      </w:pPr>
    </w:p>
    <w:p w14:paraId="495B140E" w14:textId="10C0CF00" w:rsidR="00E82FB4" w:rsidRPr="00446144" w:rsidRDefault="00E82FB4" w:rsidP="00B315FA">
      <w:pPr>
        <w:pStyle w:val="ListParagraph"/>
        <w:numPr>
          <w:ilvl w:val="0"/>
          <w:numId w:val="24"/>
        </w:numPr>
        <w:rPr>
          <w:rFonts w:ascii="Arial" w:hAnsi="Arial" w:cs="Arial"/>
          <w:b/>
          <w:sz w:val="24"/>
          <w:szCs w:val="24"/>
        </w:rPr>
      </w:pPr>
      <w:bookmarkStart w:id="43" w:name="_Toc367174749"/>
      <w:bookmarkStart w:id="44" w:name="_Toc397069213"/>
      <w:r w:rsidRPr="00446144">
        <w:rPr>
          <w:rFonts w:ascii="Arial" w:hAnsi="Arial" w:cs="Arial"/>
          <w:b/>
          <w:sz w:val="24"/>
          <w:szCs w:val="24"/>
        </w:rPr>
        <w:t xml:space="preserve">Standard State </w:t>
      </w:r>
      <w:r w:rsidR="009B08BA" w:rsidRPr="00446144">
        <w:rPr>
          <w:rFonts w:ascii="Arial" w:hAnsi="Arial" w:cs="Arial"/>
          <w:b/>
          <w:sz w:val="24"/>
          <w:szCs w:val="24"/>
        </w:rPr>
        <w:t>Contract</w:t>
      </w:r>
      <w:r w:rsidRPr="00446144">
        <w:rPr>
          <w:rFonts w:ascii="Arial" w:hAnsi="Arial" w:cs="Arial"/>
          <w:b/>
          <w:sz w:val="24"/>
          <w:szCs w:val="24"/>
        </w:rPr>
        <w:t xml:space="preserve"> Provisions</w:t>
      </w:r>
      <w:bookmarkEnd w:id="43"/>
      <w:bookmarkEnd w:id="44"/>
    </w:p>
    <w:p w14:paraId="461D26F7" w14:textId="77777777" w:rsidR="009637F3" w:rsidRPr="00446144" w:rsidRDefault="009637F3" w:rsidP="004F0520">
      <w:pPr>
        <w:rPr>
          <w:rFonts w:ascii="Arial" w:hAnsi="Arial" w:cs="Arial"/>
          <w:sz w:val="24"/>
          <w:szCs w:val="24"/>
        </w:rPr>
      </w:pPr>
    </w:p>
    <w:p w14:paraId="676CAF50" w14:textId="73653558" w:rsidR="00E82FB4" w:rsidRPr="00446144" w:rsidRDefault="0014301A" w:rsidP="00B315FA">
      <w:pPr>
        <w:pStyle w:val="ListParagraph"/>
        <w:numPr>
          <w:ilvl w:val="1"/>
          <w:numId w:val="24"/>
        </w:numPr>
        <w:rPr>
          <w:rFonts w:ascii="Arial" w:hAnsi="Arial" w:cs="Arial"/>
          <w:sz w:val="24"/>
          <w:szCs w:val="24"/>
          <w:u w:val="single"/>
        </w:rPr>
      </w:pPr>
      <w:r w:rsidRPr="00446144">
        <w:rPr>
          <w:rFonts w:ascii="Arial" w:hAnsi="Arial" w:cs="Arial"/>
          <w:sz w:val="24"/>
          <w:szCs w:val="24"/>
          <w:u w:val="single"/>
        </w:rPr>
        <w:t>Contract</w:t>
      </w:r>
      <w:r w:rsidR="00E82FB4" w:rsidRPr="00446144">
        <w:rPr>
          <w:rFonts w:ascii="Arial" w:hAnsi="Arial" w:cs="Arial"/>
          <w:sz w:val="24"/>
          <w:szCs w:val="24"/>
          <w:u w:val="single"/>
        </w:rPr>
        <w:t xml:space="preserve"> Administration</w:t>
      </w:r>
    </w:p>
    <w:p w14:paraId="3B64792E" w14:textId="4F8B8115" w:rsidR="00B315FA" w:rsidRPr="00446144" w:rsidRDefault="00E82FB4" w:rsidP="00D13645">
      <w:pPr>
        <w:ind w:left="720"/>
        <w:rPr>
          <w:rFonts w:ascii="Arial" w:hAnsi="Arial" w:cs="Arial"/>
          <w:sz w:val="24"/>
          <w:szCs w:val="24"/>
        </w:rPr>
      </w:pPr>
      <w:r w:rsidRPr="00446144">
        <w:rPr>
          <w:rFonts w:ascii="Arial" w:hAnsi="Arial" w:cs="Arial"/>
          <w:sz w:val="24"/>
          <w:szCs w:val="24"/>
        </w:rPr>
        <w:t xml:space="preserve">Following the award, a </w:t>
      </w:r>
      <w:r w:rsidR="0014301A" w:rsidRPr="00446144">
        <w:rPr>
          <w:rFonts w:ascii="Arial" w:hAnsi="Arial" w:cs="Arial"/>
          <w:sz w:val="24"/>
          <w:szCs w:val="24"/>
        </w:rPr>
        <w:t>Contract</w:t>
      </w:r>
      <w:r w:rsidRPr="00446144">
        <w:rPr>
          <w:rFonts w:ascii="Arial" w:hAnsi="Arial" w:cs="Arial"/>
          <w:sz w:val="24"/>
          <w:szCs w:val="24"/>
        </w:rPr>
        <w:t xml:space="preserve"> Administrator from the Department will be appointed to assist with the development and</w:t>
      </w:r>
      <w:r w:rsidR="00545E47" w:rsidRPr="00446144">
        <w:rPr>
          <w:rFonts w:ascii="Arial" w:hAnsi="Arial" w:cs="Arial"/>
          <w:sz w:val="24"/>
          <w:szCs w:val="24"/>
        </w:rPr>
        <w:t xml:space="preserve"> administration of the contract</w:t>
      </w:r>
      <w:r w:rsidRPr="00446144">
        <w:rPr>
          <w:rFonts w:ascii="Arial" w:hAnsi="Arial" w:cs="Arial"/>
          <w:sz w:val="24"/>
          <w:szCs w:val="24"/>
        </w:rPr>
        <w:t xml:space="preserve"> and to act as administrator during the</w:t>
      </w:r>
      <w:r w:rsidR="009918F1" w:rsidRPr="00446144">
        <w:rPr>
          <w:rFonts w:ascii="Arial" w:hAnsi="Arial" w:cs="Arial"/>
          <w:sz w:val="24"/>
          <w:szCs w:val="24"/>
        </w:rPr>
        <w:t xml:space="preserve"> entire contract period. </w:t>
      </w:r>
      <w:r w:rsidR="00545E47" w:rsidRPr="00446144">
        <w:rPr>
          <w:rFonts w:ascii="Arial" w:hAnsi="Arial" w:cs="Arial"/>
          <w:sz w:val="24"/>
          <w:szCs w:val="24"/>
        </w:rPr>
        <w:t xml:space="preserve"> </w:t>
      </w:r>
      <w:r w:rsidRPr="00446144">
        <w:rPr>
          <w:rFonts w:ascii="Arial" w:hAnsi="Arial" w:cs="Arial"/>
          <w:sz w:val="24"/>
          <w:szCs w:val="24"/>
        </w:rPr>
        <w:t xml:space="preserve">Department </w:t>
      </w:r>
      <w:r w:rsidR="009918F1" w:rsidRPr="00446144">
        <w:rPr>
          <w:rFonts w:ascii="Arial" w:hAnsi="Arial" w:cs="Arial"/>
          <w:sz w:val="24"/>
          <w:szCs w:val="24"/>
        </w:rPr>
        <w:t xml:space="preserve">staff </w:t>
      </w:r>
      <w:r w:rsidRPr="00446144">
        <w:rPr>
          <w:rFonts w:ascii="Arial" w:hAnsi="Arial" w:cs="Arial"/>
          <w:sz w:val="24"/>
          <w:szCs w:val="24"/>
        </w:rPr>
        <w:t xml:space="preserve">will be available after </w:t>
      </w:r>
      <w:r w:rsidR="00911F19" w:rsidRPr="00446144">
        <w:rPr>
          <w:rFonts w:ascii="Arial" w:hAnsi="Arial" w:cs="Arial"/>
          <w:sz w:val="24"/>
          <w:szCs w:val="24"/>
        </w:rPr>
        <w:t>the award to</w:t>
      </w:r>
      <w:r w:rsidRPr="00446144">
        <w:rPr>
          <w:rFonts w:ascii="Arial" w:hAnsi="Arial" w:cs="Arial"/>
          <w:sz w:val="24"/>
          <w:szCs w:val="24"/>
        </w:rPr>
        <w:t xml:space="preserve"> co</w:t>
      </w:r>
      <w:r w:rsidR="0019070A" w:rsidRPr="00446144">
        <w:rPr>
          <w:rFonts w:ascii="Arial" w:hAnsi="Arial" w:cs="Arial"/>
          <w:sz w:val="24"/>
          <w:szCs w:val="24"/>
        </w:rPr>
        <w:t xml:space="preserve">nsult with the </w:t>
      </w:r>
      <w:r w:rsidR="00234C2C" w:rsidRPr="00446144">
        <w:rPr>
          <w:rFonts w:ascii="Arial" w:hAnsi="Arial" w:cs="Arial"/>
          <w:sz w:val="24"/>
          <w:szCs w:val="24"/>
        </w:rPr>
        <w:t xml:space="preserve">awarded </w:t>
      </w:r>
      <w:r w:rsidR="0019070A" w:rsidRPr="00446144">
        <w:rPr>
          <w:rFonts w:ascii="Arial" w:hAnsi="Arial" w:cs="Arial"/>
          <w:sz w:val="24"/>
          <w:szCs w:val="24"/>
        </w:rPr>
        <w:t>B</w:t>
      </w:r>
      <w:r w:rsidRPr="00446144">
        <w:rPr>
          <w:rFonts w:ascii="Arial" w:hAnsi="Arial" w:cs="Arial"/>
          <w:sz w:val="24"/>
          <w:szCs w:val="24"/>
        </w:rPr>
        <w:t>idder in the finalization of the contract.</w:t>
      </w:r>
    </w:p>
    <w:p w14:paraId="27944F98" w14:textId="77777777" w:rsidR="00E41CD3" w:rsidRPr="00446144" w:rsidRDefault="00E41CD3" w:rsidP="004F0520">
      <w:pPr>
        <w:rPr>
          <w:rFonts w:ascii="Arial" w:hAnsi="Arial" w:cs="Arial"/>
          <w:sz w:val="24"/>
          <w:szCs w:val="24"/>
        </w:rPr>
      </w:pPr>
    </w:p>
    <w:p w14:paraId="7FBE2F57" w14:textId="14E10C21" w:rsidR="00E82FB4" w:rsidRPr="00446144" w:rsidRDefault="00E41CD3" w:rsidP="00B315FA">
      <w:pPr>
        <w:pStyle w:val="ListParagraph"/>
        <w:numPr>
          <w:ilvl w:val="1"/>
          <w:numId w:val="24"/>
        </w:numPr>
        <w:rPr>
          <w:rFonts w:ascii="Arial" w:hAnsi="Arial" w:cs="Arial"/>
          <w:sz w:val="24"/>
          <w:szCs w:val="24"/>
          <w:u w:val="single"/>
        </w:rPr>
      </w:pPr>
      <w:r w:rsidRPr="00446144">
        <w:rPr>
          <w:rFonts w:ascii="Arial" w:hAnsi="Arial" w:cs="Arial"/>
          <w:sz w:val="24"/>
          <w:szCs w:val="24"/>
          <w:u w:val="single"/>
        </w:rPr>
        <w:t>Payments and Other Provisions</w:t>
      </w:r>
    </w:p>
    <w:p w14:paraId="1856356D" w14:textId="7DE5AF47" w:rsidR="006C712B" w:rsidRPr="00446144" w:rsidRDefault="00C11E87" w:rsidP="00B315FA">
      <w:pPr>
        <w:ind w:left="720"/>
        <w:rPr>
          <w:rStyle w:val="InitialStyle"/>
          <w:rFonts w:ascii="Arial" w:hAnsi="Arial" w:cs="Arial"/>
        </w:rPr>
      </w:pPr>
      <w:r w:rsidRPr="00446144">
        <w:rPr>
          <w:rFonts w:ascii="Arial" w:hAnsi="Arial" w:cs="Arial"/>
          <w:sz w:val="24"/>
          <w:szCs w:val="24"/>
        </w:rPr>
        <w:t xml:space="preserve">The State anticipates paying the Contractor </w:t>
      </w:r>
      <w:r w:rsidR="00E82FB4" w:rsidRPr="00446144">
        <w:rPr>
          <w:rFonts w:ascii="Arial" w:hAnsi="Arial" w:cs="Arial"/>
          <w:sz w:val="24"/>
          <w:szCs w:val="24"/>
        </w:rPr>
        <w:t xml:space="preserve">on the basis of </w:t>
      </w:r>
      <w:r w:rsidR="00AA75AC" w:rsidRPr="0044614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46144">
        <w:rPr>
          <w:rFonts w:ascii="Arial" w:hAnsi="Arial" w:cs="Arial"/>
          <w:sz w:val="24"/>
          <w:szCs w:val="24"/>
        </w:rPr>
        <w:t>ng documents, as applicable, and any other specific and agreed-upon requirements listed within the contract that results from th</w:t>
      </w:r>
      <w:r w:rsidR="00AA460A" w:rsidRPr="00446144">
        <w:rPr>
          <w:rFonts w:ascii="Arial" w:hAnsi="Arial" w:cs="Arial"/>
          <w:sz w:val="24"/>
          <w:szCs w:val="24"/>
        </w:rPr>
        <w:t>e</w:t>
      </w:r>
      <w:r w:rsidR="00221F55" w:rsidRPr="00446144">
        <w:rPr>
          <w:rFonts w:ascii="Arial" w:hAnsi="Arial" w:cs="Arial"/>
          <w:sz w:val="24"/>
          <w:szCs w:val="24"/>
        </w:rPr>
        <w:t xml:space="preserve"> RFP.</w:t>
      </w:r>
      <w:bookmarkStart w:id="45" w:name="_Toc367174750"/>
      <w:bookmarkStart w:id="46" w:name="_Toc397069214"/>
    </w:p>
    <w:p w14:paraId="125A8EB4" w14:textId="77777777" w:rsidR="006C712B" w:rsidRPr="00446144" w:rsidRDefault="006C712B">
      <w:pPr>
        <w:widowControl/>
        <w:autoSpaceDE/>
        <w:autoSpaceDN/>
        <w:rPr>
          <w:rStyle w:val="InitialStyle"/>
          <w:rFonts w:ascii="Arial" w:hAnsi="Arial" w:cs="Arial"/>
        </w:rPr>
      </w:pPr>
      <w:r w:rsidRPr="00446144">
        <w:rPr>
          <w:rStyle w:val="InitialStyle"/>
          <w:rFonts w:ascii="Arial" w:hAnsi="Arial" w:cs="Arial"/>
        </w:rPr>
        <w:br w:type="page"/>
      </w:r>
    </w:p>
    <w:p w14:paraId="15BDF13B" w14:textId="2D21E4FE" w:rsidR="00E82FB4" w:rsidRPr="00446144" w:rsidRDefault="006C712B" w:rsidP="006C712B">
      <w:pPr>
        <w:rPr>
          <w:rStyle w:val="InitialStyle"/>
          <w:rFonts w:ascii="Arial" w:hAnsi="Arial" w:cs="Arial"/>
          <w:b/>
          <w:bCs/>
          <w:sz w:val="24"/>
          <w:szCs w:val="24"/>
        </w:rPr>
      </w:pPr>
      <w:r w:rsidRPr="00446144">
        <w:rPr>
          <w:rStyle w:val="InitialStyle"/>
          <w:rFonts w:ascii="Arial" w:hAnsi="Arial" w:cs="Arial"/>
          <w:b/>
          <w:sz w:val="24"/>
          <w:szCs w:val="24"/>
        </w:rPr>
        <w:lastRenderedPageBreak/>
        <w:t>PART VII</w:t>
      </w:r>
      <w:r w:rsidRPr="00446144">
        <w:rPr>
          <w:rStyle w:val="InitialStyle"/>
          <w:rFonts w:ascii="Arial" w:hAnsi="Arial" w:cs="Arial"/>
          <w:b/>
          <w:sz w:val="24"/>
          <w:szCs w:val="24"/>
        </w:rPr>
        <w:tab/>
      </w:r>
      <w:r w:rsidR="009870DB" w:rsidRPr="00446144">
        <w:rPr>
          <w:rStyle w:val="InitialStyle"/>
          <w:rFonts w:ascii="Arial" w:hAnsi="Arial" w:cs="Arial"/>
          <w:b/>
          <w:sz w:val="24"/>
          <w:szCs w:val="24"/>
        </w:rPr>
        <w:t>LIST OF RFP APPENDICES AND RELATED DOCUMENTS</w:t>
      </w:r>
      <w:bookmarkEnd w:id="45"/>
      <w:bookmarkEnd w:id="46"/>
    </w:p>
    <w:p w14:paraId="32DC148A" w14:textId="77777777" w:rsidR="009870DB" w:rsidRPr="00446144" w:rsidRDefault="009870DB" w:rsidP="008477B9">
      <w:pPr>
        <w:tabs>
          <w:tab w:val="left" w:pos="1440"/>
        </w:tabs>
        <w:rPr>
          <w:rFonts w:ascii="Arial" w:hAnsi="Arial" w:cs="Arial"/>
          <w:sz w:val="24"/>
          <w:szCs w:val="24"/>
        </w:rPr>
      </w:pPr>
    </w:p>
    <w:p w14:paraId="400CBD23" w14:textId="77777777" w:rsidR="00203786" w:rsidRPr="00446144" w:rsidRDefault="00203786" w:rsidP="008477B9">
      <w:pPr>
        <w:tabs>
          <w:tab w:val="left" w:pos="1440"/>
        </w:tabs>
        <w:rPr>
          <w:rFonts w:ascii="Arial" w:hAnsi="Arial" w:cs="Arial"/>
          <w:sz w:val="24"/>
          <w:szCs w:val="24"/>
        </w:rPr>
      </w:pPr>
    </w:p>
    <w:p w14:paraId="43C0BABC" w14:textId="77777777" w:rsidR="00822AA1" w:rsidRPr="00446144" w:rsidRDefault="009870DB" w:rsidP="00F45229">
      <w:pPr>
        <w:tabs>
          <w:tab w:val="left" w:pos="1080"/>
        </w:tabs>
        <w:ind w:left="180"/>
        <w:rPr>
          <w:rFonts w:ascii="Arial" w:hAnsi="Arial" w:cs="Arial"/>
          <w:u w:val="single"/>
        </w:rPr>
      </w:pPr>
      <w:r w:rsidRPr="00446144">
        <w:rPr>
          <w:rFonts w:ascii="Arial" w:hAnsi="Arial" w:cs="Arial"/>
          <w:b/>
          <w:sz w:val="24"/>
          <w:szCs w:val="24"/>
        </w:rPr>
        <w:t>Appendix A</w:t>
      </w:r>
      <w:r w:rsidR="00FF3DE5" w:rsidRPr="00446144">
        <w:rPr>
          <w:rFonts w:ascii="Arial" w:hAnsi="Arial" w:cs="Arial"/>
          <w:sz w:val="24"/>
          <w:szCs w:val="24"/>
        </w:rPr>
        <w:t xml:space="preserve"> – </w:t>
      </w:r>
      <w:r w:rsidRPr="00446144">
        <w:rPr>
          <w:rFonts w:ascii="Arial" w:hAnsi="Arial" w:cs="Arial"/>
          <w:sz w:val="24"/>
          <w:szCs w:val="24"/>
        </w:rPr>
        <w:t>Proposal Cover Page</w:t>
      </w:r>
    </w:p>
    <w:p w14:paraId="53C8A207" w14:textId="77777777" w:rsidR="00DE7837" w:rsidRPr="00446144" w:rsidRDefault="00DE7837" w:rsidP="00F45229">
      <w:pPr>
        <w:tabs>
          <w:tab w:val="left" w:pos="1080"/>
        </w:tabs>
        <w:ind w:left="180"/>
        <w:rPr>
          <w:rFonts w:ascii="Arial" w:hAnsi="Arial" w:cs="Arial"/>
          <w:u w:val="single"/>
        </w:rPr>
      </w:pPr>
    </w:p>
    <w:p w14:paraId="52FCB751" w14:textId="19A4ACF5" w:rsidR="00DE7837" w:rsidRPr="00446144" w:rsidRDefault="00DE7837" w:rsidP="00F45229">
      <w:pPr>
        <w:tabs>
          <w:tab w:val="left" w:pos="1080"/>
        </w:tabs>
        <w:ind w:left="180"/>
        <w:rPr>
          <w:rFonts w:ascii="Arial" w:hAnsi="Arial" w:cs="Arial"/>
          <w:u w:val="single"/>
        </w:rPr>
      </w:pPr>
      <w:r w:rsidRPr="00446144">
        <w:rPr>
          <w:rFonts w:ascii="Arial" w:hAnsi="Arial" w:cs="Arial"/>
          <w:b/>
          <w:sz w:val="24"/>
          <w:szCs w:val="24"/>
        </w:rPr>
        <w:t>Appendix B</w:t>
      </w:r>
      <w:r w:rsidRPr="00446144">
        <w:rPr>
          <w:rFonts w:ascii="Arial" w:hAnsi="Arial" w:cs="Arial"/>
          <w:sz w:val="24"/>
          <w:szCs w:val="24"/>
        </w:rPr>
        <w:t xml:space="preserve"> – Debarment, Performance</w:t>
      </w:r>
      <w:r w:rsidR="00CF38D4" w:rsidRPr="00446144">
        <w:rPr>
          <w:rFonts w:ascii="Arial" w:hAnsi="Arial" w:cs="Arial"/>
          <w:sz w:val="24"/>
          <w:szCs w:val="24"/>
        </w:rPr>
        <w:t>,</w:t>
      </w:r>
      <w:r w:rsidRPr="00446144">
        <w:rPr>
          <w:rFonts w:ascii="Arial" w:hAnsi="Arial" w:cs="Arial"/>
          <w:sz w:val="24"/>
          <w:szCs w:val="24"/>
        </w:rPr>
        <w:t xml:space="preserve"> and Non-Collusion Certification</w:t>
      </w:r>
    </w:p>
    <w:p w14:paraId="441170EC" w14:textId="77777777" w:rsidR="003D5C04" w:rsidRPr="00446144" w:rsidRDefault="003D5C04" w:rsidP="00F45229">
      <w:pPr>
        <w:pStyle w:val="ListParagraph"/>
        <w:ind w:left="180"/>
        <w:rPr>
          <w:rFonts w:ascii="Arial" w:hAnsi="Arial" w:cs="Arial"/>
          <w:u w:val="single"/>
        </w:rPr>
      </w:pPr>
    </w:p>
    <w:p w14:paraId="6C25E70C" w14:textId="77777777" w:rsidR="003D5C04" w:rsidRPr="00446144" w:rsidRDefault="003D5C04" w:rsidP="00F45229">
      <w:pPr>
        <w:tabs>
          <w:tab w:val="left" w:pos="1080"/>
        </w:tabs>
        <w:ind w:left="180"/>
        <w:rPr>
          <w:rFonts w:ascii="Arial" w:hAnsi="Arial" w:cs="Arial"/>
          <w:sz w:val="24"/>
          <w:szCs w:val="24"/>
        </w:rPr>
      </w:pPr>
      <w:r w:rsidRPr="00446144">
        <w:rPr>
          <w:rFonts w:ascii="Arial" w:hAnsi="Arial" w:cs="Arial"/>
          <w:b/>
          <w:sz w:val="24"/>
          <w:szCs w:val="24"/>
        </w:rPr>
        <w:t>Appendix C</w:t>
      </w:r>
      <w:r w:rsidRPr="00446144">
        <w:rPr>
          <w:rFonts w:ascii="Arial" w:hAnsi="Arial" w:cs="Arial"/>
          <w:sz w:val="24"/>
          <w:szCs w:val="24"/>
        </w:rPr>
        <w:t xml:space="preserve"> – Qualifications and Experience Form</w:t>
      </w:r>
    </w:p>
    <w:p w14:paraId="051DA4FC" w14:textId="77777777" w:rsidR="00C219C7" w:rsidRPr="00446144" w:rsidRDefault="00C219C7" w:rsidP="00F45229">
      <w:pPr>
        <w:tabs>
          <w:tab w:val="left" w:pos="1080"/>
        </w:tabs>
        <w:ind w:left="180" w:hanging="720"/>
        <w:rPr>
          <w:rFonts w:ascii="Arial" w:hAnsi="Arial" w:cs="Arial"/>
          <w:sz w:val="24"/>
          <w:szCs w:val="24"/>
        </w:rPr>
      </w:pPr>
    </w:p>
    <w:p w14:paraId="5D4F0121" w14:textId="77777777" w:rsidR="00FF3DE5" w:rsidRPr="00446144" w:rsidRDefault="003D5C04" w:rsidP="00F45229">
      <w:pPr>
        <w:tabs>
          <w:tab w:val="left" w:pos="1080"/>
        </w:tabs>
        <w:ind w:left="180"/>
        <w:rPr>
          <w:rFonts w:ascii="Arial" w:hAnsi="Arial" w:cs="Arial"/>
          <w:sz w:val="24"/>
          <w:szCs w:val="24"/>
          <w:u w:val="single"/>
        </w:rPr>
      </w:pPr>
      <w:r w:rsidRPr="00446144">
        <w:rPr>
          <w:rFonts w:ascii="Arial" w:hAnsi="Arial" w:cs="Arial"/>
          <w:b/>
          <w:sz w:val="24"/>
          <w:szCs w:val="24"/>
        </w:rPr>
        <w:t>Appendix D</w:t>
      </w:r>
      <w:r w:rsidR="00C219C7" w:rsidRPr="00446144">
        <w:rPr>
          <w:rFonts w:ascii="Arial" w:hAnsi="Arial" w:cs="Arial"/>
          <w:sz w:val="24"/>
          <w:szCs w:val="24"/>
        </w:rPr>
        <w:t xml:space="preserve"> – Cost Proposal Form</w:t>
      </w:r>
    </w:p>
    <w:p w14:paraId="3AEB47EC" w14:textId="77777777" w:rsidR="007D618A" w:rsidRPr="00446144" w:rsidRDefault="007D618A" w:rsidP="00F45229">
      <w:pPr>
        <w:pStyle w:val="ListParagraph"/>
        <w:ind w:left="180"/>
        <w:rPr>
          <w:rFonts w:ascii="Arial" w:hAnsi="Arial" w:cs="Arial"/>
          <w:sz w:val="24"/>
          <w:szCs w:val="24"/>
          <w:u w:val="single"/>
        </w:rPr>
      </w:pPr>
    </w:p>
    <w:p w14:paraId="6F330904" w14:textId="13C66780" w:rsidR="007D618A" w:rsidRPr="00446144" w:rsidRDefault="000C513C" w:rsidP="00F45229">
      <w:pPr>
        <w:tabs>
          <w:tab w:val="left" w:pos="1080"/>
        </w:tabs>
        <w:ind w:left="180"/>
        <w:rPr>
          <w:rFonts w:ascii="Arial" w:hAnsi="Arial" w:cs="Arial"/>
          <w:sz w:val="24"/>
          <w:szCs w:val="24"/>
        </w:rPr>
      </w:pPr>
      <w:r w:rsidRPr="00446144">
        <w:rPr>
          <w:rFonts w:ascii="Arial" w:hAnsi="Arial" w:cs="Arial"/>
          <w:b/>
          <w:sz w:val="24"/>
          <w:szCs w:val="24"/>
        </w:rPr>
        <w:t>Appendix E</w:t>
      </w:r>
      <w:r w:rsidR="007D618A" w:rsidRPr="00446144">
        <w:rPr>
          <w:rFonts w:ascii="Arial" w:hAnsi="Arial" w:cs="Arial"/>
          <w:sz w:val="24"/>
          <w:szCs w:val="24"/>
        </w:rPr>
        <w:t xml:space="preserve"> – Submitted Question Form</w:t>
      </w:r>
    </w:p>
    <w:p w14:paraId="13EDC7F5" w14:textId="77777777" w:rsidR="00FF3DE5" w:rsidRPr="00446144" w:rsidRDefault="00FF3DE5" w:rsidP="00FF3DE5">
      <w:pPr>
        <w:pStyle w:val="ListParagraph"/>
        <w:rPr>
          <w:rFonts w:ascii="Arial" w:hAnsi="Arial" w:cs="Arial"/>
          <w:sz w:val="24"/>
          <w:szCs w:val="24"/>
        </w:rPr>
      </w:pPr>
    </w:p>
    <w:p w14:paraId="241CABE4" w14:textId="77777777" w:rsidR="009926CC" w:rsidRPr="00446144" w:rsidRDefault="009926CC" w:rsidP="004D2BF3">
      <w:pPr>
        <w:pStyle w:val="ListParagraph"/>
        <w:rPr>
          <w:rFonts w:ascii="Arial" w:hAnsi="Arial" w:cs="Arial"/>
          <w:sz w:val="24"/>
          <w:szCs w:val="24"/>
          <w:u w:val="single"/>
        </w:rPr>
      </w:pPr>
    </w:p>
    <w:p w14:paraId="7AFB11E8" w14:textId="77777777" w:rsidR="009926CC" w:rsidRPr="00446144" w:rsidRDefault="009926CC" w:rsidP="004D2BF3">
      <w:pPr>
        <w:tabs>
          <w:tab w:val="left" w:pos="1080"/>
        </w:tabs>
        <w:ind w:left="1080"/>
        <w:rPr>
          <w:rFonts w:ascii="Arial" w:hAnsi="Arial" w:cs="Arial"/>
          <w:u w:val="single"/>
        </w:rPr>
      </w:pPr>
    </w:p>
    <w:p w14:paraId="0CEAE772" w14:textId="77777777" w:rsidR="00F921B3" w:rsidRPr="00446144" w:rsidRDefault="00F921B3" w:rsidP="00F921B3">
      <w:pPr>
        <w:pStyle w:val="ListParagraph"/>
        <w:rPr>
          <w:rFonts w:ascii="Arial" w:hAnsi="Arial" w:cs="Arial"/>
          <w:sz w:val="24"/>
          <w:szCs w:val="24"/>
        </w:rPr>
      </w:pPr>
    </w:p>
    <w:p w14:paraId="2ABDC520" w14:textId="77777777" w:rsidR="00F921B3" w:rsidRPr="00446144" w:rsidRDefault="00F921B3" w:rsidP="00F921B3">
      <w:pPr>
        <w:tabs>
          <w:tab w:val="left" w:pos="1080"/>
        </w:tabs>
        <w:rPr>
          <w:rFonts w:ascii="Arial" w:hAnsi="Arial" w:cs="Arial"/>
          <w:sz w:val="24"/>
          <w:szCs w:val="24"/>
        </w:rPr>
      </w:pPr>
    </w:p>
    <w:p w14:paraId="4D4025C1" w14:textId="77777777" w:rsidR="004C5088" w:rsidRPr="00446144" w:rsidRDefault="004C5088" w:rsidP="00F921B3">
      <w:pPr>
        <w:tabs>
          <w:tab w:val="left" w:pos="1080"/>
        </w:tabs>
        <w:rPr>
          <w:rFonts w:ascii="Arial" w:hAnsi="Arial" w:cs="Arial"/>
          <w:sz w:val="24"/>
          <w:szCs w:val="24"/>
        </w:rPr>
      </w:pPr>
    </w:p>
    <w:p w14:paraId="30F541BE" w14:textId="77777777" w:rsidR="00F921B3" w:rsidRPr="00446144" w:rsidRDefault="00F921B3" w:rsidP="00F921B3">
      <w:pPr>
        <w:tabs>
          <w:tab w:val="left" w:pos="1080"/>
        </w:tabs>
        <w:rPr>
          <w:rFonts w:ascii="Arial" w:hAnsi="Arial" w:cs="Arial"/>
          <w:sz w:val="24"/>
          <w:szCs w:val="24"/>
        </w:rPr>
      </w:pPr>
    </w:p>
    <w:p w14:paraId="4BE7EDB0" w14:textId="77777777" w:rsidR="00224755" w:rsidRPr="00446144" w:rsidRDefault="00C219C7" w:rsidP="00F921B3">
      <w:pPr>
        <w:tabs>
          <w:tab w:val="left" w:pos="1080"/>
        </w:tabs>
        <w:rPr>
          <w:rFonts w:ascii="Arial" w:hAnsi="Arial" w:cs="Arial"/>
          <w:u w:val="single"/>
        </w:rPr>
      </w:pPr>
      <w:r w:rsidRPr="00446144">
        <w:rPr>
          <w:rFonts w:ascii="Arial" w:hAnsi="Arial" w:cs="Arial"/>
          <w:sz w:val="24"/>
          <w:szCs w:val="24"/>
        </w:rPr>
        <w:tab/>
      </w:r>
    </w:p>
    <w:p w14:paraId="1B9666B6" w14:textId="3ACCD209" w:rsidR="00221A14" w:rsidRPr="00446144" w:rsidRDefault="00F921B3" w:rsidP="00221A14">
      <w:pPr>
        <w:pStyle w:val="DefaultText"/>
        <w:rPr>
          <w:rFonts w:ascii="Arial" w:hAnsi="Arial" w:cs="Arial"/>
          <w:b/>
          <w:bCs/>
        </w:rPr>
      </w:pPr>
      <w:bookmarkStart w:id="47" w:name="QuickMark"/>
      <w:bookmarkEnd w:id="47"/>
      <w:r w:rsidRPr="00446144">
        <w:rPr>
          <w:rFonts w:ascii="Arial" w:hAnsi="Arial" w:cs="Arial"/>
          <w:b/>
          <w:bCs/>
        </w:rPr>
        <w:br w:type="page"/>
      </w:r>
      <w:r w:rsidR="00221A14" w:rsidRPr="00446144">
        <w:rPr>
          <w:rFonts w:ascii="Arial" w:hAnsi="Arial" w:cs="Arial"/>
          <w:b/>
          <w:bCs/>
        </w:rPr>
        <w:lastRenderedPageBreak/>
        <w:t>APPENDIX A</w:t>
      </w:r>
    </w:p>
    <w:p w14:paraId="73EF0B90" w14:textId="77777777" w:rsidR="00221A14" w:rsidRPr="00446144" w:rsidRDefault="00221A14" w:rsidP="00221A14">
      <w:pPr>
        <w:jc w:val="center"/>
        <w:rPr>
          <w:rFonts w:ascii="Arial" w:hAnsi="Arial" w:cs="Arial"/>
          <w:bCs/>
          <w:sz w:val="24"/>
          <w:szCs w:val="24"/>
        </w:rPr>
      </w:pPr>
    </w:p>
    <w:p w14:paraId="349B7D0A" w14:textId="77777777"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State of Maine </w:t>
      </w:r>
    </w:p>
    <w:p w14:paraId="4C18A77F" w14:textId="7CC8B9C7"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Department of </w:t>
      </w:r>
      <w:r w:rsidR="00882EEE" w:rsidRPr="00446144">
        <w:rPr>
          <w:rFonts w:ascii="Arial" w:hAnsi="Arial" w:cs="Arial"/>
          <w:b/>
          <w:sz w:val="28"/>
          <w:szCs w:val="28"/>
        </w:rPr>
        <w:t>Environmental Protection</w:t>
      </w:r>
    </w:p>
    <w:p w14:paraId="68DE9C2F" w14:textId="77777777" w:rsidR="00221A14" w:rsidRPr="00446144" w:rsidRDefault="00221A14" w:rsidP="00221A14">
      <w:pPr>
        <w:jc w:val="center"/>
        <w:outlineLvl w:val="1"/>
        <w:rPr>
          <w:rFonts w:ascii="Arial" w:hAnsi="Arial" w:cs="Arial"/>
          <w:b/>
          <w:bCs/>
          <w:sz w:val="28"/>
          <w:szCs w:val="28"/>
          <w:lang w:val="x-none" w:eastAsia="x-none"/>
        </w:rPr>
      </w:pPr>
      <w:r w:rsidRPr="00446144">
        <w:rPr>
          <w:rFonts w:ascii="Arial" w:hAnsi="Arial" w:cs="Arial"/>
          <w:b/>
          <w:bCs/>
          <w:sz w:val="28"/>
          <w:szCs w:val="28"/>
          <w:lang w:val="x-none" w:eastAsia="x-none"/>
        </w:rPr>
        <w:t>PROPOSAL COVER PAGE</w:t>
      </w:r>
    </w:p>
    <w:p w14:paraId="3F1AAA3D" w14:textId="62FC7449"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RFP# </w:t>
      </w:r>
      <w:r w:rsidR="003E2263" w:rsidRPr="003E2263">
        <w:rPr>
          <w:rFonts w:ascii="Arial" w:hAnsi="Arial" w:cs="Arial"/>
          <w:b/>
          <w:bCs/>
          <w:sz w:val="28"/>
          <w:szCs w:val="28"/>
        </w:rPr>
        <w:t>202401016</w:t>
      </w:r>
    </w:p>
    <w:p w14:paraId="3930C004" w14:textId="77777777" w:rsidR="00882EEE" w:rsidRPr="00446144" w:rsidRDefault="00882EEE" w:rsidP="00882EEE">
      <w:pPr>
        <w:jc w:val="center"/>
        <w:rPr>
          <w:rFonts w:ascii="Arial" w:hAnsi="Arial" w:cs="Arial"/>
          <w:b/>
          <w:sz w:val="28"/>
          <w:szCs w:val="28"/>
        </w:rPr>
      </w:pPr>
      <w:r w:rsidRPr="00446144">
        <w:rPr>
          <w:rFonts w:ascii="Arial" w:hAnsi="Arial" w:cs="Arial"/>
          <w:b/>
          <w:sz w:val="28"/>
          <w:szCs w:val="28"/>
        </w:rPr>
        <w:t xml:space="preserve">Pre-Qualified List for Water Treatment Equipment </w:t>
      </w:r>
    </w:p>
    <w:p w14:paraId="483AE5A5" w14:textId="362E1DF5" w:rsidR="00221A14" w:rsidRPr="00446144" w:rsidRDefault="00882EEE" w:rsidP="00882EEE">
      <w:pPr>
        <w:jc w:val="center"/>
        <w:rPr>
          <w:rFonts w:ascii="Arial" w:hAnsi="Arial" w:cs="Arial"/>
          <w:b/>
          <w:sz w:val="28"/>
          <w:szCs w:val="28"/>
        </w:rPr>
      </w:pPr>
      <w:r w:rsidRPr="00446144">
        <w:rPr>
          <w:rFonts w:ascii="Arial" w:hAnsi="Arial" w:cs="Arial"/>
          <w:b/>
          <w:sz w:val="28"/>
          <w:szCs w:val="28"/>
        </w:rPr>
        <w:t>Installation and Maintenance Services</w:t>
      </w:r>
    </w:p>
    <w:p w14:paraId="22400CF5" w14:textId="77777777" w:rsidR="00882EEE" w:rsidRPr="00446144" w:rsidRDefault="00882EEE" w:rsidP="00882EEE">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44614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446144" w:rsidRDefault="00221A14" w:rsidP="00221A14">
            <w:pPr>
              <w:rPr>
                <w:rFonts w:ascii="Arial" w:hAnsi="Arial" w:cs="Arial"/>
                <w:b/>
                <w:sz w:val="24"/>
                <w:szCs w:val="24"/>
              </w:rPr>
            </w:pPr>
            <w:r w:rsidRPr="0044614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446144" w:rsidRDefault="00221A14" w:rsidP="00221A14">
            <w:pPr>
              <w:rPr>
                <w:rFonts w:ascii="Arial" w:hAnsi="Arial" w:cs="Arial"/>
                <w:sz w:val="24"/>
                <w:szCs w:val="24"/>
              </w:rPr>
            </w:pPr>
          </w:p>
        </w:tc>
      </w:tr>
      <w:tr w:rsidR="00221A14" w:rsidRPr="0044614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446144" w:rsidRDefault="00221A14" w:rsidP="00221A14">
            <w:pPr>
              <w:rPr>
                <w:rFonts w:ascii="Arial" w:hAnsi="Arial" w:cs="Arial"/>
                <w:b/>
                <w:sz w:val="24"/>
                <w:szCs w:val="24"/>
              </w:rPr>
            </w:pPr>
            <w:r w:rsidRPr="0044614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446144" w:rsidRDefault="00221A14" w:rsidP="00221A14">
            <w:pPr>
              <w:rPr>
                <w:rFonts w:ascii="Arial" w:hAnsi="Arial" w:cs="Arial"/>
                <w:sz w:val="24"/>
                <w:szCs w:val="24"/>
              </w:rPr>
            </w:pPr>
          </w:p>
        </w:tc>
      </w:tr>
      <w:tr w:rsidR="00221A14" w:rsidRPr="0044614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446144" w:rsidRDefault="00221A14" w:rsidP="00221A14">
            <w:pPr>
              <w:rPr>
                <w:rFonts w:ascii="Arial" w:hAnsi="Arial" w:cs="Arial"/>
                <w:b/>
                <w:sz w:val="24"/>
                <w:szCs w:val="24"/>
              </w:rPr>
            </w:pPr>
            <w:r w:rsidRPr="0044614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44614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446144" w:rsidRDefault="00221A14" w:rsidP="00221A14">
            <w:pPr>
              <w:rPr>
                <w:rFonts w:ascii="Arial" w:hAnsi="Arial" w:cs="Arial"/>
                <w:b/>
                <w:sz w:val="24"/>
                <w:szCs w:val="24"/>
              </w:rPr>
            </w:pPr>
            <w:r w:rsidRPr="0044614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446144" w:rsidRDefault="00221A14" w:rsidP="00221A14">
            <w:pPr>
              <w:rPr>
                <w:rFonts w:ascii="Arial" w:hAnsi="Arial" w:cs="Arial"/>
                <w:sz w:val="24"/>
                <w:szCs w:val="24"/>
              </w:rPr>
            </w:pPr>
          </w:p>
        </w:tc>
      </w:tr>
      <w:tr w:rsidR="00221A14" w:rsidRPr="0044614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446144" w:rsidRDefault="00221A14" w:rsidP="00221A14">
            <w:pPr>
              <w:rPr>
                <w:rFonts w:ascii="Arial" w:hAnsi="Arial" w:cs="Arial"/>
                <w:b/>
                <w:sz w:val="24"/>
                <w:szCs w:val="24"/>
              </w:rPr>
            </w:pPr>
            <w:r w:rsidRPr="0044614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446144" w:rsidRDefault="00221A14" w:rsidP="00221A14">
            <w:pPr>
              <w:rPr>
                <w:rFonts w:ascii="Arial" w:hAnsi="Arial" w:cs="Arial"/>
                <w:sz w:val="24"/>
                <w:szCs w:val="24"/>
              </w:rPr>
            </w:pPr>
          </w:p>
        </w:tc>
      </w:tr>
      <w:tr w:rsidR="00221A14" w:rsidRPr="0044614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446144" w:rsidRDefault="00221A14" w:rsidP="00221A14">
            <w:pPr>
              <w:rPr>
                <w:rFonts w:ascii="Arial" w:hAnsi="Arial" w:cs="Arial"/>
                <w:b/>
                <w:sz w:val="24"/>
                <w:szCs w:val="24"/>
              </w:rPr>
            </w:pPr>
            <w:r w:rsidRPr="0044614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446144" w:rsidRDefault="00221A14" w:rsidP="00221A14">
            <w:pPr>
              <w:rPr>
                <w:rFonts w:ascii="Arial" w:hAnsi="Arial" w:cs="Arial"/>
                <w:sz w:val="24"/>
                <w:szCs w:val="24"/>
              </w:rPr>
            </w:pPr>
          </w:p>
        </w:tc>
      </w:tr>
      <w:tr w:rsidR="00221A14" w:rsidRPr="0044614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446144" w:rsidRDefault="00221A14" w:rsidP="00221A14">
            <w:pPr>
              <w:rPr>
                <w:rFonts w:ascii="Arial" w:hAnsi="Arial" w:cs="Arial"/>
                <w:b/>
                <w:i/>
                <w:sz w:val="24"/>
                <w:szCs w:val="24"/>
              </w:rPr>
            </w:pPr>
            <w:r w:rsidRPr="00446144">
              <w:rPr>
                <w:rFonts w:ascii="Arial" w:hAnsi="Arial" w:cs="Arial"/>
                <w:b/>
                <w:i/>
                <w:sz w:val="24"/>
                <w:szCs w:val="24"/>
              </w:rPr>
              <w:t>(Provide information requested below if different from above)</w:t>
            </w:r>
          </w:p>
        </w:tc>
      </w:tr>
      <w:tr w:rsidR="00221A14" w:rsidRPr="0044614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446144" w:rsidRDefault="00221A14" w:rsidP="00221A14">
            <w:pPr>
              <w:rPr>
                <w:rFonts w:ascii="Arial" w:hAnsi="Arial" w:cs="Arial"/>
                <w:b/>
                <w:sz w:val="24"/>
                <w:szCs w:val="24"/>
              </w:rPr>
            </w:pPr>
            <w:r w:rsidRPr="0044614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446144" w:rsidRDefault="00221A14" w:rsidP="00221A14">
            <w:pPr>
              <w:rPr>
                <w:rFonts w:ascii="Arial" w:hAnsi="Arial" w:cs="Arial"/>
                <w:sz w:val="24"/>
                <w:szCs w:val="24"/>
              </w:rPr>
            </w:pPr>
          </w:p>
        </w:tc>
      </w:tr>
      <w:tr w:rsidR="00221A14" w:rsidRPr="0044614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446144" w:rsidRDefault="00221A14" w:rsidP="00221A14">
            <w:pPr>
              <w:rPr>
                <w:rFonts w:ascii="Arial" w:hAnsi="Arial" w:cs="Arial"/>
                <w:b/>
                <w:sz w:val="24"/>
                <w:szCs w:val="24"/>
              </w:rPr>
            </w:pPr>
            <w:r w:rsidRPr="0044614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44614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446144" w:rsidRDefault="00221A14" w:rsidP="00221A14">
            <w:pPr>
              <w:rPr>
                <w:rFonts w:ascii="Arial" w:hAnsi="Arial" w:cs="Arial"/>
                <w:b/>
                <w:sz w:val="24"/>
                <w:szCs w:val="24"/>
              </w:rPr>
            </w:pPr>
            <w:r w:rsidRPr="0044614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446144" w:rsidRDefault="00221A14" w:rsidP="00221A14">
            <w:pPr>
              <w:rPr>
                <w:rFonts w:ascii="Arial" w:hAnsi="Arial" w:cs="Arial"/>
                <w:sz w:val="24"/>
                <w:szCs w:val="24"/>
              </w:rPr>
            </w:pPr>
          </w:p>
        </w:tc>
      </w:tr>
      <w:tr w:rsidR="00221A14" w:rsidRPr="0044614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446144" w:rsidRDefault="00221A14" w:rsidP="00221A14">
            <w:pPr>
              <w:rPr>
                <w:rFonts w:ascii="Arial" w:hAnsi="Arial" w:cs="Arial"/>
                <w:b/>
                <w:sz w:val="24"/>
                <w:szCs w:val="24"/>
              </w:rPr>
            </w:pPr>
            <w:r w:rsidRPr="0044614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446144" w:rsidRDefault="00221A14" w:rsidP="00221A14">
            <w:pPr>
              <w:rPr>
                <w:rFonts w:ascii="Arial" w:hAnsi="Arial" w:cs="Arial"/>
                <w:sz w:val="24"/>
                <w:szCs w:val="24"/>
              </w:rPr>
            </w:pPr>
          </w:p>
        </w:tc>
      </w:tr>
      <w:tr w:rsidR="00221A14" w:rsidRPr="0044614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446144" w:rsidRDefault="00221A14" w:rsidP="00221A14">
            <w:pPr>
              <w:rPr>
                <w:rFonts w:ascii="Arial" w:hAnsi="Arial" w:cs="Arial"/>
                <w:b/>
                <w:sz w:val="24"/>
                <w:szCs w:val="24"/>
              </w:rPr>
            </w:pPr>
            <w:r w:rsidRPr="0044614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446144" w:rsidRDefault="00221A14" w:rsidP="00221A14">
            <w:pPr>
              <w:rPr>
                <w:rFonts w:ascii="Arial" w:hAnsi="Arial" w:cs="Arial"/>
                <w:sz w:val="24"/>
                <w:szCs w:val="24"/>
              </w:rPr>
            </w:pPr>
          </w:p>
        </w:tc>
      </w:tr>
    </w:tbl>
    <w:p w14:paraId="39ABDC0E" w14:textId="77777777" w:rsidR="00221A14" w:rsidRPr="00446144" w:rsidRDefault="00221A14" w:rsidP="00221A14">
      <w:pPr>
        <w:rPr>
          <w:rFonts w:ascii="Arial" w:hAnsi="Arial" w:cs="Arial"/>
          <w:sz w:val="24"/>
          <w:szCs w:val="24"/>
        </w:rPr>
      </w:pPr>
    </w:p>
    <w:p w14:paraId="1125D410" w14:textId="77777777" w:rsidR="00221A14" w:rsidRPr="00446144" w:rsidRDefault="00221A14" w:rsidP="00221A14">
      <w:pPr>
        <w:numPr>
          <w:ilvl w:val="0"/>
          <w:numId w:val="3"/>
        </w:numPr>
        <w:rPr>
          <w:rFonts w:ascii="Arial" w:hAnsi="Arial" w:cs="Arial"/>
          <w:sz w:val="24"/>
          <w:szCs w:val="24"/>
        </w:rPr>
      </w:pPr>
      <w:r w:rsidRPr="00446144">
        <w:rPr>
          <w:rFonts w:ascii="Arial" w:hAnsi="Arial" w:cs="Arial"/>
          <w:sz w:val="24"/>
          <w:szCs w:val="24"/>
        </w:rPr>
        <w:t>This proposal and the pricing structure contained herein will remain firm for a period of 180 days from the date and time of the bid opening.</w:t>
      </w:r>
    </w:p>
    <w:p w14:paraId="73452E85" w14:textId="2A0BFDFC" w:rsidR="00221A14" w:rsidRPr="00446144" w:rsidRDefault="00221A14" w:rsidP="00221A14">
      <w:pPr>
        <w:numPr>
          <w:ilvl w:val="0"/>
          <w:numId w:val="1"/>
        </w:numPr>
        <w:tabs>
          <w:tab w:val="left" w:pos="360"/>
        </w:tabs>
        <w:rPr>
          <w:rFonts w:ascii="Arial" w:hAnsi="Arial" w:cs="Arial"/>
          <w:sz w:val="24"/>
          <w:szCs w:val="24"/>
        </w:rPr>
      </w:pPr>
      <w:r w:rsidRPr="00446144">
        <w:rPr>
          <w:rFonts w:ascii="Arial" w:hAnsi="Arial" w:cs="Arial"/>
          <w:sz w:val="24"/>
          <w:szCs w:val="24"/>
        </w:rPr>
        <w:t xml:space="preserve">No personnel currently employed by the </w:t>
      </w:r>
      <w:r w:rsidR="00C160BE" w:rsidRPr="00446144">
        <w:rPr>
          <w:rFonts w:ascii="Arial" w:hAnsi="Arial" w:cs="Arial"/>
          <w:sz w:val="24"/>
          <w:szCs w:val="24"/>
        </w:rPr>
        <w:t>Department,</w:t>
      </w:r>
      <w:r w:rsidRPr="0044614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446144" w:rsidRDefault="00221A14" w:rsidP="00221A14">
      <w:pPr>
        <w:numPr>
          <w:ilvl w:val="0"/>
          <w:numId w:val="1"/>
        </w:numPr>
        <w:rPr>
          <w:rFonts w:ascii="Arial" w:hAnsi="Arial" w:cs="Arial"/>
          <w:sz w:val="24"/>
          <w:szCs w:val="24"/>
        </w:rPr>
      </w:pPr>
      <w:r w:rsidRPr="00446144">
        <w:rPr>
          <w:rFonts w:ascii="Arial" w:hAnsi="Arial" w:cs="Arial"/>
          <w:sz w:val="24"/>
          <w:szCs w:val="24"/>
        </w:rPr>
        <w:t>No attempt has been made, or will be made, by the Bidder to induce any other person or firm to submit or not to submit a proposal.</w:t>
      </w:r>
    </w:p>
    <w:p w14:paraId="3D3150D4" w14:textId="3C312B34" w:rsidR="009B22C4" w:rsidRPr="00446144" w:rsidRDefault="009B22C4" w:rsidP="009B22C4">
      <w:pPr>
        <w:numPr>
          <w:ilvl w:val="0"/>
          <w:numId w:val="1"/>
        </w:numPr>
        <w:rPr>
          <w:rFonts w:ascii="Arial" w:hAnsi="Arial" w:cs="Arial"/>
          <w:sz w:val="24"/>
          <w:szCs w:val="24"/>
        </w:rPr>
      </w:pPr>
      <w:r w:rsidRPr="00446144">
        <w:rPr>
          <w:rFonts w:ascii="Arial" w:hAnsi="Arial" w:cs="Arial"/>
          <w:sz w:val="24"/>
          <w:szCs w:val="24"/>
        </w:rPr>
        <w:t xml:space="preserve">The above-named organization is the legal entity </w:t>
      </w:r>
      <w:r w:rsidR="00AC4E4D" w:rsidRPr="00446144">
        <w:rPr>
          <w:rFonts w:ascii="Arial" w:hAnsi="Arial" w:cs="Arial"/>
          <w:sz w:val="24"/>
          <w:szCs w:val="24"/>
        </w:rPr>
        <w:t xml:space="preserve">entering into the resulting </w:t>
      </w:r>
      <w:r w:rsidR="009B08BA" w:rsidRPr="00446144">
        <w:rPr>
          <w:rFonts w:ascii="Arial" w:hAnsi="Arial" w:cs="Arial"/>
          <w:sz w:val="24"/>
          <w:szCs w:val="24"/>
        </w:rPr>
        <w:t>contract</w:t>
      </w:r>
      <w:r w:rsidR="00AC4E4D" w:rsidRPr="00446144">
        <w:rPr>
          <w:rFonts w:ascii="Arial" w:hAnsi="Arial" w:cs="Arial"/>
          <w:sz w:val="24"/>
          <w:szCs w:val="24"/>
        </w:rPr>
        <w:t xml:space="preserve"> with the Department </w:t>
      </w:r>
      <w:r w:rsidR="00F910F5" w:rsidRPr="00446144">
        <w:rPr>
          <w:rFonts w:ascii="Arial" w:hAnsi="Arial" w:cs="Arial"/>
          <w:sz w:val="24"/>
          <w:szCs w:val="24"/>
        </w:rPr>
        <w:t xml:space="preserve">if </w:t>
      </w:r>
      <w:r w:rsidR="00AC4E4D" w:rsidRPr="00446144">
        <w:rPr>
          <w:rFonts w:ascii="Arial" w:hAnsi="Arial" w:cs="Arial"/>
          <w:sz w:val="24"/>
          <w:szCs w:val="24"/>
        </w:rPr>
        <w:t xml:space="preserve">they </w:t>
      </w:r>
      <w:r w:rsidR="00F910F5" w:rsidRPr="00446144">
        <w:rPr>
          <w:rFonts w:ascii="Arial" w:hAnsi="Arial" w:cs="Arial"/>
          <w:sz w:val="24"/>
          <w:szCs w:val="24"/>
        </w:rPr>
        <w:t xml:space="preserve">are </w:t>
      </w:r>
      <w:r w:rsidR="00AC4E4D" w:rsidRPr="00446144">
        <w:rPr>
          <w:rFonts w:ascii="Arial" w:hAnsi="Arial" w:cs="Arial"/>
          <w:sz w:val="24"/>
          <w:szCs w:val="24"/>
        </w:rPr>
        <w:t>awarded the contract.</w:t>
      </w:r>
    </w:p>
    <w:p w14:paraId="27F6ACAF" w14:textId="77777777" w:rsidR="00221A14" w:rsidRPr="00446144" w:rsidRDefault="00221A14" w:rsidP="00221A14">
      <w:pPr>
        <w:numPr>
          <w:ilvl w:val="0"/>
          <w:numId w:val="1"/>
        </w:numPr>
        <w:rPr>
          <w:rFonts w:ascii="Arial" w:hAnsi="Arial" w:cs="Arial"/>
          <w:sz w:val="24"/>
          <w:szCs w:val="24"/>
        </w:rPr>
      </w:pPr>
      <w:r w:rsidRPr="00446144">
        <w:rPr>
          <w:rFonts w:ascii="Arial" w:hAnsi="Arial" w:cs="Arial"/>
          <w:sz w:val="24"/>
          <w:szCs w:val="24"/>
        </w:rPr>
        <w:t xml:space="preserve">The undersigned is authorized to </w:t>
      </w:r>
      <w:r w:rsidR="00AC4E4D" w:rsidRPr="00446144">
        <w:rPr>
          <w:rFonts w:ascii="Arial" w:hAnsi="Arial" w:cs="Arial"/>
          <w:sz w:val="24"/>
          <w:szCs w:val="24"/>
        </w:rPr>
        <w:t>enter</w:t>
      </w:r>
      <w:r w:rsidRPr="00446144">
        <w:rPr>
          <w:rFonts w:ascii="Arial" w:hAnsi="Arial" w:cs="Arial"/>
          <w:sz w:val="24"/>
          <w:szCs w:val="24"/>
        </w:rPr>
        <w:t xml:space="preserve"> contractual obligations on behalf of the above-named organization.</w:t>
      </w:r>
    </w:p>
    <w:p w14:paraId="3D4B7CFB" w14:textId="77777777" w:rsidR="00221A14" w:rsidRPr="00446144" w:rsidRDefault="00221A14" w:rsidP="00221A14">
      <w:pPr>
        <w:rPr>
          <w:rFonts w:ascii="Arial" w:hAnsi="Arial" w:cs="Arial"/>
          <w:sz w:val="24"/>
          <w:szCs w:val="24"/>
        </w:rPr>
      </w:pPr>
    </w:p>
    <w:p w14:paraId="140686FF" w14:textId="77777777" w:rsidR="00221A14" w:rsidRPr="00446144" w:rsidRDefault="00221A14" w:rsidP="006C1F3F">
      <w:pPr>
        <w:ind w:left="180"/>
        <w:rPr>
          <w:rFonts w:ascii="Arial" w:hAnsi="Arial" w:cs="Arial"/>
          <w:i/>
          <w:sz w:val="24"/>
          <w:szCs w:val="24"/>
        </w:rPr>
      </w:pPr>
      <w:r w:rsidRPr="0044614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44614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446144" w14:paraId="40547C18" w14:textId="77777777" w:rsidTr="00C379F0">
        <w:trPr>
          <w:cantSplit/>
          <w:trHeight w:val="674"/>
        </w:trPr>
        <w:tc>
          <w:tcPr>
            <w:tcW w:w="6127" w:type="dxa"/>
          </w:tcPr>
          <w:p w14:paraId="11BAC6CB" w14:textId="77777777" w:rsidR="00221A14" w:rsidRPr="00446144" w:rsidRDefault="00221A14" w:rsidP="00221A14">
            <w:pPr>
              <w:rPr>
                <w:rFonts w:ascii="Arial" w:hAnsi="Arial" w:cs="Arial"/>
                <w:b/>
                <w:sz w:val="24"/>
                <w:szCs w:val="24"/>
              </w:rPr>
            </w:pPr>
            <w:r w:rsidRPr="00446144">
              <w:rPr>
                <w:rFonts w:ascii="Arial" w:hAnsi="Arial" w:cs="Arial"/>
                <w:b/>
                <w:sz w:val="24"/>
                <w:szCs w:val="24"/>
              </w:rPr>
              <w:t>Name (Print):</w:t>
            </w:r>
          </w:p>
          <w:p w14:paraId="45691577" w14:textId="77777777" w:rsidR="00221A14" w:rsidRPr="00446144" w:rsidRDefault="00221A14" w:rsidP="00221A14">
            <w:pPr>
              <w:rPr>
                <w:rFonts w:ascii="Arial" w:hAnsi="Arial" w:cs="Arial"/>
                <w:sz w:val="24"/>
                <w:szCs w:val="24"/>
              </w:rPr>
            </w:pPr>
          </w:p>
          <w:p w14:paraId="6B694727" w14:textId="77777777" w:rsidR="00221A14" w:rsidRPr="00446144" w:rsidRDefault="00221A14" w:rsidP="00221A14">
            <w:pPr>
              <w:rPr>
                <w:rFonts w:ascii="Arial" w:hAnsi="Arial" w:cs="Arial"/>
                <w:sz w:val="24"/>
                <w:szCs w:val="24"/>
              </w:rPr>
            </w:pPr>
          </w:p>
        </w:tc>
        <w:tc>
          <w:tcPr>
            <w:tcW w:w="4043" w:type="dxa"/>
          </w:tcPr>
          <w:p w14:paraId="40DB839A" w14:textId="77777777" w:rsidR="00221A14" w:rsidRPr="00446144" w:rsidRDefault="00221A14" w:rsidP="00221A14">
            <w:pPr>
              <w:ind w:left="82"/>
              <w:rPr>
                <w:rFonts w:ascii="Arial" w:hAnsi="Arial" w:cs="Arial"/>
                <w:b/>
                <w:sz w:val="24"/>
                <w:szCs w:val="24"/>
              </w:rPr>
            </w:pPr>
            <w:r w:rsidRPr="00446144">
              <w:rPr>
                <w:rFonts w:ascii="Arial" w:hAnsi="Arial" w:cs="Arial"/>
                <w:b/>
                <w:sz w:val="24"/>
                <w:szCs w:val="24"/>
              </w:rPr>
              <w:t>Title:</w:t>
            </w:r>
          </w:p>
        </w:tc>
      </w:tr>
      <w:tr w:rsidR="00221A14" w:rsidRPr="00446144" w14:paraId="78662E03" w14:textId="77777777" w:rsidTr="00C379F0">
        <w:trPr>
          <w:cantSplit/>
          <w:trHeight w:val="791"/>
        </w:trPr>
        <w:tc>
          <w:tcPr>
            <w:tcW w:w="6127" w:type="dxa"/>
          </w:tcPr>
          <w:p w14:paraId="042973B2" w14:textId="77777777" w:rsidR="00221A14" w:rsidRPr="00446144" w:rsidRDefault="00221A14" w:rsidP="00221A14">
            <w:pPr>
              <w:rPr>
                <w:rFonts w:ascii="Arial" w:hAnsi="Arial" w:cs="Arial"/>
                <w:b/>
                <w:sz w:val="24"/>
                <w:szCs w:val="24"/>
              </w:rPr>
            </w:pPr>
            <w:r w:rsidRPr="00446144">
              <w:rPr>
                <w:rFonts w:ascii="Arial" w:hAnsi="Arial" w:cs="Arial"/>
                <w:b/>
                <w:sz w:val="24"/>
                <w:szCs w:val="24"/>
              </w:rPr>
              <w:t>Authorized Signature:</w:t>
            </w:r>
          </w:p>
          <w:p w14:paraId="45483860" w14:textId="77777777" w:rsidR="00221A14" w:rsidRPr="00446144" w:rsidRDefault="00221A14" w:rsidP="00221A14">
            <w:pPr>
              <w:rPr>
                <w:rFonts w:ascii="Arial" w:hAnsi="Arial" w:cs="Arial"/>
                <w:sz w:val="24"/>
                <w:szCs w:val="24"/>
              </w:rPr>
            </w:pPr>
          </w:p>
          <w:p w14:paraId="7EA78400" w14:textId="77777777" w:rsidR="00221A14" w:rsidRPr="00446144" w:rsidRDefault="00221A14" w:rsidP="00221A14">
            <w:pPr>
              <w:rPr>
                <w:rFonts w:ascii="Arial" w:hAnsi="Arial" w:cs="Arial"/>
                <w:sz w:val="24"/>
                <w:szCs w:val="24"/>
              </w:rPr>
            </w:pPr>
          </w:p>
        </w:tc>
        <w:tc>
          <w:tcPr>
            <w:tcW w:w="4043" w:type="dxa"/>
          </w:tcPr>
          <w:p w14:paraId="7B7FFEFD" w14:textId="77777777" w:rsidR="00221A14" w:rsidRPr="00446144" w:rsidRDefault="00221A14" w:rsidP="00221A14">
            <w:pPr>
              <w:ind w:left="82"/>
              <w:rPr>
                <w:rFonts w:ascii="Arial" w:hAnsi="Arial" w:cs="Arial"/>
                <w:b/>
                <w:sz w:val="24"/>
                <w:szCs w:val="24"/>
              </w:rPr>
            </w:pPr>
            <w:r w:rsidRPr="00446144">
              <w:rPr>
                <w:rFonts w:ascii="Arial" w:hAnsi="Arial" w:cs="Arial"/>
                <w:b/>
                <w:sz w:val="24"/>
                <w:szCs w:val="24"/>
              </w:rPr>
              <w:t>Date:</w:t>
            </w:r>
          </w:p>
        </w:tc>
      </w:tr>
    </w:tbl>
    <w:p w14:paraId="03001DE8" w14:textId="77777777" w:rsidR="00F921B3" w:rsidRPr="00446144" w:rsidRDefault="00F921B3" w:rsidP="00221A14">
      <w:pPr>
        <w:pStyle w:val="DefaultText"/>
        <w:rPr>
          <w:rStyle w:val="InitialStyle"/>
          <w:rFonts w:ascii="Arial" w:hAnsi="Arial" w:cs="Arial"/>
          <w:i/>
        </w:rPr>
        <w:sectPr w:rsidR="00F921B3" w:rsidRPr="00446144" w:rsidSect="004B2E65">
          <w:headerReference w:type="default" r:id="rId27"/>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446144" w:rsidRDefault="00A62F45" w:rsidP="007D50B8">
      <w:pPr>
        <w:pStyle w:val="DefaultText"/>
        <w:rPr>
          <w:rStyle w:val="InitialStyle"/>
          <w:rFonts w:ascii="Arial" w:hAnsi="Arial" w:cs="Arial"/>
          <w:b/>
        </w:rPr>
      </w:pPr>
      <w:r w:rsidRPr="00446144">
        <w:rPr>
          <w:rStyle w:val="InitialStyle"/>
          <w:rFonts w:ascii="Arial" w:hAnsi="Arial" w:cs="Arial"/>
          <w:b/>
        </w:rPr>
        <w:lastRenderedPageBreak/>
        <w:t>APPENDIX B</w:t>
      </w:r>
    </w:p>
    <w:p w14:paraId="1B9A5841" w14:textId="77777777" w:rsidR="00A62F45" w:rsidRPr="00446144" w:rsidRDefault="00A62F45" w:rsidP="007D50B8">
      <w:pPr>
        <w:pStyle w:val="DefaultText"/>
        <w:jc w:val="center"/>
        <w:rPr>
          <w:rStyle w:val="InitialStyle"/>
          <w:rFonts w:ascii="Arial" w:hAnsi="Arial" w:cs="Arial"/>
          <w:b/>
          <w:sz w:val="28"/>
          <w:szCs w:val="28"/>
        </w:rPr>
      </w:pPr>
    </w:p>
    <w:p w14:paraId="0B388424" w14:textId="77777777" w:rsidR="00A62F45" w:rsidRPr="00446144" w:rsidRDefault="00A62F45" w:rsidP="007D50B8">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State of Maine </w:t>
      </w:r>
    </w:p>
    <w:p w14:paraId="12321A58" w14:textId="1971B194" w:rsidR="00A62F45" w:rsidRPr="00446144" w:rsidRDefault="00A62F45" w:rsidP="007D50B8">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Department of </w:t>
      </w:r>
      <w:r w:rsidR="00882EEE" w:rsidRPr="00446144">
        <w:rPr>
          <w:rStyle w:val="InitialStyle"/>
          <w:rFonts w:ascii="Arial" w:hAnsi="Arial" w:cs="Arial"/>
          <w:b/>
          <w:sz w:val="28"/>
          <w:szCs w:val="28"/>
        </w:rPr>
        <w:t>Environmental Protection</w:t>
      </w:r>
    </w:p>
    <w:p w14:paraId="27295D77" w14:textId="5D8BF876" w:rsidR="00A62F45" w:rsidRPr="00446144" w:rsidRDefault="00A62F45" w:rsidP="007D50B8">
      <w:pPr>
        <w:pStyle w:val="DefaultText"/>
        <w:jc w:val="center"/>
        <w:rPr>
          <w:rStyle w:val="InitialStyle"/>
          <w:rFonts w:ascii="Arial" w:hAnsi="Arial" w:cs="Arial"/>
          <w:b/>
          <w:sz w:val="28"/>
          <w:szCs w:val="28"/>
        </w:rPr>
      </w:pPr>
      <w:r w:rsidRPr="00446144">
        <w:rPr>
          <w:rStyle w:val="InitialStyle"/>
          <w:rFonts w:ascii="Arial" w:hAnsi="Arial" w:cs="Arial"/>
          <w:b/>
          <w:sz w:val="28"/>
          <w:szCs w:val="28"/>
        </w:rPr>
        <w:t>D</w:t>
      </w:r>
      <w:r w:rsidR="00DE7837" w:rsidRPr="00446144">
        <w:rPr>
          <w:rStyle w:val="InitialStyle"/>
          <w:rFonts w:ascii="Arial" w:hAnsi="Arial" w:cs="Arial"/>
          <w:b/>
          <w:sz w:val="28"/>
          <w:szCs w:val="28"/>
        </w:rPr>
        <w:t>EBARMENT</w:t>
      </w:r>
      <w:r w:rsidRPr="00446144">
        <w:rPr>
          <w:rStyle w:val="InitialStyle"/>
          <w:rFonts w:ascii="Arial" w:hAnsi="Arial" w:cs="Arial"/>
          <w:b/>
          <w:sz w:val="28"/>
          <w:szCs w:val="28"/>
        </w:rPr>
        <w:t xml:space="preserve">, </w:t>
      </w:r>
      <w:r w:rsidR="00DE7837" w:rsidRPr="00446144">
        <w:rPr>
          <w:rStyle w:val="InitialStyle"/>
          <w:rFonts w:ascii="Arial" w:hAnsi="Arial" w:cs="Arial"/>
          <w:b/>
          <w:sz w:val="28"/>
          <w:szCs w:val="28"/>
        </w:rPr>
        <w:t>PERFORMANCE</w:t>
      </w:r>
      <w:r w:rsidR="00CF38D4" w:rsidRPr="00446144">
        <w:rPr>
          <w:rStyle w:val="InitialStyle"/>
          <w:rFonts w:ascii="Arial" w:hAnsi="Arial" w:cs="Arial"/>
          <w:b/>
          <w:sz w:val="28"/>
          <w:szCs w:val="28"/>
        </w:rPr>
        <w:t>,</w:t>
      </w:r>
      <w:r w:rsidRPr="00446144">
        <w:rPr>
          <w:rStyle w:val="InitialStyle"/>
          <w:rFonts w:ascii="Arial" w:hAnsi="Arial" w:cs="Arial"/>
          <w:b/>
          <w:sz w:val="28"/>
          <w:szCs w:val="28"/>
        </w:rPr>
        <w:t xml:space="preserve"> and </w:t>
      </w:r>
      <w:r w:rsidR="00DE7837" w:rsidRPr="00446144">
        <w:rPr>
          <w:rStyle w:val="InitialStyle"/>
          <w:rFonts w:ascii="Arial" w:hAnsi="Arial" w:cs="Arial"/>
          <w:b/>
          <w:sz w:val="28"/>
          <w:szCs w:val="28"/>
        </w:rPr>
        <w:t>NON-COLLUSION CERTIFICATION</w:t>
      </w:r>
    </w:p>
    <w:p w14:paraId="78F35A3F" w14:textId="27CB78A3" w:rsidR="00A62F45" w:rsidRPr="00446144" w:rsidRDefault="00A62F45" w:rsidP="007D50B8">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RFP# </w:t>
      </w:r>
      <w:r w:rsidR="003E2263" w:rsidRPr="003E2263">
        <w:rPr>
          <w:rStyle w:val="InitialStyle"/>
          <w:rFonts w:ascii="Arial" w:hAnsi="Arial" w:cs="Arial"/>
          <w:b/>
          <w:bCs/>
          <w:sz w:val="28"/>
          <w:szCs w:val="28"/>
        </w:rPr>
        <w:t>202401016</w:t>
      </w:r>
    </w:p>
    <w:p w14:paraId="057AFDA8" w14:textId="2C3E12BD" w:rsidR="00882EEE" w:rsidRPr="00446144" w:rsidRDefault="00882EEE" w:rsidP="00882EEE">
      <w:pPr>
        <w:pStyle w:val="DefaultText"/>
        <w:jc w:val="center"/>
        <w:rPr>
          <w:rStyle w:val="InitialStyle"/>
          <w:rFonts w:ascii="Arial" w:hAnsi="Arial" w:cs="Arial"/>
          <w:b/>
          <w:sz w:val="28"/>
          <w:szCs w:val="28"/>
        </w:rPr>
      </w:pPr>
      <w:r w:rsidRPr="00446144">
        <w:rPr>
          <w:rStyle w:val="InitialStyle"/>
          <w:rFonts w:ascii="Arial" w:hAnsi="Arial" w:cs="Arial"/>
          <w:b/>
          <w:sz w:val="28"/>
          <w:szCs w:val="28"/>
        </w:rPr>
        <w:t>Pre-Qualified List for Water Treatment Equipment</w:t>
      </w:r>
    </w:p>
    <w:p w14:paraId="0A987C87" w14:textId="75C9C2E5" w:rsidR="00155269" w:rsidRPr="00446144" w:rsidRDefault="00882EEE" w:rsidP="00882EEE">
      <w:pPr>
        <w:pStyle w:val="DefaultText"/>
        <w:jc w:val="center"/>
        <w:rPr>
          <w:rStyle w:val="InitialStyle"/>
          <w:rFonts w:ascii="Arial" w:hAnsi="Arial" w:cs="Arial"/>
          <w:b/>
          <w:sz w:val="28"/>
          <w:szCs w:val="28"/>
        </w:rPr>
      </w:pPr>
      <w:r w:rsidRPr="00446144">
        <w:rPr>
          <w:rStyle w:val="InitialStyle"/>
          <w:rFonts w:ascii="Arial" w:hAnsi="Arial" w:cs="Arial"/>
          <w:b/>
          <w:sz w:val="28"/>
          <w:szCs w:val="28"/>
        </w:rPr>
        <w:t>Installation and Maintenance Services</w:t>
      </w:r>
    </w:p>
    <w:p w14:paraId="5846B943" w14:textId="77777777" w:rsidR="00882EEE" w:rsidRPr="00446144" w:rsidRDefault="00882EEE" w:rsidP="00882EEE">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44614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446144" w:rsidRDefault="00221A14" w:rsidP="00C379F0">
            <w:pPr>
              <w:pStyle w:val="DefaultText"/>
              <w:rPr>
                <w:rStyle w:val="InitialStyle"/>
                <w:rFonts w:ascii="Arial" w:hAnsi="Arial" w:cs="Arial"/>
                <w:b/>
              </w:rPr>
            </w:pPr>
            <w:r w:rsidRPr="00446144">
              <w:rPr>
                <w:rStyle w:val="InitialStyle"/>
                <w:rFonts w:ascii="Arial" w:hAnsi="Arial" w:cs="Arial"/>
                <w:b/>
              </w:rPr>
              <w:t>Bidder’s Organization Name:</w:t>
            </w:r>
          </w:p>
        </w:tc>
        <w:tc>
          <w:tcPr>
            <w:tcW w:w="6615" w:type="dxa"/>
            <w:vAlign w:val="center"/>
          </w:tcPr>
          <w:p w14:paraId="4199BE88" w14:textId="77777777" w:rsidR="00221A14" w:rsidRPr="00446144" w:rsidRDefault="00221A14" w:rsidP="00C379F0">
            <w:pPr>
              <w:pStyle w:val="DefaultText"/>
              <w:rPr>
                <w:rStyle w:val="InitialStyle"/>
                <w:rFonts w:ascii="Arial" w:hAnsi="Arial" w:cs="Arial"/>
                <w:b/>
              </w:rPr>
            </w:pPr>
          </w:p>
        </w:tc>
      </w:tr>
    </w:tbl>
    <w:p w14:paraId="2C3FA488" w14:textId="77777777" w:rsidR="00221A14" w:rsidRPr="00446144" w:rsidRDefault="00221A14" w:rsidP="007D50B8">
      <w:pPr>
        <w:pStyle w:val="DefaultText"/>
        <w:rPr>
          <w:rStyle w:val="InitialStyle"/>
          <w:rFonts w:ascii="Arial" w:hAnsi="Arial" w:cs="Arial"/>
          <w:i/>
        </w:rPr>
      </w:pPr>
    </w:p>
    <w:p w14:paraId="2097BD7D" w14:textId="77777777" w:rsidR="00155269" w:rsidRPr="00446144" w:rsidRDefault="00155269" w:rsidP="007D50B8">
      <w:pPr>
        <w:spacing w:after="200"/>
        <w:rPr>
          <w:rFonts w:ascii="Arial" w:hAnsi="Arial" w:cs="Arial"/>
          <w:i/>
          <w:iCs/>
          <w:sz w:val="24"/>
          <w:szCs w:val="24"/>
        </w:rPr>
      </w:pPr>
      <w:r w:rsidRPr="00446144">
        <w:rPr>
          <w:rFonts w:ascii="Arial" w:hAnsi="Arial" w:cs="Arial"/>
          <w:i/>
          <w:iCs/>
          <w:sz w:val="24"/>
          <w:szCs w:val="24"/>
        </w:rPr>
        <w:t>By signing this document</w:t>
      </w:r>
      <w:r w:rsidR="004D3038" w:rsidRPr="00446144">
        <w:rPr>
          <w:rFonts w:ascii="Arial" w:hAnsi="Arial" w:cs="Arial"/>
          <w:i/>
          <w:iCs/>
          <w:sz w:val="24"/>
          <w:szCs w:val="24"/>
        </w:rPr>
        <w:t>,</w:t>
      </w:r>
      <w:r w:rsidRPr="00446144">
        <w:rPr>
          <w:rFonts w:ascii="Arial" w:hAnsi="Arial" w:cs="Arial"/>
          <w:i/>
          <w:iCs/>
          <w:sz w:val="24"/>
          <w:szCs w:val="24"/>
        </w:rPr>
        <w:t xml:space="preserve"> I certify to the best of my knowledge and belief that the aforemention</w:t>
      </w:r>
      <w:r w:rsidR="004D3038" w:rsidRPr="00446144">
        <w:rPr>
          <w:rFonts w:ascii="Arial" w:hAnsi="Arial" w:cs="Arial"/>
          <w:i/>
          <w:iCs/>
          <w:sz w:val="24"/>
          <w:szCs w:val="24"/>
        </w:rPr>
        <w:t xml:space="preserve">ed organization, its </w:t>
      </w:r>
      <w:proofErr w:type="gramStart"/>
      <w:r w:rsidR="004D3038" w:rsidRPr="00446144">
        <w:rPr>
          <w:rFonts w:ascii="Arial" w:hAnsi="Arial" w:cs="Arial"/>
          <w:i/>
          <w:iCs/>
          <w:sz w:val="24"/>
          <w:szCs w:val="24"/>
        </w:rPr>
        <w:t>principals</w:t>
      </w:r>
      <w:proofErr w:type="gramEnd"/>
      <w:r w:rsidRPr="00446144">
        <w:rPr>
          <w:rFonts w:ascii="Arial" w:hAnsi="Arial" w:cs="Arial"/>
          <w:i/>
          <w:iCs/>
          <w:sz w:val="24"/>
          <w:szCs w:val="24"/>
        </w:rPr>
        <w:t xml:space="preserve"> and any subcontractors named in this proposal:</w:t>
      </w:r>
    </w:p>
    <w:p w14:paraId="784D3435" w14:textId="77777777" w:rsidR="00155269" w:rsidRPr="0044614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44614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44614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F</w:t>
      </w:r>
      <w:r w:rsidR="00155269" w:rsidRPr="00446144">
        <w:rPr>
          <w:rFonts w:ascii="Arial" w:hAnsi="Arial" w:cs="Arial"/>
          <w:i/>
          <w:iCs/>
          <w:sz w:val="24"/>
          <w:szCs w:val="24"/>
        </w:rPr>
        <w:t>raud or a criminal offense in connection with obtaining, attempting to obtain, or performing a federal, state</w:t>
      </w:r>
      <w:r w:rsidR="005536EF" w:rsidRPr="00446144">
        <w:rPr>
          <w:rFonts w:ascii="Arial" w:hAnsi="Arial" w:cs="Arial"/>
          <w:i/>
          <w:iCs/>
          <w:sz w:val="24"/>
          <w:szCs w:val="24"/>
        </w:rPr>
        <w:t>,</w:t>
      </w:r>
      <w:r w:rsidR="00155269" w:rsidRPr="00446144">
        <w:rPr>
          <w:rFonts w:ascii="Arial" w:hAnsi="Arial" w:cs="Arial"/>
          <w:i/>
          <w:iCs/>
          <w:sz w:val="24"/>
          <w:szCs w:val="24"/>
        </w:rPr>
        <w:t xml:space="preserve"> or local government transaction or contract.</w:t>
      </w:r>
    </w:p>
    <w:p w14:paraId="1D1F77AF" w14:textId="6D5DC4AA" w:rsidR="00155269" w:rsidRPr="0044614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V</w:t>
      </w:r>
      <w:r w:rsidR="00155269" w:rsidRPr="00446144">
        <w:rPr>
          <w:rFonts w:ascii="Arial" w:hAnsi="Arial" w:cs="Arial"/>
          <w:i/>
          <w:iCs/>
          <w:sz w:val="24"/>
          <w:szCs w:val="24"/>
        </w:rPr>
        <w:t xml:space="preserve">iolating Federal or State antitrust statutes or committing embezzlement, theft, forgery, bribery, </w:t>
      </w:r>
      <w:proofErr w:type="gramStart"/>
      <w:r w:rsidR="00155269" w:rsidRPr="00446144">
        <w:rPr>
          <w:rFonts w:ascii="Arial" w:hAnsi="Arial" w:cs="Arial"/>
          <w:i/>
          <w:iCs/>
          <w:sz w:val="24"/>
          <w:szCs w:val="24"/>
        </w:rPr>
        <w:t>falsification</w:t>
      </w:r>
      <w:proofErr w:type="gramEnd"/>
      <w:r w:rsidR="00155269" w:rsidRPr="00446144">
        <w:rPr>
          <w:rFonts w:ascii="Arial" w:hAnsi="Arial" w:cs="Arial"/>
          <w:i/>
          <w:iCs/>
          <w:sz w:val="24"/>
          <w:szCs w:val="24"/>
        </w:rPr>
        <w:t xml:space="preserve"> or destruction of records, making false statements, or receiving stolen property</w:t>
      </w:r>
      <w:r w:rsidR="00C97934" w:rsidRPr="00446144">
        <w:rPr>
          <w:rFonts w:ascii="Arial" w:hAnsi="Arial" w:cs="Arial"/>
          <w:i/>
          <w:iCs/>
          <w:sz w:val="24"/>
          <w:szCs w:val="24"/>
        </w:rPr>
        <w:t>.</w:t>
      </w:r>
    </w:p>
    <w:p w14:paraId="5B3F2580" w14:textId="33428282" w:rsidR="00155269" w:rsidRPr="0044614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A</w:t>
      </w:r>
      <w:r w:rsidR="00155269" w:rsidRPr="0044614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446144">
        <w:rPr>
          <w:rFonts w:ascii="Arial" w:hAnsi="Arial" w:cs="Arial"/>
          <w:i/>
          <w:iCs/>
          <w:sz w:val="24"/>
          <w:szCs w:val="24"/>
        </w:rPr>
        <w:t>.</w:t>
      </w:r>
    </w:p>
    <w:p w14:paraId="208E90CB" w14:textId="4CD57340" w:rsidR="00822AA1" w:rsidRPr="0044614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446144">
        <w:rPr>
          <w:rFonts w:ascii="Arial" w:hAnsi="Arial" w:cs="Arial"/>
          <w:i/>
          <w:iCs/>
          <w:sz w:val="24"/>
          <w:szCs w:val="24"/>
        </w:rPr>
        <w:t>H</w:t>
      </w:r>
      <w:r w:rsidR="00155269" w:rsidRPr="00446144">
        <w:rPr>
          <w:rFonts w:ascii="Arial" w:hAnsi="Arial" w:cs="Arial"/>
          <w:i/>
          <w:iCs/>
          <w:sz w:val="24"/>
          <w:szCs w:val="24"/>
        </w:rPr>
        <w:t>ave not within a three (3) year period preceding this proposal had one or more federal, state</w:t>
      </w:r>
      <w:r w:rsidR="005536EF" w:rsidRPr="00446144">
        <w:rPr>
          <w:rFonts w:ascii="Arial" w:hAnsi="Arial" w:cs="Arial"/>
          <w:i/>
          <w:iCs/>
          <w:sz w:val="24"/>
          <w:szCs w:val="24"/>
        </w:rPr>
        <w:t>,</w:t>
      </w:r>
      <w:r w:rsidR="00155269" w:rsidRPr="00446144">
        <w:rPr>
          <w:rFonts w:ascii="Arial" w:hAnsi="Arial" w:cs="Arial"/>
          <w:i/>
          <w:iCs/>
          <w:sz w:val="24"/>
          <w:szCs w:val="24"/>
        </w:rPr>
        <w:t xml:space="preserve"> or local government transactions terminated for cause or default</w:t>
      </w:r>
      <w:r w:rsidR="00155269" w:rsidRPr="00446144">
        <w:rPr>
          <w:rFonts w:ascii="Arial" w:hAnsi="Arial" w:cs="Arial"/>
          <w:sz w:val="24"/>
          <w:szCs w:val="24"/>
        </w:rPr>
        <w:t>.</w:t>
      </w:r>
    </w:p>
    <w:p w14:paraId="3FD564FF" w14:textId="168963E0" w:rsidR="00E8330E" w:rsidRPr="0044614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44614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446144">
        <w:rPr>
          <w:rFonts w:ascii="Arial" w:hAnsi="Arial" w:cs="Arial"/>
          <w:i/>
          <w:iCs/>
          <w:sz w:val="24"/>
          <w:szCs w:val="24"/>
        </w:rPr>
        <w:t>above-mentioned</w:t>
      </w:r>
      <w:r w:rsidRPr="0044614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446144" w14:paraId="1A781CD5" w14:textId="77777777" w:rsidTr="0055472F">
        <w:trPr>
          <w:cantSplit/>
          <w:trHeight w:val="674"/>
          <w:jc w:val="center"/>
        </w:trPr>
        <w:tc>
          <w:tcPr>
            <w:tcW w:w="5700" w:type="dxa"/>
          </w:tcPr>
          <w:p w14:paraId="3787FC44" w14:textId="77777777" w:rsidR="008E4FC0" w:rsidRPr="00446144" w:rsidRDefault="008E4FC0" w:rsidP="007D50B8">
            <w:pPr>
              <w:pStyle w:val="DefaultText"/>
              <w:rPr>
                <w:rStyle w:val="InitialStyle"/>
                <w:rFonts w:ascii="Arial" w:hAnsi="Arial" w:cs="Arial"/>
                <w:b/>
              </w:rPr>
            </w:pPr>
            <w:r w:rsidRPr="00446144">
              <w:rPr>
                <w:rStyle w:val="InitialStyle"/>
                <w:rFonts w:ascii="Arial" w:hAnsi="Arial" w:cs="Arial"/>
                <w:b/>
              </w:rPr>
              <w:t>Name (Print):</w:t>
            </w:r>
          </w:p>
          <w:p w14:paraId="76E58215" w14:textId="77777777" w:rsidR="00597DD2" w:rsidRPr="00446144" w:rsidRDefault="00597DD2" w:rsidP="007D50B8">
            <w:pPr>
              <w:pStyle w:val="DefaultText"/>
              <w:rPr>
                <w:rStyle w:val="InitialStyle"/>
                <w:rFonts w:ascii="Arial" w:hAnsi="Arial" w:cs="Arial"/>
              </w:rPr>
            </w:pPr>
          </w:p>
          <w:p w14:paraId="5DBC6779" w14:textId="77777777" w:rsidR="00597DD2" w:rsidRPr="00446144" w:rsidRDefault="00597DD2" w:rsidP="007D50B8">
            <w:pPr>
              <w:pStyle w:val="DefaultText"/>
              <w:rPr>
                <w:rStyle w:val="InitialStyle"/>
                <w:rFonts w:ascii="Arial" w:hAnsi="Arial" w:cs="Arial"/>
              </w:rPr>
            </w:pPr>
          </w:p>
        </w:tc>
        <w:tc>
          <w:tcPr>
            <w:tcW w:w="4455" w:type="dxa"/>
          </w:tcPr>
          <w:p w14:paraId="1FDA72F0" w14:textId="77777777" w:rsidR="008E4FC0" w:rsidRPr="00446144" w:rsidRDefault="008E4FC0" w:rsidP="0055472F">
            <w:pPr>
              <w:pStyle w:val="DefaultText"/>
              <w:ind w:right="-114"/>
              <w:rPr>
                <w:rStyle w:val="InitialStyle"/>
                <w:rFonts w:ascii="Arial" w:hAnsi="Arial" w:cs="Arial"/>
                <w:b/>
              </w:rPr>
            </w:pPr>
            <w:r w:rsidRPr="00446144">
              <w:rPr>
                <w:rStyle w:val="InitialStyle"/>
                <w:rFonts w:ascii="Arial" w:hAnsi="Arial" w:cs="Arial"/>
                <w:b/>
              </w:rPr>
              <w:t>Title:</w:t>
            </w:r>
          </w:p>
        </w:tc>
      </w:tr>
      <w:tr w:rsidR="008E4FC0" w:rsidRPr="00446144" w14:paraId="16CD4B10" w14:textId="77777777" w:rsidTr="0055472F">
        <w:trPr>
          <w:cantSplit/>
          <w:trHeight w:val="791"/>
          <w:jc w:val="center"/>
        </w:trPr>
        <w:tc>
          <w:tcPr>
            <w:tcW w:w="5700" w:type="dxa"/>
          </w:tcPr>
          <w:p w14:paraId="0CF6E156" w14:textId="77777777" w:rsidR="008E4FC0" w:rsidRPr="00446144" w:rsidRDefault="008E4FC0" w:rsidP="007D50B8">
            <w:pPr>
              <w:pStyle w:val="DefaultText"/>
              <w:rPr>
                <w:rStyle w:val="InitialStyle"/>
                <w:rFonts w:ascii="Arial" w:hAnsi="Arial" w:cs="Arial"/>
                <w:b/>
              </w:rPr>
            </w:pPr>
            <w:r w:rsidRPr="00446144">
              <w:rPr>
                <w:rStyle w:val="InitialStyle"/>
                <w:rFonts w:ascii="Arial" w:hAnsi="Arial" w:cs="Arial"/>
                <w:b/>
              </w:rPr>
              <w:t>Authorized Signature:</w:t>
            </w:r>
          </w:p>
          <w:p w14:paraId="762F5E6E" w14:textId="77777777" w:rsidR="00597DD2" w:rsidRPr="00446144" w:rsidRDefault="00597DD2" w:rsidP="007D50B8">
            <w:pPr>
              <w:pStyle w:val="DefaultText"/>
              <w:rPr>
                <w:rStyle w:val="InitialStyle"/>
                <w:rFonts w:ascii="Arial" w:hAnsi="Arial" w:cs="Arial"/>
              </w:rPr>
            </w:pPr>
          </w:p>
          <w:p w14:paraId="12469906" w14:textId="77777777" w:rsidR="00597DD2" w:rsidRPr="00446144" w:rsidRDefault="00597DD2" w:rsidP="007D50B8">
            <w:pPr>
              <w:pStyle w:val="DefaultText"/>
              <w:rPr>
                <w:rStyle w:val="InitialStyle"/>
                <w:rFonts w:ascii="Arial" w:hAnsi="Arial" w:cs="Arial"/>
              </w:rPr>
            </w:pPr>
          </w:p>
        </w:tc>
        <w:tc>
          <w:tcPr>
            <w:tcW w:w="4455" w:type="dxa"/>
          </w:tcPr>
          <w:p w14:paraId="396946C8" w14:textId="77777777" w:rsidR="008E4FC0" w:rsidRPr="00446144" w:rsidRDefault="008E4FC0" w:rsidP="007D50B8">
            <w:pPr>
              <w:pStyle w:val="DefaultText"/>
              <w:rPr>
                <w:rStyle w:val="InitialStyle"/>
                <w:rFonts w:ascii="Arial" w:hAnsi="Arial" w:cs="Arial"/>
                <w:b/>
              </w:rPr>
            </w:pPr>
            <w:r w:rsidRPr="00446144">
              <w:rPr>
                <w:rStyle w:val="InitialStyle"/>
                <w:rFonts w:ascii="Arial" w:hAnsi="Arial" w:cs="Arial"/>
                <w:b/>
              </w:rPr>
              <w:t>Date:</w:t>
            </w:r>
          </w:p>
        </w:tc>
      </w:tr>
    </w:tbl>
    <w:p w14:paraId="5CC56792" w14:textId="77777777" w:rsidR="009058A4" w:rsidRPr="00446144" w:rsidRDefault="009058A4" w:rsidP="009058A4">
      <w:pPr>
        <w:pStyle w:val="DefaultText"/>
        <w:rPr>
          <w:rStyle w:val="InitialStyle"/>
          <w:rFonts w:ascii="Arial" w:hAnsi="Arial" w:cs="Arial"/>
        </w:rPr>
      </w:pPr>
    </w:p>
    <w:p w14:paraId="1C23462D" w14:textId="77777777" w:rsidR="003D5C04" w:rsidRPr="0044614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6144">
        <w:rPr>
          <w:rFonts w:ascii="Arial" w:hAnsi="Arial" w:cs="Arial"/>
        </w:rPr>
        <w:br w:type="page"/>
      </w:r>
      <w:r w:rsidRPr="00446144">
        <w:rPr>
          <w:rFonts w:ascii="Arial" w:hAnsi="Arial" w:cs="Arial"/>
          <w:b/>
        </w:rPr>
        <w:lastRenderedPageBreak/>
        <w:t>APPENDIX C</w:t>
      </w:r>
    </w:p>
    <w:p w14:paraId="1047E2AD" w14:textId="77777777" w:rsidR="003D5C04" w:rsidRPr="0044614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446144" w:rsidRDefault="003D5C04" w:rsidP="003D5C04">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State of Maine </w:t>
      </w:r>
    </w:p>
    <w:p w14:paraId="2A62C863" w14:textId="0489F853" w:rsidR="003D5C04" w:rsidRPr="00446144" w:rsidRDefault="003D5C04" w:rsidP="003D5C04">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Department of </w:t>
      </w:r>
      <w:r w:rsidR="00882EEE" w:rsidRPr="00446144">
        <w:rPr>
          <w:rStyle w:val="InitialStyle"/>
          <w:rFonts w:ascii="Arial" w:hAnsi="Arial" w:cs="Arial"/>
          <w:b/>
          <w:sz w:val="28"/>
          <w:szCs w:val="28"/>
        </w:rPr>
        <w:t>Environmental Protection</w:t>
      </w:r>
    </w:p>
    <w:p w14:paraId="2AAE5A6E" w14:textId="14F0DEAD" w:rsidR="003D5C04" w:rsidRPr="00446144" w:rsidRDefault="003D5C04" w:rsidP="003D5C04">
      <w:pPr>
        <w:pStyle w:val="Heading2"/>
        <w:spacing w:before="0" w:after="0"/>
        <w:jc w:val="center"/>
        <w:rPr>
          <w:rStyle w:val="InitialStyle"/>
          <w:sz w:val="28"/>
          <w:szCs w:val="28"/>
        </w:rPr>
      </w:pPr>
      <w:r w:rsidRPr="00446144">
        <w:rPr>
          <w:rStyle w:val="InitialStyle"/>
          <w:sz w:val="28"/>
          <w:szCs w:val="28"/>
        </w:rPr>
        <w:t xml:space="preserve">QUALIFICATIONS </w:t>
      </w:r>
      <w:r w:rsidR="00CF38D4" w:rsidRPr="00446144">
        <w:rPr>
          <w:rStyle w:val="InitialStyle"/>
          <w:sz w:val="28"/>
          <w:szCs w:val="28"/>
        </w:rPr>
        <w:t>and</w:t>
      </w:r>
      <w:r w:rsidRPr="00446144">
        <w:rPr>
          <w:rStyle w:val="InitialStyle"/>
          <w:sz w:val="28"/>
          <w:szCs w:val="28"/>
        </w:rPr>
        <w:t xml:space="preserve"> EXPERIENCE FORM</w:t>
      </w:r>
    </w:p>
    <w:p w14:paraId="7DCFE6FA" w14:textId="7C2CC865" w:rsidR="003D5C04" w:rsidRPr="00446144" w:rsidRDefault="003D5C04" w:rsidP="003D5C04">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RFP# </w:t>
      </w:r>
      <w:r w:rsidR="003E2263" w:rsidRPr="003E2263">
        <w:rPr>
          <w:rStyle w:val="InitialStyle"/>
          <w:rFonts w:ascii="Arial" w:hAnsi="Arial" w:cs="Arial"/>
          <w:b/>
          <w:bCs/>
          <w:sz w:val="28"/>
          <w:szCs w:val="28"/>
        </w:rPr>
        <w:t>202401016</w:t>
      </w:r>
    </w:p>
    <w:p w14:paraId="1A8BCD01" w14:textId="77777777" w:rsidR="00882EEE" w:rsidRPr="00446144" w:rsidRDefault="00882EEE" w:rsidP="00882EEE">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 xml:space="preserve">Pre-Qualified List for Water Treatment Equipment </w:t>
      </w:r>
    </w:p>
    <w:p w14:paraId="00445218" w14:textId="77777777" w:rsidR="00882EEE" w:rsidRPr="00446144" w:rsidRDefault="00882EEE" w:rsidP="00882EEE">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Installation and Maintenance Services</w:t>
      </w:r>
    </w:p>
    <w:p w14:paraId="36BB51CB" w14:textId="77777777" w:rsidR="001D36F2" w:rsidRPr="0044614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44614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44614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446144" w:rsidRDefault="001D36F2" w:rsidP="001D36F2">
            <w:pPr>
              <w:pStyle w:val="DefaultText"/>
              <w:rPr>
                <w:rStyle w:val="InitialStyle"/>
                <w:rFonts w:ascii="Arial" w:hAnsi="Arial" w:cs="Arial"/>
                <w:b/>
              </w:rPr>
            </w:pPr>
            <w:r w:rsidRPr="00446144">
              <w:rPr>
                <w:rStyle w:val="InitialStyle"/>
                <w:rFonts w:ascii="Arial" w:hAnsi="Arial" w:cs="Arial"/>
                <w:b/>
              </w:rPr>
              <w:t>Bidder’s Organization Name:</w:t>
            </w:r>
          </w:p>
        </w:tc>
        <w:tc>
          <w:tcPr>
            <w:tcW w:w="6885" w:type="dxa"/>
            <w:vAlign w:val="center"/>
          </w:tcPr>
          <w:p w14:paraId="4F7A979D" w14:textId="77777777" w:rsidR="001D36F2" w:rsidRPr="00446144" w:rsidRDefault="001D36F2" w:rsidP="001D36F2">
            <w:pPr>
              <w:pStyle w:val="DefaultText"/>
              <w:rPr>
                <w:rStyle w:val="InitialStyle"/>
                <w:rFonts w:ascii="Arial" w:hAnsi="Arial" w:cs="Arial"/>
                <w:b/>
              </w:rPr>
            </w:pPr>
          </w:p>
        </w:tc>
      </w:tr>
    </w:tbl>
    <w:p w14:paraId="1BD3038C" w14:textId="77777777" w:rsidR="00AD3920" w:rsidRPr="0044614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44614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446144" w:rsidRDefault="00D12A85" w:rsidP="00090AB0">
            <w:pPr>
              <w:widowControl/>
              <w:tabs>
                <w:tab w:val="left" w:pos="0"/>
                <w:tab w:val="left" w:pos="1080"/>
                <w:tab w:val="left" w:pos="1440"/>
              </w:tabs>
              <w:autoSpaceDE/>
              <w:autoSpaceDN/>
              <w:rPr>
                <w:rFonts w:ascii="Arial" w:eastAsia="Calibri" w:hAnsi="Arial" w:cs="Arial"/>
                <w:b/>
                <w:sz w:val="24"/>
                <w:szCs w:val="24"/>
              </w:rPr>
            </w:pPr>
            <w:r w:rsidRPr="00446144">
              <w:rPr>
                <w:rFonts w:ascii="Arial" w:eastAsia="Calibri" w:hAnsi="Arial" w:cs="Arial"/>
                <w:b/>
                <w:sz w:val="24"/>
                <w:szCs w:val="24"/>
              </w:rPr>
              <w:t>Present a brief statement of qualifications</w:t>
            </w:r>
            <w:r w:rsidR="00372D1F" w:rsidRPr="00446144">
              <w:rPr>
                <w:rFonts w:ascii="Arial" w:eastAsia="Calibri" w:hAnsi="Arial" w:cs="Arial"/>
                <w:b/>
                <w:sz w:val="24"/>
                <w:szCs w:val="24"/>
              </w:rPr>
              <w:t>.  D</w:t>
            </w:r>
            <w:r w:rsidRPr="0044614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446144">
              <w:rPr>
                <w:rFonts w:ascii="Arial" w:eastAsia="Calibri" w:hAnsi="Arial" w:cs="Arial"/>
                <w:b/>
                <w:sz w:val="24"/>
                <w:szCs w:val="24"/>
              </w:rPr>
              <w:t>You</w:t>
            </w:r>
            <w:r w:rsidR="00A636FF" w:rsidRPr="00446144">
              <w:rPr>
                <w:rFonts w:ascii="Arial" w:eastAsia="Calibri" w:hAnsi="Arial" w:cs="Arial"/>
                <w:b/>
                <w:sz w:val="24"/>
                <w:szCs w:val="24"/>
              </w:rPr>
              <w:t xml:space="preserve"> may </w:t>
            </w:r>
            <w:r w:rsidR="002A2DA5" w:rsidRPr="00446144">
              <w:rPr>
                <w:rFonts w:ascii="Arial" w:eastAsia="Calibri" w:hAnsi="Arial" w:cs="Arial"/>
                <w:b/>
                <w:sz w:val="24"/>
                <w:szCs w:val="24"/>
              </w:rPr>
              <w:t xml:space="preserve">expand this form and </w:t>
            </w:r>
            <w:r w:rsidR="00A636FF" w:rsidRPr="00446144">
              <w:rPr>
                <w:rFonts w:ascii="Arial" w:eastAsia="Calibri" w:hAnsi="Arial" w:cs="Arial"/>
                <w:b/>
                <w:sz w:val="24"/>
                <w:szCs w:val="24"/>
              </w:rPr>
              <w:t>use</w:t>
            </w:r>
            <w:r w:rsidR="00F26652" w:rsidRPr="00446144">
              <w:rPr>
                <w:rFonts w:ascii="Arial" w:eastAsia="Calibri" w:hAnsi="Arial" w:cs="Arial"/>
                <w:b/>
                <w:sz w:val="24"/>
                <w:szCs w:val="24"/>
              </w:rPr>
              <w:t xml:space="preserve"> additional pages to provide this information.</w:t>
            </w:r>
          </w:p>
        </w:tc>
      </w:tr>
      <w:tr w:rsidR="00AD3920" w:rsidRPr="00446144" w14:paraId="7A3245AF" w14:textId="77777777" w:rsidTr="008E0B24">
        <w:tc>
          <w:tcPr>
            <w:tcW w:w="10440" w:type="dxa"/>
            <w:tcBorders>
              <w:top w:val="double" w:sz="4" w:space="0" w:color="auto"/>
            </w:tcBorders>
            <w:shd w:val="clear" w:color="auto" w:fill="auto"/>
          </w:tcPr>
          <w:p w14:paraId="40EB0957" w14:textId="77777777" w:rsidR="00AD3920" w:rsidRPr="00446144" w:rsidRDefault="00AD3920" w:rsidP="00AD3920">
            <w:pPr>
              <w:rPr>
                <w:rFonts w:ascii="Arial" w:eastAsia="Calibri" w:hAnsi="Arial" w:cs="Arial"/>
                <w:sz w:val="24"/>
                <w:szCs w:val="24"/>
              </w:rPr>
            </w:pPr>
          </w:p>
          <w:p w14:paraId="13D218F0" w14:textId="77777777" w:rsidR="00AD3920" w:rsidRPr="00446144" w:rsidRDefault="00AD3920" w:rsidP="00AD3920">
            <w:pPr>
              <w:rPr>
                <w:rFonts w:ascii="Arial" w:eastAsia="Calibri" w:hAnsi="Arial" w:cs="Arial"/>
                <w:sz w:val="24"/>
                <w:szCs w:val="24"/>
              </w:rPr>
            </w:pPr>
          </w:p>
          <w:p w14:paraId="7E1369DA" w14:textId="77777777" w:rsidR="00AD3920" w:rsidRPr="00446144" w:rsidRDefault="00AD3920" w:rsidP="00AD3920">
            <w:pPr>
              <w:rPr>
                <w:rFonts w:ascii="Arial" w:eastAsia="Calibri" w:hAnsi="Arial" w:cs="Arial"/>
                <w:sz w:val="24"/>
                <w:szCs w:val="24"/>
              </w:rPr>
            </w:pPr>
          </w:p>
          <w:p w14:paraId="49D0D904" w14:textId="77777777" w:rsidR="00AD3920" w:rsidRPr="00446144" w:rsidRDefault="00AD3920" w:rsidP="00AD3920">
            <w:pPr>
              <w:rPr>
                <w:rFonts w:ascii="Arial" w:eastAsia="Calibri" w:hAnsi="Arial" w:cs="Arial"/>
                <w:sz w:val="24"/>
                <w:szCs w:val="24"/>
              </w:rPr>
            </w:pPr>
          </w:p>
          <w:p w14:paraId="6C223C00" w14:textId="77777777" w:rsidR="00AD3920" w:rsidRPr="00446144" w:rsidRDefault="00AD3920" w:rsidP="00AD3920">
            <w:pPr>
              <w:rPr>
                <w:rFonts w:ascii="Arial" w:eastAsia="Calibri" w:hAnsi="Arial" w:cs="Arial"/>
                <w:sz w:val="24"/>
                <w:szCs w:val="24"/>
              </w:rPr>
            </w:pPr>
          </w:p>
          <w:p w14:paraId="7864CC20" w14:textId="77777777" w:rsidR="00AD3920" w:rsidRPr="00446144" w:rsidRDefault="00AD3920" w:rsidP="00AD3920">
            <w:pPr>
              <w:rPr>
                <w:rFonts w:ascii="Arial" w:eastAsia="Calibri" w:hAnsi="Arial" w:cs="Arial"/>
                <w:sz w:val="24"/>
                <w:szCs w:val="24"/>
              </w:rPr>
            </w:pPr>
          </w:p>
          <w:p w14:paraId="4DF7D8D7" w14:textId="77777777" w:rsidR="00AD3920" w:rsidRPr="00446144" w:rsidRDefault="00AD3920" w:rsidP="00AD3920">
            <w:pPr>
              <w:rPr>
                <w:rFonts w:ascii="Arial" w:eastAsia="Calibri" w:hAnsi="Arial" w:cs="Arial"/>
                <w:sz w:val="24"/>
                <w:szCs w:val="24"/>
              </w:rPr>
            </w:pPr>
          </w:p>
          <w:p w14:paraId="38469BA1" w14:textId="77777777" w:rsidR="00AD3920" w:rsidRPr="00446144" w:rsidRDefault="00AD3920" w:rsidP="00AD3920">
            <w:pPr>
              <w:rPr>
                <w:rFonts w:ascii="Arial" w:eastAsia="Calibri" w:hAnsi="Arial" w:cs="Arial"/>
                <w:sz w:val="24"/>
                <w:szCs w:val="24"/>
              </w:rPr>
            </w:pPr>
          </w:p>
          <w:p w14:paraId="07CD3C12" w14:textId="77777777" w:rsidR="00AD3920" w:rsidRPr="00446144" w:rsidRDefault="00AD3920" w:rsidP="00AD3920">
            <w:pPr>
              <w:rPr>
                <w:rFonts w:ascii="Arial" w:eastAsia="Calibri" w:hAnsi="Arial" w:cs="Arial"/>
                <w:sz w:val="24"/>
                <w:szCs w:val="24"/>
              </w:rPr>
            </w:pPr>
          </w:p>
          <w:p w14:paraId="67862413" w14:textId="77777777" w:rsidR="00AD3920" w:rsidRPr="00446144" w:rsidRDefault="00AD3920" w:rsidP="00AD3920">
            <w:pPr>
              <w:rPr>
                <w:rFonts w:ascii="Arial" w:eastAsia="Calibri" w:hAnsi="Arial" w:cs="Arial"/>
                <w:sz w:val="24"/>
                <w:szCs w:val="24"/>
              </w:rPr>
            </w:pPr>
          </w:p>
          <w:p w14:paraId="2022ED2F" w14:textId="77777777" w:rsidR="00AD3920" w:rsidRPr="00446144" w:rsidRDefault="00AD3920" w:rsidP="00AD3920">
            <w:pPr>
              <w:rPr>
                <w:rFonts w:ascii="Arial" w:eastAsia="Calibri" w:hAnsi="Arial" w:cs="Arial"/>
                <w:sz w:val="24"/>
                <w:szCs w:val="24"/>
              </w:rPr>
            </w:pPr>
          </w:p>
          <w:p w14:paraId="76F1D659" w14:textId="77777777" w:rsidR="00AD3920" w:rsidRPr="00446144" w:rsidRDefault="00AD3920" w:rsidP="00AD3920">
            <w:pPr>
              <w:rPr>
                <w:rFonts w:ascii="Arial" w:eastAsia="Calibri" w:hAnsi="Arial" w:cs="Arial"/>
                <w:sz w:val="24"/>
                <w:szCs w:val="24"/>
              </w:rPr>
            </w:pPr>
          </w:p>
          <w:p w14:paraId="36B90FF7" w14:textId="77777777" w:rsidR="00AD3920" w:rsidRPr="00446144" w:rsidRDefault="00AD3920" w:rsidP="00AD3920">
            <w:pPr>
              <w:rPr>
                <w:rFonts w:ascii="Arial" w:eastAsia="Calibri" w:hAnsi="Arial" w:cs="Arial"/>
                <w:sz w:val="24"/>
                <w:szCs w:val="24"/>
              </w:rPr>
            </w:pPr>
          </w:p>
          <w:p w14:paraId="74A6457A" w14:textId="77777777" w:rsidR="00AD3920" w:rsidRPr="00446144" w:rsidRDefault="00AD3920" w:rsidP="00AD3920">
            <w:pPr>
              <w:rPr>
                <w:rFonts w:ascii="Arial" w:eastAsia="Calibri" w:hAnsi="Arial" w:cs="Arial"/>
                <w:sz w:val="24"/>
                <w:szCs w:val="24"/>
              </w:rPr>
            </w:pPr>
          </w:p>
          <w:p w14:paraId="29C455DA" w14:textId="77777777" w:rsidR="00AD3920" w:rsidRPr="00446144" w:rsidRDefault="00AD3920" w:rsidP="00AD3920">
            <w:pPr>
              <w:rPr>
                <w:rFonts w:ascii="Arial" w:eastAsia="Calibri" w:hAnsi="Arial" w:cs="Arial"/>
                <w:sz w:val="24"/>
                <w:szCs w:val="24"/>
              </w:rPr>
            </w:pPr>
          </w:p>
          <w:p w14:paraId="6C1E61D6" w14:textId="77777777" w:rsidR="00AD3920" w:rsidRPr="00446144" w:rsidRDefault="00AD3920" w:rsidP="00AD3920">
            <w:pPr>
              <w:rPr>
                <w:rFonts w:ascii="Arial" w:eastAsia="Calibri" w:hAnsi="Arial" w:cs="Arial"/>
                <w:sz w:val="24"/>
                <w:szCs w:val="24"/>
              </w:rPr>
            </w:pPr>
          </w:p>
          <w:p w14:paraId="649C402F" w14:textId="77777777" w:rsidR="00AD3920" w:rsidRPr="00446144" w:rsidRDefault="00AD3920" w:rsidP="00AD3920">
            <w:pPr>
              <w:rPr>
                <w:rFonts w:ascii="Arial" w:eastAsia="Calibri" w:hAnsi="Arial" w:cs="Arial"/>
                <w:sz w:val="24"/>
                <w:szCs w:val="24"/>
              </w:rPr>
            </w:pPr>
          </w:p>
          <w:p w14:paraId="59572536" w14:textId="77777777" w:rsidR="00AD3920" w:rsidRPr="00446144" w:rsidRDefault="00AD3920" w:rsidP="00AD3920">
            <w:pPr>
              <w:rPr>
                <w:rFonts w:ascii="Arial" w:eastAsia="Calibri" w:hAnsi="Arial" w:cs="Arial"/>
                <w:sz w:val="24"/>
                <w:szCs w:val="24"/>
              </w:rPr>
            </w:pPr>
          </w:p>
          <w:p w14:paraId="7F3B7629" w14:textId="77777777" w:rsidR="00AD3920" w:rsidRPr="00446144" w:rsidRDefault="00AD3920" w:rsidP="00AD3920">
            <w:pPr>
              <w:rPr>
                <w:rFonts w:ascii="Arial" w:eastAsia="Calibri" w:hAnsi="Arial" w:cs="Arial"/>
                <w:sz w:val="24"/>
                <w:szCs w:val="24"/>
              </w:rPr>
            </w:pPr>
          </w:p>
          <w:p w14:paraId="2730F22A" w14:textId="77777777" w:rsidR="00AD3920" w:rsidRPr="00446144" w:rsidRDefault="00AD3920" w:rsidP="00AD3920">
            <w:pPr>
              <w:rPr>
                <w:rFonts w:ascii="Arial" w:eastAsia="Calibri" w:hAnsi="Arial" w:cs="Arial"/>
                <w:sz w:val="24"/>
                <w:szCs w:val="24"/>
              </w:rPr>
            </w:pPr>
          </w:p>
          <w:p w14:paraId="1BC7050F" w14:textId="77777777" w:rsidR="00AD3920" w:rsidRPr="00446144" w:rsidRDefault="00AD3920" w:rsidP="00AD3920">
            <w:pPr>
              <w:rPr>
                <w:rFonts w:ascii="Arial" w:eastAsia="Calibri" w:hAnsi="Arial" w:cs="Arial"/>
                <w:sz w:val="24"/>
                <w:szCs w:val="24"/>
              </w:rPr>
            </w:pPr>
          </w:p>
          <w:p w14:paraId="3D19D516" w14:textId="555984FB" w:rsidR="00AD3920" w:rsidRPr="00446144" w:rsidRDefault="00AD3920" w:rsidP="00AD3920">
            <w:pPr>
              <w:rPr>
                <w:rFonts w:ascii="Arial" w:eastAsia="Calibri" w:hAnsi="Arial" w:cs="Arial"/>
                <w:sz w:val="24"/>
                <w:szCs w:val="24"/>
              </w:rPr>
            </w:pPr>
          </w:p>
          <w:p w14:paraId="664F7536" w14:textId="11508544" w:rsidR="009460A3" w:rsidRPr="00446144" w:rsidRDefault="009460A3" w:rsidP="00AD3920">
            <w:pPr>
              <w:rPr>
                <w:rFonts w:ascii="Arial" w:eastAsia="Calibri" w:hAnsi="Arial" w:cs="Arial"/>
                <w:sz w:val="24"/>
                <w:szCs w:val="24"/>
              </w:rPr>
            </w:pPr>
          </w:p>
          <w:p w14:paraId="591543B7" w14:textId="77777777" w:rsidR="009460A3" w:rsidRPr="00446144" w:rsidRDefault="009460A3" w:rsidP="00AD3920">
            <w:pPr>
              <w:rPr>
                <w:rFonts w:ascii="Arial" w:eastAsia="Calibri" w:hAnsi="Arial" w:cs="Arial"/>
                <w:sz w:val="24"/>
                <w:szCs w:val="24"/>
              </w:rPr>
            </w:pPr>
          </w:p>
          <w:p w14:paraId="23106F28" w14:textId="77777777" w:rsidR="00AD3920" w:rsidRPr="00446144" w:rsidRDefault="00AD3920" w:rsidP="00AD3920">
            <w:pPr>
              <w:rPr>
                <w:rFonts w:ascii="Arial" w:eastAsia="Calibri" w:hAnsi="Arial" w:cs="Arial"/>
                <w:sz w:val="24"/>
                <w:szCs w:val="24"/>
              </w:rPr>
            </w:pPr>
          </w:p>
          <w:p w14:paraId="488513EB" w14:textId="77777777" w:rsidR="00AD3920" w:rsidRPr="00446144" w:rsidRDefault="00AD3920" w:rsidP="00AD3920">
            <w:pPr>
              <w:rPr>
                <w:rFonts w:ascii="Arial" w:eastAsia="Calibri" w:hAnsi="Arial" w:cs="Arial"/>
                <w:sz w:val="24"/>
                <w:szCs w:val="24"/>
              </w:rPr>
            </w:pPr>
          </w:p>
          <w:p w14:paraId="3459F5AA" w14:textId="77777777" w:rsidR="00AD3920" w:rsidRPr="00446144" w:rsidRDefault="00AD3920" w:rsidP="00AD3920">
            <w:pPr>
              <w:rPr>
                <w:rFonts w:ascii="Arial" w:eastAsia="Calibri" w:hAnsi="Arial" w:cs="Arial"/>
                <w:sz w:val="24"/>
                <w:szCs w:val="24"/>
              </w:rPr>
            </w:pPr>
          </w:p>
        </w:tc>
      </w:tr>
    </w:tbl>
    <w:p w14:paraId="75A83CFD" w14:textId="77777777" w:rsidR="00AD3920" w:rsidRPr="00446144" w:rsidRDefault="00AD3920" w:rsidP="00AD3920">
      <w:pPr>
        <w:rPr>
          <w:rFonts w:ascii="Arial" w:hAnsi="Arial" w:cs="Arial"/>
          <w:sz w:val="24"/>
          <w:szCs w:val="24"/>
        </w:rPr>
      </w:pPr>
    </w:p>
    <w:p w14:paraId="52389DD6" w14:textId="77777777" w:rsidR="00AD3920" w:rsidRPr="00446144" w:rsidRDefault="00AD3920" w:rsidP="00AD3920">
      <w:pPr>
        <w:rPr>
          <w:rFonts w:ascii="Arial" w:hAnsi="Arial" w:cs="Arial"/>
          <w:sz w:val="24"/>
          <w:szCs w:val="24"/>
        </w:rPr>
      </w:pPr>
    </w:p>
    <w:p w14:paraId="610BF22F" w14:textId="77777777" w:rsidR="00AD3920" w:rsidRPr="00446144" w:rsidRDefault="00AD3920" w:rsidP="00AD3920">
      <w:pPr>
        <w:rPr>
          <w:rFonts w:ascii="Arial" w:hAnsi="Arial" w:cs="Arial"/>
          <w:sz w:val="24"/>
          <w:szCs w:val="24"/>
        </w:rPr>
      </w:pPr>
    </w:p>
    <w:p w14:paraId="2256CDF1" w14:textId="77777777" w:rsidR="00AD3920" w:rsidRPr="00446144" w:rsidRDefault="00AD3920" w:rsidP="00AD3920">
      <w:pPr>
        <w:rPr>
          <w:rFonts w:ascii="Arial" w:hAnsi="Arial" w:cs="Arial"/>
          <w:sz w:val="24"/>
          <w:szCs w:val="24"/>
        </w:rPr>
      </w:pPr>
    </w:p>
    <w:p w14:paraId="5A2CE753" w14:textId="77777777" w:rsidR="009460A3" w:rsidRPr="00446144" w:rsidRDefault="009460A3">
      <w:pPr>
        <w:widowControl/>
        <w:autoSpaceDE/>
        <w:autoSpaceDN/>
        <w:rPr>
          <w:rFonts w:ascii="Arial" w:hAnsi="Arial" w:cs="Arial"/>
          <w:sz w:val="24"/>
          <w:szCs w:val="24"/>
        </w:rPr>
      </w:pPr>
      <w:r w:rsidRPr="00446144">
        <w:rPr>
          <w:rFonts w:ascii="Arial" w:hAnsi="Arial" w:cs="Arial"/>
          <w:sz w:val="24"/>
          <w:szCs w:val="24"/>
        </w:rPr>
        <w:lastRenderedPageBreak/>
        <w:br w:type="page"/>
      </w:r>
    </w:p>
    <w:p w14:paraId="2B840389" w14:textId="4D0F2C8C" w:rsidR="00AD3920" w:rsidRPr="00446144" w:rsidRDefault="007D50B8" w:rsidP="009460A3">
      <w:pPr>
        <w:widowControl/>
        <w:autoSpaceDE/>
        <w:autoSpaceDN/>
        <w:rPr>
          <w:rFonts w:ascii="Arial" w:hAnsi="Arial" w:cs="Arial"/>
          <w:b/>
          <w:sz w:val="24"/>
          <w:szCs w:val="24"/>
        </w:rPr>
      </w:pPr>
      <w:r w:rsidRPr="00446144">
        <w:rPr>
          <w:rFonts w:ascii="Arial" w:hAnsi="Arial" w:cs="Arial"/>
          <w:b/>
          <w:sz w:val="24"/>
          <w:szCs w:val="24"/>
        </w:rPr>
        <w:lastRenderedPageBreak/>
        <w:t>APPENDIX C (continued</w:t>
      </w:r>
      <w:r w:rsidR="00AD3920" w:rsidRPr="00446144">
        <w:rPr>
          <w:rFonts w:ascii="Arial" w:hAnsi="Arial" w:cs="Arial"/>
          <w:b/>
          <w:sz w:val="24"/>
          <w:szCs w:val="24"/>
        </w:rPr>
        <w:t>)</w:t>
      </w:r>
    </w:p>
    <w:p w14:paraId="028871F2" w14:textId="77777777" w:rsidR="008E0B24" w:rsidRPr="0044614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44614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5FF1A412" w:rsidR="00AD3920" w:rsidRPr="00446144" w:rsidRDefault="00372D1F" w:rsidP="00C82D28">
            <w:pPr>
              <w:tabs>
                <w:tab w:val="left" w:pos="360"/>
                <w:tab w:val="left" w:pos="720"/>
                <w:tab w:val="left" w:pos="1260"/>
              </w:tabs>
              <w:rPr>
                <w:rFonts w:ascii="Arial" w:eastAsia="Calibri" w:hAnsi="Arial" w:cs="Arial"/>
                <w:b/>
                <w:sz w:val="24"/>
                <w:szCs w:val="24"/>
              </w:rPr>
            </w:pPr>
            <w:r w:rsidRPr="0044614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446144">
              <w:rPr>
                <w:rFonts w:ascii="Arial" w:eastAsia="Calibri" w:hAnsi="Arial" w:cs="Arial"/>
                <w:b/>
                <w:sz w:val="24"/>
                <w:szCs w:val="24"/>
              </w:rPr>
              <w:t>e</w:t>
            </w:r>
            <w:r w:rsidRPr="0044614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446144">
              <w:rPr>
                <w:rFonts w:ascii="Arial" w:eastAsia="Calibri" w:hAnsi="Arial" w:cs="Arial"/>
                <w:b/>
                <w:sz w:val="24"/>
                <w:szCs w:val="24"/>
              </w:rPr>
              <w:t xml:space="preserve"> and e</w:t>
            </w:r>
            <w:r w:rsidR="000E1A07" w:rsidRPr="00446144">
              <w:rPr>
                <w:rFonts w:ascii="Arial" w:eastAsia="Calibri" w:hAnsi="Arial" w:cs="Arial"/>
                <w:b/>
                <w:sz w:val="24"/>
                <w:szCs w:val="24"/>
              </w:rPr>
              <w:t>-</w:t>
            </w:r>
            <w:r w:rsidR="00F26652" w:rsidRPr="00446144">
              <w:rPr>
                <w:rFonts w:ascii="Arial" w:eastAsia="Calibri" w:hAnsi="Arial" w:cs="Arial"/>
                <w:b/>
                <w:sz w:val="24"/>
                <w:szCs w:val="24"/>
              </w:rPr>
              <w:t>mail address</w:t>
            </w:r>
            <w:r w:rsidRPr="00446144">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731E731" w14:textId="77777777" w:rsidR="00AD3920" w:rsidRPr="0044614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44614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446144" w:rsidRDefault="00372D1F" w:rsidP="00090AB0">
            <w:pPr>
              <w:jc w:val="center"/>
              <w:rPr>
                <w:rFonts w:ascii="Arial" w:eastAsia="Calibri" w:hAnsi="Arial" w:cs="Arial"/>
                <w:sz w:val="24"/>
                <w:szCs w:val="24"/>
              </w:rPr>
            </w:pPr>
            <w:r w:rsidRPr="00446144">
              <w:rPr>
                <w:rFonts w:ascii="Arial" w:eastAsia="Calibri" w:hAnsi="Arial" w:cs="Arial"/>
                <w:b/>
                <w:sz w:val="24"/>
                <w:szCs w:val="24"/>
              </w:rPr>
              <w:t>Project One</w:t>
            </w:r>
          </w:p>
        </w:tc>
      </w:tr>
      <w:tr w:rsidR="00372D1F" w:rsidRPr="0044614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446144" w:rsidRDefault="00372D1F" w:rsidP="00090AB0">
            <w:pPr>
              <w:rPr>
                <w:rFonts w:ascii="Arial" w:eastAsia="Calibri" w:hAnsi="Arial" w:cs="Arial"/>
                <w:b/>
                <w:sz w:val="24"/>
                <w:szCs w:val="24"/>
              </w:rPr>
            </w:pPr>
            <w:r w:rsidRPr="0044614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446144" w:rsidRDefault="00372D1F" w:rsidP="00090AB0">
            <w:pPr>
              <w:rPr>
                <w:rFonts w:ascii="Arial" w:eastAsia="Calibri" w:hAnsi="Arial" w:cs="Arial"/>
                <w:sz w:val="24"/>
                <w:szCs w:val="24"/>
              </w:rPr>
            </w:pPr>
          </w:p>
        </w:tc>
      </w:tr>
      <w:tr w:rsidR="00372D1F" w:rsidRPr="0044614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446144" w:rsidRDefault="00372D1F" w:rsidP="00090AB0">
            <w:pPr>
              <w:rPr>
                <w:rFonts w:ascii="Arial" w:eastAsia="Calibri" w:hAnsi="Arial" w:cs="Arial"/>
                <w:b/>
                <w:sz w:val="24"/>
                <w:szCs w:val="24"/>
              </w:rPr>
            </w:pPr>
            <w:r w:rsidRPr="0044614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446144" w:rsidRDefault="00372D1F" w:rsidP="00090AB0">
            <w:pPr>
              <w:rPr>
                <w:rFonts w:ascii="Arial" w:eastAsia="Calibri" w:hAnsi="Arial" w:cs="Arial"/>
                <w:sz w:val="24"/>
                <w:szCs w:val="24"/>
              </w:rPr>
            </w:pPr>
          </w:p>
        </w:tc>
      </w:tr>
      <w:tr w:rsidR="00372D1F" w:rsidRPr="0044614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446144" w:rsidRDefault="00372D1F" w:rsidP="00090AB0">
            <w:pPr>
              <w:rPr>
                <w:rFonts w:ascii="Arial" w:eastAsia="Calibri" w:hAnsi="Arial" w:cs="Arial"/>
                <w:b/>
                <w:sz w:val="24"/>
                <w:szCs w:val="24"/>
              </w:rPr>
            </w:pPr>
            <w:r w:rsidRPr="0044614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446144" w:rsidRDefault="00372D1F" w:rsidP="00090AB0">
            <w:pPr>
              <w:rPr>
                <w:rFonts w:ascii="Arial" w:eastAsia="Calibri" w:hAnsi="Arial" w:cs="Arial"/>
                <w:sz w:val="24"/>
                <w:szCs w:val="24"/>
              </w:rPr>
            </w:pPr>
          </w:p>
        </w:tc>
      </w:tr>
      <w:tr w:rsidR="00372D1F" w:rsidRPr="0044614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446144" w:rsidRDefault="00372D1F" w:rsidP="00090AB0">
            <w:pPr>
              <w:rPr>
                <w:rFonts w:ascii="Arial" w:eastAsia="Calibri" w:hAnsi="Arial" w:cs="Arial"/>
                <w:b/>
                <w:sz w:val="24"/>
                <w:szCs w:val="24"/>
              </w:rPr>
            </w:pPr>
            <w:r w:rsidRPr="0044614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446144" w:rsidRDefault="00372D1F" w:rsidP="00090AB0">
            <w:pPr>
              <w:rPr>
                <w:rFonts w:ascii="Arial" w:eastAsia="Calibri" w:hAnsi="Arial" w:cs="Arial"/>
                <w:sz w:val="24"/>
                <w:szCs w:val="24"/>
              </w:rPr>
            </w:pPr>
          </w:p>
        </w:tc>
      </w:tr>
      <w:tr w:rsidR="00372D1F" w:rsidRPr="0044614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446144" w:rsidRDefault="00372D1F" w:rsidP="00090AB0">
            <w:pPr>
              <w:jc w:val="center"/>
              <w:rPr>
                <w:rFonts w:ascii="Arial" w:eastAsia="Calibri" w:hAnsi="Arial" w:cs="Arial"/>
                <w:sz w:val="24"/>
                <w:szCs w:val="24"/>
              </w:rPr>
            </w:pPr>
            <w:r w:rsidRPr="00446144">
              <w:rPr>
                <w:rFonts w:ascii="Arial" w:eastAsia="Calibri" w:hAnsi="Arial" w:cs="Arial"/>
                <w:b/>
                <w:sz w:val="24"/>
                <w:szCs w:val="24"/>
              </w:rPr>
              <w:t>Brief Description of Project</w:t>
            </w:r>
          </w:p>
        </w:tc>
      </w:tr>
      <w:tr w:rsidR="00372D1F" w:rsidRPr="0044614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446144" w:rsidRDefault="00372D1F" w:rsidP="00090AB0">
            <w:pPr>
              <w:rPr>
                <w:rFonts w:ascii="Arial" w:eastAsia="Calibri" w:hAnsi="Arial" w:cs="Arial"/>
                <w:sz w:val="24"/>
                <w:szCs w:val="24"/>
              </w:rPr>
            </w:pPr>
          </w:p>
          <w:p w14:paraId="6EAB8F90" w14:textId="77777777" w:rsidR="00372D1F" w:rsidRPr="00446144" w:rsidRDefault="00372D1F" w:rsidP="00090AB0">
            <w:pPr>
              <w:rPr>
                <w:rFonts w:ascii="Arial" w:eastAsia="Calibri" w:hAnsi="Arial" w:cs="Arial"/>
                <w:sz w:val="24"/>
                <w:szCs w:val="24"/>
              </w:rPr>
            </w:pPr>
          </w:p>
          <w:p w14:paraId="46AF686B" w14:textId="77777777" w:rsidR="00372D1F" w:rsidRPr="00446144" w:rsidRDefault="00372D1F" w:rsidP="00090AB0">
            <w:pPr>
              <w:rPr>
                <w:rFonts w:ascii="Arial" w:eastAsia="Calibri" w:hAnsi="Arial" w:cs="Arial"/>
                <w:sz w:val="24"/>
                <w:szCs w:val="24"/>
              </w:rPr>
            </w:pPr>
          </w:p>
          <w:p w14:paraId="5245BA4B" w14:textId="77777777" w:rsidR="00372D1F" w:rsidRPr="00446144" w:rsidRDefault="00372D1F" w:rsidP="00090AB0">
            <w:pPr>
              <w:rPr>
                <w:rFonts w:ascii="Arial" w:eastAsia="Calibri" w:hAnsi="Arial" w:cs="Arial"/>
                <w:sz w:val="24"/>
                <w:szCs w:val="24"/>
              </w:rPr>
            </w:pPr>
          </w:p>
          <w:p w14:paraId="5808BEE3" w14:textId="77777777" w:rsidR="00372D1F" w:rsidRPr="00446144" w:rsidRDefault="00372D1F" w:rsidP="00090AB0">
            <w:pPr>
              <w:rPr>
                <w:rFonts w:ascii="Arial" w:eastAsia="Calibri" w:hAnsi="Arial" w:cs="Arial"/>
                <w:sz w:val="24"/>
                <w:szCs w:val="24"/>
              </w:rPr>
            </w:pPr>
          </w:p>
          <w:p w14:paraId="628FFD07" w14:textId="77777777" w:rsidR="00372D1F" w:rsidRPr="00446144" w:rsidRDefault="00372D1F" w:rsidP="00090AB0">
            <w:pPr>
              <w:rPr>
                <w:rFonts w:ascii="Arial" w:eastAsia="Calibri" w:hAnsi="Arial" w:cs="Arial"/>
                <w:sz w:val="24"/>
                <w:szCs w:val="24"/>
              </w:rPr>
            </w:pPr>
          </w:p>
          <w:p w14:paraId="48EAEB54" w14:textId="77777777" w:rsidR="00372D1F" w:rsidRPr="00446144" w:rsidRDefault="00372D1F" w:rsidP="00090AB0">
            <w:pPr>
              <w:rPr>
                <w:rFonts w:ascii="Arial" w:eastAsia="Calibri" w:hAnsi="Arial" w:cs="Arial"/>
                <w:sz w:val="24"/>
                <w:szCs w:val="24"/>
              </w:rPr>
            </w:pPr>
          </w:p>
          <w:p w14:paraId="7752E408" w14:textId="77777777" w:rsidR="00A341A2" w:rsidRPr="00446144" w:rsidRDefault="00A341A2" w:rsidP="00090AB0">
            <w:pPr>
              <w:rPr>
                <w:rFonts w:ascii="Arial" w:eastAsia="Calibri" w:hAnsi="Arial" w:cs="Arial"/>
                <w:sz w:val="24"/>
                <w:szCs w:val="24"/>
              </w:rPr>
            </w:pPr>
          </w:p>
          <w:p w14:paraId="42030409" w14:textId="77777777" w:rsidR="00A341A2" w:rsidRPr="00446144" w:rsidRDefault="00A341A2" w:rsidP="00090AB0">
            <w:pPr>
              <w:rPr>
                <w:rFonts w:ascii="Arial" w:eastAsia="Calibri" w:hAnsi="Arial" w:cs="Arial"/>
                <w:sz w:val="24"/>
                <w:szCs w:val="24"/>
              </w:rPr>
            </w:pPr>
          </w:p>
          <w:p w14:paraId="08BEB44D" w14:textId="77777777" w:rsidR="00A341A2" w:rsidRPr="00446144" w:rsidRDefault="00A341A2" w:rsidP="00090AB0">
            <w:pPr>
              <w:rPr>
                <w:rFonts w:ascii="Arial" w:eastAsia="Calibri" w:hAnsi="Arial" w:cs="Arial"/>
                <w:sz w:val="24"/>
                <w:szCs w:val="24"/>
              </w:rPr>
            </w:pPr>
          </w:p>
        </w:tc>
      </w:tr>
    </w:tbl>
    <w:p w14:paraId="7F323A9D" w14:textId="77777777" w:rsidR="00372D1F" w:rsidRPr="0044614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44614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446144" w:rsidRDefault="00372D1F" w:rsidP="00090AB0">
            <w:pPr>
              <w:jc w:val="center"/>
              <w:rPr>
                <w:rFonts w:ascii="Arial" w:eastAsia="Calibri" w:hAnsi="Arial" w:cs="Arial"/>
                <w:sz w:val="24"/>
                <w:szCs w:val="24"/>
              </w:rPr>
            </w:pPr>
            <w:r w:rsidRPr="00446144">
              <w:rPr>
                <w:rFonts w:ascii="Arial" w:eastAsia="Calibri" w:hAnsi="Arial" w:cs="Arial"/>
                <w:b/>
                <w:sz w:val="24"/>
                <w:szCs w:val="24"/>
              </w:rPr>
              <w:t>Project</w:t>
            </w:r>
            <w:r w:rsidR="00AD3920" w:rsidRPr="00446144">
              <w:rPr>
                <w:rFonts w:ascii="Arial" w:eastAsia="Calibri" w:hAnsi="Arial" w:cs="Arial"/>
                <w:b/>
                <w:sz w:val="24"/>
                <w:szCs w:val="24"/>
              </w:rPr>
              <w:t xml:space="preserve"> Two</w:t>
            </w:r>
          </w:p>
        </w:tc>
      </w:tr>
      <w:tr w:rsidR="00AD3920" w:rsidRPr="0044614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446144" w:rsidRDefault="00AD3920" w:rsidP="00372D1F">
            <w:pPr>
              <w:rPr>
                <w:rFonts w:ascii="Arial" w:eastAsia="Calibri" w:hAnsi="Arial" w:cs="Arial"/>
                <w:sz w:val="24"/>
                <w:szCs w:val="24"/>
              </w:rPr>
            </w:pPr>
          </w:p>
        </w:tc>
      </w:tr>
      <w:tr w:rsidR="00AD3920" w:rsidRPr="0044614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446144" w:rsidRDefault="00AD3920" w:rsidP="00372D1F">
            <w:pPr>
              <w:rPr>
                <w:rFonts w:ascii="Arial" w:eastAsia="Calibri" w:hAnsi="Arial" w:cs="Arial"/>
                <w:sz w:val="24"/>
                <w:szCs w:val="24"/>
              </w:rPr>
            </w:pPr>
          </w:p>
        </w:tc>
      </w:tr>
      <w:tr w:rsidR="00AD3920" w:rsidRPr="0044614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446144" w:rsidRDefault="00AD3920" w:rsidP="00372D1F">
            <w:pPr>
              <w:rPr>
                <w:rFonts w:ascii="Arial" w:eastAsia="Calibri" w:hAnsi="Arial" w:cs="Arial"/>
                <w:sz w:val="24"/>
                <w:szCs w:val="24"/>
              </w:rPr>
            </w:pPr>
          </w:p>
        </w:tc>
      </w:tr>
      <w:tr w:rsidR="00AD3920" w:rsidRPr="0044614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446144" w:rsidRDefault="00AD3920" w:rsidP="00372D1F">
            <w:pPr>
              <w:rPr>
                <w:rFonts w:ascii="Arial" w:eastAsia="Calibri" w:hAnsi="Arial" w:cs="Arial"/>
                <w:sz w:val="24"/>
                <w:szCs w:val="24"/>
              </w:rPr>
            </w:pPr>
          </w:p>
        </w:tc>
      </w:tr>
      <w:tr w:rsidR="00AD3920" w:rsidRPr="0044614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446144" w:rsidRDefault="00AD3920" w:rsidP="00090AB0">
            <w:pPr>
              <w:jc w:val="center"/>
              <w:rPr>
                <w:rFonts w:ascii="Arial" w:eastAsia="Calibri" w:hAnsi="Arial" w:cs="Arial"/>
                <w:sz w:val="24"/>
                <w:szCs w:val="24"/>
              </w:rPr>
            </w:pPr>
            <w:r w:rsidRPr="00446144">
              <w:rPr>
                <w:rFonts w:ascii="Arial" w:eastAsia="Calibri" w:hAnsi="Arial" w:cs="Arial"/>
                <w:b/>
                <w:sz w:val="24"/>
                <w:szCs w:val="24"/>
              </w:rPr>
              <w:t>Brief Description of Project</w:t>
            </w:r>
          </w:p>
        </w:tc>
      </w:tr>
      <w:tr w:rsidR="00AD3920" w:rsidRPr="0044614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446144" w:rsidRDefault="00AD3920" w:rsidP="00AD3920">
            <w:pPr>
              <w:rPr>
                <w:rFonts w:ascii="Arial" w:eastAsia="Calibri" w:hAnsi="Arial" w:cs="Arial"/>
                <w:sz w:val="24"/>
                <w:szCs w:val="24"/>
              </w:rPr>
            </w:pPr>
          </w:p>
          <w:p w14:paraId="2F1FE064" w14:textId="77777777" w:rsidR="00AD3920" w:rsidRPr="00446144" w:rsidRDefault="00AD3920" w:rsidP="00AD3920">
            <w:pPr>
              <w:rPr>
                <w:rFonts w:ascii="Arial" w:eastAsia="Calibri" w:hAnsi="Arial" w:cs="Arial"/>
                <w:sz w:val="24"/>
                <w:szCs w:val="24"/>
              </w:rPr>
            </w:pPr>
          </w:p>
          <w:p w14:paraId="74F03078" w14:textId="77777777" w:rsidR="00AD3920" w:rsidRPr="00446144" w:rsidRDefault="00AD3920" w:rsidP="00AD3920">
            <w:pPr>
              <w:rPr>
                <w:rFonts w:ascii="Arial" w:eastAsia="Calibri" w:hAnsi="Arial" w:cs="Arial"/>
                <w:sz w:val="24"/>
                <w:szCs w:val="24"/>
              </w:rPr>
            </w:pPr>
          </w:p>
          <w:p w14:paraId="3D806B1F" w14:textId="77777777" w:rsidR="00AD3920" w:rsidRPr="00446144" w:rsidRDefault="00AD3920" w:rsidP="00AD3920">
            <w:pPr>
              <w:rPr>
                <w:rFonts w:ascii="Arial" w:eastAsia="Calibri" w:hAnsi="Arial" w:cs="Arial"/>
                <w:sz w:val="24"/>
                <w:szCs w:val="24"/>
              </w:rPr>
            </w:pPr>
          </w:p>
          <w:p w14:paraId="029A6419" w14:textId="77777777" w:rsidR="00AD3920" w:rsidRPr="00446144" w:rsidRDefault="00AD3920" w:rsidP="00AD3920">
            <w:pPr>
              <w:rPr>
                <w:rFonts w:ascii="Arial" w:eastAsia="Calibri" w:hAnsi="Arial" w:cs="Arial"/>
                <w:sz w:val="24"/>
                <w:szCs w:val="24"/>
              </w:rPr>
            </w:pPr>
          </w:p>
          <w:p w14:paraId="77FED2C5" w14:textId="77777777" w:rsidR="00AD3920" w:rsidRPr="00446144" w:rsidRDefault="00AD3920" w:rsidP="00AD3920">
            <w:pPr>
              <w:rPr>
                <w:rFonts w:ascii="Arial" w:eastAsia="Calibri" w:hAnsi="Arial" w:cs="Arial"/>
                <w:sz w:val="24"/>
                <w:szCs w:val="24"/>
              </w:rPr>
            </w:pPr>
          </w:p>
          <w:p w14:paraId="05E8B88C" w14:textId="77777777" w:rsidR="00AD3920" w:rsidRPr="00446144" w:rsidRDefault="00AD3920" w:rsidP="00AD3920">
            <w:pPr>
              <w:rPr>
                <w:rFonts w:ascii="Arial" w:eastAsia="Calibri" w:hAnsi="Arial" w:cs="Arial"/>
                <w:sz w:val="24"/>
                <w:szCs w:val="24"/>
              </w:rPr>
            </w:pPr>
          </w:p>
          <w:p w14:paraId="4BFC8955" w14:textId="77777777" w:rsidR="00A341A2" w:rsidRPr="00446144" w:rsidRDefault="00A341A2" w:rsidP="00AD3920">
            <w:pPr>
              <w:rPr>
                <w:rFonts w:ascii="Arial" w:eastAsia="Calibri" w:hAnsi="Arial" w:cs="Arial"/>
                <w:sz w:val="24"/>
                <w:szCs w:val="24"/>
              </w:rPr>
            </w:pPr>
          </w:p>
          <w:p w14:paraId="322D5DBE" w14:textId="77777777" w:rsidR="00A341A2" w:rsidRPr="00446144" w:rsidRDefault="00A341A2" w:rsidP="00AD3920">
            <w:pPr>
              <w:rPr>
                <w:rFonts w:ascii="Arial" w:eastAsia="Calibri" w:hAnsi="Arial" w:cs="Arial"/>
                <w:sz w:val="24"/>
                <w:szCs w:val="24"/>
              </w:rPr>
            </w:pPr>
          </w:p>
          <w:p w14:paraId="11721007" w14:textId="77777777" w:rsidR="00A341A2" w:rsidRPr="00446144" w:rsidRDefault="00A341A2" w:rsidP="00AD3920">
            <w:pPr>
              <w:rPr>
                <w:rFonts w:ascii="Arial" w:eastAsia="Calibri" w:hAnsi="Arial" w:cs="Arial"/>
                <w:sz w:val="24"/>
                <w:szCs w:val="24"/>
              </w:rPr>
            </w:pPr>
          </w:p>
        </w:tc>
      </w:tr>
    </w:tbl>
    <w:p w14:paraId="526C3BAB" w14:textId="77777777" w:rsidR="00AD3920" w:rsidRPr="00446144" w:rsidRDefault="00AD3920" w:rsidP="00AD3920">
      <w:pPr>
        <w:rPr>
          <w:rFonts w:ascii="Arial" w:hAnsi="Arial" w:cs="Arial"/>
          <w:sz w:val="24"/>
          <w:szCs w:val="24"/>
        </w:rPr>
      </w:pPr>
    </w:p>
    <w:p w14:paraId="1D39EEE2" w14:textId="77777777" w:rsidR="00A341A2" w:rsidRPr="00446144" w:rsidRDefault="00A341A2" w:rsidP="00AD3920">
      <w:pPr>
        <w:rPr>
          <w:rFonts w:ascii="Arial" w:hAnsi="Arial" w:cs="Arial"/>
          <w:sz w:val="24"/>
          <w:szCs w:val="24"/>
        </w:rPr>
      </w:pPr>
      <w:r w:rsidRPr="00446144">
        <w:rPr>
          <w:rFonts w:ascii="Arial" w:hAnsi="Arial" w:cs="Arial"/>
          <w:b/>
          <w:sz w:val="24"/>
          <w:szCs w:val="24"/>
        </w:rPr>
        <w:br w:type="page"/>
      </w:r>
      <w:r w:rsidR="008E0B24" w:rsidRPr="00446144">
        <w:rPr>
          <w:rFonts w:ascii="Arial" w:hAnsi="Arial" w:cs="Arial"/>
          <w:b/>
          <w:sz w:val="24"/>
          <w:szCs w:val="24"/>
        </w:rPr>
        <w:lastRenderedPageBreak/>
        <w:t>APPENDIX C (continued</w:t>
      </w:r>
      <w:r w:rsidRPr="00446144">
        <w:rPr>
          <w:rFonts w:ascii="Arial" w:hAnsi="Arial" w:cs="Arial"/>
          <w:b/>
          <w:sz w:val="24"/>
          <w:szCs w:val="24"/>
        </w:rPr>
        <w:t>)</w:t>
      </w:r>
    </w:p>
    <w:p w14:paraId="528E0CD2" w14:textId="77777777" w:rsidR="00A341A2" w:rsidRPr="00446144" w:rsidRDefault="00A341A2" w:rsidP="00AD3920">
      <w:pPr>
        <w:rPr>
          <w:rFonts w:ascii="Arial" w:hAnsi="Arial" w:cs="Arial"/>
          <w:sz w:val="24"/>
          <w:szCs w:val="24"/>
        </w:rPr>
      </w:pPr>
    </w:p>
    <w:p w14:paraId="2E8EC163" w14:textId="77777777" w:rsidR="008E0B24" w:rsidRPr="0044614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44614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446144" w:rsidRDefault="00372D1F" w:rsidP="00090AB0">
            <w:pPr>
              <w:jc w:val="center"/>
              <w:rPr>
                <w:rFonts w:ascii="Arial" w:eastAsia="Calibri" w:hAnsi="Arial" w:cs="Arial"/>
                <w:sz w:val="24"/>
                <w:szCs w:val="24"/>
              </w:rPr>
            </w:pPr>
            <w:r w:rsidRPr="00446144">
              <w:rPr>
                <w:rFonts w:ascii="Arial" w:eastAsia="Calibri" w:hAnsi="Arial" w:cs="Arial"/>
                <w:b/>
                <w:sz w:val="24"/>
                <w:szCs w:val="24"/>
              </w:rPr>
              <w:t>Project</w:t>
            </w:r>
            <w:r w:rsidR="00AD3920" w:rsidRPr="00446144">
              <w:rPr>
                <w:rFonts w:ascii="Arial" w:eastAsia="Calibri" w:hAnsi="Arial" w:cs="Arial"/>
                <w:b/>
                <w:sz w:val="24"/>
                <w:szCs w:val="24"/>
              </w:rPr>
              <w:t xml:space="preserve"> Three</w:t>
            </w:r>
          </w:p>
        </w:tc>
      </w:tr>
      <w:tr w:rsidR="00AD3920" w:rsidRPr="0044614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446144" w:rsidRDefault="00AD3920" w:rsidP="00372D1F">
            <w:pPr>
              <w:rPr>
                <w:rFonts w:ascii="Arial" w:eastAsia="Calibri" w:hAnsi="Arial" w:cs="Arial"/>
                <w:sz w:val="24"/>
                <w:szCs w:val="24"/>
              </w:rPr>
            </w:pPr>
          </w:p>
        </w:tc>
      </w:tr>
      <w:tr w:rsidR="00AD3920" w:rsidRPr="0044614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446144" w:rsidRDefault="00AD3920" w:rsidP="00372D1F">
            <w:pPr>
              <w:rPr>
                <w:rFonts w:ascii="Arial" w:eastAsia="Calibri" w:hAnsi="Arial" w:cs="Arial"/>
                <w:sz w:val="24"/>
                <w:szCs w:val="24"/>
              </w:rPr>
            </w:pPr>
          </w:p>
        </w:tc>
      </w:tr>
      <w:tr w:rsidR="00AD3920" w:rsidRPr="0044614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446144" w:rsidRDefault="00AD3920" w:rsidP="00372D1F">
            <w:pPr>
              <w:rPr>
                <w:rFonts w:ascii="Arial" w:eastAsia="Calibri" w:hAnsi="Arial" w:cs="Arial"/>
                <w:sz w:val="24"/>
                <w:szCs w:val="24"/>
              </w:rPr>
            </w:pPr>
          </w:p>
        </w:tc>
      </w:tr>
      <w:tr w:rsidR="00AD3920" w:rsidRPr="0044614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446144" w:rsidRDefault="00AD3920" w:rsidP="00372D1F">
            <w:pPr>
              <w:rPr>
                <w:rFonts w:ascii="Arial" w:eastAsia="Calibri" w:hAnsi="Arial" w:cs="Arial"/>
                <w:b/>
                <w:sz w:val="24"/>
                <w:szCs w:val="24"/>
              </w:rPr>
            </w:pPr>
            <w:r w:rsidRPr="0044614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446144" w:rsidRDefault="00AD3920" w:rsidP="00372D1F">
            <w:pPr>
              <w:rPr>
                <w:rFonts w:ascii="Arial" w:eastAsia="Calibri" w:hAnsi="Arial" w:cs="Arial"/>
                <w:sz w:val="24"/>
                <w:szCs w:val="24"/>
              </w:rPr>
            </w:pPr>
          </w:p>
        </w:tc>
      </w:tr>
      <w:tr w:rsidR="00AD3920" w:rsidRPr="0044614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446144" w:rsidRDefault="00AD3920" w:rsidP="00090AB0">
            <w:pPr>
              <w:jc w:val="center"/>
              <w:rPr>
                <w:rFonts w:ascii="Arial" w:eastAsia="Calibri" w:hAnsi="Arial" w:cs="Arial"/>
                <w:sz w:val="24"/>
                <w:szCs w:val="24"/>
              </w:rPr>
            </w:pPr>
            <w:r w:rsidRPr="00446144">
              <w:rPr>
                <w:rFonts w:ascii="Arial" w:eastAsia="Calibri" w:hAnsi="Arial" w:cs="Arial"/>
                <w:b/>
                <w:sz w:val="24"/>
                <w:szCs w:val="24"/>
              </w:rPr>
              <w:t>Brief Description of Project</w:t>
            </w:r>
          </w:p>
        </w:tc>
      </w:tr>
      <w:tr w:rsidR="00AD3920" w:rsidRPr="0044614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446144" w:rsidRDefault="00AD3920" w:rsidP="00AD3920">
            <w:pPr>
              <w:rPr>
                <w:rFonts w:ascii="Arial" w:eastAsia="Calibri" w:hAnsi="Arial" w:cs="Arial"/>
                <w:sz w:val="24"/>
                <w:szCs w:val="24"/>
              </w:rPr>
            </w:pPr>
          </w:p>
          <w:p w14:paraId="65A5F2CD" w14:textId="77777777" w:rsidR="00AD3920" w:rsidRPr="00446144" w:rsidRDefault="00AD3920" w:rsidP="00AD3920">
            <w:pPr>
              <w:rPr>
                <w:rFonts w:ascii="Arial" w:eastAsia="Calibri" w:hAnsi="Arial" w:cs="Arial"/>
                <w:sz w:val="24"/>
                <w:szCs w:val="24"/>
              </w:rPr>
            </w:pPr>
          </w:p>
          <w:p w14:paraId="2A60914B" w14:textId="77777777" w:rsidR="00AD3920" w:rsidRPr="00446144" w:rsidRDefault="00AD3920" w:rsidP="00AD3920">
            <w:pPr>
              <w:rPr>
                <w:rFonts w:ascii="Arial" w:eastAsia="Calibri" w:hAnsi="Arial" w:cs="Arial"/>
                <w:sz w:val="24"/>
                <w:szCs w:val="24"/>
              </w:rPr>
            </w:pPr>
          </w:p>
          <w:p w14:paraId="55B2B686" w14:textId="77777777" w:rsidR="00AD3920" w:rsidRPr="00446144" w:rsidRDefault="00AD3920" w:rsidP="00AD3920">
            <w:pPr>
              <w:rPr>
                <w:rFonts w:ascii="Arial" w:eastAsia="Calibri" w:hAnsi="Arial" w:cs="Arial"/>
                <w:sz w:val="24"/>
                <w:szCs w:val="24"/>
              </w:rPr>
            </w:pPr>
          </w:p>
          <w:p w14:paraId="44110912" w14:textId="77777777" w:rsidR="00AD3920" w:rsidRPr="00446144" w:rsidRDefault="00AD3920" w:rsidP="00AD3920">
            <w:pPr>
              <w:rPr>
                <w:rFonts w:ascii="Arial" w:eastAsia="Calibri" w:hAnsi="Arial" w:cs="Arial"/>
                <w:sz w:val="24"/>
                <w:szCs w:val="24"/>
              </w:rPr>
            </w:pPr>
          </w:p>
          <w:p w14:paraId="5C95E1F0" w14:textId="77777777" w:rsidR="00AD3920" w:rsidRPr="00446144" w:rsidRDefault="00AD3920" w:rsidP="00AD3920">
            <w:pPr>
              <w:rPr>
                <w:rFonts w:ascii="Arial" w:eastAsia="Calibri" w:hAnsi="Arial" w:cs="Arial"/>
                <w:sz w:val="24"/>
                <w:szCs w:val="24"/>
              </w:rPr>
            </w:pPr>
          </w:p>
          <w:p w14:paraId="7D098B53" w14:textId="77777777" w:rsidR="00AD3920" w:rsidRPr="00446144" w:rsidRDefault="00AD3920" w:rsidP="00AD3920">
            <w:pPr>
              <w:rPr>
                <w:rFonts w:ascii="Arial" w:eastAsia="Calibri" w:hAnsi="Arial" w:cs="Arial"/>
                <w:sz w:val="24"/>
                <w:szCs w:val="24"/>
              </w:rPr>
            </w:pPr>
          </w:p>
          <w:p w14:paraId="7232F8DE" w14:textId="77777777" w:rsidR="00A341A2" w:rsidRPr="00446144" w:rsidRDefault="00A341A2" w:rsidP="00AD3920">
            <w:pPr>
              <w:rPr>
                <w:rFonts w:ascii="Arial" w:eastAsia="Calibri" w:hAnsi="Arial" w:cs="Arial"/>
                <w:sz w:val="24"/>
                <w:szCs w:val="24"/>
              </w:rPr>
            </w:pPr>
          </w:p>
          <w:p w14:paraId="28825775" w14:textId="77777777" w:rsidR="00A341A2" w:rsidRPr="00446144" w:rsidRDefault="00A341A2" w:rsidP="00AD3920">
            <w:pPr>
              <w:rPr>
                <w:rFonts w:ascii="Arial" w:eastAsia="Calibri" w:hAnsi="Arial" w:cs="Arial"/>
                <w:sz w:val="24"/>
                <w:szCs w:val="24"/>
              </w:rPr>
            </w:pPr>
          </w:p>
          <w:p w14:paraId="2B61F241" w14:textId="77777777" w:rsidR="00A341A2" w:rsidRPr="00446144" w:rsidRDefault="00A341A2" w:rsidP="00AD3920">
            <w:pPr>
              <w:rPr>
                <w:rFonts w:ascii="Arial" w:eastAsia="Calibri" w:hAnsi="Arial" w:cs="Arial"/>
                <w:sz w:val="24"/>
                <w:szCs w:val="24"/>
              </w:rPr>
            </w:pPr>
          </w:p>
        </w:tc>
      </w:tr>
    </w:tbl>
    <w:p w14:paraId="39C13726" w14:textId="77777777" w:rsidR="00AD3920" w:rsidRPr="00446144" w:rsidRDefault="00AD3920" w:rsidP="00AD3920">
      <w:pPr>
        <w:rPr>
          <w:rFonts w:ascii="Arial" w:hAnsi="Arial" w:cs="Arial"/>
          <w:sz w:val="24"/>
          <w:szCs w:val="24"/>
        </w:rPr>
      </w:pPr>
    </w:p>
    <w:p w14:paraId="446D904F" w14:textId="77777777" w:rsidR="00221A14" w:rsidRPr="0044614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6144">
        <w:rPr>
          <w:rFonts w:ascii="Arial" w:hAnsi="Arial" w:cs="Arial"/>
        </w:rPr>
        <w:br w:type="page"/>
      </w:r>
    </w:p>
    <w:p w14:paraId="3A4608EE" w14:textId="77777777" w:rsidR="00221A14" w:rsidRPr="0044614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6144">
        <w:rPr>
          <w:rFonts w:ascii="Arial" w:hAnsi="Arial" w:cs="Arial"/>
          <w:b/>
        </w:rPr>
        <w:lastRenderedPageBreak/>
        <w:t>APPENDIX D</w:t>
      </w:r>
    </w:p>
    <w:p w14:paraId="2BD17152" w14:textId="77777777" w:rsidR="00221A14" w:rsidRPr="0044614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State of Maine </w:t>
      </w:r>
    </w:p>
    <w:p w14:paraId="05182502" w14:textId="52311088"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Department of </w:t>
      </w:r>
      <w:r w:rsidR="00882EEE" w:rsidRPr="00446144">
        <w:rPr>
          <w:rFonts w:ascii="Arial" w:hAnsi="Arial" w:cs="Arial"/>
          <w:b/>
          <w:sz w:val="28"/>
          <w:szCs w:val="28"/>
        </w:rPr>
        <w:t>Environmental Protection</w:t>
      </w:r>
    </w:p>
    <w:p w14:paraId="0A507EB1" w14:textId="77777777" w:rsidR="00221A14" w:rsidRPr="00446144" w:rsidRDefault="00221A14" w:rsidP="00221A14">
      <w:pPr>
        <w:jc w:val="center"/>
        <w:outlineLvl w:val="1"/>
        <w:rPr>
          <w:rFonts w:ascii="Arial" w:hAnsi="Arial" w:cs="Arial"/>
          <w:b/>
          <w:bCs/>
          <w:sz w:val="28"/>
          <w:szCs w:val="28"/>
          <w:lang w:val="x-none" w:eastAsia="x-none"/>
        </w:rPr>
      </w:pPr>
      <w:r w:rsidRPr="00446144">
        <w:rPr>
          <w:rFonts w:ascii="Arial" w:hAnsi="Arial" w:cs="Arial"/>
          <w:b/>
          <w:bCs/>
          <w:sz w:val="28"/>
          <w:szCs w:val="28"/>
          <w:lang w:val="x-none" w:eastAsia="x-none"/>
        </w:rPr>
        <w:t>COST PROPOSAL FORM</w:t>
      </w:r>
    </w:p>
    <w:p w14:paraId="4D191249" w14:textId="68F0FD2D" w:rsidR="00221A14" w:rsidRPr="00446144" w:rsidRDefault="00221A14" w:rsidP="00221A14">
      <w:pPr>
        <w:jc w:val="center"/>
        <w:rPr>
          <w:rFonts w:ascii="Arial" w:hAnsi="Arial" w:cs="Arial"/>
          <w:b/>
          <w:sz w:val="28"/>
          <w:szCs w:val="28"/>
        </w:rPr>
      </w:pPr>
      <w:r w:rsidRPr="00446144">
        <w:rPr>
          <w:rFonts w:ascii="Arial" w:hAnsi="Arial" w:cs="Arial"/>
          <w:b/>
          <w:sz w:val="28"/>
          <w:szCs w:val="28"/>
        </w:rPr>
        <w:t xml:space="preserve">RFP# </w:t>
      </w:r>
      <w:r w:rsidR="003E2263" w:rsidRPr="003E2263">
        <w:rPr>
          <w:rFonts w:ascii="Arial" w:hAnsi="Arial" w:cs="Arial"/>
          <w:b/>
          <w:bCs/>
          <w:sz w:val="28"/>
          <w:szCs w:val="28"/>
        </w:rPr>
        <w:t>202401016</w:t>
      </w:r>
    </w:p>
    <w:p w14:paraId="07FA7EF6" w14:textId="1D6EA625" w:rsidR="00882EEE" w:rsidRPr="00446144" w:rsidRDefault="00882EEE" w:rsidP="00882EE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rPr>
      </w:pPr>
      <w:r w:rsidRPr="00446144">
        <w:rPr>
          <w:rFonts w:ascii="Arial" w:hAnsi="Arial" w:cs="Arial"/>
          <w:b/>
          <w:sz w:val="28"/>
          <w:szCs w:val="28"/>
        </w:rPr>
        <w:t>Pre-Qualified List for Water Treatment Equipment</w:t>
      </w:r>
    </w:p>
    <w:p w14:paraId="71B4761C" w14:textId="2FE54A08" w:rsidR="00221A14" w:rsidRPr="00446144" w:rsidRDefault="00882EEE" w:rsidP="00882EE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446144">
        <w:rPr>
          <w:rFonts w:ascii="Arial" w:hAnsi="Arial" w:cs="Arial"/>
          <w:b/>
          <w:sz w:val="28"/>
          <w:szCs w:val="28"/>
        </w:rPr>
        <w:t>Installation and Maintenance Services</w:t>
      </w:r>
    </w:p>
    <w:p w14:paraId="33241492" w14:textId="77777777" w:rsidR="00221A14" w:rsidRPr="0044614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44614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446144" w:rsidRDefault="00221A14" w:rsidP="00221A14">
            <w:pPr>
              <w:rPr>
                <w:rFonts w:ascii="Arial" w:hAnsi="Arial" w:cs="Arial"/>
                <w:b/>
                <w:sz w:val="24"/>
                <w:szCs w:val="24"/>
              </w:rPr>
            </w:pPr>
            <w:r w:rsidRPr="0044614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446144" w:rsidRDefault="00221A14" w:rsidP="00221A14">
            <w:pPr>
              <w:rPr>
                <w:rFonts w:ascii="Arial" w:hAnsi="Arial" w:cs="Arial"/>
                <w:b/>
                <w:sz w:val="24"/>
                <w:szCs w:val="24"/>
              </w:rPr>
            </w:pPr>
          </w:p>
        </w:tc>
      </w:tr>
      <w:tr w:rsidR="00221A14" w:rsidRPr="0044614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446144" w:rsidRDefault="00221A14" w:rsidP="00221A14">
            <w:pPr>
              <w:rPr>
                <w:rFonts w:ascii="Arial" w:hAnsi="Arial" w:cs="Arial"/>
                <w:b/>
                <w:sz w:val="24"/>
                <w:szCs w:val="24"/>
              </w:rPr>
            </w:pPr>
            <w:r w:rsidRPr="0044614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446144" w:rsidRDefault="00221A14" w:rsidP="00221A14">
            <w:pPr>
              <w:rPr>
                <w:rFonts w:ascii="Arial" w:hAnsi="Arial" w:cs="Arial"/>
                <w:b/>
                <w:sz w:val="24"/>
                <w:szCs w:val="24"/>
              </w:rPr>
            </w:pPr>
            <w:r w:rsidRPr="00446144">
              <w:rPr>
                <w:rFonts w:ascii="Arial" w:hAnsi="Arial" w:cs="Arial"/>
                <w:b/>
                <w:sz w:val="24"/>
                <w:szCs w:val="24"/>
              </w:rPr>
              <w:t xml:space="preserve">$ </w:t>
            </w:r>
          </w:p>
        </w:tc>
      </w:tr>
    </w:tbl>
    <w:p w14:paraId="2375B922" w14:textId="77777777" w:rsidR="00221A14" w:rsidRPr="0044614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2BD2C4F" w14:textId="77777777" w:rsidR="003704B8" w:rsidRPr="00446144" w:rsidRDefault="003704B8" w:rsidP="003704B8">
      <w:pPr>
        <w:rPr>
          <w:rFonts w:ascii="Arial" w:hAnsi="Arial" w:cs="Arial"/>
          <w:sz w:val="24"/>
          <w:szCs w:val="24"/>
        </w:rPr>
      </w:pPr>
      <w:r w:rsidRPr="00446144">
        <w:rPr>
          <w:rFonts w:ascii="Arial" w:hAnsi="Arial" w:cs="Arial"/>
          <w:sz w:val="24"/>
          <w:szCs w:val="24"/>
        </w:rPr>
        <w:t>Bidders must complete the Hypothetical Cost Scenarios below and attach a Company Rate Sheet. The costs of the hypothetical scenarios shall reflect the rates listed in the Company Rate Sheet. The Company Rate Sheet will be fixed for the term of the awarded contract.  However, pre-qualified bidders could bid less than this rate sheet during the mini-bid process.</w:t>
      </w:r>
    </w:p>
    <w:p w14:paraId="45A15664" w14:textId="77777777" w:rsidR="003704B8" w:rsidRPr="00D56762" w:rsidRDefault="003704B8" w:rsidP="003704B8">
      <w:pPr>
        <w:rPr>
          <w:rFonts w:ascii="Arial" w:hAnsi="Arial" w:cs="Arial"/>
          <w:sz w:val="24"/>
          <w:szCs w:val="24"/>
        </w:rPr>
      </w:pPr>
    </w:p>
    <w:p w14:paraId="2B2C72D6" w14:textId="068226A7" w:rsidR="00426DFB" w:rsidRPr="00941F5B" w:rsidRDefault="006671B8" w:rsidP="00FA656E">
      <w:pPr>
        <w:rPr>
          <w:rFonts w:ascii="Arial" w:hAnsi="Arial" w:cs="Arial"/>
          <w:bCs/>
          <w:sz w:val="24"/>
          <w:szCs w:val="24"/>
        </w:rPr>
      </w:pPr>
      <w:r w:rsidRPr="00941F5B">
        <w:rPr>
          <w:rFonts w:ascii="Arial" w:hAnsi="Arial" w:cs="Arial"/>
          <w:bCs/>
          <w:sz w:val="24"/>
          <w:szCs w:val="24"/>
        </w:rPr>
        <w:t xml:space="preserve">The vendor shall supply </w:t>
      </w:r>
      <w:r w:rsidR="00426DFB" w:rsidRPr="00941F5B">
        <w:rPr>
          <w:rFonts w:ascii="Arial" w:hAnsi="Arial" w:cs="Arial"/>
          <w:bCs/>
          <w:sz w:val="24"/>
          <w:szCs w:val="24"/>
        </w:rPr>
        <w:t>a price for each of the following scenarios.  For each of the scenarios below.  The hypothetical location will be 30 miles from your office.</w:t>
      </w:r>
    </w:p>
    <w:p w14:paraId="4A118765" w14:textId="77777777" w:rsidR="00426DFB" w:rsidRPr="00941F5B" w:rsidRDefault="00426DFB" w:rsidP="00FA656E">
      <w:pPr>
        <w:rPr>
          <w:rFonts w:ascii="Arial" w:hAnsi="Arial" w:cs="Arial"/>
          <w:b/>
          <w:sz w:val="24"/>
          <w:szCs w:val="24"/>
        </w:rPr>
      </w:pPr>
    </w:p>
    <w:p w14:paraId="11127A7A" w14:textId="2045B3C3" w:rsidR="00FA656E" w:rsidRDefault="00FA656E" w:rsidP="00FA656E">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and install 1 big blue pre-treatment filter, 2-2.5 CF filter tanks with carbon media, sample ports for testing before, between and after treatment</w:t>
      </w:r>
      <w:r w:rsidR="003B662A">
        <w:rPr>
          <w:rFonts w:ascii="Arial" w:hAnsi="Arial" w:cs="Arial"/>
          <w:sz w:val="24"/>
          <w:szCs w:val="24"/>
        </w:rPr>
        <w:t>:</w:t>
      </w:r>
      <w:r w:rsidR="003B662A">
        <w:rPr>
          <w:rFonts w:ascii="Arial" w:hAnsi="Arial" w:cs="Arial"/>
          <w:sz w:val="24"/>
          <w:szCs w:val="24"/>
        </w:rPr>
        <w:tab/>
      </w:r>
      <w:r w:rsidR="003B662A">
        <w:rPr>
          <w:rFonts w:ascii="Arial" w:hAnsi="Arial" w:cs="Arial"/>
          <w:sz w:val="24"/>
          <w:szCs w:val="24"/>
        </w:rPr>
        <w:tab/>
      </w:r>
      <w:r w:rsidR="003B662A" w:rsidRPr="00941F5B">
        <w:rPr>
          <w:rFonts w:ascii="Arial" w:hAnsi="Arial" w:cs="Arial"/>
          <w:b/>
          <w:bCs/>
          <w:sz w:val="24"/>
          <w:szCs w:val="24"/>
        </w:rPr>
        <w:t>Cost:  $_________</w:t>
      </w:r>
    </w:p>
    <w:p w14:paraId="2D0E04C6" w14:textId="77777777" w:rsidR="00F342B2" w:rsidRPr="00941F5B" w:rsidRDefault="00F342B2" w:rsidP="00941F5B">
      <w:pPr>
        <w:pStyle w:val="ListParagraph"/>
        <w:widowControl/>
        <w:autoSpaceDE/>
        <w:autoSpaceDN/>
        <w:rPr>
          <w:rFonts w:ascii="Arial" w:hAnsi="Arial" w:cs="Arial"/>
          <w:b/>
          <w:bCs/>
          <w:sz w:val="24"/>
          <w:szCs w:val="24"/>
        </w:rPr>
      </w:pPr>
    </w:p>
    <w:p w14:paraId="0CF146D5" w14:textId="3EE7E853" w:rsidR="00FA656E" w:rsidRDefault="00FA656E" w:rsidP="00053518">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and install 1 big blue pre-treatment filter, 2-2.5 CF filter tanks with resin media, sample ports for testing before, between and after treatment</w:t>
      </w:r>
      <w:r w:rsidR="00053518" w:rsidRPr="00053518">
        <w:rPr>
          <w:rFonts w:ascii="Arial" w:hAnsi="Arial" w:cs="Arial"/>
          <w:sz w:val="24"/>
          <w:szCs w:val="24"/>
        </w:rPr>
        <w:t xml:space="preserve"> </w:t>
      </w:r>
      <w:r w:rsidR="00053518">
        <w:rPr>
          <w:rFonts w:ascii="Arial" w:hAnsi="Arial" w:cs="Arial"/>
          <w:sz w:val="24"/>
          <w:szCs w:val="24"/>
        </w:rPr>
        <w:tab/>
      </w:r>
      <w:r w:rsidR="00053518">
        <w:rPr>
          <w:rFonts w:ascii="Arial" w:hAnsi="Arial" w:cs="Arial"/>
          <w:sz w:val="24"/>
          <w:szCs w:val="24"/>
        </w:rPr>
        <w:tab/>
      </w:r>
      <w:r w:rsidR="00053518" w:rsidRPr="00EC4432">
        <w:rPr>
          <w:rFonts w:ascii="Arial" w:hAnsi="Arial" w:cs="Arial"/>
          <w:b/>
          <w:bCs/>
          <w:sz w:val="24"/>
          <w:szCs w:val="24"/>
        </w:rPr>
        <w:t>Cost:  $_________</w:t>
      </w:r>
    </w:p>
    <w:p w14:paraId="61C89AAE" w14:textId="77777777" w:rsidR="00F342B2" w:rsidRPr="00941F5B" w:rsidRDefault="00F342B2" w:rsidP="00941F5B">
      <w:pPr>
        <w:widowControl/>
        <w:autoSpaceDE/>
        <w:autoSpaceDN/>
        <w:rPr>
          <w:rFonts w:ascii="Arial" w:hAnsi="Arial" w:cs="Arial"/>
          <w:b/>
          <w:bCs/>
          <w:sz w:val="24"/>
          <w:szCs w:val="24"/>
        </w:rPr>
      </w:pPr>
    </w:p>
    <w:p w14:paraId="1F3708D0" w14:textId="1DDB6C29" w:rsidR="00FA656E" w:rsidRDefault="00FA656E" w:rsidP="00053518">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and install 1 big blue pre-treatment filter, 2-2.0 CF filter tanks with carbon media, sample ports for testing before, between and after treatment</w:t>
      </w:r>
      <w:r w:rsidR="00053518" w:rsidRPr="00053518">
        <w:rPr>
          <w:rFonts w:ascii="Arial" w:hAnsi="Arial" w:cs="Arial"/>
          <w:sz w:val="24"/>
          <w:szCs w:val="24"/>
        </w:rPr>
        <w:t xml:space="preserve"> </w:t>
      </w:r>
      <w:r w:rsidR="00053518">
        <w:rPr>
          <w:rFonts w:ascii="Arial" w:hAnsi="Arial" w:cs="Arial"/>
          <w:sz w:val="24"/>
          <w:szCs w:val="24"/>
        </w:rPr>
        <w:tab/>
      </w:r>
      <w:r w:rsidR="00053518">
        <w:rPr>
          <w:rFonts w:ascii="Arial" w:hAnsi="Arial" w:cs="Arial"/>
          <w:sz w:val="24"/>
          <w:szCs w:val="24"/>
        </w:rPr>
        <w:tab/>
      </w:r>
      <w:r w:rsidR="00053518" w:rsidRPr="00EC4432">
        <w:rPr>
          <w:rFonts w:ascii="Arial" w:hAnsi="Arial" w:cs="Arial"/>
          <w:b/>
          <w:bCs/>
          <w:sz w:val="24"/>
          <w:szCs w:val="24"/>
        </w:rPr>
        <w:t>Cost:  $_________</w:t>
      </w:r>
    </w:p>
    <w:p w14:paraId="05D13258" w14:textId="77777777" w:rsidR="00F342B2" w:rsidRPr="00941F5B" w:rsidRDefault="00F342B2" w:rsidP="00941F5B">
      <w:pPr>
        <w:widowControl/>
        <w:autoSpaceDE/>
        <w:autoSpaceDN/>
        <w:rPr>
          <w:rFonts w:ascii="Arial" w:hAnsi="Arial" w:cs="Arial"/>
          <w:b/>
          <w:bCs/>
          <w:sz w:val="24"/>
          <w:szCs w:val="24"/>
        </w:rPr>
      </w:pPr>
    </w:p>
    <w:p w14:paraId="1D59C637" w14:textId="6E85BE91" w:rsidR="00FA656E" w:rsidRDefault="00FA656E" w:rsidP="00053518">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and install 1 big blue pre-treatment filter, 2-2.0 CF filter tanks with resin media, sample ports for testing before, between and after treatment</w:t>
      </w:r>
      <w:r w:rsidR="00053518" w:rsidRPr="00053518">
        <w:rPr>
          <w:rFonts w:ascii="Arial" w:hAnsi="Arial" w:cs="Arial"/>
          <w:sz w:val="24"/>
          <w:szCs w:val="24"/>
        </w:rPr>
        <w:t xml:space="preserve"> </w:t>
      </w:r>
      <w:r w:rsidR="00053518">
        <w:rPr>
          <w:rFonts w:ascii="Arial" w:hAnsi="Arial" w:cs="Arial"/>
          <w:sz w:val="24"/>
          <w:szCs w:val="24"/>
        </w:rPr>
        <w:tab/>
      </w:r>
      <w:r w:rsidR="00F342B2">
        <w:rPr>
          <w:rFonts w:ascii="Arial" w:hAnsi="Arial" w:cs="Arial"/>
          <w:sz w:val="24"/>
          <w:szCs w:val="24"/>
        </w:rPr>
        <w:tab/>
      </w:r>
      <w:r w:rsidR="00053518" w:rsidRPr="00EC4432">
        <w:rPr>
          <w:rFonts w:ascii="Arial" w:hAnsi="Arial" w:cs="Arial"/>
          <w:b/>
          <w:bCs/>
          <w:sz w:val="24"/>
          <w:szCs w:val="24"/>
        </w:rPr>
        <w:t>Cost:  $_________</w:t>
      </w:r>
    </w:p>
    <w:p w14:paraId="1BECBCFC" w14:textId="77777777" w:rsidR="00F342B2" w:rsidRPr="00941F5B" w:rsidRDefault="00F342B2" w:rsidP="00941F5B">
      <w:pPr>
        <w:widowControl/>
        <w:autoSpaceDE/>
        <w:autoSpaceDN/>
        <w:rPr>
          <w:rFonts w:ascii="Arial" w:hAnsi="Arial" w:cs="Arial"/>
          <w:b/>
          <w:bCs/>
          <w:sz w:val="24"/>
          <w:szCs w:val="24"/>
        </w:rPr>
      </w:pPr>
    </w:p>
    <w:p w14:paraId="0C6928E5" w14:textId="1BE68A96" w:rsidR="00A406D2" w:rsidRPr="00941F5B" w:rsidRDefault="00FA656E" w:rsidP="00A406D2">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 xml:space="preserve">Supply and install </w:t>
      </w:r>
      <w:r w:rsidR="00426DFB">
        <w:rPr>
          <w:rFonts w:ascii="Arial" w:hAnsi="Arial" w:cs="Arial"/>
          <w:sz w:val="24"/>
          <w:szCs w:val="24"/>
        </w:rPr>
        <w:t xml:space="preserve">a </w:t>
      </w:r>
      <w:r w:rsidRPr="00941F5B">
        <w:rPr>
          <w:rFonts w:ascii="Arial" w:hAnsi="Arial" w:cs="Arial"/>
          <w:sz w:val="24"/>
          <w:szCs w:val="24"/>
        </w:rPr>
        <w:t>water softener</w:t>
      </w:r>
      <w:r w:rsidR="00053518" w:rsidRPr="00A406D2">
        <w:rPr>
          <w:rFonts w:ascii="Arial" w:hAnsi="Arial" w:cs="Arial"/>
          <w:sz w:val="24"/>
          <w:szCs w:val="24"/>
        </w:rPr>
        <w:tab/>
      </w:r>
      <w:r w:rsidR="00F342B2">
        <w:rPr>
          <w:rFonts w:ascii="Arial" w:hAnsi="Arial" w:cs="Arial"/>
          <w:sz w:val="24"/>
          <w:szCs w:val="24"/>
        </w:rPr>
        <w:tab/>
      </w:r>
      <w:r w:rsidR="00F342B2">
        <w:rPr>
          <w:rFonts w:ascii="Arial" w:hAnsi="Arial" w:cs="Arial"/>
          <w:sz w:val="24"/>
          <w:szCs w:val="24"/>
        </w:rPr>
        <w:tab/>
      </w:r>
      <w:r w:rsidR="00F342B2">
        <w:rPr>
          <w:rFonts w:ascii="Arial" w:hAnsi="Arial" w:cs="Arial"/>
          <w:sz w:val="24"/>
          <w:szCs w:val="24"/>
        </w:rPr>
        <w:tab/>
      </w:r>
      <w:r w:rsidR="00F342B2">
        <w:rPr>
          <w:rFonts w:ascii="Arial" w:hAnsi="Arial" w:cs="Arial"/>
          <w:sz w:val="24"/>
          <w:szCs w:val="24"/>
        </w:rPr>
        <w:tab/>
      </w:r>
      <w:r w:rsidR="00053518" w:rsidRPr="00A406D2">
        <w:rPr>
          <w:rFonts w:ascii="Arial" w:hAnsi="Arial" w:cs="Arial"/>
          <w:b/>
          <w:bCs/>
          <w:sz w:val="24"/>
          <w:szCs w:val="24"/>
        </w:rPr>
        <w:t>Cost:  $_________</w:t>
      </w:r>
      <w:r w:rsidR="00A406D2" w:rsidRPr="00A406D2">
        <w:rPr>
          <w:rFonts w:ascii="Arial" w:hAnsi="Arial" w:cs="Arial"/>
          <w:sz w:val="24"/>
          <w:szCs w:val="24"/>
        </w:rPr>
        <w:t xml:space="preserve"> </w:t>
      </w:r>
    </w:p>
    <w:p w14:paraId="38154F47" w14:textId="77777777" w:rsidR="00F342B2" w:rsidRPr="00941F5B" w:rsidRDefault="00F342B2" w:rsidP="00941F5B">
      <w:pPr>
        <w:widowControl/>
        <w:autoSpaceDE/>
        <w:autoSpaceDN/>
        <w:rPr>
          <w:rFonts w:ascii="Arial" w:hAnsi="Arial" w:cs="Arial"/>
          <w:b/>
          <w:bCs/>
          <w:sz w:val="24"/>
          <w:szCs w:val="24"/>
        </w:rPr>
      </w:pPr>
    </w:p>
    <w:p w14:paraId="1EB3A8EE" w14:textId="536A7617" w:rsidR="00FA656E" w:rsidRDefault="00FA656E" w:rsidP="00A406D2">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carbon media and replace at installation location</w:t>
      </w:r>
      <w:r w:rsidR="00A406D2">
        <w:rPr>
          <w:rFonts w:ascii="Arial" w:hAnsi="Arial" w:cs="Arial"/>
          <w:sz w:val="24"/>
          <w:szCs w:val="24"/>
        </w:rPr>
        <w:t xml:space="preserve"> </w:t>
      </w:r>
      <w:r w:rsidR="00A406D2">
        <w:rPr>
          <w:rFonts w:ascii="Arial" w:hAnsi="Arial" w:cs="Arial"/>
          <w:sz w:val="24"/>
          <w:szCs w:val="24"/>
        </w:rPr>
        <w:tab/>
      </w:r>
      <w:r w:rsidR="00F342B2">
        <w:rPr>
          <w:rFonts w:ascii="Arial" w:hAnsi="Arial" w:cs="Arial"/>
          <w:sz w:val="24"/>
          <w:szCs w:val="24"/>
        </w:rPr>
        <w:tab/>
      </w:r>
      <w:r w:rsidR="00A406D2" w:rsidRPr="00EC4432">
        <w:rPr>
          <w:rFonts w:ascii="Arial" w:hAnsi="Arial" w:cs="Arial"/>
          <w:b/>
          <w:bCs/>
          <w:sz w:val="24"/>
          <w:szCs w:val="24"/>
        </w:rPr>
        <w:t>Cost:  $_________</w:t>
      </w:r>
    </w:p>
    <w:p w14:paraId="36412613" w14:textId="77777777" w:rsidR="00F342B2" w:rsidRPr="00941F5B" w:rsidRDefault="00F342B2" w:rsidP="00941F5B">
      <w:pPr>
        <w:widowControl/>
        <w:autoSpaceDE/>
        <w:autoSpaceDN/>
        <w:rPr>
          <w:rFonts w:ascii="Arial" w:hAnsi="Arial" w:cs="Arial"/>
          <w:b/>
          <w:bCs/>
          <w:sz w:val="24"/>
          <w:szCs w:val="24"/>
        </w:rPr>
      </w:pPr>
    </w:p>
    <w:p w14:paraId="6D647C90" w14:textId="3ECCA078" w:rsidR="00FA656E" w:rsidRPr="00941F5B" w:rsidRDefault="00FA656E" w:rsidP="00A406D2">
      <w:pPr>
        <w:pStyle w:val="ListParagraph"/>
        <w:widowControl/>
        <w:numPr>
          <w:ilvl w:val="0"/>
          <w:numId w:val="43"/>
        </w:numPr>
        <w:autoSpaceDE/>
        <w:autoSpaceDN/>
        <w:rPr>
          <w:rFonts w:ascii="Arial" w:hAnsi="Arial" w:cs="Arial"/>
          <w:b/>
          <w:bCs/>
          <w:sz w:val="24"/>
          <w:szCs w:val="24"/>
        </w:rPr>
      </w:pPr>
      <w:r w:rsidRPr="00941F5B">
        <w:rPr>
          <w:rFonts w:ascii="Arial" w:hAnsi="Arial" w:cs="Arial"/>
          <w:sz w:val="24"/>
          <w:szCs w:val="24"/>
        </w:rPr>
        <w:t>Supply resin media and replace at installation location</w:t>
      </w:r>
      <w:r w:rsidR="00A406D2" w:rsidRPr="00A406D2">
        <w:rPr>
          <w:rFonts w:ascii="Arial" w:hAnsi="Arial" w:cs="Arial"/>
          <w:sz w:val="24"/>
          <w:szCs w:val="24"/>
        </w:rPr>
        <w:t xml:space="preserve"> </w:t>
      </w:r>
      <w:r w:rsidR="00A406D2">
        <w:rPr>
          <w:rFonts w:ascii="Arial" w:hAnsi="Arial" w:cs="Arial"/>
          <w:sz w:val="24"/>
          <w:szCs w:val="24"/>
        </w:rPr>
        <w:tab/>
      </w:r>
      <w:r w:rsidR="00F342B2">
        <w:rPr>
          <w:rFonts w:ascii="Arial" w:hAnsi="Arial" w:cs="Arial"/>
          <w:sz w:val="24"/>
          <w:szCs w:val="24"/>
        </w:rPr>
        <w:tab/>
      </w:r>
      <w:r w:rsidR="00A406D2" w:rsidRPr="00EC4432">
        <w:rPr>
          <w:rFonts w:ascii="Arial" w:hAnsi="Arial" w:cs="Arial"/>
          <w:b/>
          <w:bCs/>
          <w:sz w:val="24"/>
          <w:szCs w:val="24"/>
        </w:rPr>
        <w:t>Cost:  $_________</w:t>
      </w:r>
    </w:p>
    <w:p w14:paraId="6A5053DE" w14:textId="77777777" w:rsidR="00FE4BEB" w:rsidRPr="00446144" w:rsidRDefault="00C01C76" w:rsidP="007D618A">
      <w:pPr>
        <w:pStyle w:val="DefaultText"/>
        <w:rPr>
          <w:rFonts w:ascii="Arial" w:hAnsi="Arial" w:cs="Arial"/>
          <w:b/>
        </w:rPr>
      </w:pPr>
      <w:r w:rsidRPr="00446144">
        <w:rPr>
          <w:rFonts w:ascii="Arial" w:hAnsi="Arial" w:cs="Arial"/>
          <w:b/>
        </w:rPr>
        <w:br w:type="page"/>
      </w:r>
      <w:r w:rsidR="007D618A" w:rsidRPr="00446144">
        <w:rPr>
          <w:rFonts w:ascii="Arial" w:hAnsi="Arial" w:cs="Arial"/>
          <w:b/>
        </w:rPr>
        <w:lastRenderedPageBreak/>
        <w:t xml:space="preserve"> </w:t>
      </w:r>
      <w:r w:rsidR="00FE4BEB" w:rsidRPr="00446144">
        <w:rPr>
          <w:rFonts w:ascii="Arial" w:hAnsi="Arial" w:cs="Arial"/>
          <w:b/>
        </w:rPr>
        <w:t>APPENDIX</w:t>
      </w:r>
      <w:r w:rsidR="00E65157" w:rsidRPr="00446144">
        <w:rPr>
          <w:rFonts w:ascii="Arial" w:hAnsi="Arial" w:cs="Arial"/>
          <w:b/>
        </w:rPr>
        <w:t xml:space="preserve"> </w:t>
      </w:r>
      <w:r w:rsidRPr="00446144">
        <w:rPr>
          <w:rFonts w:ascii="Arial" w:hAnsi="Arial" w:cs="Arial"/>
          <w:b/>
        </w:rPr>
        <w:t>E</w:t>
      </w:r>
    </w:p>
    <w:p w14:paraId="26AE5C6B" w14:textId="77777777" w:rsidR="00FE4BEB" w:rsidRPr="004461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446144" w:rsidRDefault="00FE4BEB" w:rsidP="00FE4BEB">
      <w:pPr>
        <w:jc w:val="center"/>
        <w:rPr>
          <w:rFonts w:ascii="Arial" w:hAnsi="Arial" w:cs="Arial"/>
          <w:b/>
          <w:sz w:val="24"/>
          <w:szCs w:val="24"/>
        </w:rPr>
      </w:pPr>
      <w:r w:rsidRPr="00446144">
        <w:rPr>
          <w:rFonts w:ascii="Arial" w:hAnsi="Arial" w:cs="Arial"/>
          <w:b/>
          <w:sz w:val="28"/>
          <w:szCs w:val="28"/>
        </w:rPr>
        <w:t xml:space="preserve">State of Maine </w:t>
      </w:r>
    </w:p>
    <w:p w14:paraId="7763F78F" w14:textId="58EA0B97" w:rsidR="00FE4BEB" w:rsidRPr="00446144" w:rsidRDefault="00FE4BEB" w:rsidP="00FE4BEB">
      <w:pPr>
        <w:widowControl/>
        <w:jc w:val="center"/>
        <w:rPr>
          <w:rStyle w:val="InitialStyle"/>
          <w:rFonts w:ascii="Arial" w:hAnsi="Arial" w:cs="Arial"/>
          <w:b/>
          <w:sz w:val="28"/>
          <w:szCs w:val="28"/>
        </w:rPr>
      </w:pPr>
      <w:r w:rsidRPr="00446144">
        <w:rPr>
          <w:rFonts w:ascii="Arial" w:hAnsi="Arial" w:cs="Arial"/>
          <w:b/>
          <w:bCs/>
          <w:sz w:val="28"/>
          <w:szCs w:val="28"/>
        </w:rPr>
        <w:t xml:space="preserve">Department of </w:t>
      </w:r>
      <w:r w:rsidR="00882EEE" w:rsidRPr="00446144">
        <w:rPr>
          <w:rStyle w:val="InitialStyle"/>
          <w:rFonts w:ascii="Arial" w:hAnsi="Arial" w:cs="Arial"/>
          <w:b/>
          <w:sz w:val="28"/>
          <w:szCs w:val="28"/>
        </w:rPr>
        <w:t>Environmental Protection</w:t>
      </w:r>
    </w:p>
    <w:p w14:paraId="511D1D16" w14:textId="77777777" w:rsidR="00FE4BEB" w:rsidRPr="00446144" w:rsidRDefault="00FE4BEB" w:rsidP="00FE4BEB">
      <w:pPr>
        <w:jc w:val="center"/>
        <w:outlineLvl w:val="1"/>
        <w:rPr>
          <w:rFonts w:ascii="Arial" w:hAnsi="Arial" w:cs="Arial"/>
          <w:b/>
          <w:bCs/>
          <w:sz w:val="28"/>
          <w:szCs w:val="28"/>
        </w:rPr>
      </w:pPr>
      <w:r w:rsidRPr="00446144">
        <w:rPr>
          <w:rFonts w:ascii="Arial" w:hAnsi="Arial" w:cs="Arial"/>
          <w:b/>
          <w:bCs/>
          <w:sz w:val="28"/>
          <w:szCs w:val="28"/>
        </w:rPr>
        <w:t>SUBMITTED QUESTIONS FORM</w:t>
      </w:r>
    </w:p>
    <w:p w14:paraId="64F1C3CF" w14:textId="70EC5020" w:rsidR="00FE4BEB" w:rsidRPr="00446144" w:rsidRDefault="00FE4BEB" w:rsidP="00FE4BEB">
      <w:pPr>
        <w:pStyle w:val="DefaultText"/>
        <w:jc w:val="center"/>
        <w:rPr>
          <w:rStyle w:val="InitialStyle"/>
          <w:rFonts w:ascii="Arial" w:hAnsi="Arial" w:cs="Arial"/>
          <w:b/>
          <w:sz w:val="28"/>
          <w:szCs w:val="28"/>
        </w:rPr>
      </w:pPr>
      <w:r w:rsidRPr="00446144">
        <w:rPr>
          <w:rStyle w:val="InitialStyle"/>
          <w:rFonts w:ascii="Arial" w:hAnsi="Arial" w:cs="Arial"/>
          <w:b/>
          <w:sz w:val="28"/>
          <w:szCs w:val="28"/>
        </w:rPr>
        <w:t xml:space="preserve">RFP# </w:t>
      </w:r>
      <w:r w:rsidR="003E2263" w:rsidRPr="003E2263">
        <w:rPr>
          <w:rStyle w:val="InitialStyle"/>
          <w:rFonts w:ascii="Arial" w:hAnsi="Arial" w:cs="Arial"/>
          <w:b/>
          <w:bCs/>
          <w:sz w:val="28"/>
          <w:szCs w:val="28"/>
        </w:rPr>
        <w:t>202401016</w:t>
      </w:r>
    </w:p>
    <w:p w14:paraId="5168162C" w14:textId="77777777" w:rsidR="00882EEE" w:rsidRPr="00446144" w:rsidRDefault="00882EEE" w:rsidP="00882EEE">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 xml:space="preserve">Pre-Qualified List for Water Treatment Equipment </w:t>
      </w:r>
    </w:p>
    <w:p w14:paraId="21278A20" w14:textId="77777777" w:rsidR="00882EEE" w:rsidRPr="00446144" w:rsidRDefault="00882EEE" w:rsidP="00882EEE">
      <w:pPr>
        <w:pStyle w:val="DefaultText"/>
        <w:widowControl/>
        <w:jc w:val="center"/>
        <w:rPr>
          <w:rStyle w:val="InitialStyle"/>
          <w:rFonts w:ascii="Arial" w:hAnsi="Arial" w:cs="Arial"/>
          <w:b/>
          <w:bCs/>
          <w:sz w:val="28"/>
          <w:szCs w:val="28"/>
        </w:rPr>
      </w:pPr>
      <w:r w:rsidRPr="00446144">
        <w:rPr>
          <w:rStyle w:val="InitialStyle"/>
          <w:rFonts w:ascii="Arial" w:hAnsi="Arial" w:cs="Arial"/>
          <w:b/>
          <w:bCs/>
          <w:sz w:val="28"/>
          <w:szCs w:val="28"/>
        </w:rPr>
        <w:t>Installation and Maintenance Services</w:t>
      </w:r>
    </w:p>
    <w:p w14:paraId="3C98E480" w14:textId="77777777" w:rsidR="00FE4BEB" w:rsidRPr="004461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4461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44614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446144" w:rsidRDefault="00FE4BEB" w:rsidP="00C379F0">
            <w:pPr>
              <w:pStyle w:val="DefaultText"/>
              <w:rPr>
                <w:rStyle w:val="InitialStyle"/>
                <w:rFonts w:ascii="Arial" w:hAnsi="Arial" w:cs="Arial"/>
                <w:b/>
              </w:rPr>
            </w:pPr>
            <w:r w:rsidRPr="00446144">
              <w:rPr>
                <w:rStyle w:val="InitialStyle"/>
                <w:rFonts w:ascii="Arial" w:hAnsi="Arial" w:cs="Arial"/>
                <w:b/>
              </w:rPr>
              <w:t>Organization Name:</w:t>
            </w:r>
          </w:p>
        </w:tc>
        <w:tc>
          <w:tcPr>
            <w:tcW w:w="7875" w:type="dxa"/>
            <w:vAlign w:val="center"/>
          </w:tcPr>
          <w:p w14:paraId="671E69FF" w14:textId="77777777" w:rsidR="00FE4BEB" w:rsidRPr="00446144" w:rsidRDefault="00FE4BEB" w:rsidP="00C379F0">
            <w:pPr>
              <w:pStyle w:val="DefaultText"/>
              <w:rPr>
                <w:rStyle w:val="InitialStyle"/>
                <w:rFonts w:ascii="Arial" w:hAnsi="Arial" w:cs="Arial"/>
                <w:b/>
              </w:rPr>
            </w:pPr>
          </w:p>
        </w:tc>
      </w:tr>
    </w:tbl>
    <w:p w14:paraId="575C6259" w14:textId="77777777" w:rsidR="00FE4BEB" w:rsidRPr="004461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44614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44614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8" w:name="_Hlk48893155"/>
            <w:r w:rsidRPr="0044614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46144">
              <w:rPr>
                <w:rFonts w:ascii="Arial" w:hAnsi="Arial" w:cs="Arial"/>
                <w:b/>
              </w:rPr>
              <w:t>Question</w:t>
            </w:r>
          </w:p>
        </w:tc>
      </w:tr>
      <w:tr w:rsidR="00FE4BEB" w:rsidRPr="00446144" w14:paraId="799E6178" w14:textId="77777777" w:rsidTr="00C379F0">
        <w:tc>
          <w:tcPr>
            <w:tcW w:w="2430" w:type="dxa"/>
            <w:tcBorders>
              <w:top w:val="double" w:sz="4" w:space="0" w:color="auto"/>
            </w:tcBorders>
            <w:shd w:val="clear" w:color="auto" w:fill="auto"/>
            <w:vAlign w:val="center"/>
          </w:tcPr>
          <w:p w14:paraId="05FB24D1" w14:textId="184D9C36"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9" w:name="_Hlk48893261"/>
            <w:bookmarkEnd w:id="48"/>
          </w:p>
        </w:tc>
        <w:tc>
          <w:tcPr>
            <w:tcW w:w="8010" w:type="dxa"/>
            <w:tcBorders>
              <w:top w:val="double" w:sz="4" w:space="0" w:color="auto"/>
            </w:tcBorders>
            <w:shd w:val="clear" w:color="auto" w:fill="auto"/>
            <w:vAlign w:val="center"/>
          </w:tcPr>
          <w:p w14:paraId="0EC012D0" w14:textId="5024368D"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9"/>
      <w:tr w:rsidR="00FE4BEB" w:rsidRPr="00446144" w14:paraId="367A5430" w14:textId="77777777" w:rsidTr="00C379F0">
        <w:tc>
          <w:tcPr>
            <w:tcW w:w="2430" w:type="dxa"/>
            <w:shd w:val="clear" w:color="auto" w:fill="auto"/>
            <w:vAlign w:val="center"/>
          </w:tcPr>
          <w:p w14:paraId="4C0E235E"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434671FE" w14:textId="77777777" w:rsidTr="00C379F0">
        <w:tc>
          <w:tcPr>
            <w:tcW w:w="2430" w:type="dxa"/>
            <w:shd w:val="clear" w:color="auto" w:fill="auto"/>
            <w:vAlign w:val="center"/>
          </w:tcPr>
          <w:p w14:paraId="0DFC877D"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491B8F77" w14:textId="77777777" w:rsidTr="00C379F0">
        <w:tc>
          <w:tcPr>
            <w:tcW w:w="2430" w:type="dxa"/>
            <w:shd w:val="clear" w:color="auto" w:fill="auto"/>
            <w:vAlign w:val="center"/>
          </w:tcPr>
          <w:p w14:paraId="008FEAE7"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74F05B40" w14:textId="77777777" w:rsidTr="00C379F0">
        <w:tc>
          <w:tcPr>
            <w:tcW w:w="2430" w:type="dxa"/>
            <w:shd w:val="clear" w:color="auto" w:fill="auto"/>
            <w:vAlign w:val="center"/>
          </w:tcPr>
          <w:p w14:paraId="415BB19E"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04EF2834" w14:textId="77777777" w:rsidTr="00C379F0">
        <w:tc>
          <w:tcPr>
            <w:tcW w:w="2430" w:type="dxa"/>
            <w:shd w:val="clear" w:color="auto" w:fill="auto"/>
            <w:vAlign w:val="center"/>
          </w:tcPr>
          <w:p w14:paraId="43E9AD0C"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3014E950" w14:textId="77777777" w:rsidTr="00C379F0">
        <w:tc>
          <w:tcPr>
            <w:tcW w:w="2430" w:type="dxa"/>
            <w:shd w:val="clear" w:color="auto" w:fill="auto"/>
            <w:vAlign w:val="center"/>
          </w:tcPr>
          <w:p w14:paraId="65E617BF"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6E8D8452" w14:textId="77777777" w:rsidTr="00C379F0">
        <w:tc>
          <w:tcPr>
            <w:tcW w:w="2430" w:type="dxa"/>
            <w:shd w:val="clear" w:color="auto" w:fill="auto"/>
            <w:vAlign w:val="center"/>
          </w:tcPr>
          <w:p w14:paraId="2D477A7B"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45F53682" w14:textId="77777777" w:rsidTr="00C379F0">
        <w:tc>
          <w:tcPr>
            <w:tcW w:w="2430" w:type="dxa"/>
            <w:shd w:val="clear" w:color="auto" w:fill="auto"/>
            <w:vAlign w:val="center"/>
          </w:tcPr>
          <w:p w14:paraId="461A2B42"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7C95620F" w14:textId="77777777" w:rsidTr="00C379F0">
        <w:tc>
          <w:tcPr>
            <w:tcW w:w="2430" w:type="dxa"/>
            <w:shd w:val="clear" w:color="auto" w:fill="auto"/>
            <w:vAlign w:val="center"/>
          </w:tcPr>
          <w:p w14:paraId="6B38F8C2"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7F1DB4C7" w14:textId="77777777" w:rsidTr="00C379F0">
        <w:tc>
          <w:tcPr>
            <w:tcW w:w="2430" w:type="dxa"/>
            <w:shd w:val="clear" w:color="auto" w:fill="auto"/>
            <w:vAlign w:val="center"/>
          </w:tcPr>
          <w:p w14:paraId="09DFD216"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38DD41AB" w14:textId="77777777" w:rsidTr="00C379F0">
        <w:tc>
          <w:tcPr>
            <w:tcW w:w="2430" w:type="dxa"/>
            <w:shd w:val="clear" w:color="auto" w:fill="auto"/>
            <w:vAlign w:val="center"/>
          </w:tcPr>
          <w:p w14:paraId="31AD232A"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67A01616" w14:textId="77777777" w:rsidTr="00C379F0">
        <w:tc>
          <w:tcPr>
            <w:tcW w:w="2430" w:type="dxa"/>
            <w:shd w:val="clear" w:color="auto" w:fill="auto"/>
            <w:vAlign w:val="center"/>
          </w:tcPr>
          <w:p w14:paraId="1B2D19A9"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628C4760" w14:textId="77777777" w:rsidTr="00C379F0">
        <w:tc>
          <w:tcPr>
            <w:tcW w:w="2430" w:type="dxa"/>
            <w:shd w:val="clear" w:color="auto" w:fill="auto"/>
            <w:vAlign w:val="center"/>
          </w:tcPr>
          <w:p w14:paraId="037C25B5"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435C15DB" w14:textId="77777777" w:rsidTr="00357B21">
        <w:tc>
          <w:tcPr>
            <w:tcW w:w="2430" w:type="dxa"/>
            <w:tcBorders>
              <w:bottom w:val="single" w:sz="4" w:space="0" w:color="auto"/>
            </w:tcBorders>
            <w:shd w:val="clear" w:color="auto" w:fill="auto"/>
            <w:vAlign w:val="center"/>
          </w:tcPr>
          <w:p w14:paraId="3A9B2BD5"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4614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4461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44614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44614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44614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446144">
        <w:rPr>
          <w:rFonts w:ascii="Arial" w:hAnsi="Arial" w:cs="Arial"/>
          <w:i/>
        </w:rPr>
        <w:t>* If a question is not related to any section of the RFP, state “N/A” under “RFP Section &amp; Page Number”.</w:t>
      </w:r>
    </w:p>
    <w:p w14:paraId="34715E35" w14:textId="77777777" w:rsidR="00FE4BEB" w:rsidRPr="0044614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46144">
        <w:rPr>
          <w:rFonts w:ascii="Arial" w:hAnsi="Arial" w:cs="Arial"/>
          <w:i/>
        </w:rPr>
        <w:t>** Add additional rows</w:t>
      </w:r>
      <w:r w:rsidR="00FE4BEB" w:rsidRPr="00446144">
        <w:rPr>
          <w:rFonts w:ascii="Arial" w:hAnsi="Arial" w:cs="Arial"/>
          <w:i/>
        </w:rPr>
        <w:t>, if necessary.</w:t>
      </w:r>
    </w:p>
    <w:p w14:paraId="7C37D5AA" w14:textId="77777777" w:rsidR="00EF68D8" w:rsidRPr="00446144" w:rsidRDefault="00C01C76" w:rsidP="00C01C76">
      <w:pPr>
        <w:pStyle w:val="DefaultText"/>
        <w:rPr>
          <w:rFonts w:ascii="Arial" w:hAnsi="Arial" w:cs="Arial"/>
          <w:color w:val="000000"/>
        </w:rPr>
      </w:pPr>
      <w:r w:rsidRPr="00446144">
        <w:rPr>
          <w:rFonts w:ascii="Arial" w:hAnsi="Arial" w:cs="Arial"/>
          <w:color w:val="000000"/>
        </w:rPr>
        <w:t xml:space="preserve"> </w:t>
      </w:r>
    </w:p>
    <w:sectPr w:rsidR="00EF68D8" w:rsidRPr="00446144" w:rsidSect="007D50B8">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7DF0" w14:textId="77777777" w:rsidR="008D3133" w:rsidRDefault="008D3133">
      <w:r>
        <w:separator/>
      </w:r>
    </w:p>
  </w:endnote>
  <w:endnote w:type="continuationSeparator" w:id="0">
    <w:p w14:paraId="1599F564" w14:textId="77777777" w:rsidR="008D3133" w:rsidRDefault="008D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3E2263" w:rsidRDefault="002B4FD5">
    <w:pPr>
      <w:pStyle w:val="Footer"/>
      <w:framePr w:wrap="around" w:vAnchor="text" w:hAnchor="margin" w:xAlign="right" w:y="1"/>
      <w:jc w:val="both"/>
      <w:rPr>
        <w:rStyle w:val="PageNumber"/>
        <w:rFonts w:ascii="Arial" w:hAnsi="Arial" w:cs="Arial"/>
      </w:rPr>
    </w:pPr>
    <w:r w:rsidRPr="003E2263">
      <w:rPr>
        <w:rStyle w:val="PageNumber"/>
        <w:rFonts w:ascii="Arial" w:hAnsi="Arial" w:cs="Arial"/>
      </w:rPr>
      <w:fldChar w:fldCharType="begin"/>
    </w:r>
    <w:r w:rsidRPr="003E2263">
      <w:rPr>
        <w:rStyle w:val="PageNumber"/>
        <w:rFonts w:ascii="Arial" w:hAnsi="Arial" w:cs="Arial"/>
      </w:rPr>
      <w:instrText xml:space="preserve">PAGE  </w:instrText>
    </w:r>
    <w:r w:rsidRPr="003E2263">
      <w:rPr>
        <w:rStyle w:val="PageNumber"/>
        <w:rFonts w:ascii="Arial" w:hAnsi="Arial" w:cs="Arial"/>
      </w:rPr>
      <w:fldChar w:fldCharType="separate"/>
    </w:r>
    <w:r w:rsidRPr="003E2263">
      <w:rPr>
        <w:rStyle w:val="PageNumber"/>
        <w:rFonts w:ascii="Arial" w:hAnsi="Arial" w:cs="Arial"/>
        <w:noProof/>
      </w:rPr>
      <w:t>23</w:t>
    </w:r>
    <w:r w:rsidRPr="003E2263">
      <w:rPr>
        <w:rStyle w:val="PageNumber"/>
        <w:rFonts w:ascii="Arial" w:hAnsi="Arial" w:cs="Arial"/>
      </w:rPr>
      <w:fldChar w:fldCharType="end"/>
    </w:r>
  </w:p>
  <w:p w14:paraId="5F345908" w14:textId="4E79B16C" w:rsidR="002B4FD5" w:rsidRPr="003E2263" w:rsidRDefault="002B4FD5" w:rsidP="00124485">
    <w:pPr>
      <w:pStyle w:val="DefaultText"/>
      <w:ind w:right="360"/>
      <w:rPr>
        <w:rFonts w:ascii="Arial" w:hAnsi="Arial" w:cs="Arial"/>
      </w:rPr>
    </w:pPr>
    <w:r w:rsidRPr="003E2263">
      <w:rPr>
        <w:rFonts w:ascii="Arial" w:hAnsi="Arial" w:cs="Arial"/>
      </w:rPr>
      <w:t xml:space="preserve">State of Maine RFP# </w:t>
    </w:r>
    <w:r w:rsidR="003E2263" w:rsidRPr="003E2263">
      <w:rPr>
        <w:rStyle w:val="InitialStyle"/>
        <w:rFonts w:ascii="Arial" w:hAnsi="Arial" w:cs="Arial"/>
        <w:bCs/>
      </w:rPr>
      <w:t>202401016</w:t>
    </w:r>
  </w:p>
  <w:p w14:paraId="76487500" w14:textId="4C79A567" w:rsidR="002B4FD5" w:rsidRPr="003E2263" w:rsidRDefault="002B4FD5" w:rsidP="009A0975">
    <w:pPr>
      <w:pStyle w:val="DefaultText"/>
      <w:tabs>
        <w:tab w:val="left" w:pos="1884"/>
      </w:tabs>
      <w:ind w:right="360"/>
      <w:rPr>
        <w:rFonts w:ascii="Arial" w:hAnsi="Arial" w:cs="Arial"/>
      </w:rPr>
    </w:pPr>
    <w:r w:rsidRPr="003E2263">
      <w:rPr>
        <w:rFonts w:ascii="Arial" w:hAnsi="Arial" w:cs="Arial"/>
      </w:rPr>
      <w:t xml:space="preserve">Rev. </w:t>
    </w:r>
    <w:r w:rsidR="00C51696" w:rsidRPr="003E2263">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20DC" w14:textId="77777777" w:rsidR="008D3133" w:rsidRDefault="008D3133">
      <w:r>
        <w:separator/>
      </w:r>
    </w:p>
  </w:footnote>
  <w:footnote w:type="continuationSeparator" w:id="0">
    <w:p w14:paraId="66393DD9" w14:textId="77777777" w:rsidR="008D3133" w:rsidRDefault="008D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D139CB1" w14:paraId="2836CD05" w14:textId="77777777" w:rsidTr="00D63CBF">
      <w:trPr>
        <w:trHeight w:val="300"/>
      </w:trPr>
      <w:tc>
        <w:tcPr>
          <w:tcW w:w="3420" w:type="dxa"/>
        </w:tcPr>
        <w:p w14:paraId="2403CB34" w14:textId="36E96E76" w:rsidR="6D139CB1" w:rsidRDefault="6D139CB1" w:rsidP="00D63CBF">
          <w:pPr>
            <w:pStyle w:val="Header"/>
            <w:ind w:left="-115"/>
          </w:pPr>
        </w:p>
      </w:tc>
      <w:tc>
        <w:tcPr>
          <w:tcW w:w="3420" w:type="dxa"/>
        </w:tcPr>
        <w:p w14:paraId="0DDFECEB" w14:textId="1EFC76BA" w:rsidR="6D139CB1" w:rsidRDefault="6D139CB1" w:rsidP="00D63CBF">
          <w:pPr>
            <w:pStyle w:val="Header"/>
            <w:jc w:val="center"/>
          </w:pPr>
        </w:p>
      </w:tc>
      <w:tc>
        <w:tcPr>
          <w:tcW w:w="3420" w:type="dxa"/>
        </w:tcPr>
        <w:p w14:paraId="2E539A85" w14:textId="272AD9F7" w:rsidR="6D139CB1" w:rsidRDefault="6D139CB1" w:rsidP="00D63CBF">
          <w:pPr>
            <w:pStyle w:val="Header"/>
            <w:ind w:right="-115"/>
            <w:jc w:val="right"/>
          </w:pPr>
        </w:p>
      </w:tc>
    </w:tr>
  </w:tbl>
  <w:p w14:paraId="60B5A5D8" w14:textId="035C9D91" w:rsidR="6D139CB1" w:rsidRDefault="6D139CB1" w:rsidP="6D139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D139CB1" w14:paraId="3CAA1123" w14:textId="77777777" w:rsidTr="00346B0B">
      <w:trPr>
        <w:trHeight w:val="300"/>
      </w:trPr>
      <w:tc>
        <w:tcPr>
          <w:tcW w:w="3360" w:type="dxa"/>
        </w:tcPr>
        <w:p w14:paraId="00EEB226" w14:textId="09BF526C" w:rsidR="6D139CB1" w:rsidRDefault="6D139CB1" w:rsidP="00346B0B">
          <w:pPr>
            <w:pStyle w:val="Header"/>
            <w:ind w:left="-115"/>
          </w:pPr>
        </w:p>
      </w:tc>
      <w:tc>
        <w:tcPr>
          <w:tcW w:w="3360" w:type="dxa"/>
        </w:tcPr>
        <w:p w14:paraId="4C796BC1" w14:textId="0BD53DC6" w:rsidR="6D139CB1" w:rsidRDefault="6D139CB1" w:rsidP="00346B0B">
          <w:pPr>
            <w:pStyle w:val="Header"/>
            <w:jc w:val="center"/>
          </w:pPr>
        </w:p>
      </w:tc>
      <w:tc>
        <w:tcPr>
          <w:tcW w:w="3360" w:type="dxa"/>
        </w:tcPr>
        <w:p w14:paraId="66CFE76C" w14:textId="38BF070B" w:rsidR="6D139CB1" w:rsidRDefault="6D139CB1" w:rsidP="00346B0B">
          <w:pPr>
            <w:pStyle w:val="Header"/>
            <w:ind w:right="-115"/>
            <w:jc w:val="right"/>
          </w:pPr>
        </w:p>
      </w:tc>
    </w:tr>
  </w:tbl>
  <w:p w14:paraId="5EF20FAC" w14:textId="43CD5F5D" w:rsidR="6D139CB1" w:rsidRDefault="6D139CB1" w:rsidP="00346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B9251A"/>
    <w:multiLevelType w:val="hybridMultilevel"/>
    <w:tmpl w:val="DA20BBF0"/>
    <w:lvl w:ilvl="0" w:tplc="B27253CA">
      <w:start w:val="1"/>
      <w:numFmt w:val="lowerRoman"/>
      <w:lvlText w:val="%1."/>
      <w:lvlJc w:val="left"/>
      <w:pPr>
        <w:ind w:left="2970" w:hanging="720"/>
      </w:pPr>
      <w:rPr>
        <w:rFonts w:eastAsia="Aria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348199C"/>
    <w:multiLevelType w:val="multilevel"/>
    <w:tmpl w:val="621C5574"/>
    <w:numStyleLink w:val="Style1"/>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835489"/>
    <w:multiLevelType w:val="multilevel"/>
    <w:tmpl w:val="B3600696"/>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D21D5"/>
    <w:multiLevelType w:val="multilevel"/>
    <w:tmpl w:val="1BF26D1E"/>
    <w:lvl w:ilvl="0">
      <w:start w:val="10"/>
      <w:numFmt w:val="decimal"/>
      <w:lvlText w:val="%1."/>
      <w:lvlJc w:val="left"/>
      <w:pPr>
        <w:ind w:left="720" w:hanging="360"/>
      </w:pPr>
      <w:rPr>
        <w:rFonts w:hint="default"/>
        <w:b/>
      </w:rPr>
    </w:lvl>
    <w:lvl w:ilvl="1">
      <w:start w:val="3"/>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E80A3B"/>
    <w:multiLevelType w:val="singleLevel"/>
    <w:tmpl w:val="1B9217D6"/>
    <w:lvl w:ilvl="0">
      <w:start w:val="1"/>
      <w:numFmt w:val="decimal"/>
      <w:lvlText w:val="%1."/>
      <w:lvlJc w:val="left"/>
      <w:pPr>
        <w:tabs>
          <w:tab w:val="num" w:pos="360"/>
        </w:tabs>
        <w:ind w:left="360" w:hanging="360"/>
      </w:pPr>
      <w:rPr>
        <w:rFonts w:ascii="Arial" w:eastAsia="Times New Roman" w:hAnsi="Arial" w:cs="Arial" w:hint="default"/>
        <w:b/>
      </w:rPr>
    </w:lvl>
  </w:abstractNum>
  <w:abstractNum w:abstractNumId="16"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42FE8"/>
    <w:multiLevelType w:val="hybridMultilevel"/>
    <w:tmpl w:val="C15A3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01841E0"/>
    <w:multiLevelType w:val="hybridMultilevel"/>
    <w:tmpl w:val="E0D6F144"/>
    <w:lvl w:ilvl="0" w:tplc="52ACF2B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B652A52"/>
    <w:multiLevelType w:val="hybridMultilevel"/>
    <w:tmpl w:val="754A2DE8"/>
    <w:lvl w:ilvl="0" w:tplc="04090019">
      <w:start w:val="10"/>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139807276">
    <w:abstractNumId w:val="8"/>
  </w:num>
  <w:num w:numId="2" w16cid:durableId="541481577">
    <w:abstractNumId w:val="0"/>
  </w:num>
  <w:num w:numId="3" w16cid:durableId="595673317">
    <w:abstractNumId w:val="24"/>
  </w:num>
  <w:num w:numId="4" w16cid:durableId="1759055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65653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817893">
    <w:abstractNumId w:val="14"/>
  </w:num>
  <w:num w:numId="7" w16cid:durableId="232467775">
    <w:abstractNumId w:val="36"/>
  </w:num>
  <w:num w:numId="8" w16cid:durableId="67923496">
    <w:abstractNumId w:val="17"/>
  </w:num>
  <w:num w:numId="9" w16cid:durableId="1837769234">
    <w:abstractNumId w:val="29"/>
  </w:num>
  <w:num w:numId="10" w16cid:durableId="510027431">
    <w:abstractNumId w:val="39"/>
  </w:num>
  <w:num w:numId="11" w16cid:durableId="544290577">
    <w:abstractNumId w:val="40"/>
  </w:num>
  <w:num w:numId="12" w16cid:durableId="1009673974">
    <w:abstractNumId w:val="1"/>
  </w:num>
  <w:num w:numId="13" w16cid:durableId="2086031176">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437721530">
    <w:abstractNumId w:val="21"/>
  </w:num>
  <w:num w:numId="15" w16cid:durableId="932126787">
    <w:abstractNumId w:val="4"/>
  </w:num>
  <w:num w:numId="16" w16cid:durableId="86923309">
    <w:abstractNumId w:val="16"/>
  </w:num>
  <w:num w:numId="17" w16cid:durableId="2073237466">
    <w:abstractNumId w:val="26"/>
  </w:num>
  <w:num w:numId="18" w16cid:durableId="1270116494">
    <w:abstractNumId w:val="22"/>
  </w:num>
  <w:num w:numId="19" w16cid:durableId="1451632787">
    <w:abstractNumId w:val="12"/>
  </w:num>
  <w:num w:numId="20" w16cid:durableId="1743403238">
    <w:abstractNumId w:val="41"/>
  </w:num>
  <w:num w:numId="21" w16cid:durableId="1219828899">
    <w:abstractNumId w:val="37"/>
  </w:num>
  <w:num w:numId="22" w16cid:durableId="555354248">
    <w:abstractNumId w:val="7"/>
  </w:num>
  <w:num w:numId="23" w16cid:durableId="143157475">
    <w:abstractNumId w:val="38"/>
  </w:num>
  <w:num w:numId="24" w16cid:durableId="1852528032">
    <w:abstractNumId w:val="6"/>
  </w:num>
  <w:num w:numId="25" w16cid:durableId="1222054683">
    <w:abstractNumId w:val="20"/>
  </w:num>
  <w:num w:numId="26" w16cid:durableId="870873585">
    <w:abstractNumId w:val="9"/>
  </w:num>
  <w:num w:numId="27" w16cid:durableId="206143218">
    <w:abstractNumId w:val="13"/>
  </w:num>
  <w:num w:numId="28" w16cid:durableId="113254857">
    <w:abstractNumId w:val="27"/>
  </w:num>
  <w:num w:numId="29" w16cid:durableId="1662927073">
    <w:abstractNumId w:val="18"/>
  </w:num>
  <w:num w:numId="30" w16cid:durableId="1160923227">
    <w:abstractNumId w:val="28"/>
  </w:num>
  <w:num w:numId="31" w16cid:durableId="243615385">
    <w:abstractNumId w:val="34"/>
  </w:num>
  <w:num w:numId="32" w16cid:durableId="2137601753">
    <w:abstractNumId w:val="10"/>
  </w:num>
  <w:num w:numId="33" w16cid:durableId="1670251905">
    <w:abstractNumId w:val="35"/>
  </w:num>
  <w:num w:numId="34" w16cid:durableId="15015060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7095568">
    <w:abstractNumId w:val="32"/>
  </w:num>
  <w:num w:numId="36" w16cid:durableId="376970158">
    <w:abstractNumId w:val="33"/>
  </w:num>
  <w:num w:numId="37" w16cid:durableId="170218158">
    <w:abstractNumId w:val="15"/>
  </w:num>
  <w:num w:numId="38" w16cid:durableId="640424454">
    <w:abstractNumId w:val="2"/>
  </w:num>
  <w:num w:numId="39" w16cid:durableId="423233023">
    <w:abstractNumId w:val="19"/>
  </w:num>
  <w:num w:numId="40" w16cid:durableId="628516048">
    <w:abstractNumId w:val="30"/>
  </w:num>
  <w:num w:numId="41" w16cid:durableId="1023281953">
    <w:abstractNumId w:val="5"/>
  </w:num>
  <w:num w:numId="42" w16cid:durableId="595796989">
    <w:abstractNumId w:val="11"/>
  </w:num>
  <w:num w:numId="43" w16cid:durableId="1887911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E8D"/>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4C8E"/>
    <w:rsid w:val="0004746B"/>
    <w:rsid w:val="0005029F"/>
    <w:rsid w:val="00052486"/>
    <w:rsid w:val="00052766"/>
    <w:rsid w:val="000529EC"/>
    <w:rsid w:val="000534B9"/>
    <w:rsid w:val="00053518"/>
    <w:rsid w:val="00053FF3"/>
    <w:rsid w:val="00054236"/>
    <w:rsid w:val="00055328"/>
    <w:rsid w:val="00055510"/>
    <w:rsid w:val="00055C78"/>
    <w:rsid w:val="0005670B"/>
    <w:rsid w:val="00060D94"/>
    <w:rsid w:val="00061805"/>
    <w:rsid w:val="00061FB8"/>
    <w:rsid w:val="00062E9C"/>
    <w:rsid w:val="000636A9"/>
    <w:rsid w:val="0006400F"/>
    <w:rsid w:val="00064B3A"/>
    <w:rsid w:val="00066082"/>
    <w:rsid w:val="00067916"/>
    <w:rsid w:val="00070FB6"/>
    <w:rsid w:val="00071E10"/>
    <w:rsid w:val="0007374C"/>
    <w:rsid w:val="00073CE4"/>
    <w:rsid w:val="00074816"/>
    <w:rsid w:val="000763D2"/>
    <w:rsid w:val="00076E9E"/>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5AF8"/>
    <w:rsid w:val="000A6289"/>
    <w:rsid w:val="000A64F0"/>
    <w:rsid w:val="000A6AFC"/>
    <w:rsid w:val="000A7A59"/>
    <w:rsid w:val="000B4203"/>
    <w:rsid w:val="000B553E"/>
    <w:rsid w:val="000B5ADE"/>
    <w:rsid w:val="000C0044"/>
    <w:rsid w:val="000C015E"/>
    <w:rsid w:val="000C104A"/>
    <w:rsid w:val="000C1460"/>
    <w:rsid w:val="000C1CE7"/>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17E8"/>
    <w:rsid w:val="00132652"/>
    <w:rsid w:val="00133274"/>
    <w:rsid w:val="00133455"/>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64B7"/>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279"/>
    <w:rsid w:val="00183521"/>
    <w:rsid w:val="0018396D"/>
    <w:rsid w:val="001863AD"/>
    <w:rsid w:val="00186A94"/>
    <w:rsid w:val="00190216"/>
    <w:rsid w:val="00190492"/>
    <w:rsid w:val="001904CD"/>
    <w:rsid w:val="0019070A"/>
    <w:rsid w:val="001911A7"/>
    <w:rsid w:val="00192132"/>
    <w:rsid w:val="00193C02"/>
    <w:rsid w:val="001958B4"/>
    <w:rsid w:val="00196985"/>
    <w:rsid w:val="00197669"/>
    <w:rsid w:val="001978E0"/>
    <w:rsid w:val="001A1037"/>
    <w:rsid w:val="001A350D"/>
    <w:rsid w:val="001A644E"/>
    <w:rsid w:val="001A77C8"/>
    <w:rsid w:val="001A799E"/>
    <w:rsid w:val="001B139C"/>
    <w:rsid w:val="001B1B8B"/>
    <w:rsid w:val="001B3063"/>
    <w:rsid w:val="001B7B6A"/>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FF0"/>
    <w:rsid w:val="001E6756"/>
    <w:rsid w:val="001E73D6"/>
    <w:rsid w:val="001F01B8"/>
    <w:rsid w:val="001F040E"/>
    <w:rsid w:val="001F07D2"/>
    <w:rsid w:val="001F16EA"/>
    <w:rsid w:val="001F26C4"/>
    <w:rsid w:val="001F3805"/>
    <w:rsid w:val="001F3B82"/>
    <w:rsid w:val="001F407C"/>
    <w:rsid w:val="001F44D6"/>
    <w:rsid w:val="001F75A5"/>
    <w:rsid w:val="001F761E"/>
    <w:rsid w:val="002001BB"/>
    <w:rsid w:val="00201F2F"/>
    <w:rsid w:val="0020201A"/>
    <w:rsid w:val="00203786"/>
    <w:rsid w:val="00203AEE"/>
    <w:rsid w:val="00204C14"/>
    <w:rsid w:val="0020582C"/>
    <w:rsid w:val="00206B04"/>
    <w:rsid w:val="00206C04"/>
    <w:rsid w:val="00207711"/>
    <w:rsid w:val="00211E05"/>
    <w:rsid w:val="002123AC"/>
    <w:rsid w:val="00212618"/>
    <w:rsid w:val="00212FED"/>
    <w:rsid w:val="00213C3A"/>
    <w:rsid w:val="00213CDF"/>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1D0"/>
    <w:rsid w:val="00241BCF"/>
    <w:rsid w:val="0024245B"/>
    <w:rsid w:val="00246AD0"/>
    <w:rsid w:val="00250319"/>
    <w:rsid w:val="002510E0"/>
    <w:rsid w:val="00251EA8"/>
    <w:rsid w:val="0025279E"/>
    <w:rsid w:val="00252FFC"/>
    <w:rsid w:val="0025317C"/>
    <w:rsid w:val="00254D5A"/>
    <w:rsid w:val="00254FD3"/>
    <w:rsid w:val="00260702"/>
    <w:rsid w:val="00260D83"/>
    <w:rsid w:val="00261A00"/>
    <w:rsid w:val="00264731"/>
    <w:rsid w:val="0026540D"/>
    <w:rsid w:val="00265FD8"/>
    <w:rsid w:val="00266057"/>
    <w:rsid w:val="00270104"/>
    <w:rsid w:val="00271387"/>
    <w:rsid w:val="0027211A"/>
    <w:rsid w:val="00272494"/>
    <w:rsid w:val="00273D85"/>
    <w:rsid w:val="002774D5"/>
    <w:rsid w:val="002804CD"/>
    <w:rsid w:val="002808C0"/>
    <w:rsid w:val="002811CC"/>
    <w:rsid w:val="00281C98"/>
    <w:rsid w:val="00282C12"/>
    <w:rsid w:val="00283902"/>
    <w:rsid w:val="0029027E"/>
    <w:rsid w:val="002904B4"/>
    <w:rsid w:val="00292A42"/>
    <w:rsid w:val="0029466B"/>
    <w:rsid w:val="002966A2"/>
    <w:rsid w:val="002971E4"/>
    <w:rsid w:val="002A148C"/>
    <w:rsid w:val="002A1FF2"/>
    <w:rsid w:val="002A2CB1"/>
    <w:rsid w:val="002A2DA5"/>
    <w:rsid w:val="002A3512"/>
    <w:rsid w:val="002A3D7E"/>
    <w:rsid w:val="002A3F7D"/>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A43"/>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18C"/>
    <w:rsid w:val="003125E0"/>
    <w:rsid w:val="003131EE"/>
    <w:rsid w:val="0031350B"/>
    <w:rsid w:val="00313C9B"/>
    <w:rsid w:val="003150A3"/>
    <w:rsid w:val="003150F7"/>
    <w:rsid w:val="00316D6F"/>
    <w:rsid w:val="00317854"/>
    <w:rsid w:val="00320FB2"/>
    <w:rsid w:val="003214A4"/>
    <w:rsid w:val="00322B22"/>
    <w:rsid w:val="003234DF"/>
    <w:rsid w:val="00325F2A"/>
    <w:rsid w:val="00331AB4"/>
    <w:rsid w:val="0033296D"/>
    <w:rsid w:val="003346B0"/>
    <w:rsid w:val="00335962"/>
    <w:rsid w:val="00335DF1"/>
    <w:rsid w:val="00336191"/>
    <w:rsid w:val="00336835"/>
    <w:rsid w:val="00341702"/>
    <w:rsid w:val="00343063"/>
    <w:rsid w:val="003438AC"/>
    <w:rsid w:val="00343B30"/>
    <w:rsid w:val="00344CC3"/>
    <w:rsid w:val="0034665C"/>
    <w:rsid w:val="00346B0B"/>
    <w:rsid w:val="00346DBE"/>
    <w:rsid w:val="003471C0"/>
    <w:rsid w:val="0034728B"/>
    <w:rsid w:val="0035046A"/>
    <w:rsid w:val="00351845"/>
    <w:rsid w:val="00354B01"/>
    <w:rsid w:val="00356D97"/>
    <w:rsid w:val="0035794A"/>
    <w:rsid w:val="00357B21"/>
    <w:rsid w:val="00360A93"/>
    <w:rsid w:val="00362031"/>
    <w:rsid w:val="00363972"/>
    <w:rsid w:val="003651C8"/>
    <w:rsid w:val="003652A0"/>
    <w:rsid w:val="0036727D"/>
    <w:rsid w:val="00367E5D"/>
    <w:rsid w:val="003704B8"/>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662A"/>
    <w:rsid w:val="003B7A69"/>
    <w:rsid w:val="003C0CD3"/>
    <w:rsid w:val="003C2D6D"/>
    <w:rsid w:val="003C3D76"/>
    <w:rsid w:val="003C6841"/>
    <w:rsid w:val="003C6EE5"/>
    <w:rsid w:val="003D14AD"/>
    <w:rsid w:val="003D2EC2"/>
    <w:rsid w:val="003D41E8"/>
    <w:rsid w:val="003D49FD"/>
    <w:rsid w:val="003D4C86"/>
    <w:rsid w:val="003D543A"/>
    <w:rsid w:val="003D5C04"/>
    <w:rsid w:val="003E2263"/>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02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558F"/>
    <w:rsid w:val="00426DFB"/>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144"/>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576D"/>
    <w:rsid w:val="0047728A"/>
    <w:rsid w:val="00477943"/>
    <w:rsid w:val="004842F3"/>
    <w:rsid w:val="00484391"/>
    <w:rsid w:val="00484B07"/>
    <w:rsid w:val="00486F1E"/>
    <w:rsid w:val="004872A1"/>
    <w:rsid w:val="0048737D"/>
    <w:rsid w:val="00487B2C"/>
    <w:rsid w:val="0049030D"/>
    <w:rsid w:val="00490D8A"/>
    <w:rsid w:val="00492521"/>
    <w:rsid w:val="00493EDD"/>
    <w:rsid w:val="00494277"/>
    <w:rsid w:val="00496904"/>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3CF0"/>
    <w:rsid w:val="004E4AC3"/>
    <w:rsid w:val="004E630F"/>
    <w:rsid w:val="004F0520"/>
    <w:rsid w:val="004F0DF5"/>
    <w:rsid w:val="004F332F"/>
    <w:rsid w:val="004F3D57"/>
    <w:rsid w:val="004F4524"/>
    <w:rsid w:val="004F5211"/>
    <w:rsid w:val="004F58E1"/>
    <w:rsid w:val="004F5B74"/>
    <w:rsid w:val="004F60FC"/>
    <w:rsid w:val="004F65F9"/>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09A2"/>
    <w:rsid w:val="00532096"/>
    <w:rsid w:val="00532D62"/>
    <w:rsid w:val="00534951"/>
    <w:rsid w:val="005350D1"/>
    <w:rsid w:val="005350EC"/>
    <w:rsid w:val="00536424"/>
    <w:rsid w:val="00536B01"/>
    <w:rsid w:val="00541F43"/>
    <w:rsid w:val="0054249F"/>
    <w:rsid w:val="00542DDB"/>
    <w:rsid w:val="00543058"/>
    <w:rsid w:val="005446B4"/>
    <w:rsid w:val="00544796"/>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5FB4"/>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2DD3"/>
    <w:rsid w:val="005E52D3"/>
    <w:rsid w:val="005E621E"/>
    <w:rsid w:val="005E63E9"/>
    <w:rsid w:val="005E6AF4"/>
    <w:rsid w:val="005E70F9"/>
    <w:rsid w:val="005E7244"/>
    <w:rsid w:val="005F08FC"/>
    <w:rsid w:val="005F0CCE"/>
    <w:rsid w:val="005F120F"/>
    <w:rsid w:val="005F3EB3"/>
    <w:rsid w:val="005F4DB8"/>
    <w:rsid w:val="005F68CD"/>
    <w:rsid w:val="005F7BF5"/>
    <w:rsid w:val="00601D16"/>
    <w:rsid w:val="00604FE6"/>
    <w:rsid w:val="00606D6B"/>
    <w:rsid w:val="00611901"/>
    <w:rsid w:val="00613954"/>
    <w:rsid w:val="00615389"/>
    <w:rsid w:val="00616DCB"/>
    <w:rsid w:val="00617DB5"/>
    <w:rsid w:val="00622253"/>
    <w:rsid w:val="00623DBE"/>
    <w:rsid w:val="006247F2"/>
    <w:rsid w:val="0062519E"/>
    <w:rsid w:val="0062711D"/>
    <w:rsid w:val="00627485"/>
    <w:rsid w:val="00627E81"/>
    <w:rsid w:val="00630625"/>
    <w:rsid w:val="00631A66"/>
    <w:rsid w:val="006352BD"/>
    <w:rsid w:val="00635571"/>
    <w:rsid w:val="006402F1"/>
    <w:rsid w:val="00640A14"/>
    <w:rsid w:val="00642478"/>
    <w:rsid w:val="00642700"/>
    <w:rsid w:val="00642A74"/>
    <w:rsid w:val="00643A3D"/>
    <w:rsid w:val="00643DF4"/>
    <w:rsid w:val="0064412F"/>
    <w:rsid w:val="0064515A"/>
    <w:rsid w:val="006457B5"/>
    <w:rsid w:val="00646B4F"/>
    <w:rsid w:val="00646E7F"/>
    <w:rsid w:val="00650977"/>
    <w:rsid w:val="00651F53"/>
    <w:rsid w:val="006534FF"/>
    <w:rsid w:val="006569F5"/>
    <w:rsid w:val="00656D00"/>
    <w:rsid w:val="006600E9"/>
    <w:rsid w:val="00660BDD"/>
    <w:rsid w:val="00660BE2"/>
    <w:rsid w:val="006626B4"/>
    <w:rsid w:val="00662FF6"/>
    <w:rsid w:val="00663EDF"/>
    <w:rsid w:val="006664BB"/>
    <w:rsid w:val="00666B50"/>
    <w:rsid w:val="006671B8"/>
    <w:rsid w:val="00670963"/>
    <w:rsid w:val="00670E78"/>
    <w:rsid w:val="006719FB"/>
    <w:rsid w:val="0067346F"/>
    <w:rsid w:val="00673750"/>
    <w:rsid w:val="006742B0"/>
    <w:rsid w:val="0067513E"/>
    <w:rsid w:val="006778D6"/>
    <w:rsid w:val="00681DF2"/>
    <w:rsid w:val="0068279E"/>
    <w:rsid w:val="00682A6A"/>
    <w:rsid w:val="00684AB2"/>
    <w:rsid w:val="00684D1B"/>
    <w:rsid w:val="00687B27"/>
    <w:rsid w:val="006939F9"/>
    <w:rsid w:val="006946AD"/>
    <w:rsid w:val="00694D83"/>
    <w:rsid w:val="00695345"/>
    <w:rsid w:val="00695484"/>
    <w:rsid w:val="00697EC4"/>
    <w:rsid w:val="006A0281"/>
    <w:rsid w:val="006A1666"/>
    <w:rsid w:val="006A2461"/>
    <w:rsid w:val="006A5937"/>
    <w:rsid w:val="006A621B"/>
    <w:rsid w:val="006A77C1"/>
    <w:rsid w:val="006B37F5"/>
    <w:rsid w:val="006B428A"/>
    <w:rsid w:val="006B448A"/>
    <w:rsid w:val="006B4895"/>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1FE8"/>
    <w:rsid w:val="006D38BD"/>
    <w:rsid w:val="006D3EA9"/>
    <w:rsid w:val="006D47AA"/>
    <w:rsid w:val="006D4996"/>
    <w:rsid w:val="006D71B7"/>
    <w:rsid w:val="006E23F9"/>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540E"/>
    <w:rsid w:val="00715ADA"/>
    <w:rsid w:val="0071632C"/>
    <w:rsid w:val="00716F23"/>
    <w:rsid w:val="0072095F"/>
    <w:rsid w:val="007232C6"/>
    <w:rsid w:val="00723A5F"/>
    <w:rsid w:val="00724810"/>
    <w:rsid w:val="00724F5F"/>
    <w:rsid w:val="0072627B"/>
    <w:rsid w:val="0072782B"/>
    <w:rsid w:val="00727C8B"/>
    <w:rsid w:val="0073128B"/>
    <w:rsid w:val="00731D77"/>
    <w:rsid w:val="007321F5"/>
    <w:rsid w:val="0073489D"/>
    <w:rsid w:val="00735C0A"/>
    <w:rsid w:val="00736632"/>
    <w:rsid w:val="0073752F"/>
    <w:rsid w:val="00740BAD"/>
    <w:rsid w:val="00744658"/>
    <w:rsid w:val="00744EBF"/>
    <w:rsid w:val="00746C42"/>
    <w:rsid w:val="00746EA3"/>
    <w:rsid w:val="00751A73"/>
    <w:rsid w:val="00754AF6"/>
    <w:rsid w:val="007557FA"/>
    <w:rsid w:val="00756780"/>
    <w:rsid w:val="0076081A"/>
    <w:rsid w:val="0076082D"/>
    <w:rsid w:val="007614DA"/>
    <w:rsid w:val="00762AA5"/>
    <w:rsid w:val="00764460"/>
    <w:rsid w:val="00766E7B"/>
    <w:rsid w:val="0076700B"/>
    <w:rsid w:val="0076779A"/>
    <w:rsid w:val="007706CC"/>
    <w:rsid w:val="00770D24"/>
    <w:rsid w:val="00770F09"/>
    <w:rsid w:val="00771782"/>
    <w:rsid w:val="00773250"/>
    <w:rsid w:val="007732CE"/>
    <w:rsid w:val="0077368A"/>
    <w:rsid w:val="00775D51"/>
    <w:rsid w:val="0077761C"/>
    <w:rsid w:val="00777AC7"/>
    <w:rsid w:val="0078024D"/>
    <w:rsid w:val="0078087C"/>
    <w:rsid w:val="007808E8"/>
    <w:rsid w:val="00781D3A"/>
    <w:rsid w:val="00782343"/>
    <w:rsid w:val="0078252F"/>
    <w:rsid w:val="0078423E"/>
    <w:rsid w:val="00791DF1"/>
    <w:rsid w:val="00792777"/>
    <w:rsid w:val="00794E3C"/>
    <w:rsid w:val="007955F7"/>
    <w:rsid w:val="00795DD3"/>
    <w:rsid w:val="00797A9D"/>
    <w:rsid w:val="00797F8E"/>
    <w:rsid w:val="007A0846"/>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6D39"/>
    <w:rsid w:val="007E094E"/>
    <w:rsid w:val="007E139C"/>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273"/>
    <w:rsid w:val="007F48A1"/>
    <w:rsid w:val="007F5FC0"/>
    <w:rsid w:val="007F77E0"/>
    <w:rsid w:val="00800165"/>
    <w:rsid w:val="00800D30"/>
    <w:rsid w:val="00800ED8"/>
    <w:rsid w:val="0080139B"/>
    <w:rsid w:val="00801F2C"/>
    <w:rsid w:val="00804558"/>
    <w:rsid w:val="008045A6"/>
    <w:rsid w:val="0080521F"/>
    <w:rsid w:val="00805BFB"/>
    <w:rsid w:val="00806B17"/>
    <w:rsid w:val="00806E48"/>
    <w:rsid w:val="00807568"/>
    <w:rsid w:val="00807A9E"/>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0C96"/>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155C"/>
    <w:rsid w:val="0086367C"/>
    <w:rsid w:val="008640CE"/>
    <w:rsid w:val="008648F7"/>
    <w:rsid w:val="00866003"/>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EEE"/>
    <w:rsid w:val="00882FAB"/>
    <w:rsid w:val="00884FDA"/>
    <w:rsid w:val="008854AD"/>
    <w:rsid w:val="00886546"/>
    <w:rsid w:val="00890025"/>
    <w:rsid w:val="00890AFF"/>
    <w:rsid w:val="008920D1"/>
    <w:rsid w:val="00894428"/>
    <w:rsid w:val="00897520"/>
    <w:rsid w:val="008A05DF"/>
    <w:rsid w:val="008A0B45"/>
    <w:rsid w:val="008A473C"/>
    <w:rsid w:val="008A5E16"/>
    <w:rsid w:val="008A642E"/>
    <w:rsid w:val="008A6BD8"/>
    <w:rsid w:val="008A753C"/>
    <w:rsid w:val="008A7B35"/>
    <w:rsid w:val="008A7C6B"/>
    <w:rsid w:val="008B00D8"/>
    <w:rsid w:val="008B1414"/>
    <w:rsid w:val="008B143A"/>
    <w:rsid w:val="008B4E4F"/>
    <w:rsid w:val="008B7843"/>
    <w:rsid w:val="008B7BCE"/>
    <w:rsid w:val="008B7E61"/>
    <w:rsid w:val="008C0F5A"/>
    <w:rsid w:val="008C257A"/>
    <w:rsid w:val="008C346A"/>
    <w:rsid w:val="008C37F8"/>
    <w:rsid w:val="008C4342"/>
    <w:rsid w:val="008C623C"/>
    <w:rsid w:val="008D1C42"/>
    <w:rsid w:val="008D25D8"/>
    <w:rsid w:val="008D3133"/>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24D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35E"/>
    <w:rsid w:val="009344B9"/>
    <w:rsid w:val="00937068"/>
    <w:rsid w:val="00941F5B"/>
    <w:rsid w:val="00942CF6"/>
    <w:rsid w:val="0094354B"/>
    <w:rsid w:val="00943684"/>
    <w:rsid w:val="00944CD5"/>
    <w:rsid w:val="0094576E"/>
    <w:rsid w:val="009460A3"/>
    <w:rsid w:val="00946653"/>
    <w:rsid w:val="00946CC4"/>
    <w:rsid w:val="00950392"/>
    <w:rsid w:val="00950F29"/>
    <w:rsid w:val="00951AC1"/>
    <w:rsid w:val="0095231B"/>
    <w:rsid w:val="0095432E"/>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BA"/>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9BE"/>
    <w:rsid w:val="009C6D6A"/>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253B"/>
    <w:rsid w:val="00A143B9"/>
    <w:rsid w:val="00A1479C"/>
    <w:rsid w:val="00A1599F"/>
    <w:rsid w:val="00A1749C"/>
    <w:rsid w:val="00A209A6"/>
    <w:rsid w:val="00A21745"/>
    <w:rsid w:val="00A25046"/>
    <w:rsid w:val="00A26D9B"/>
    <w:rsid w:val="00A27244"/>
    <w:rsid w:val="00A32638"/>
    <w:rsid w:val="00A341A2"/>
    <w:rsid w:val="00A366E8"/>
    <w:rsid w:val="00A406D2"/>
    <w:rsid w:val="00A42426"/>
    <w:rsid w:val="00A4353B"/>
    <w:rsid w:val="00A44001"/>
    <w:rsid w:val="00A46A52"/>
    <w:rsid w:val="00A470A8"/>
    <w:rsid w:val="00A47707"/>
    <w:rsid w:val="00A50F2B"/>
    <w:rsid w:val="00A5398B"/>
    <w:rsid w:val="00A55C89"/>
    <w:rsid w:val="00A55F84"/>
    <w:rsid w:val="00A57282"/>
    <w:rsid w:val="00A576B1"/>
    <w:rsid w:val="00A60BD2"/>
    <w:rsid w:val="00A618A4"/>
    <w:rsid w:val="00A61FFB"/>
    <w:rsid w:val="00A6242D"/>
    <w:rsid w:val="00A62F45"/>
    <w:rsid w:val="00A636FF"/>
    <w:rsid w:val="00A63826"/>
    <w:rsid w:val="00A63BF4"/>
    <w:rsid w:val="00A6522F"/>
    <w:rsid w:val="00A665C2"/>
    <w:rsid w:val="00A66F93"/>
    <w:rsid w:val="00A70CD4"/>
    <w:rsid w:val="00A739E9"/>
    <w:rsid w:val="00A73DDD"/>
    <w:rsid w:val="00A73E51"/>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CE"/>
    <w:rsid w:val="00AB3CFA"/>
    <w:rsid w:val="00AB3E70"/>
    <w:rsid w:val="00AB6FEB"/>
    <w:rsid w:val="00AB7432"/>
    <w:rsid w:val="00AC1238"/>
    <w:rsid w:val="00AC1C2A"/>
    <w:rsid w:val="00AC2478"/>
    <w:rsid w:val="00AC25CE"/>
    <w:rsid w:val="00AC2613"/>
    <w:rsid w:val="00AC33BD"/>
    <w:rsid w:val="00AC459C"/>
    <w:rsid w:val="00AC4E04"/>
    <w:rsid w:val="00AC4E4D"/>
    <w:rsid w:val="00AC5128"/>
    <w:rsid w:val="00AC6FD1"/>
    <w:rsid w:val="00AD033C"/>
    <w:rsid w:val="00AD18AA"/>
    <w:rsid w:val="00AD30E0"/>
    <w:rsid w:val="00AD3664"/>
    <w:rsid w:val="00AD3920"/>
    <w:rsid w:val="00AD3FC7"/>
    <w:rsid w:val="00AD4877"/>
    <w:rsid w:val="00AD4F30"/>
    <w:rsid w:val="00AD62EF"/>
    <w:rsid w:val="00AD76E9"/>
    <w:rsid w:val="00AD79CC"/>
    <w:rsid w:val="00AD7C80"/>
    <w:rsid w:val="00AE0484"/>
    <w:rsid w:val="00AE1251"/>
    <w:rsid w:val="00AE38F4"/>
    <w:rsid w:val="00AE3D11"/>
    <w:rsid w:val="00AE447E"/>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39D4"/>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1C2"/>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3915"/>
    <w:rsid w:val="00B442F5"/>
    <w:rsid w:val="00B44469"/>
    <w:rsid w:val="00B44E20"/>
    <w:rsid w:val="00B45203"/>
    <w:rsid w:val="00B462A6"/>
    <w:rsid w:val="00B50D9C"/>
    <w:rsid w:val="00B5122F"/>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5F41"/>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16A"/>
    <w:rsid w:val="00BF1747"/>
    <w:rsid w:val="00BF3A30"/>
    <w:rsid w:val="00C01C76"/>
    <w:rsid w:val="00C01E57"/>
    <w:rsid w:val="00C02C42"/>
    <w:rsid w:val="00C0316B"/>
    <w:rsid w:val="00C05E87"/>
    <w:rsid w:val="00C109DB"/>
    <w:rsid w:val="00C11E87"/>
    <w:rsid w:val="00C13CE1"/>
    <w:rsid w:val="00C154E5"/>
    <w:rsid w:val="00C15B3C"/>
    <w:rsid w:val="00C15D94"/>
    <w:rsid w:val="00C160BE"/>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0FFE"/>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79C"/>
    <w:rsid w:val="00C76D26"/>
    <w:rsid w:val="00C80BBD"/>
    <w:rsid w:val="00C814B4"/>
    <w:rsid w:val="00C82D28"/>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032D"/>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596F"/>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5E8"/>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762"/>
    <w:rsid w:val="00D56882"/>
    <w:rsid w:val="00D60042"/>
    <w:rsid w:val="00D603F3"/>
    <w:rsid w:val="00D63CBF"/>
    <w:rsid w:val="00D644D6"/>
    <w:rsid w:val="00D656DC"/>
    <w:rsid w:val="00D66428"/>
    <w:rsid w:val="00D679F5"/>
    <w:rsid w:val="00D7052F"/>
    <w:rsid w:val="00D706B8"/>
    <w:rsid w:val="00D7074B"/>
    <w:rsid w:val="00D71253"/>
    <w:rsid w:val="00D71A57"/>
    <w:rsid w:val="00D7386C"/>
    <w:rsid w:val="00D74087"/>
    <w:rsid w:val="00D74331"/>
    <w:rsid w:val="00D803B2"/>
    <w:rsid w:val="00D82630"/>
    <w:rsid w:val="00D82E37"/>
    <w:rsid w:val="00D835A4"/>
    <w:rsid w:val="00D83FF1"/>
    <w:rsid w:val="00D87763"/>
    <w:rsid w:val="00D93B72"/>
    <w:rsid w:val="00D97347"/>
    <w:rsid w:val="00D97823"/>
    <w:rsid w:val="00DA0053"/>
    <w:rsid w:val="00DA1667"/>
    <w:rsid w:val="00DA17B2"/>
    <w:rsid w:val="00DA1FC9"/>
    <w:rsid w:val="00DA21C6"/>
    <w:rsid w:val="00DA3F2F"/>
    <w:rsid w:val="00DA5DD5"/>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115"/>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4AF2"/>
    <w:rsid w:val="00E309E5"/>
    <w:rsid w:val="00E316A0"/>
    <w:rsid w:val="00E34BDE"/>
    <w:rsid w:val="00E34E8D"/>
    <w:rsid w:val="00E3579C"/>
    <w:rsid w:val="00E3589A"/>
    <w:rsid w:val="00E36A4B"/>
    <w:rsid w:val="00E36B76"/>
    <w:rsid w:val="00E37ABB"/>
    <w:rsid w:val="00E41CD3"/>
    <w:rsid w:val="00E42571"/>
    <w:rsid w:val="00E42622"/>
    <w:rsid w:val="00E42B8C"/>
    <w:rsid w:val="00E450DE"/>
    <w:rsid w:val="00E452A2"/>
    <w:rsid w:val="00E46A51"/>
    <w:rsid w:val="00E47549"/>
    <w:rsid w:val="00E47B15"/>
    <w:rsid w:val="00E50A5C"/>
    <w:rsid w:val="00E5202A"/>
    <w:rsid w:val="00E524E4"/>
    <w:rsid w:val="00E53695"/>
    <w:rsid w:val="00E542CD"/>
    <w:rsid w:val="00E553B8"/>
    <w:rsid w:val="00E566B2"/>
    <w:rsid w:val="00E575D0"/>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23B"/>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78E"/>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1A99"/>
    <w:rsid w:val="00F3237E"/>
    <w:rsid w:val="00F32C99"/>
    <w:rsid w:val="00F342B2"/>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9EE"/>
    <w:rsid w:val="00F65C1F"/>
    <w:rsid w:val="00F67100"/>
    <w:rsid w:val="00F67F59"/>
    <w:rsid w:val="00F707E8"/>
    <w:rsid w:val="00F71953"/>
    <w:rsid w:val="00F72559"/>
    <w:rsid w:val="00F72885"/>
    <w:rsid w:val="00F7338A"/>
    <w:rsid w:val="00F7484F"/>
    <w:rsid w:val="00F74C38"/>
    <w:rsid w:val="00F75122"/>
    <w:rsid w:val="00F75D23"/>
    <w:rsid w:val="00F7627B"/>
    <w:rsid w:val="00F770AC"/>
    <w:rsid w:val="00F779FD"/>
    <w:rsid w:val="00F77BA4"/>
    <w:rsid w:val="00F80613"/>
    <w:rsid w:val="00F80BEB"/>
    <w:rsid w:val="00F823AC"/>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656E"/>
    <w:rsid w:val="00FA7B14"/>
    <w:rsid w:val="00FB0BA3"/>
    <w:rsid w:val="00FB0C26"/>
    <w:rsid w:val="00FB1397"/>
    <w:rsid w:val="00FB19AE"/>
    <w:rsid w:val="00FB5B77"/>
    <w:rsid w:val="00FB6121"/>
    <w:rsid w:val="00FB6976"/>
    <w:rsid w:val="00FB7533"/>
    <w:rsid w:val="00FB7B01"/>
    <w:rsid w:val="00FC3AEA"/>
    <w:rsid w:val="00FC4373"/>
    <w:rsid w:val="00FC4764"/>
    <w:rsid w:val="00FD0C4A"/>
    <w:rsid w:val="00FD2227"/>
    <w:rsid w:val="00FD35B3"/>
    <w:rsid w:val="00FD3F5F"/>
    <w:rsid w:val="00FD4050"/>
    <w:rsid w:val="00FD487B"/>
    <w:rsid w:val="00FD51BF"/>
    <w:rsid w:val="00FD53A0"/>
    <w:rsid w:val="00FD5CC9"/>
    <w:rsid w:val="00FD7E43"/>
    <w:rsid w:val="00FE19E5"/>
    <w:rsid w:val="00FE23E6"/>
    <w:rsid w:val="00FE4831"/>
    <w:rsid w:val="00FE4BEB"/>
    <w:rsid w:val="00FE5FB2"/>
    <w:rsid w:val="00FE6474"/>
    <w:rsid w:val="00FE7E70"/>
    <w:rsid w:val="00FF188F"/>
    <w:rsid w:val="00FF2A48"/>
    <w:rsid w:val="00FF3DE5"/>
    <w:rsid w:val="00FF42DE"/>
    <w:rsid w:val="00FF4300"/>
    <w:rsid w:val="00FF544D"/>
    <w:rsid w:val="00FF6469"/>
    <w:rsid w:val="00FF72DE"/>
    <w:rsid w:val="0B39805D"/>
    <w:rsid w:val="109518F6"/>
    <w:rsid w:val="4A5529F7"/>
    <w:rsid w:val="6D139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6516772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www.maine.gov/dhhs/mecdc/environmental-health/dwp/pws/rulesPolicies.shtml"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7" Type="http://schemas.openxmlformats.org/officeDocument/2006/relationships/settings" Target="settings.xml"/><Relationship Id="rId12" Type="http://schemas.openxmlformats.org/officeDocument/2006/relationships/hyperlink" Target="mailto:Daniel.Courtemanch@maine.gov" TargetMode="External"/><Relationship Id="rId17" Type="http://schemas.openxmlformats.org/officeDocument/2006/relationships/hyperlink" Target="http://www.maine.gov/dep/spills/petroleum/documents/fundcoveragecostguide2016.pdf" TargetMode="External"/><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0F38FD8A-D486-489A-80AA-05577656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8514</Words>
  <Characters>47251</Characters>
  <Application>Microsoft Office Word</Application>
  <DocSecurity>0</DocSecurity>
  <Lines>1393</Lines>
  <Paragraphs>485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2018-02-28T17:44:00Z</cp:lastPrinted>
  <dcterms:created xsi:type="dcterms:W3CDTF">2024-02-12T13:22:00Z</dcterms:created>
  <dcterms:modified xsi:type="dcterms:W3CDTF">2024-02-12T13:22:00Z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5036cf33d82aba28bb6327175f7b56bc76d3bcad603d619996e03942655d1dd6</vt:lpwstr>
  </property>
</Properties>
</file>