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4763BE8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3748D5" w:rsidRPr="003748D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7B0B0063" w:rsidR="00B02C35" w:rsidRPr="003748D5" w:rsidRDefault="003748D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3748D5">
              <w:rPr>
                <w:rFonts w:ascii="Arial" w:hAnsi="Arial" w:cs="Arial"/>
                <w:sz w:val="24"/>
                <w:szCs w:val="24"/>
              </w:rPr>
              <w:t>202403061 Home-based Skills Development Pilot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0A1D5959" w:rsidR="00B531C0" w:rsidRPr="003748D5" w:rsidRDefault="003748D5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3748D5">
              <w:rPr>
                <w:rFonts w:ascii="Arial" w:hAnsi="Arial" w:cs="Arial"/>
                <w:sz w:val="24"/>
                <w:szCs w:val="24"/>
              </w:rPr>
              <w:t>Department of Health and Human Services, 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413B330F" w:rsidR="00B02C35" w:rsidRPr="00C118CB" w:rsidRDefault="0040215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11,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6F5CFB07" w:rsidR="00B02C35" w:rsidRPr="003748D5" w:rsidRDefault="003748D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3748D5">
              <w:rPr>
                <w:rFonts w:ascii="Arial" w:hAnsi="Arial" w:cs="Arial"/>
                <w:sz w:val="24"/>
                <w:szCs w:val="24"/>
              </w:rPr>
              <w:t>May 8, 2024, no later than 11:59 p.m.,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402155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26209B30" w:rsidR="00B02C35" w:rsidRPr="003748D5" w:rsidRDefault="003748D5" w:rsidP="00374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Questions deadline is amended.</w:t>
            </w: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3F8CBB1E" w:rsidR="00B02C35" w:rsidRPr="003748D5" w:rsidRDefault="003748D5" w:rsidP="003748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the Submitted Questions due date of April 9, 2024, no later than 11:59 p.m., local time is changed to </w:t>
            </w:r>
            <w:r w:rsidRPr="003748D5">
              <w:rPr>
                <w:rFonts w:ascii="Arial" w:hAnsi="Arial" w:cs="Arial"/>
                <w:b/>
                <w:sz w:val="24"/>
                <w:szCs w:val="24"/>
              </w:rPr>
              <w:t>April 1</w:t>
            </w:r>
            <w:r w:rsidR="00371FF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48D5">
              <w:rPr>
                <w:rFonts w:ascii="Arial" w:hAnsi="Arial" w:cs="Arial"/>
                <w:b/>
                <w:sz w:val="24"/>
                <w:szCs w:val="24"/>
              </w:rPr>
              <w:t>, 2024, no later than 11:59 p.m., local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414E3"/>
    <w:multiLevelType w:val="hybridMultilevel"/>
    <w:tmpl w:val="81CC11AE"/>
    <w:lvl w:ilvl="0" w:tplc="B4B65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536D"/>
    <w:multiLevelType w:val="hybridMultilevel"/>
    <w:tmpl w:val="81CC1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9314">
    <w:abstractNumId w:val="0"/>
  </w:num>
  <w:num w:numId="2" w16cid:durableId="131166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71FF8"/>
    <w:rsid w:val="003748D5"/>
    <w:rsid w:val="003A0ED9"/>
    <w:rsid w:val="003C664A"/>
    <w:rsid w:val="00402155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0D2D8-4901-4021-9BA3-C9F9BA698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4FC3F-AC6C-46B8-95D5-DCC567EC72E8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7382C539-57DF-4820-AB7E-8843188EC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2024-04-11T19:55:00Z</dcterms:created>
  <dcterms:modified xsi:type="dcterms:W3CDTF">2024-04-11T19:55:00Z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